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C7" w:rsidRPr="003D4DC7" w:rsidRDefault="003D4DC7" w:rsidP="003D4DC7">
      <w:pPr>
        <w:widowControl w:val="0"/>
        <w:suppressAutoHyphens/>
        <w:spacing w:line="276" w:lineRule="auto"/>
        <w:jc w:val="right"/>
        <w:rPr>
          <w:rFonts w:eastAsia="Arial Unicode MS"/>
          <w:b/>
          <w:bCs/>
          <w:kern w:val="1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E765911" wp14:editId="2D43CC8D">
            <wp:simplePos x="0" y="0"/>
            <wp:positionH relativeFrom="column">
              <wp:posOffset>2558415</wp:posOffset>
            </wp:positionH>
            <wp:positionV relativeFrom="paragraph">
              <wp:posOffset>325755</wp:posOffset>
            </wp:positionV>
            <wp:extent cx="624840" cy="809625"/>
            <wp:effectExtent l="0" t="0" r="381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DC7">
        <w:rPr>
          <w:rFonts w:eastAsia="Arial Unicode MS"/>
          <w:b/>
          <w:bCs/>
          <w:kern w:val="1"/>
          <w:sz w:val="28"/>
          <w:szCs w:val="28"/>
          <w:lang w:eastAsia="en-US"/>
        </w:rPr>
        <w:t>ПРОЕКТ</w:t>
      </w:r>
    </w:p>
    <w:p w:rsidR="003D4DC7" w:rsidRPr="003D4DC7" w:rsidRDefault="003D4DC7" w:rsidP="003D4DC7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en-US"/>
        </w:rPr>
      </w:pPr>
      <w:r w:rsidRPr="003D4DC7">
        <w:rPr>
          <w:rFonts w:eastAsia="Arial Unicode MS"/>
          <w:b/>
          <w:bCs/>
          <w:kern w:val="1"/>
          <w:sz w:val="28"/>
          <w:szCs w:val="28"/>
          <w:lang w:eastAsia="en-US"/>
        </w:rPr>
        <w:t xml:space="preserve">АДМИНИСТРАЦИЯ </w:t>
      </w:r>
      <w:r w:rsidRPr="003D4DC7">
        <w:rPr>
          <w:rFonts w:eastAsia="Arial Unicode MS"/>
          <w:b/>
          <w:bCs/>
          <w:color w:val="000000"/>
          <w:kern w:val="1"/>
          <w:sz w:val="28"/>
          <w:szCs w:val="28"/>
          <w:lang w:eastAsia="en-US"/>
        </w:rPr>
        <w:t>ВЛАДИМИРСКОГО СЕЛЬСКОГО ПОСЕЛЕНИЯ</w:t>
      </w:r>
    </w:p>
    <w:p w:rsidR="003D4DC7" w:rsidRPr="003D4DC7" w:rsidRDefault="003D4DC7" w:rsidP="003D4DC7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en-US"/>
        </w:rPr>
      </w:pPr>
      <w:r w:rsidRPr="003D4DC7">
        <w:rPr>
          <w:rFonts w:eastAsia="Arial Unicode MS"/>
          <w:b/>
          <w:bCs/>
          <w:color w:val="000000"/>
          <w:kern w:val="1"/>
          <w:sz w:val="28"/>
          <w:szCs w:val="28"/>
          <w:lang w:eastAsia="en-US"/>
        </w:rPr>
        <w:t>ЛАБИНСКОГО РАЙОНА</w:t>
      </w:r>
    </w:p>
    <w:p w:rsidR="003D4DC7" w:rsidRPr="003D4DC7" w:rsidRDefault="003D4DC7" w:rsidP="003D4DC7">
      <w:pPr>
        <w:widowControl w:val="0"/>
        <w:suppressAutoHyphens/>
        <w:spacing w:line="276" w:lineRule="auto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en-US"/>
        </w:rPr>
      </w:pPr>
      <w:proofErr w:type="gramStart"/>
      <w:r w:rsidRPr="003D4DC7">
        <w:rPr>
          <w:rFonts w:eastAsia="Arial Unicode MS"/>
          <w:b/>
          <w:bCs/>
          <w:color w:val="000000"/>
          <w:kern w:val="1"/>
          <w:sz w:val="28"/>
          <w:szCs w:val="28"/>
          <w:lang w:eastAsia="en-US"/>
        </w:rPr>
        <w:t>П</w:t>
      </w:r>
      <w:proofErr w:type="gramEnd"/>
      <w:r w:rsidRPr="003D4DC7">
        <w:rPr>
          <w:rFonts w:eastAsia="Arial Unicode MS"/>
          <w:b/>
          <w:bCs/>
          <w:color w:val="000000"/>
          <w:kern w:val="1"/>
          <w:sz w:val="28"/>
          <w:szCs w:val="28"/>
          <w:lang w:eastAsia="en-US"/>
        </w:rPr>
        <w:t xml:space="preserve"> О С Т А Н О В Л Е Н И Е</w:t>
      </w:r>
    </w:p>
    <w:p w:rsidR="003D4DC7" w:rsidRPr="003D4DC7" w:rsidRDefault="003D4DC7" w:rsidP="003D4D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4DC7" w:rsidRPr="003D4DC7" w:rsidRDefault="003D4DC7" w:rsidP="003D4D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4DC7">
        <w:rPr>
          <w:b/>
          <w:bCs/>
          <w:sz w:val="28"/>
          <w:szCs w:val="28"/>
        </w:rPr>
        <w:t xml:space="preserve">___________2022 года                             № ___                     </w:t>
      </w:r>
      <w:proofErr w:type="spellStart"/>
      <w:r w:rsidRPr="003D4DC7">
        <w:rPr>
          <w:b/>
          <w:bCs/>
          <w:sz w:val="28"/>
          <w:szCs w:val="28"/>
        </w:rPr>
        <w:t>ст-ца</w:t>
      </w:r>
      <w:proofErr w:type="spellEnd"/>
      <w:r w:rsidRPr="003D4DC7">
        <w:rPr>
          <w:b/>
          <w:bCs/>
          <w:sz w:val="28"/>
          <w:szCs w:val="28"/>
        </w:rPr>
        <w:t xml:space="preserve"> </w:t>
      </w:r>
      <w:proofErr w:type="gramStart"/>
      <w:r w:rsidRPr="003D4DC7">
        <w:rPr>
          <w:b/>
          <w:bCs/>
          <w:sz w:val="28"/>
          <w:szCs w:val="28"/>
        </w:rPr>
        <w:t>Владимирская</w:t>
      </w:r>
      <w:proofErr w:type="gramEnd"/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E85E50" w:rsidRDefault="00CD13C8" w:rsidP="001E3E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E3E9C">
        <w:rPr>
          <w:rFonts w:eastAsiaTheme="minorEastAsia"/>
          <w:b/>
          <w:bCs/>
          <w:sz w:val="28"/>
          <w:szCs w:val="28"/>
        </w:rPr>
        <w:t xml:space="preserve">Об утверждении </w:t>
      </w:r>
      <w:r w:rsidR="00E85E50">
        <w:rPr>
          <w:b/>
          <w:bCs/>
          <w:sz w:val="28"/>
          <w:szCs w:val="28"/>
          <w:lang w:eastAsia="en-US"/>
        </w:rPr>
        <w:t>схем</w:t>
      </w:r>
      <w:r w:rsidR="003D4DC7">
        <w:rPr>
          <w:b/>
          <w:bCs/>
          <w:sz w:val="28"/>
          <w:szCs w:val="28"/>
          <w:lang w:eastAsia="en-US"/>
        </w:rPr>
        <w:t>ы</w:t>
      </w:r>
      <w:r w:rsidR="00E85E50">
        <w:rPr>
          <w:b/>
          <w:bCs/>
          <w:sz w:val="28"/>
          <w:szCs w:val="28"/>
          <w:lang w:eastAsia="en-US"/>
        </w:rPr>
        <w:t xml:space="preserve"> маршрут</w:t>
      </w:r>
      <w:r w:rsidR="003D4DC7">
        <w:rPr>
          <w:b/>
          <w:bCs/>
          <w:sz w:val="28"/>
          <w:szCs w:val="28"/>
          <w:lang w:eastAsia="en-US"/>
        </w:rPr>
        <w:t>а</w:t>
      </w:r>
      <w:r w:rsidR="00E85E50">
        <w:rPr>
          <w:b/>
          <w:bCs/>
          <w:sz w:val="28"/>
          <w:szCs w:val="28"/>
          <w:lang w:eastAsia="en-US"/>
        </w:rPr>
        <w:t xml:space="preserve"> прогона</w:t>
      </w:r>
    </w:p>
    <w:p w:rsidR="00E85E50" w:rsidRDefault="00E85E50" w:rsidP="001E3E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85E50">
        <w:rPr>
          <w:b/>
          <w:bCs/>
          <w:sz w:val="28"/>
          <w:szCs w:val="28"/>
          <w:lang w:eastAsia="en-US"/>
        </w:rPr>
        <w:t>сельскохозяйственных животных</w:t>
      </w:r>
      <w:r>
        <w:rPr>
          <w:b/>
          <w:bCs/>
          <w:sz w:val="28"/>
          <w:szCs w:val="28"/>
          <w:lang w:eastAsia="en-US"/>
        </w:rPr>
        <w:t xml:space="preserve"> на территории</w:t>
      </w:r>
    </w:p>
    <w:p w:rsidR="001E3E9C" w:rsidRPr="001E3E9C" w:rsidRDefault="00D37D53" w:rsidP="001E3E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</w:t>
      </w:r>
      <w:r w:rsidR="003D4DC7">
        <w:rPr>
          <w:b/>
          <w:bCs/>
          <w:sz w:val="28"/>
          <w:szCs w:val="28"/>
          <w:lang w:eastAsia="en-US"/>
        </w:rPr>
        <w:t>ладимир</w:t>
      </w:r>
      <w:r>
        <w:rPr>
          <w:b/>
          <w:bCs/>
          <w:sz w:val="28"/>
          <w:szCs w:val="28"/>
          <w:lang w:eastAsia="en-US"/>
        </w:rPr>
        <w:t>ского сельского поселения Лабинского района</w:t>
      </w:r>
    </w:p>
    <w:p w:rsidR="001E3E9C" w:rsidRPr="001E3E9C" w:rsidRDefault="001E3E9C" w:rsidP="001E3E9C">
      <w:pPr>
        <w:jc w:val="both"/>
        <w:rPr>
          <w:bCs/>
          <w:sz w:val="28"/>
          <w:szCs w:val="28"/>
          <w:lang w:eastAsia="en-US"/>
        </w:rPr>
      </w:pPr>
    </w:p>
    <w:p w:rsidR="00B05EB9" w:rsidRPr="00E53E31" w:rsidRDefault="001E3E9C" w:rsidP="00C528C7">
      <w:pPr>
        <w:ind w:firstLine="709"/>
        <w:jc w:val="both"/>
        <w:rPr>
          <w:bCs/>
          <w:sz w:val="28"/>
          <w:szCs w:val="28"/>
          <w:lang w:eastAsia="en-US"/>
        </w:rPr>
      </w:pPr>
      <w:r w:rsidRPr="001E3E9C">
        <w:rPr>
          <w:bCs/>
          <w:sz w:val="28"/>
          <w:szCs w:val="28"/>
          <w:lang w:eastAsia="en-US"/>
        </w:rPr>
        <w:t>В целях предупреждения и пресечения бе</w:t>
      </w:r>
      <w:r w:rsidR="00E85E50">
        <w:rPr>
          <w:bCs/>
          <w:sz w:val="28"/>
          <w:szCs w:val="28"/>
          <w:lang w:eastAsia="en-US"/>
        </w:rPr>
        <w:t>сконтроль</w:t>
      </w:r>
      <w:r w:rsidRPr="001E3E9C">
        <w:rPr>
          <w:bCs/>
          <w:sz w:val="28"/>
          <w:szCs w:val="28"/>
          <w:lang w:eastAsia="en-US"/>
        </w:rPr>
        <w:t>ного перемещения сельскохозяйственных животных по территории</w:t>
      </w:r>
      <w:r w:rsidR="00E85E50" w:rsidRPr="00E85E50">
        <w:t xml:space="preserve"> </w:t>
      </w:r>
      <w:r w:rsidR="003D4DC7" w:rsidRPr="003D4DC7">
        <w:rPr>
          <w:bCs/>
          <w:sz w:val="28"/>
          <w:szCs w:val="28"/>
          <w:lang w:eastAsia="en-US"/>
        </w:rPr>
        <w:t>Владимирского</w:t>
      </w:r>
      <w:r w:rsidR="00E85E50" w:rsidRPr="00E85E50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E3E9C">
        <w:rPr>
          <w:bCs/>
          <w:sz w:val="28"/>
          <w:szCs w:val="28"/>
          <w:lang w:eastAsia="en-US"/>
        </w:rPr>
        <w:t>, в соответствии с Федеральным законом от 6 октября 2003 года № 131-ФЗ «Об общих принципах организации местного самоупра</w:t>
      </w:r>
      <w:r w:rsidR="00E85E50">
        <w:rPr>
          <w:bCs/>
          <w:sz w:val="28"/>
          <w:szCs w:val="28"/>
          <w:lang w:eastAsia="en-US"/>
        </w:rPr>
        <w:t xml:space="preserve">вления в Российской Федерации» </w:t>
      </w:r>
      <w:proofErr w:type="gramStart"/>
      <w:r w:rsidR="00811397" w:rsidRPr="00811397">
        <w:rPr>
          <w:bCs/>
          <w:sz w:val="28"/>
          <w:szCs w:val="28"/>
          <w:lang w:eastAsia="en-US"/>
        </w:rPr>
        <w:t>п</w:t>
      </w:r>
      <w:proofErr w:type="gramEnd"/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CD13C8" w:rsidRDefault="00B05EB9" w:rsidP="009778E2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1E3E9C" w:rsidRPr="001E3E9C">
        <w:rPr>
          <w:bCs/>
          <w:sz w:val="28"/>
          <w:szCs w:val="28"/>
          <w:lang w:eastAsia="en-US"/>
        </w:rPr>
        <w:t xml:space="preserve">Утвердить схему маршрута </w:t>
      </w:r>
      <w:r w:rsidR="000B32EB">
        <w:rPr>
          <w:bCs/>
          <w:sz w:val="28"/>
          <w:szCs w:val="28"/>
          <w:lang w:eastAsia="en-US"/>
        </w:rPr>
        <w:t xml:space="preserve">прогона </w:t>
      </w:r>
      <w:r w:rsidR="00E85E50" w:rsidRPr="00E85E50">
        <w:rPr>
          <w:bCs/>
          <w:sz w:val="28"/>
          <w:szCs w:val="28"/>
          <w:lang w:eastAsia="en-US"/>
        </w:rPr>
        <w:t>сельскохозяйственных животных</w:t>
      </w:r>
      <w:r w:rsidR="000B32EB">
        <w:rPr>
          <w:bCs/>
          <w:sz w:val="28"/>
          <w:szCs w:val="28"/>
          <w:lang w:eastAsia="en-US"/>
        </w:rPr>
        <w:t xml:space="preserve"> в станице</w:t>
      </w:r>
      <w:r w:rsidR="00E85E50">
        <w:rPr>
          <w:bCs/>
          <w:sz w:val="28"/>
          <w:szCs w:val="28"/>
          <w:lang w:eastAsia="en-US"/>
        </w:rPr>
        <w:t xml:space="preserve"> </w:t>
      </w:r>
      <w:r w:rsidR="003D4DC7" w:rsidRPr="003D4DC7">
        <w:rPr>
          <w:bCs/>
          <w:sz w:val="28"/>
          <w:szCs w:val="28"/>
          <w:lang w:eastAsia="en-US"/>
        </w:rPr>
        <w:t>Владимирско</w:t>
      </w:r>
      <w:r w:rsidR="003D4DC7">
        <w:rPr>
          <w:bCs/>
          <w:sz w:val="28"/>
          <w:szCs w:val="28"/>
          <w:lang w:eastAsia="en-US"/>
        </w:rPr>
        <w:t>й</w:t>
      </w:r>
      <w:r w:rsidR="00E85E50">
        <w:rPr>
          <w:bCs/>
          <w:sz w:val="28"/>
          <w:szCs w:val="28"/>
          <w:lang w:eastAsia="en-US"/>
        </w:rPr>
        <w:t xml:space="preserve"> </w:t>
      </w:r>
      <w:r w:rsidR="002135BB" w:rsidRPr="002135BB">
        <w:rPr>
          <w:bCs/>
          <w:sz w:val="28"/>
          <w:szCs w:val="28"/>
          <w:lang w:eastAsia="en-US"/>
        </w:rPr>
        <w:t xml:space="preserve">Владимирского сельского поселения Лабинского района </w:t>
      </w:r>
      <w:r w:rsidR="000B32EB">
        <w:rPr>
          <w:bCs/>
          <w:sz w:val="28"/>
          <w:szCs w:val="28"/>
          <w:lang w:eastAsia="en-US"/>
        </w:rPr>
        <w:t>(приложение № 1).</w:t>
      </w:r>
    </w:p>
    <w:p w:rsidR="000B32EB" w:rsidRDefault="000B32EB" w:rsidP="000B32E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0B32EB">
        <w:rPr>
          <w:bCs/>
          <w:sz w:val="28"/>
          <w:szCs w:val="28"/>
          <w:lang w:eastAsia="en-US"/>
        </w:rPr>
        <w:t xml:space="preserve">. Утвердить схему маршрута прогона сельскохозяйственных животных в </w:t>
      </w:r>
      <w:r w:rsidR="00AF2B6F">
        <w:rPr>
          <w:bCs/>
          <w:sz w:val="28"/>
          <w:szCs w:val="28"/>
          <w:lang w:eastAsia="en-US"/>
        </w:rPr>
        <w:t xml:space="preserve">хуторе </w:t>
      </w:r>
      <w:proofErr w:type="gramStart"/>
      <w:r w:rsidR="00AF2B6F">
        <w:rPr>
          <w:bCs/>
          <w:sz w:val="28"/>
          <w:szCs w:val="28"/>
          <w:lang w:eastAsia="en-US"/>
        </w:rPr>
        <w:t>Привольный</w:t>
      </w:r>
      <w:proofErr w:type="gramEnd"/>
      <w:r w:rsidRPr="000B32EB">
        <w:rPr>
          <w:bCs/>
          <w:sz w:val="28"/>
          <w:szCs w:val="28"/>
          <w:lang w:eastAsia="en-US"/>
        </w:rPr>
        <w:t xml:space="preserve"> </w:t>
      </w:r>
      <w:r w:rsidR="002135BB" w:rsidRPr="002135BB">
        <w:rPr>
          <w:bCs/>
          <w:sz w:val="28"/>
          <w:szCs w:val="28"/>
          <w:lang w:eastAsia="en-US"/>
        </w:rPr>
        <w:t xml:space="preserve">Владимирского сельского поселения Лабинского района </w:t>
      </w:r>
      <w:r w:rsidRPr="000B32EB">
        <w:rPr>
          <w:bCs/>
          <w:sz w:val="28"/>
          <w:szCs w:val="28"/>
          <w:lang w:eastAsia="en-US"/>
        </w:rPr>
        <w:t xml:space="preserve">(приложение № </w:t>
      </w:r>
      <w:r>
        <w:rPr>
          <w:bCs/>
          <w:sz w:val="28"/>
          <w:szCs w:val="28"/>
          <w:lang w:eastAsia="en-US"/>
        </w:rPr>
        <w:t>2</w:t>
      </w:r>
      <w:r w:rsidRPr="000B32EB">
        <w:rPr>
          <w:bCs/>
          <w:sz w:val="28"/>
          <w:szCs w:val="28"/>
          <w:lang w:eastAsia="en-US"/>
        </w:rPr>
        <w:t>).</w:t>
      </w:r>
    </w:p>
    <w:p w:rsidR="000B32EB" w:rsidRPr="0040644B" w:rsidRDefault="00AF2B6F" w:rsidP="000B32E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B32EB" w:rsidRPr="0012321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Ведущему с</w:t>
      </w:r>
      <w:r w:rsidR="000B32EB" w:rsidRPr="00861F4B">
        <w:rPr>
          <w:color w:val="000000"/>
          <w:sz w:val="28"/>
          <w:szCs w:val="28"/>
          <w:bdr w:val="none" w:sz="0" w:space="0" w:color="auto" w:frame="1"/>
        </w:rPr>
        <w:t xml:space="preserve">пециалисту администрации </w:t>
      </w:r>
      <w:r w:rsidRPr="00AF2B6F">
        <w:rPr>
          <w:bCs/>
          <w:color w:val="000000"/>
          <w:sz w:val="28"/>
          <w:szCs w:val="28"/>
          <w:bdr w:val="none" w:sz="0" w:space="0" w:color="auto" w:frame="1"/>
        </w:rPr>
        <w:t>Владимирского</w:t>
      </w:r>
      <w:r w:rsidR="000B32EB" w:rsidRPr="000B32EB"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="000B32EB" w:rsidRPr="000B32E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Илькевич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Л.А</w:t>
      </w:r>
      <w:r w:rsidR="000B32EB" w:rsidRPr="00861F4B">
        <w:rPr>
          <w:color w:val="000000"/>
          <w:sz w:val="28"/>
          <w:szCs w:val="28"/>
          <w:bdr w:val="none" w:sz="0" w:space="0" w:color="auto" w:frame="1"/>
        </w:rPr>
        <w:t xml:space="preserve">. настоящее постановление обнародовать и разместить на официальном сайте администрации </w:t>
      </w:r>
      <w:r w:rsidRPr="00AF2B6F">
        <w:rPr>
          <w:color w:val="000000"/>
          <w:sz w:val="28"/>
          <w:szCs w:val="28"/>
          <w:bdr w:val="none" w:sz="0" w:space="0" w:color="auto" w:frame="1"/>
        </w:rPr>
        <w:t>Владимирского</w:t>
      </w:r>
      <w:r w:rsidR="000B32EB" w:rsidRPr="00861F4B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</w:t>
      </w:r>
      <w:proofErr w:type="spellStart"/>
      <w:r w:rsidR="000B32EB" w:rsidRPr="00861F4B">
        <w:rPr>
          <w:color w:val="000000"/>
          <w:sz w:val="28"/>
          <w:szCs w:val="28"/>
          <w:bdr w:val="none" w:sz="0" w:space="0" w:color="auto" w:frame="1"/>
        </w:rPr>
        <w:t>http</w:t>
      </w:r>
      <w:proofErr w:type="spellEnd"/>
      <w:r w:rsidR="000B32EB" w:rsidRPr="00861F4B">
        <w:rPr>
          <w:color w:val="000000"/>
          <w:sz w:val="28"/>
          <w:szCs w:val="28"/>
          <w:bdr w:val="none" w:sz="0" w:space="0" w:color="auto" w:frame="1"/>
          <w:lang w:val="en-US"/>
        </w:rPr>
        <w:t>s</w:t>
      </w:r>
      <w:r w:rsidR="000B32EB" w:rsidRPr="00861F4B">
        <w:rPr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2135BB">
        <w:rPr>
          <w:color w:val="000000"/>
          <w:sz w:val="28"/>
          <w:szCs w:val="28"/>
          <w:bdr w:val="none" w:sz="0" w:space="0" w:color="auto" w:frame="1"/>
          <w:lang w:val="en-US"/>
        </w:rPr>
        <w:t>vladimadminsp</w:t>
      </w:r>
      <w:proofErr w:type="spellEnd"/>
      <w:r w:rsidR="000B32EB" w:rsidRPr="00861F4B">
        <w:rPr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0B32EB" w:rsidRPr="00861F4B"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  <w:r w:rsidR="000B32EB" w:rsidRPr="00861F4B">
        <w:rPr>
          <w:color w:val="000000"/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701D9C" w:rsidRPr="0012321C" w:rsidRDefault="00CD13C8" w:rsidP="009778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701D9C" w:rsidRPr="0012321C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701D9C" w:rsidRPr="00EF2A5D" w:rsidRDefault="00CD13C8" w:rsidP="009778E2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9778E2">
      <w:pPr>
        <w:rPr>
          <w:sz w:val="28"/>
          <w:szCs w:val="28"/>
        </w:rPr>
      </w:pPr>
    </w:p>
    <w:p w:rsidR="00701D9C" w:rsidRPr="007A27F1" w:rsidRDefault="00701D9C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35BB">
        <w:rPr>
          <w:sz w:val="28"/>
          <w:szCs w:val="28"/>
        </w:rPr>
        <w:t>ладимир</w:t>
      </w:r>
      <w:r w:rsidRPr="001E11E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</w:t>
      </w:r>
      <w:r w:rsidRPr="001E11EF">
        <w:rPr>
          <w:sz w:val="28"/>
          <w:szCs w:val="28"/>
        </w:rPr>
        <w:t>оселения</w:t>
      </w:r>
    </w:p>
    <w:p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</w:t>
      </w:r>
      <w:r w:rsidR="002135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2135BB">
        <w:rPr>
          <w:sz w:val="28"/>
          <w:szCs w:val="28"/>
        </w:rPr>
        <w:t>И.В. Тараськова</w:t>
      </w:r>
    </w:p>
    <w:p w:rsidR="00B05EB9" w:rsidRDefault="00B05EB9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2135BB" w:rsidRDefault="002135BB" w:rsidP="009778E2">
      <w:pPr>
        <w:jc w:val="both"/>
        <w:rPr>
          <w:sz w:val="28"/>
          <w:szCs w:val="28"/>
        </w:rPr>
      </w:pPr>
    </w:p>
    <w:p w:rsidR="002135BB" w:rsidRDefault="002135BB" w:rsidP="009778E2">
      <w:pPr>
        <w:jc w:val="both"/>
        <w:rPr>
          <w:sz w:val="28"/>
          <w:szCs w:val="28"/>
        </w:rPr>
      </w:pPr>
    </w:p>
    <w:p w:rsidR="002135BB" w:rsidRDefault="002135BB" w:rsidP="009778E2">
      <w:pPr>
        <w:jc w:val="both"/>
        <w:rPr>
          <w:sz w:val="28"/>
          <w:szCs w:val="28"/>
        </w:rPr>
      </w:pPr>
    </w:p>
    <w:p w:rsidR="008B6D47" w:rsidRPr="002F635F" w:rsidRDefault="008B6D47" w:rsidP="009778E2">
      <w:pPr>
        <w:jc w:val="center"/>
        <w:rPr>
          <w:b/>
          <w:bCs/>
          <w:sz w:val="28"/>
          <w:szCs w:val="28"/>
        </w:rPr>
      </w:pPr>
      <w:r w:rsidRPr="002F635F">
        <w:rPr>
          <w:b/>
          <w:bCs/>
          <w:sz w:val="28"/>
          <w:szCs w:val="28"/>
        </w:rPr>
        <w:lastRenderedPageBreak/>
        <w:t>ЛИСТ СОГЛАСОВАНИЯ</w:t>
      </w:r>
    </w:p>
    <w:p w:rsidR="008B6D47" w:rsidRPr="002C4E4F" w:rsidRDefault="008B6D47" w:rsidP="009778E2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проекта постановления администрации</w:t>
      </w:r>
    </w:p>
    <w:p w:rsidR="008B6D47" w:rsidRPr="002C4E4F" w:rsidRDefault="002135BB" w:rsidP="009778E2">
      <w:pPr>
        <w:jc w:val="center"/>
        <w:rPr>
          <w:bCs/>
          <w:sz w:val="28"/>
          <w:szCs w:val="28"/>
        </w:rPr>
      </w:pPr>
      <w:r w:rsidRPr="002135BB">
        <w:rPr>
          <w:bCs/>
          <w:sz w:val="28"/>
          <w:szCs w:val="28"/>
        </w:rPr>
        <w:t>Владимирского</w:t>
      </w:r>
      <w:r w:rsidR="008B6D47" w:rsidRPr="002C4E4F">
        <w:rPr>
          <w:bCs/>
          <w:sz w:val="28"/>
          <w:szCs w:val="28"/>
        </w:rPr>
        <w:t xml:space="preserve"> сельского поселения Лабинского района</w:t>
      </w:r>
    </w:p>
    <w:p w:rsidR="008B6D47" w:rsidRPr="00701D9C" w:rsidRDefault="008B6D47" w:rsidP="000B32EB">
      <w:pPr>
        <w:jc w:val="center"/>
        <w:rPr>
          <w:bCs/>
          <w:sz w:val="28"/>
          <w:szCs w:val="28"/>
        </w:rPr>
      </w:pPr>
      <w:r w:rsidRPr="00701D9C">
        <w:rPr>
          <w:bCs/>
          <w:sz w:val="28"/>
          <w:szCs w:val="28"/>
        </w:rPr>
        <w:t>«</w:t>
      </w:r>
      <w:r w:rsidR="000B32EB" w:rsidRPr="000B32EB">
        <w:rPr>
          <w:bCs/>
          <w:sz w:val="28"/>
          <w:szCs w:val="28"/>
        </w:rPr>
        <w:t>Об утв</w:t>
      </w:r>
      <w:r w:rsidR="000B32EB">
        <w:rPr>
          <w:bCs/>
          <w:sz w:val="28"/>
          <w:szCs w:val="28"/>
        </w:rPr>
        <w:t xml:space="preserve">ерждении схем маршрутов прогона </w:t>
      </w:r>
      <w:r w:rsidR="000B32EB" w:rsidRPr="000B32EB">
        <w:rPr>
          <w:bCs/>
          <w:sz w:val="28"/>
          <w:szCs w:val="28"/>
        </w:rPr>
        <w:t>сельскохозяйственных животных на те</w:t>
      </w:r>
      <w:r w:rsidR="000B32EB">
        <w:rPr>
          <w:bCs/>
          <w:sz w:val="28"/>
          <w:szCs w:val="28"/>
        </w:rPr>
        <w:t xml:space="preserve">рритории </w:t>
      </w:r>
      <w:r w:rsidR="002135BB" w:rsidRPr="002135BB">
        <w:rPr>
          <w:bCs/>
          <w:sz w:val="28"/>
          <w:szCs w:val="28"/>
        </w:rPr>
        <w:t>Владимирского</w:t>
      </w:r>
      <w:r w:rsidR="000B32EB" w:rsidRPr="000B32EB">
        <w:rPr>
          <w:bCs/>
          <w:sz w:val="28"/>
          <w:szCs w:val="28"/>
        </w:rPr>
        <w:t xml:space="preserve"> сельского поселения Лабинского района</w:t>
      </w:r>
      <w:r w:rsidR="002C67A1" w:rsidRPr="00701D9C">
        <w:rPr>
          <w:bCs/>
          <w:sz w:val="28"/>
          <w:szCs w:val="28"/>
        </w:rPr>
        <w:t>»</w:t>
      </w:r>
    </w:p>
    <w:p w:rsidR="008B6D47" w:rsidRDefault="008B6D47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47" w:rsidRDefault="008B6D47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DC1A75" w:rsidRDefault="002135BB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DC1A75">
        <w:rPr>
          <w:sz w:val="28"/>
          <w:szCs w:val="28"/>
        </w:rPr>
        <w:t xml:space="preserve">                                     </w:t>
      </w:r>
      <w:r w:rsidR="00973DF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О.С. </w:t>
      </w:r>
      <w:proofErr w:type="spellStart"/>
      <w:r>
        <w:rPr>
          <w:sz w:val="28"/>
          <w:szCs w:val="28"/>
        </w:rPr>
        <w:t>Зенина</w:t>
      </w:r>
      <w:proofErr w:type="spellEnd"/>
    </w:p>
    <w:p w:rsidR="00DC1A75" w:rsidRPr="002F635F" w:rsidRDefault="00DC1A75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0B32EB" w:rsidRDefault="00DC1A75" w:rsidP="000B3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0B32EB" w:rsidRDefault="002135BB" w:rsidP="009778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</w:t>
      </w:r>
      <w:r w:rsidR="000B32EB">
        <w:rPr>
          <w:bCs/>
          <w:sz w:val="28"/>
          <w:szCs w:val="28"/>
        </w:rPr>
        <w:t xml:space="preserve">пециалист администрации                              </w:t>
      </w:r>
      <w:r>
        <w:rPr>
          <w:bCs/>
          <w:sz w:val="28"/>
          <w:szCs w:val="28"/>
        </w:rPr>
        <w:t xml:space="preserve">              </w:t>
      </w:r>
      <w:r w:rsidR="000B32E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Л.А. </w:t>
      </w:r>
      <w:proofErr w:type="spellStart"/>
      <w:r>
        <w:rPr>
          <w:bCs/>
          <w:sz w:val="28"/>
          <w:szCs w:val="28"/>
        </w:rPr>
        <w:t>Илькевич</w:t>
      </w:r>
      <w:proofErr w:type="spellEnd"/>
    </w:p>
    <w:p w:rsidR="000B32EB" w:rsidRPr="00E767A2" w:rsidRDefault="000B32EB" w:rsidP="009778E2">
      <w:pPr>
        <w:jc w:val="both"/>
        <w:rPr>
          <w:bCs/>
          <w:sz w:val="28"/>
          <w:szCs w:val="28"/>
        </w:rPr>
      </w:pPr>
    </w:p>
    <w:p w:rsidR="000B32EB" w:rsidRDefault="00DC1A75" w:rsidP="009778E2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0B32EB" w:rsidRDefault="000B32EB" w:rsidP="009778E2">
      <w:pPr>
        <w:jc w:val="both"/>
        <w:rPr>
          <w:bCs/>
          <w:sz w:val="28"/>
          <w:szCs w:val="28"/>
        </w:rPr>
      </w:pPr>
    </w:p>
    <w:p w:rsidR="000B32EB" w:rsidRPr="000B32EB" w:rsidRDefault="000B32EB" w:rsidP="000B3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 xml:space="preserve">Главный специалист администрации                                      </w:t>
      </w:r>
      <w:r>
        <w:rPr>
          <w:sz w:val="28"/>
          <w:szCs w:val="28"/>
        </w:rPr>
        <w:t xml:space="preserve">   </w:t>
      </w:r>
      <w:r w:rsidR="002135BB">
        <w:rPr>
          <w:sz w:val="28"/>
          <w:szCs w:val="28"/>
        </w:rPr>
        <w:t xml:space="preserve">     Ю.Ю. Мовсесян</w:t>
      </w:r>
    </w:p>
    <w:p w:rsidR="000B32EB" w:rsidRPr="00E767A2" w:rsidRDefault="000B32EB" w:rsidP="009778E2">
      <w:pPr>
        <w:jc w:val="both"/>
        <w:rPr>
          <w:bCs/>
          <w:sz w:val="28"/>
          <w:szCs w:val="28"/>
        </w:rPr>
      </w:pP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 xml:space="preserve">Заявка на рассылку: </w:t>
      </w:r>
      <w:proofErr w:type="spellStart"/>
      <w:r w:rsidR="00701D9C">
        <w:rPr>
          <w:bCs/>
          <w:sz w:val="28"/>
          <w:szCs w:val="28"/>
        </w:rPr>
        <w:t>Ла</w:t>
      </w:r>
      <w:r w:rsidR="00574676">
        <w:rPr>
          <w:bCs/>
          <w:sz w:val="28"/>
          <w:szCs w:val="28"/>
        </w:rPr>
        <w:t>бинская</w:t>
      </w:r>
      <w:proofErr w:type="spellEnd"/>
      <w:r w:rsidR="00574676">
        <w:rPr>
          <w:bCs/>
          <w:sz w:val="28"/>
          <w:szCs w:val="28"/>
        </w:rPr>
        <w:t xml:space="preserve"> межрайонная прокуратура</w:t>
      </w:r>
      <w:r w:rsidR="00CD13C8">
        <w:rPr>
          <w:bCs/>
          <w:sz w:val="28"/>
          <w:szCs w:val="28"/>
        </w:rPr>
        <w:t>.</w:t>
      </w: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Заявку составил:</w:t>
      </w:r>
    </w:p>
    <w:p w:rsidR="00CD13C8" w:rsidRDefault="00DC1A75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 xml:space="preserve">Главный специалист администрации                               </w:t>
      </w:r>
      <w:r w:rsidR="002135BB">
        <w:rPr>
          <w:sz w:val="28"/>
          <w:szCs w:val="28"/>
        </w:rPr>
        <w:t xml:space="preserve">    </w:t>
      </w:r>
      <w:r w:rsidRPr="002F635F">
        <w:rPr>
          <w:sz w:val="28"/>
          <w:szCs w:val="28"/>
        </w:rPr>
        <w:t xml:space="preserve">      </w:t>
      </w:r>
      <w:r w:rsidR="00973DF7">
        <w:rPr>
          <w:sz w:val="28"/>
          <w:szCs w:val="28"/>
        </w:rPr>
        <w:t xml:space="preserve">     </w:t>
      </w:r>
      <w:r w:rsidR="002135BB" w:rsidRPr="002135BB">
        <w:rPr>
          <w:sz w:val="28"/>
          <w:szCs w:val="28"/>
        </w:rPr>
        <w:t>Ю.Ю. Мовсесян</w:t>
      </w: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661" w:rsidRDefault="005C0661" w:rsidP="009778E2">
      <w:pPr>
        <w:autoSpaceDE w:val="0"/>
        <w:autoSpaceDN w:val="0"/>
        <w:adjustRightInd w:val="0"/>
        <w:jc w:val="both"/>
        <w:rPr>
          <w:sz w:val="28"/>
          <w:szCs w:val="28"/>
        </w:rPr>
        <w:sectPr w:rsidR="005C0661" w:rsidSect="003D4DC7">
          <w:headerReference w:type="default" r:id="rId10"/>
          <w:pgSz w:w="11906" w:h="16838" w:code="9"/>
          <w:pgMar w:top="426" w:right="567" w:bottom="993" w:left="1701" w:header="0" w:footer="709" w:gutter="0"/>
          <w:cols w:space="708"/>
          <w:titlePg/>
          <w:docGrid w:linePitch="360"/>
        </w:sectPr>
      </w:pPr>
    </w:p>
    <w:p w:rsidR="00CD13C8" w:rsidRPr="00DC1A75" w:rsidRDefault="00CD13C8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ПРИЛОЖЕНИЕ</w:t>
      </w:r>
      <w:r w:rsidR="000B32EB">
        <w:rPr>
          <w:bCs/>
          <w:sz w:val="28"/>
          <w:szCs w:val="28"/>
        </w:rPr>
        <w:t xml:space="preserve"> № 1</w:t>
      </w:r>
    </w:p>
    <w:p w:rsidR="00CD13C8" w:rsidRPr="00DC1A75" w:rsidRDefault="00CD13C8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 w:rsidR="000B32EB">
        <w:rPr>
          <w:bCs/>
          <w:sz w:val="28"/>
          <w:szCs w:val="28"/>
        </w:rPr>
        <w:t>А</w:t>
      </w:r>
    </w:p>
    <w:p w:rsidR="005C0661" w:rsidRDefault="00CD13C8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постановлением администрации</w:t>
      </w:r>
    </w:p>
    <w:p w:rsidR="005C0661" w:rsidRDefault="00CD13C8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 </w:t>
      </w:r>
      <w:r w:rsidR="002135BB" w:rsidRPr="002135BB">
        <w:rPr>
          <w:bCs/>
          <w:sz w:val="28"/>
          <w:szCs w:val="28"/>
        </w:rPr>
        <w:t>Владимирского</w:t>
      </w:r>
      <w:r w:rsidRPr="00DC1A75">
        <w:rPr>
          <w:bCs/>
          <w:sz w:val="28"/>
          <w:szCs w:val="28"/>
        </w:rPr>
        <w:t xml:space="preserve"> сельского поселения</w:t>
      </w:r>
    </w:p>
    <w:p w:rsidR="00CD13C8" w:rsidRPr="00DC1A75" w:rsidRDefault="00CD13C8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 Лабинского района</w:t>
      </w:r>
    </w:p>
    <w:p w:rsidR="00CD13C8" w:rsidRDefault="00CD13C8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</w:t>
      </w:r>
      <w:r w:rsidRPr="00DC1A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0B32EB" w:rsidRDefault="000B32EB" w:rsidP="000B32E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СХЕМА</w:t>
      </w:r>
    </w:p>
    <w:p w:rsidR="000B32EB" w:rsidRDefault="000B32EB" w:rsidP="000B32EB">
      <w:pPr>
        <w:jc w:val="center"/>
        <w:rPr>
          <w:bCs/>
          <w:sz w:val="28"/>
          <w:szCs w:val="28"/>
          <w:lang w:eastAsia="en-US"/>
        </w:rPr>
      </w:pPr>
      <w:r w:rsidRPr="001E3E9C">
        <w:rPr>
          <w:bCs/>
          <w:sz w:val="28"/>
          <w:szCs w:val="28"/>
          <w:lang w:eastAsia="en-US"/>
        </w:rPr>
        <w:t xml:space="preserve">маршрута </w:t>
      </w:r>
      <w:r>
        <w:rPr>
          <w:bCs/>
          <w:sz w:val="28"/>
          <w:szCs w:val="28"/>
          <w:lang w:eastAsia="en-US"/>
        </w:rPr>
        <w:t xml:space="preserve">прогона </w:t>
      </w:r>
      <w:r w:rsidRPr="00E85E50">
        <w:rPr>
          <w:bCs/>
          <w:sz w:val="28"/>
          <w:szCs w:val="28"/>
          <w:lang w:eastAsia="en-US"/>
        </w:rPr>
        <w:t>сельскохозяйственных животных</w:t>
      </w:r>
    </w:p>
    <w:p w:rsidR="001E3E9C" w:rsidRDefault="000B32EB" w:rsidP="000B32EB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станице </w:t>
      </w:r>
      <w:r w:rsidR="002135BB" w:rsidRPr="002135BB">
        <w:rPr>
          <w:bCs/>
          <w:sz w:val="28"/>
          <w:szCs w:val="28"/>
        </w:rPr>
        <w:t>Владимирско</w:t>
      </w:r>
      <w:r w:rsidR="002135BB">
        <w:rPr>
          <w:bCs/>
          <w:sz w:val="28"/>
          <w:szCs w:val="28"/>
        </w:rPr>
        <w:t>й</w:t>
      </w:r>
      <w:r w:rsidR="002135BB" w:rsidRPr="002135BB">
        <w:rPr>
          <w:bCs/>
          <w:sz w:val="28"/>
          <w:szCs w:val="28"/>
        </w:rPr>
        <w:t xml:space="preserve"> Владимирского</w:t>
      </w:r>
      <w:r>
        <w:rPr>
          <w:bCs/>
          <w:sz w:val="28"/>
          <w:szCs w:val="28"/>
          <w:lang w:eastAsia="en-US"/>
        </w:rPr>
        <w:t xml:space="preserve"> </w:t>
      </w:r>
      <w:r w:rsidR="002135BB">
        <w:rPr>
          <w:bCs/>
          <w:sz w:val="28"/>
          <w:szCs w:val="28"/>
          <w:lang w:eastAsia="en-US"/>
        </w:rPr>
        <w:t xml:space="preserve">сельского поселения </w:t>
      </w:r>
      <w:r>
        <w:rPr>
          <w:bCs/>
          <w:sz w:val="28"/>
          <w:szCs w:val="28"/>
          <w:lang w:eastAsia="en-US"/>
        </w:rPr>
        <w:t>Лабинского района</w:t>
      </w:r>
    </w:p>
    <w:p w:rsidR="001E3E9C" w:rsidRDefault="001E3E9C" w:rsidP="009778E2">
      <w:pPr>
        <w:jc w:val="both"/>
        <w:rPr>
          <w:sz w:val="28"/>
          <w:szCs w:val="28"/>
        </w:rPr>
      </w:pPr>
    </w:p>
    <w:p w:rsidR="001E3E9C" w:rsidRDefault="005C0661" w:rsidP="009778E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0" cy="4125432"/>
            <wp:effectExtent l="0" t="0" r="0" b="8890"/>
            <wp:docPr id="3" name="Рисунок 3" descr="\\server\obmen\Мовсесян\Перегон ск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bmen\Мовсесян\Перегон ско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361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5C0661" w:rsidP="009778E2">
      <w:pPr>
        <w:jc w:val="both"/>
        <w:rPr>
          <w:sz w:val="28"/>
          <w:szCs w:val="28"/>
        </w:rPr>
      </w:pPr>
      <w:r w:rsidRPr="005C0661">
        <w:rPr>
          <w:sz w:val="28"/>
          <w:szCs w:val="28"/>
        </w:rPr>
        <w:t xml:space="preserve">Ведущий специалист администрации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5C0661">
        <w:rPr>
          <w:sz w:val="28"/>
          <w:szCs w:val="28"/>
        </w:rPr>
        <w:t xml:space="preserve">         Л.А. </w:t>
      </w:r>
      <w:proofErr w:type="spellStart"/>
      <w:r w:rsidRPr="005C0661">
        <w:rPr>
          <w:sz w:val="28"/>
          <w:szCs w:val="28"/>
        </w:rPr>
        <w:t>Илькевич</w:t>
      </w:r>
      <w:proofErr w:type="spellEnd"/>
    </w:p>
    <w:p w:rsidR="000B32EB" w:rsidRPr="00DC1A75" w:rsidRDefault="000B32EB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0B32EB" w:rsidRPr="00DC1A75" w:rsidRDefault="000B32EB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:rsidR="005C0661" w:rsidRDefault="000B32EB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постановлением администрации</w:t>
      </w:r>
    </w:p>
    <w:p w:rsidR="005C0661" w:rsidRDefault="002135BB" w:rsidP="005C0661">
      <w:pPr>
        <w:ind w:left="11482"/>
        <w:jc w:val="center"/>
        <w:rPr>
          <w:bCs/>
          <w:sz w:val="28"/>
          <w:szCs w:val="28"/>
        </w:rPr>
      </w:pPr>
      <w:r w:rsidRPr="002135BB">
        <w:rPr>
          <w:bCs/>
          <w:sz w:val="28"/>
          <w:szCs w:val="28"/>
        </w:rPr>
        <w:t>Владимирского</w:t>
      </w:r>
      <w:r w:rsidR="000B32EB" w:rsidRPr="00DC1A75">
        <w:rPr>
          <w:bCs/>
          <w:sz w:val="28"/>
          <w:szCs w:val="28"/>
        </w:rPr>
        <w:t xml:space="preserve"> сельского поселения</w:t>
      </w:r>
    </w:p>
    <w:p w:rsidR="000B32EB" w:rsidRPr="00DC1A75" w:rsidRDefault="000B32EB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Лабинского района</w:t>
      </w:r>
    </w:p>
    <w:p w:rsidR="000B32EB" w:rsidRDefault="000B32EB" w:rsidP="005C0661">
      <w:pPr>
        <w:ind w:left="11482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</w:t>
      </w:r>
      <w:r w:rsidRPr="00DC1A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0B32EB" w:rsidRDefault="000B32EB" w:rsidP="000B32E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СХЕМА</w:t>
      </w:r>
    </w:p>
    <w:p w:rsidR="000B32EB" w:rsidRDefault="000B32EB" w:rsidP="000B32EB">
      <w:pPr>
        <w:jc w:val="center"/>
        <w:rPr>
          <w:bCs/>
          <w:sz w:val="28"/>
          <w:szCs w:val="28"/>
          <w:lang w:eastAsia="en-US"/>
        </w:rPr>
      </w:pPr>
      <w:r w:rsidRPr="001E3E9C">
        <w:rPr>
          <w:bCs/>
          <w:sz w:val="28"/>
          <w:szCs w:val="28"/>
          <w:lang w:eastAsia="en-US"/>
        </w:rPr>
        <w:t xml:space="preserve">маршрута </w:t>
      </w:r>
      <w:r>
        <w:rPr>
          <w:bCs/>
          <w:sz w:val="28"/>
          <w:szCs w:val="28"/>
          <w:lang w:eastAsia="en-US"/>
        </w:rPr>
        <w:t xml:space="preserve">прогона </w:t>
      </w:r>
      <w:r w:rsidRPr="00E85E50">
        <w:rPr>
          <w:bCs/>
          <w:sz w:val="28"/>
          <w:szCs w:val="28"/>
          <w:lang w:eastAsia="en-US"/>
        </w:rPr>
        <w:t>сельскохозяйственных животных</w:t>
      </w:r>
    </w:p>
    <w:p w:rsidR="000B32EB" w:rsidRDefault="000B32EB" w:rsidP="000B32E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</w:t>
      </w:r>
      <w:r w:rsidR="002135BB">
        <w:rPr>
          <w:bCs/>
          <w:sz w:val="28"/>
          <w:szCs w:val="28"/>
          <w:lang w:eastAsia="en-US"/>
        </w:rPr>
        <w:t>хуторе Привольно</w:t>
      </w:r>
      <w:r>
        <w:rPr>
          <w:bCs/>
          <w:sz w:val="28"/>
          <w:szCs w:val="28"/>
          <w:lang w:eastAsia="en-US"/>
        </w:rPr>
        <w:t>м</w:t>
      </w:r>
      <w:r w:rsidR="002135BB" w:rsidRPr="002135BB">
        <w:t xml:space="preserve"> </w:t>
      </w:r>
      <w:r w:rsidR="002135BB" w:rsidRPr="002135BB">
        <w:rPr>
          <w:bCs/>
          <w:sz w:val="28"/>
          <w:szCs w:val="28"/>
          <w:lang w:eastAsia="en-US"/>
        </w:rPr>
        <w:t>Владимирского сельского поселения</w:t>
      </w:r>
      <w:r>
        <w:rPr>
          <w:bCs/>
          <w:sz w:val="28"/>
          <w:szCs w:val="28"/>
          <w:lang w:eastAsia="en-US"/>
        </w:rPr>
        <w:t xml:space="preserve"> Лабинского района</w:t>
      </w:r>
    </w:p>
    <w:p w:rsidR="006F26D5" w:rsidRDefault="006F26D5" w:rsidP="000B32EB">
      <w:pPr>
        <w:jc w:val="center"/>
        <w:rPr>
          <w:sz w:val="28"/>
          <w:szCs w:val="28"/>
        </w:rPr>
      </w:pPr>
    </w:p>
    <w:p w:rsidR="000B32EB" w:rsidRDefault="006F26D5" w:rsidP="000B32EB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9516139" cy="3880883"/>
            <wp:effectExtent l="0" t="0" r="0" b="5715"/>
            <wp:docPr id="2" name="Рисунок 2" descr="\\server\obmen\Мовсесян\Перегон Прив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bmen\Мовсесян\Перегон Приволь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602" cy="388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32EB" w:rsidRDefault="000B32EB" w:rsidP="000B32EB">
      <w:pPr>
        <w:jc w:val="both"/>
        <w:rPr>
          <w:sz w:val="28"/>
          <w:szCs w:val="28"/>
        </w:rPr>
      </w:pPr>
    </w:p>
    <w:p w:rsidR="000B32EB" w:rsidRDefault="005C0661" w:rsidP="009778E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администрации                                           </w:t>
      </w:r>
      <w:r w:rsidR="006F26D5"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 xml:space="preserve">     Л.А. </w:t>
      </w:r>
      <w:proofErr w:type="spellStart"/>
      <w:r>
        <w:rPr>
          <w:bCs/>
          <w:sz w:val="28"/>
          <w:szCs w:val="28"/>
        </w:rPr>
        <w:t>Илькевич</w:t>
      </w:r>
      <w:proofErr w:type="spellEnd"/>
    </w:p>
    <w:sectPr w:rsidR="000B32EB" w:rsidSect="005C0661">
      <w:pgSz w:w="16838" w:h="11906" w:orient="landscape" w:code="9"/>
      <w:pgMar w:top="567" w:right="426" w:bottom="567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69" w:rsidRDefault="001B6969" w:rsidP="00DD185A">
      <w:r>
        <w:separator/>
      </w:r>
    </w:p>
  </w:endnote>
  <w:endnote w:type="continuationSeparator" w:id="0">
    <w:p w:rsidR="001B6969" w:rsidRDefault="001B6969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69" w:rsidRDefault="001B6969" w:rsidP="00DD185A">
      <w:r>
        <w:separator/>
      </w:r>
    </w:p>
  </w:footnote>
  <w:footnote w:type="continuationSeparator" w:id="0">
    <w:p w:rsidR="001B6969" w:rsidRDefault="001B6969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6F26D5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35BB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D4DC7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0661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26D5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2B6F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3EDE-9D12-46D9-B365-55E6A353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2022-12-13T13:05:00Z</dcterms:modified>
</cp:coreProperties>
</file>