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AA" w:rsidRDefault="003F68AA" w:rsidP="003F68AA">
      <w:pPr>
        <w:jc w:val="right"/>
        <w:rPr>
          <w:noProof/>
          <w:sz w:val="28"/>
          <w:szCs w:val="28"/>
        </w:rPr>
      </w:pPr>
      <w:r w:rsidRPr="003F68AA">
        <w:rPr>
          <w:noProof/>
          <w:sz w:val="28"/>
          <w:szCs w:val="28"/>
        </w:rPr>
        <w:t>ПРОЕКТ</w:t>
      </w:r>
    </w:p>
    <w:p w:rsidR="003F68AA" w:rsidRPr="003F68AA" w:rsidRDefault="003F68AA" w:rsidP="003F68AA">
      <w:pPr>
        <w:jc w:val="right"/>
        <w:rPr>
          <w:noProof/>
          <w:sz w:val="28"/>
          <w:szCs w:val="28"/>
        </w:rPr>
      </w:pPr>
    </w:p>
    <w:p w:rsidR="003B4D6C" w:rsidRDefault="003B4D6C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F68AA">
        <w:rPr>
          <w:b/>
          <w:sz w:val="28"/>
          <w:szCs w:val="28"/>
        </w:rPr>
        <w:t>ВЛАДИМИРСКОГО</w:t>
      </w:r>
      <w:r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D4C70" w:rsidP="00CD4A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E5088C">
        <w:rPr>
          <w:b/>
          <w:sz w:val="36"/>
          <w:szCs w:val="36"/>
        </w:rPr>
        <w:t>Е</w:t>
      </w:r>
    </w:p>
    <w:p w:rsidR="003B4D6C" w:rsidRDefault="003B4D6C" w:rsidP="009778E2">
      <w:pPr>
        <w:jc w:val="center"/>
        <w:rPr>
          <w:b/>
          <w:sz w:val="28"/>
          <w:szCs w:val="28"/>
        </w:rPr>
      </w:pPr>
    </w:p>
    <w:p w:rsidR="003B4D6C" w:rsidRPr="003B4D6C" w:rsidRDefault="001A2F4D" w:rsidP="003F68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Pr="00964D5A">
        <w:rPr>
          <w:sz w:val="28"/>
          <w:szCs w:val="28"/>
        </w:rPr>
        <w:t xml:space="preserve"> </w:t>
      </w:r>
      <w:r w:rsidR="003F68AA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964D5A">
        <w:rPr>
          <w:sz w:val="28"/>
          <w:szCs w:val="28"/>
        </w:rPr>
        <w:t>№</w:t>
      </w:r>
      <w:r w:rsidR="00AE3839">
        <w:rPr>
          <w:sz w:val="28"/>
          <w:szCs w:val="28"/>
        </w:rPr>
        <w:t xml:space="preserve"> </w:t>
      </w:r>
      <w:r w:rsidR="003F68AA">
        <w:rPr>
          <w:sz w:val="28"/>
          <w:szCs w:val="28"/>
        </w:rPr>
        <w:t xml:space="preserve">_______             </w:t>
      </w:r>
      <w:r w:rsidR="003B4D6C">
        <w:rPr>
          <w:sz w:val="28"/>
          <w:szCs w:val="28"/>
        </w:rPr>
        <w:t>станица В</w:t>
      </w:r>
      <w:r w:rsidR="003F68AA">
        <w:rPr>
          <w:sz w:val="28"/>
          <w:szCs w:val="28"/>
        </w:rPr>
        <w:t>ладимир</w:t>
      </w:r>
      <w:r w:rsidR="003B4D6C">
        <w:rPr>
          <w:sz w:val="28"/>
          <w:szCs w:val="28"/>
        </w:rPr>
        <w:t>ская</w:t>
      </w: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470427" w:rsidRDefault="005A7A07" w:rsidP="005A7A07">
      <w:pPr>
        <w:jc w:val="center"/>
        <w:rPr>
          <w:rFonts w:eastAsiaTheme="minorEastAsia"/>
          <w:b/>
          <w:bCs/>
          <w:sz w:val="28"/>
          <w:szCs w:val="28"/>
        </w:rPr>
      </w:pPr>
      <w:r w:rsidRPr="005A7A07">
        <w:rPr>
          <w:rFonts w:eastAsiaTheme="minorEastAsia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 w:rsidR="001934DD">
        <w:rPr>
          <w:rFonts w:eastAsiaTheme="minorEastAsia"/>
          <w:b/>
          <w:bCs/>
          <w:sz w:val="28"/>
          <w:szCs w:val="28"/>
        </w:rPr>
        <w:t>в сфере</w:t>
      </w:r>
      <w:r w:rsidRPr="005A7A07">
        <w:rPr>
          <w:rFonts w:eastAsiaTheme="minorEastAsia"/>
          <w:b/>
          <w:bCs/>
          <w:sz w:val="28"/>
          <w:szCs w:val="28"/>
        </w:rPr>
        <w:t xml:space="preserve"> муниципального контроля </w:t>
      </w:r>
      <w:r w:rsidR="00470427" w:rsidRPr="00470427">
        <w:rPr>
          <w:rFonts w:eastAsiaTheme="minorEastAsia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</w:t>
      </w:r>
      <w:bookmarkStart w:id="0" w:name="_GoBack"/>
      <w:bookmarkEnd w:id="0"/>
      <w:r w:rsidR="00470427" w:rsidRPr="00470427">
        <w:rPr>
          <w:rFonts w:eastAsiaTheme="minorEastAsia"/>
          <w:b/>
          <w:bCs/>
          <w:sz w:val="28"/>
          <w:szCs w:val="28"/>
        </w:rPr>
        <w:t xml:space="preserve">ожном хозяйстве в границах населенных пунктов </w:t>
      </w:r>
      <w:r w:rsidR="003F68AA" w:rsidRPr="003F68AA">
        <w:rPr>
          <w:rFonts w:eastAsiaTheme="minorEastAsia"/>
          <w:b/>
          <w:bCs/>
          <w:sz w:val="28"/>
          <w:szCs w:val="28"/>
        </w:rPr>
        <w:t>Владимирск</w:t>
      </w:r>
      <w:r w:rsidR="003F68AA">
        <w:rPr>
          <w:rFonts w:eastAsiaTheme="minorEastAsia"/>
          <w:b/>
          <w:bCs/>
          <w:sz w:val="28"/>
          <w:szCs w:val="28"/>
        </w:rPr>
        <w:t>ого</w:t>
      </w:r>
      <w:r w:rsidR="00470427" w:rsidRPr="00470427">
        <w:rPr>
          <w:rFonts w:eastAsiaTheme="minorEastAsia"/>
          <w:b/>
          <w:bCs/>
          <w:sz w:val="28"/>
          <w:szCs w:val="28"/>
        </w:rPr>
        <w:t xml:space="preserve"> сельского поселения </w:t>
      </w:r>
    </w:p>
    <w:p w:rsidR="001E3E9C" w:rsidRDefault="00470427" w:rsidP="005A7A07">
      <w:pPr>
        <w:jc w:val="center"/>
        <w:rPr>
          <w:rFonts w:eastAsiaTheme="minorEastAsia"/>
          <w:b/>
          <w:bCs/>
          <w:sz w:val="28"/>
          <w:szCs w:val="28"/>
        </w:rPr>
      </w:pPr>
      <w:r w:rsidRPr="00470427">
        <w:rPr>
          <w:rFonts w:eastAsiaTheme="minorEastAsia"/>
          <w:b/>
          <w:bCs/>
          <w:sz w:val="28"/>
          <w:szCs w:val="28"/>
        </w:rPr>
        <w:t>Лабинского района</w:t>
      </w:r>
    </w:p>
    <w:p w:rsidR="005A7A07" w:rsidRPr="001E3E9C" w:rsidRDefault="005A7A07" w:rsidP="005A7A07">
      <w:pPr>
        <w:jc w:val="center"/>
        <w:rPr>
          <w:bCs/>
          <w:sz w:val="28"/>
          <w:szCs w:val="28"/>
          <w:lang w:eastAsia="en-US"/>
        </w:rPr>
      </w:pP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5A7A07">
        <w:rPr>
          <w:bCs/>
          <w:sz w:val="28"/>
          <w:szCs w:val="28"/>
          <w:lang w:eastAsia="en-US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требований, установленных Правилами благоустройства территории </w:t>
      </w:r>
      <w:r w:rsidR="003F68AA" w:rsidRPr="003F68AA">
        <w:rPr>
          <w:bCs/>
          <w:sz w:val="28"/>
          <w:szCs w:val="28"/>
          <w:lang w:eastAsia="en-US"/>
        </w:rPr>
        <w:t>Владимирск</w:t>
      </w:r>
      <w:r w:rsidR="003F68AA">
        <w:rPr>
          <w:bCs/>
          <w:sz w:val="28"/>
          <w:szCs w:val="28"/>
          <w:lang w:eastAsia="en-US"/>
        </w:rPr>
        <w:t>ого</w:t>
      </w:r>
      <w:r w:rsidRPr="005A7A07">
        <w:rPr>
          <w:bCs/>
          <w:sz w:val="28"/>
          <w:szCs w:val="28"/>
          <w:lang w:eastAsia="en-US"/>
        </w:rPr>
        <w:t xml:space="preserve"> сельского</w:t>
      </w:r>
      <w:proofErr w:type="gramEnd"/>
      <w:r w:rsidRPr="005A7A07">
        <w:rPr>
          <w:bCs/>
          <w:sz w:val="28"/>
          <w:szCs w:val="28"/>
          <w:lang w:eastAsia="en-US"/>
        </w:rPr>
        <w:t xml:space="preserve"> поселения Лабинского района  </w:t>
      </w:r>
      <w:proofErr w:type="gramStart"/>
      <w:r w:rsidRPr="005A7A07">
        <w:rPr>
          <w:bCs/>
          <w:sz w:val="28"/>
          <w:szCs w:val="28"/>
          <w:lang w:eastAsia="en-US"/>
        </w:rPr>
        <w:t>п</w:t>
      </w:r>
      <w:proofErr w:type="gramEnd"/>
      <w:r w:rsidRPr="005A7A07">
        <w:rPr>
          <w:bCs/>
          <w:sz w:val="28"/>
          <w:szCs w:val="28"/>
          <w:lang w:eastAsia="en-US"/>
        </w:rPr>
        <w:t xml:space="preserve"> о с т а н о в л я ю: </w:t>
      </w:r>
    </w:p>
    <w:p w:rsidR="005A7A07" w:rsidRPr="005A7A07" w:rsidRDefault="005A7A07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1. Утвердить прилагаемую Программу профилактики рисков причинения вреда (ущерба) охраняемым законом ценностям на 2022 год </w:t>
      </w:r>
      <w:r w:rsidR="001934DD">
        <w:rPr>
          <w:bCs/>
          <w:sz w:val="28"/>
          <w:szCs w:val="28"/>
          <w:lang w:eastAsia="en-US"/>
        </w:rPr>
        <w:t>в сфере</w:t>
      </w:r>
      <w:r w:rsidRPr="005A7A07">
        <w:rPr>
          <w:bCs/>
          <w:sz w:val="28"/>
          <w:szCs w:val="28"/>
          <w:lang w:eastAsia="en-US"/>
        </w:rPr>
        <w:t xml:space="preserve"> муниципального контроля </w:t>
      </w:r>
      <w:r w:rsidR="008E7E10" w:rsidRPr="008E7E10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F68AA" w:rsidRPr="003F68AA">
        <w:rPr>
          <w:bCs/>
          <w:sz w:val="28"/>
          <w:szCs w:val="28"/>
          <w:lang w:eastAsia="en-US"/>
        </w:rPr>
        <w:t>Владимирского</w:t>
      </w:r>
      <w:r w:rsidR="008E7E10">
        <w:rPr>
          <w:bCs/>
          <w:sz w:val="28"/>
          <w:szCs w:val="28"/>
          <w:lang w:eastAsia="en-US"/>
        </w:rPr>
        <w:t xml:space="preserve"> сельского поселения </w:t>
      </w:r>
      <w:r w:rsidR="008E7E10" w:rsidRPr="008E7E10">
        <w:rPr>
          <w:bCs/>
          <w:sz w:val="28"/>
          <w:szCs w:val="28"/>
          <w:lang w:eastAsia="en-US"/>
        </w:rPr>
        <w:t>Лабинского района</w:t>
      </w:r>
      <w:r w:rsidRPr="005A7A07">
        <w:rPr>
          <w:bCs/>
          <w:sz w:val="28"/>
          <w:szCs w:val="28"/>
          <w:lang w:eastAsia="en-US"/>
        </w:rPr>
        <w:t>.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2. Главному специалисту администрации </w:t>
      </w:r>
      <w:r w:rsidR="003F68AA" w:rsidRPr="003F68AA">
        <w:rPr>
          <w:bCs/>
          <w:sz w:val="28"/>
          <w:szCs w:val="28"/>
          <w:lang w:eastAsia="en-US"/>
        </w:rPr>
        <w:t>Владимирск</w:t>
      </w:r>
      <w:r w:rsidR="003F68AA">
        <w:rPr>
          <w:bCs/>
          <w:sz w:val="28"/>
          <w:szCs w:val="28"/>
          <w:lang w:eastAsia="en-US"/>
        </w:rPr>
        <w:t>ого</w:t>
      </w:r>
      <w:r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 </w:t>
      </w:r>
      <w:r w:rsidR="003F68AA">
        <w:rPr>
          <w:bCs/>
          <w:sz w:val="28"/>
          <w:szCs w:val="28"/>
          <w:lang w:eastAsia="en-US"/>
        </w:rPr>
        <w:t>Мовсесян Ю.Ю</w:t>
      </w:r>
      <w:r w:rsidRPr="005A7A07">
        <w:rPr>
          <w:bCs/>
          <w:sz w:val="28"/>
          <w:szCs w:val="28"/>
          <w:lang w:eastAsia="en-US"/>
        </w:rPr>
        <w:t xml:space="preserve">. настоящее постановление обнародовать и разместить на официальном сайте администрации </w:t>
      </w:r>
      <w:r w:rsidR="003F68AA" w:rsidRPr="003F68AA">
        <w:rPr>
          <w:bCs/>
          <w:sz w:val="28"/>
          <w:szCs w:val="28"/>
          <w:lang w:eastAsia="en-US"/>
        </w:rPr>
        <w:t>Владимирского</w:t>
      </w:r>
      <w:r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 в течение 5 дней со дня утверждения.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3. </w:t>
      </w:r>
      <w:proofErr w:type="gramStart"/>
      <w:r w:rsidRPr="005A7A07">
        <w:rPr>
          <w:bCs/>
          <w:sz w:val="28"/>
          <w:szCs w:val="28"/>
          <w:lang w:eastAsia="en-US"/>
        </w:rPr>
        <w:t>Контроль за</w:t>
      </w:r>
      <w:proofErr w:type="gramEnd"/>
      <w:r w:rsidRPr="005A7A07">
        <w:rPr>
          <w:bCs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7A27F1" w:rsidRDefault="005A7A07" w:rsidP="005A7A07">
      <w:pPr>
        <w:ind w:firstLine="709"/>
        <w:jc w:val="both"/>
        <w:rPr>
          <w:sz w:val="28"/>
          <w:szCs w:val="28"/>
        </w:rPr>
      </w:pPr>
      <w:r w:rsidRPr="005A7A07">
        <w:rPr>
          <w:bCs/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701D9C" w:rsidRPr="007A27F1" w:rsidRDefault="00701D9C" w:rsidP="009778E2">
      <w:pPr>
        <w:rPr>
          <w:sz w:val="28"/>
          <w:szCs w:val="28"/>
        </w:rPr>
      </w:pPr>
    </w:p>
    <w:p w:rsidR="003F68AA" w:rsidRPr="003F68AA" w:rsidRDefault="003F68AA" w:rsidP="003F68AA">
      <w:pPr>
        <w:jc w:val="both"/>
        <w:rPr>
          <w:sz w:val="28"/>
          <w:szCs w:val="28"/>
        </w:rPr>
      </w:pPr>
      <w:r w:rsidRPr="003F68AA">
        <w:rPr>
          <w:sz w:val="28"/>
          <w:szCs w:val="28"/>
        </w:rPr>
        <w:t>Глава администрации</w:t>
      </w:r>
    </w:p>
    <w:p w:rsidR="003F68AA" w:rsidRPr="003F68AA" w:rsidRDefault="003F68AA" w:rsidP="003F68AA">
      <w:pPr>
        <w:jc w:val="both"/>
        <w:rPr>
          <w:sz w:val="28"/>
          <w:szCs w:val="28"/>
        </w:rPr>
      </w:pPr>
      <w:r w:rsidRPr="003F68AA">
        <w:rPr>
          <w:sz w:val="28"/>
          <w:szCs w:val="28"/>
        </w:rPr>
        <w:t>Владимирского сельского поселения</w:t>
      </w:r>
    </w:p>
    <w:p w:rsidR="003F68AA" w:rsidRDefault="003F68AA" w:rsidP="003F68AA">
      <w:pPr>
        <w:jc w:val="both"/>
        <w:rPr>
          <w:sz w:val="28"/>
          <w:szCs w:val="28"/>
        </w:rPr>
      </w:pPr>
      <w:r w:rsidRPr="003F68AA">
        <w:rPr>
          <w:sz w:val="28"/>
          <w:szCs w:val="28"/>
        </w:rPr>
        <w:t>Лабинского района                                                                            И.В. Тараськова</w:t>
      </w:r>
    </w:p>
    <w:p w:rsidR="003F68AA" w:rsidRDefault="003F68AA" w:rsidP="003F68AA">
      <w:pPr>
        <w:jc w:val="both"/>
        <w:rPr>
          <w:sz w:val="28"/>
          <w:szCs w:val="28"/>
        </w:rPr>
      </w:pPr>
    </w:p>
    <w:p w:rsidR="003F68AA" w:rsidRDefault="003F68AA" w:rsidP="003F68AA">
      <w:pPr>
        <w:jc w:val="both"/>
        <w:rPr>
          <w:sz w:val="28"/>
          <w:szCs w:val="28"/>
        </w:rPr>
      </w:pPr>
    </w:p>
    <w:p w:rsidR="003F68AA" w:rsidRDefault="003F68AA" w:rsidP="003F68AA">
      <w:pPr>
        <w:jc w:val="both"/>
        <w:rPr>
          <w:sz w:val="28"/>
          <w:szCs w:val="28"/>
        </w:rPr>
      </w:pPr>
    </w:p>
    <w:p w:rsidR="003F68AA" w:rsidRDefault="003F68AA" w:rsidP="003F68AA">
      <w:pPr>
        <w:jc w:val="both"/>
        <w:rPr>
          <w:sz w:val="28"/>
          <w:szCs w:val="28"/>
        </w:rPr>
      </w:pPr>
    </w:p>
    <w:p w:rsidR="00CD13C8" w:rsidRDefault="00CD13C8" w:rsidP="002E5BF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</w:t>
      </w:r>
      <w:r w:rsidR="002E5BFE">
        <w:rPr>
          <w:bCs/>
          <w:sz w:val="28"/>
          <w:szCs w:val="28"/>
        </w:rPr>
        <w:t>риложение</w:t>
      </w:r>
      <w:r w:rsidR="000B32EB">
        <w:rPr>
          <w:bCs/>
          <w:sz w:val="28"/>
          <w:szCs w:val="28"/>
        </w:rPr>
        <w:t xml:space="preserve"> </w:t>
      </w:r>
    </w:p>
    <w:p w:rsidR="002E5BFE" w:rsidRPr="00DC1A75" w:rsidRDefault="002E5BFE" w:rsidP="002E5BFE">
      <w:pPr>
        <w:ind w:left="5245"/>
        <w:rPr>
          <w:bCs/>
          <w:sz w:val="28"/>
          <w:szCs w:val="28"/>
        </w:rPr>
      </w:pPr>
    </w:p>
    <w:p w:rsidR="00CD13C8" w:rsidRPr="00DC1A75" w:rsidRDefault="00CD13C8" w:rsidP="002E5BF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  <w:r w:rsidR="000B32EB">
        <w:rPr>
          <w:bCs/>
          <w:sz w:val="28"/>
          <w:szCs w:val="28"/>
        </w:rPr>
        <w:t>А</w:t>
      </w:r>
    </w:p>
    <w:p w:rsidR="00CD13C8" w:rsidRPr="00DC1A75" w:rsidRDefault="00CD13C8" w:rsidP="002E5BF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3F68AA" w:rsidRPr="003F68AA">
        <w:rPr>
          <w:bCs/>
          <w:sz w:val="28"/>
          <w:szCs w:val="28"/>
        </w:rPr>
        <w:t>Владимирского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CD13C8" w:rsidRDefault="00CD13C8" w:rsidP="002E5BF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 w:rsidR="003F68AA">
        <w:rPr>
          <w:bCs/>
          <w:sz w:val="28"/>
          <w:szCs w:val="28"/>
        </w:rPr>
        <w:t>______________</w:t>
      </w:r>
      <w:r w:rsidRPr="00DC1A75">
        <w:rPr>
          <w:bCs/>
          <w:sz w:val="28"/>
          <w:szCs w:val="28"/>
        </w:rPr>
        <w:t xml:space="preserve"> № </w:t>
      </w:r>
      <w:r w:rsidR="003F68AA">
        <w:rPr>
          <w:bCs/>
          <w:sz w:val="28"/>
          <w:szCs w:val="28"/>
        </w:rPr>
        <w:t>_____</w:t>
      </w: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ABE" w:rsidRDefault="00CD4ABE" w:rsidP="008E7E1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ПРОГРАММА</w:t>
      </w:r>
    </w:p>
    <w:p w:rsidR="008E7E10" w:rsidRPr="008E7E10" w:rsidRDefault="00134B52" w:rsidP="008E7E10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на 2022 год </w:t>
      </w:r>
      <w:r w:rsidR="001934DD">
        <w:rPr>
          <w:b/>
          <w:bCs/>
          <w:sz w:val="28"/>
          <w:szCs w:val="28"/>
          <w:lang w:eastAsia="en-US"/>
        </w:rPr>
        <w:t>в сфере</w:t>
      </w:r>
      <w:r w:rsidRPr="00134B52">
        <w:rPr>
          <w:b/>
          <w:bCs/>
          <w:sz w:val="28"/>
          <w:szCs w:val="28"/>
          <w:lang w:eastAsia="en-US"/>
        </w:rPr>
        <w:t xml:space="preserve"> муниципального контроля </w:t>
      </w:r>
      <w:r w:rsidR="008E7E10" w:rsidRPr="008E7E10">
        <w:rPr>
          <w:b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F68AA" w:rsidRPr="003F68AA">
        <w:rPr>
          <w:b/>
          <w:bCs/>
          <w:sz w:val="28"/>
          <w:szCs w:val="28"/>
          <w:lang w:eastAsia="en-US"/>
        </w:rPr>
        <w:t>Владимирского</w:t>
      </w:r>
      <w:r w:rsidR="008E7E10" w:rsidRPr="008E7E10">
        <w:rPr>
          <w:b/>
          <w:bCs/>
          <w:sz w:val="28"/>
          <w:szCs w:val="28"/>
          <w:lang w:eastAsia="en-US"/>
        </w:rPr>
        <w:t xml:space="preserve"> сельского поселения </w:t>
      </w:r>
    </w:p>
    <w:p w:rsidR="00134B52" w:rsidRPr="00134B52" w:rsidRDefault="008E7E10" w:rsidP="008E7E10">
      <w:pPr>
        <w:jc w:val="center"/>
        <w:rPr>
          <w:bCs/>
          <w:sz w:val="28"/>
          <w:szCs w:val="28"/>
          <w:lang w:eastAsia="en-US"/>
        </w:rPr>
      </w:pPr>
      <w:r w:rsidRPr="008E7E10">
        <w:rPr>
          <w:b/>
          <w:bCs/>
          <w:sz w:val="28"/>
          <w:szCs w:val="28"/>
          <w:lang w:eastAsia="en-US"/>
        </w:rPr>
        <w:t>Лабинского района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7D1289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34B52">
        <w:rPr>
          <w:bCs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1934DD">
        <w:rPr>
          <w:bCs/>
          <w:sz w:val="28"/>
          <w:szCs w:val="28"/>
          <w:lang w:eastAsia="en-US"/>
        </w:rPr>
        <w:t>в сфере</w:t>
      </w:r>
      <w:r w:rsidRPr="00134B52">
        <w:rPr>
          <w:bCs/>
          <w:sz w:val="28"/>
          <w:szCs w:val="28"/>
          <w:lang w:eastAsia="en-US"/>
        </w:rPr>
        <w:t xml:space="preserve"> муниципального контроля </w:t>
      </w:r>
      <w:r w:rsidR="007D1289" w:rsidRPr="007D1289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F68AA" w:rsidRPr="003F68AA">
        <w:rPr>
          <w:bCs/>
          <w:sz w:val="28"/>
          <w:szCs w:val="28"/>
          <w:lang w:eastAsia="en-US"/>
        </w:rPr>
        <w:t xml:space="preserve">Владимирского </w:t>
      </w:r>
      <w:r w:rsidR="007D1289">
        <w:rPr>
          <w:bCs/>
          <w:sz w:val="28"/>
          <w:szCs w:val="28"/>
          <w:lang w:eastAsia="en-US"/>
        </w:rPr>
        <w:t xml:space="preserve">сельского поселения </w:t>
      </w:r>
      <w:r w:rsidR="007D1289" w:rsidRPr="007D1289">
        <w:rPr>
          <w:bCs/>
          <w:sz w:val="28"/>
          <w:szCs w:val="28"/>
          <w:lang w:eastAsia="en-US"/>
        </w:rPr>
        <w:t xml:space="preserve">Лабинского района </w:t>
      </w:r>
      <w:r w:rsidRPr="00134B52">
        <w:rPr>
          <w:bCs/>
          <w:sz w:val="28"/>
          <w:szCs w:val="28"/>
          <w:lang w:eastAsia="en-US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</w:t>
      </w:r>
      <w:proofErr w:type="gramEnd"/>
      <w:r w:rsidRPr="00134B52">
        <w:rPr>
          <w:bCs/>
          <w:sz w:val="28"/>
          <w:szCs w:val="28"/>
          <w:lang w:eastAsia="en-US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разработана и подлежит исполнению администрацией </w:t>
      </w:r>
      <w:r w:rsidR="003F68AA" w:rsidRPr="003F68AA">
        <w:rPr>
          <w:bCs/>
          <w:sz w:val="28"/>
          <w:szCs w:val="28"/>
          <w:lang w:eastAsia="en-US"/>
        </w:rPr>
        <w:t>Владимирского</w:t>
      </w:r>
      <w:r>
        <w:rPr>
          <w:bCs/>
          <w:sz w:val="28"/>
          <w:szCs w:val="28"/>
          <w:lang w:eastAsia="en-US"/>
        </w:rPr>
        <w:t xml:space="preserve"> сельского</w:t>
      </w:r>
      <w:r w:rsidRPr="00134B52">
        <w:rPr>
          <w:bCs/>
          <w:sz w:val="28"/>
          <w:szCs w:val="28"/>
          <w:lang w:eastAsia="en-US"/>
        </w:rPr>
        <w:t xml:space="preserve"> поселения Лабинского района (далее – администрация).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8E7E10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</w:t>
      </w:r>
      <w:r w:rsidRPr="00134B52">
        <w:rPr>
          <w:b/>
          <w:bCs/>
          <w:sz w:val="28"/>
          <w:szCs w:val="28"/>
          <w:lang w:eastAsia="en-US"/>
        </w:rPr>
        <w:t>. Анализ текущего состояния осуществления муниципального контроля</w:t>
      </w:r>
      <w:r>
        <w:rPr>
          <w:b/>
          <w:bCs/>
          <w:sz w:val="28"/>
          <w:szCs w:val="28"/>
          <w:lang w:eastAsia="en-US"/>
        </w:rPr>
        <w:t xml:space="preserve"> </w:t>
      </w:r>
      <w:r w:rsidR="008E7E10" w:rsidRPr="008E7E10">
        <w:rPr>
          <w:b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F68AA" w:rsidRPr="003F68AA">
        <w:rPr>
          <w:b/>
          <w:bCs/>
          <w:sz w:val="28"/>
          <w:szCs w:val="28"/>
          <w:lang w:eastAsia="en-US"/>
        </w:rPr>
        <w:t>Владимирского</w:t>
      </w:r>
      <w:r w:rsidR="008E7E10">
        <w:rPr>
          <w:b/>
          <w:bCs/>
          <w:sz w:val="28"/>
          <w:szCs w:val="28"/>
          <w:lang w:eastAsia="en-US"/>
        </w:rPr>
        <w:t xml:space="preserve"> сельского поселения </w:t>
      </w:r>
      <w:r w:rsidR="008E7E10" w:rsidRPr="008E7E10">
        <w:rPr>
          <w:b/>
          <w:bCs/>
          <w:sz w:val="28"/>
          <w:szCs w:val="28"/>
          <w:lang w:eastAsia="en-US"/>
        </w:rPr>
        <w:t>Лабинского района</w:t>
      </w:r>
      <w:r w:rsidRPr="00134B52">
        <w:rPr>
          <w:b/>
          <w:bCs/>
          <w:sz w:val="28"/>
          <w:szCs w:val="28"/>
          <w:lang w:eastAsia="en-US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1.1. Вид муниципального контроля: муниципальн</w:t>
      </w:r>
      <w:r w:rsidR="008E7E10">
        <w:rPr>
          <w:bCs/>
          <w:sz w:val="28"/>
          <w:szCs w:val="28"/>
          <w:lang w:eastAsia="en-US"/>
        </w:rPr>
        <w:t>ый</w:t>
      </w:r>
      <w:r w:rsidRPr="00134B52">
        <w:rPr>
          <w:bCs/>
          <w:sz w:val="28"/>
          <w:szCs w:val="28"/>
          <w:lang w:eastAsia="en-US"/>
        </w:rPr>
        <w:t xml:space="preserve"> контрол</w:t>
      </w:r>
      <w:r w:rsidR="008E7E10">
        <w:rPr>
          <w:bCs/>
          <w:sz w:val="28"/>
          <w:szCs w:val="28"/>
          <w:lang w:eastAsia="en-US"/>
        </w:rPr>
        <w:t>ь</w:t>
      </w:r>
      <w:r w:rsidRPr="00134B52">
        <w:rPr>
          <w:bCs/>
          <w:sz w:val="28"/>
          <w:szCs w:val="28"/>
          <w:lang w:eastAsia="en-US"/>
        </w:rPr>
        <w:t xml:space="preserve"> </w:t>
      </w:r>
      <w:r w:rsidR="008E7E10" w:rsidRPr="008E7E10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F68AA" w:rsidRPr="003F68AA">
        <w:rPr>
          <w:bCs/>
          <w:sz w:val="28"/>
          <w:szCs w:val="28"/>
          <w:lang w:eastAsia="en-US"/>
        </w:rPr>
        <w:t>Владимирского</w:t>
      </w:r>
      <w:r w:rsidR="008E7E10" w:rsidRPr="008E7E10">
        <w:rPr>
          <w:bCs/>
          <w:sz w:val="28"/>
          <w:szCs w:val="28"/>
          <w:lang w:eastAsia="en-US"/>
        </w:rPr>
        <w:t xml:space="preserve"> сельского пос</w:t>
      </w:r>
      <w:r w:rsidR="008E7E10">
        <w:rPr>
          <w:bCs/>
          <w:sz w:val="28"/>
          <w:szCs w:val="28"/>
          <w:lang w:eastAsia="en-US"/>
        </w:rPr>
        <w:t xml:space="preserve">еления </w:t>
      </w:r>
      <w:r w:rsidR="008E7E10" w:rsidRPr="008E7E10">
        <w:rPr>
          <w:bCs/>
          <w:sz w:val="28"/>
          <w:szCs w:val="28"/>
          <w:lang w:eastAsia="en-US"/>
        </w:rPr>
        <w:t>Лабинского района</w:t>
      </w:r>
      <w:r w:rsidRPr="00134B52">
        <w:rPr>
          <w:bCs/>
          <w:sz w:val="28"/>
          <w:szCs w:val="28"/>
          <w:lang w:eastAsia="en-US"/>
        </w:rPr>
        <w:t>.</w:t>
      </w:r>
    </w:p>
    <w:p w:rsidR="008E7E10" w:rsidRPr="008E7E10" w:rsidRDefault="00134B52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1.2. Предметом муниципального контроля </w:t>
      </w:r>
      <w:r w:rsidR="008E7E10" w:rsidRPr="008E7E10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8E7E10" w:rsidRPr="008E7E10">
        <w:rPr>
          <w:bCs/>
          <w:sz w:val="28"/>
          <w:szCs w:val="28"/>
          <w:lang w:eastAsia="en-US"/>
        </w:rPr>
        <w:lastRenderedPageBreak/>
        <w:t xml:space="preserve">границах населенных пунктов </w:t>
      </w:r>
      <w:r w:rsidR="003F68AA" w:rsidRPr="003F68AA">
        <w:rPr>
          <w:bCs/>
          <w:sz w:val="28"/>
          <w:szCs w:val="28"/>
          <w:lang w:eastAsia="en-US"/>
        </w:rPr>
        <w:t>Владимирского</w:t>
      </w:r>
      <w:r w:rsidR="008E7E10" w:rsidRPr="008E7E10">
        <w:rPr>
          <w:bCs/>
          <w:sz w:val="28"/>
          <w:szCs w:val="28"/>
          <w:lang w:eastAsia="en-US"/>
        </w:rPr>
        <w:t xml:space="preserve"> сельского поселения Лабинского района </w:t>
      </w:r>
      <w:r w:rsidRPr="00134B52">
        <w:rPr>
          <w:bCs/>
          <w:sz w:val="28"/>
          <w:szCs w:val="28"/>
          <w:lang w:eastAsia="en-US"/>
        </w:rPr>
        <w:t xml:space="preserve">являются </w:t>
      </w:r>
      <w:r w:rsidR="008E7E10" w:rsidRPr="008E7E10">
        <w:rPr>
          <w:bCs/>
          <w:sz w:val="28"/>
          <w:szCs w:val="28"/>
          <w:lang w:eastAsia="en-US"/>
        </w:rPr>
        <w:t>соблюдение обязательных требований:</w:t>
      </w:r>
    </w:p>
    <w:p w:rsidR="008E7E10" w:rsidRPr="008E7E10" w:rsidRDefault="008E7E10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E7E10" w:rsidRPr="008E7E10" w:rsidRDefault="008E7E10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E7E10" w:rsidRPr="008E7E10" w:rsidRDefault="008E7E10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34B52" w:rsidRPr="00134B52" w:rsidRDefault="008E7E10" w:rsidP="008E7E10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(контроля)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934DD" w:rsidRDefault="001934DD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934DD">
        <w:rPr>
          <w:bCs/>
          <w:sz w:val="28"/>
          <w:szCs w:val="28"/>
          <w:lang w:eastAsia="en-US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34B52">
        <w:rPr>
          <w:bCs/>
          <w:sz w:val="28"/>
          <w:szCs w:val="28"/>
          <w:lang w:eastAsia="en-US"/>
        </w:rPr>
        <w:t>1)</w:t>
      </w:r>
      <w:r w:rsidRPr="00134B52">
        <w:rPr>
          <w:bCs/>
          <w:sz w:val="28"/>
          <w:szCs w:val="28"/>
          <w:lang w:eastAsia="en-US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2D39AB">
        <w:rPr>
          <w:bCs/>
          <w:sz w:val="28"/>
          <w:szCs w:val="28"/>
          <w:lang w:eastAsia="en-US"/>
        </w:rPr>
        <w:t xml:space="preserve"> </w:t>
      </w:r>
      <w:r w:rsidR="001934DD"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F68AA" w:rsidRPr="003F68AA">
        <w:rPr>
          <w:bCs/>
          <w:sz w:val="28"/>
          <w:szCs w:val="28"/>
          <w:lang w:eastAsia="en-US"/>
        </w:rPr>
        <w:t>Владимирского</w:t>
      </w:r>
      <w:r w:rsidR="001934DD"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>, а также текстов соответствующих нормативных правовых актов;</w:t>
      </w:r>
      <w:proofErr w:type="gramEnd"/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</w:t>
      </w:r>
      <w:r w:rsidRPr="00134B52">
        <w:rPr>
          <w:bCs/>
          <w:sz w:val="28"/>
          <w:szCs w:val="28"/>
          <w:lang w:eastAsia="en-US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</w:t>
      </w:r>
      <w:r w:rsidR="002D39AB">
        <w:rPr>
          <w:bCs/>
          <w:sz w:val="28"/>
          <w:szCs w:val="28"/>
          <w:lang w:eastAsia="en-US"/>
        </w:rPr>
        <w:t>.</w:t>
      </w:r>
      <w:r w:rsidRPr="00134B52">
        <w:rPr>
          <w:bCs/>
          <w:sz w:val="28"/>
          <w:szCs w:val="28"/>
          <w:lang w:eastAsia="en-US"/>
        </w:rPr>
        <w:t xml:space="preserve"> 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2. Цели и задачи реализации Программы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2.1. Целями профилактической работы являются: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lastRenderedPageBreak/>
        <w:t xml:space="preserve">4) предупреждение </w:t>
      </w:r>
      <w:proofErr w:type="gramStart"/>
      <w:r w:rsidRPr="00134B52">
        <w:rPr>
          <w:bCs/>
          <w:sz w:val="28"/>
          <w:szCs w:val="28"/>
          <w:lang w:eastAsia="en-US"/>
        </w:rPr>
        <w:t>нарушений</w:t>
      </w:r>
      <w:proofErr w:type="gramEnd"/>
      <w:r w:rsidRPr="00134B52">
        <w:rPr>
          <w:bCs/>
          <w:sz w:val="28"/>
          <w:szCs w:val="28"/>
          <w:lang w:eastAsia="en-US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5) снижение административной нагрузки на контролируемых лиц;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6) снижение размера ущерба, причиняемого охраняемым законом ценностям.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2.2. Задачами профилактической работы являются: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3) повышение правосознания и правовой культуры юридических лиц, индивидуальных предпринимателей и граждан </w:t>
      </w:r>
      <w:r w:rsidR="001934DD" w:rsidRPr="001934DD">
        <w:rPr>
          <w:bCs/>
          <w:sz w:val="28"/>
          <w:szCs w:val="28"/>
          <w:lang w:eastAsia="en-US"/>
        </w:rPr>
        <w:t>в сфере рассматриваемых правоотношений</w:t>
      </w:r>
      <w:r w:rsidRPr="00134B52">
        <w:rPr>
          <w:bCs/>
          <w:sz w:val="28"/>
          <w:szCs w:val="28"/>
          <w:lang w:eastAsia="en-US"/>
        </w:rPr>
        <w:t>.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3. Перечень профилактических мероприятий, сроки (периодичность) их проведения</w:t>
      </w:r>
    </w:p>
    <w:p w:rsidR="00134B52" w:rsidRPr="00134B52" w:rsidRDefault="00134B52" w:rsidP="00134B52">
      <w:pPr>
        <w:suppressAutoHyphens/>
        <w:ind w:right="423" w:firstLine="567"/>
        <w:jc w:val="center"/>
        <w:rPr>
          <w:b/>
          <w:kern w:val="1"/>
          <w:lang w:eastAsia="ar-S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961"/>
        <w:gridCol w:w="1843"/>
        <w:gridCol w:w="2551"/>
      </w:tblGrid>
      <w:tr w:rsidR="00134B52" w:rsidRPr="00CD4ABE" w:rsidTr="00CD4ABE">
        <w:trPr>
          <w:trHeight w:hRule="exact" w:val="67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 xml:space="preserve">№  </w:t>
            </w:r>
            <w:proofErr w:type="gramStart"/>
            <w:r w:rsidRPr="00CD4ABE">
              <w:rPr>
                <w:b/>
                <w:kern w:val="1"/>
                <w:lang w:eastAsia="ar-SA"/>
              </w:rPr>
              <w:t>п</w:t>
            </w:r>
            <w:proofErr w:type="gramEnd"/>
            <w:r w:rsidRPr="00CD4ABE">
              <w:rPr>
                <w:b/>
                <w:kern w:val="1"/>
                <w:lang w:eastAsia="ar-SA"/>
              </w:rPr>
              <w:t>/п</w:t>
            </w:r>
          </w:p>
          <w:p w:rsidR="00134B52" w:rsidRPr="00CD4AB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CD4ABE" w:rsidRDefault="00134B52" w:rsidP="00134B52">
            <w:pPr>
              <w:suppressAutoHyphens/>
              <w:ind w:right="423" w:firstLine="567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Наименование</w:t>
            </w:r>
          </w:p>
          <w:p w:rsidR="00134B52" w:rsidRPr="00CD4ABE" w:rsidRDefault="00134B52" w:rsidP="00134B52">
            <w:pPr>
              <w:suppressAutoHyphens/>
              <w:ind w:right="423" w:firstLine="567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CD4ABE">
              <w:rPr>
                <w:b/>
                <w:kern w:val="1"/>
                <w:lang w:eastAsia="ar-SA"/>
              </w:rPr>
              <w:t>Ответственное должностное лицо</w:t>
            </w:r>
          </w:p>
        </w:tc>
      </w:tr>
      <w:tr w:rsidR="00134B52" w:rsidRPr="00CD4ABE" w:rsidTr="00CD4ABE">
        <w:trPr>
          <w:trHeight w:hRule="exact" w:val="176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kern w:val="1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Информирование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:rsidR="00134B52" w:rsidRPr="00CD4ABE" w:rsidRDefault="00134B52" w:rsidP="00134B52">
            <w:pPr>
              <w:widowControl w:val="0"/>
              <w:suppressAutoHyphens/>
              <w:autoSpaceDE w:val="0"/>
              <w:ind w:right="423" w:firstLine="720"/>
              <w:jc w:val="both"/>
              <w:rPr>
                <w:rFonts w:eastAsia="Arial" w:cs="Arial"/>
                <w:kern w:val="1"/>
                <w:lang w:eastAsia="ar-SA"/>
              </w:rPr>
            </w:pPr>
          </w:p>
          <w:p w:rsidR="00134B52" w:rsidRPr="00CD4ABE" w:rsidRDefault="00134B52" w:rsidP="00134B52">
            <w:pPr>
              <w:suppressAutoHyphens/>
              <w:ind w:right="423" w:firstLine="567"/>
              <w:jc w:val="both"/>
              <w:rPr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kern w:val="1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  <w:tr w:rsidR="00134B52" w:rsidRPr="00CD4ABE" w:rsidTr="00CD4ABE">
        <w:trPr>
          <w:trHeight w:hRule="exact" w:val="609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CD4ABE" w:rsidRDefault="002D39AB" w:rsidP="00134B52">
            <w:pPr>
              <w:widowControl w:val="0"/>
              <w:suppressAutoHyphens/>
              <w:ind w:right="423"/>
              <w:jc w:val="center"/>
              <w:rPr>
                <w:rFonts w:eastAsia="Courier New"/>
                <w:color w:val="000000"/>
                <w:kern w:val="1"/>
                <w:lang w:eastAsia="ar-SA"/>
              </w:rPr>
            </w:pPr>
            <w:r w:rsidRPr="00CD4ABE">
              <w:rPr>
                <w:rFonts w:eastAsia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Консультирование.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Консультирование осуществляется в устной или письменной форме по следующим вопросам: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>1) организация и осуществление муниципального контроля</w:t>
            </w:r>
            <w:r w:rsidR="002D39AB" w:rsidRPr="00CD4ABE">
              <w:rPr>
                <w:rFonts w:eastAsia="Arial" w:cs="Arial"/>
                <w:kern w:val="1"/>
                <w:lang w:eastAsia="ar-SA"/>
              </w:rPr>
              <w:t xml:space="preserve"> </w:t>
            </w:r>
            <w:r w:rsidR="001934DD" w:rsidRPr="00CD4ABE">
              <w:rPr>
                <w:rFonts w:eastAsia="Arial" w:cs="Arial"/>
                <w:kern w:val="1"/>
                <w:lang w:eastAsia="ar-SA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952325" w:rsidRPr="00952325">
              <w:rPr>
                <w:rFonts w:eastAsia="Arial" w:cs="Arial"/>
                <w:kern w:val="1"/>
                <w:lang w:eastAsia="ar-SA"/>
              </w:rPr>
              <w:t>Владимирского</w:t>
            </w:r>
            <w:r w:rsidR="001934DD" w:rsidRPr="00CD4ABE">
              <w:rPr>
                <w:rFonts w:eastAsia="Arial" w:cs="Arial"/>
                <w:kern w:val="1"/>
                <w:lang w:eastAsia="ar-SA"/>
              </w:rPr>
              <w:t xml:space="preserve"> сельского поселения Лабинского района</w:t>
            </w:r>
            <w:r w:rsidRPr="00CD4ABE">
              <w:rPr>
                <w:rFonts w:eastAsia="Arial" w:cs="Arial"/>
                <w:kern w:val="1"/>
                <w:lang w:eastAsia="ar-SA"/>
              </w:rPr>
              <w:t>;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 xml:space="preserve">2) порядок осуществления контрольных мероприятий, </w:t>
            </w:r>
          </w:p>
          <w:p w:rsidR="00134B52" w:rsidRPr="00CD4ABE" w:rsidRDefault="00134B52" w:rsidP="00CD4ABE">
            <w:pPr>
              <w:widowControl w:val="0"/>
              <w:suppressAutoHyphens/>
              <w:autoSpaceDE w:val="0"/>
              <w:ind w:right="132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 xml:space="preserve">3) порядок обжалования действий (бездействия) должностных лиц </w:t>
            </w:r>
            <w:r w:rsidR="002D39AB" w:rsidRPr="00CD4ABE">
              <w:rPr>
                <w:rFonts w:eastAsia="Arial" w:cs="Arial"/>
                <w:kern w:val="1"/>
                <w:lang w:eastAsia="ar-SA"/>
              </w:rPr>
              <w:t>администрации</w:t>
            </w:r>
            <w:r w:rsidRPr="00CD4ABE">
              <w:rPr>
                <w:rFonts w:eastAsia="Arial" w:cs="Arial"/>
                <w:kern w:val="1"/>
                <w:lang w:eastAsia="ar-SA"/>
              </w:rPr>
              <w:t xml:space="preserve"> в части осуществления муниципального контроля</w:t>
            </w:r>
            <w:r w:rsidR="002D39AB" w:rsidRPr="00CD4ABE">
              <w:rPr>
                <w:rFonts w:eastAsia="Arial" w:cs="Arial"/>
                <w:kern w:val="1"/>
                <w:lang w:eastAsia="ar-SA"/>
              </w:rPr>
              <w:t xml:space="preserve"> </w:t>
            </w:r>
            <w:r w:rsidR="001934DD" w:rsidRPr="00CD4ABE">
              <w:rPr>
                <w:rFonts w:eastAsia="Arial" w:cs="Arial"/>
                <w:kern w:val="1"/>
                <w:lang w:eastAsia="ar-SA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952325" w:rsidRPr="00952325">
              <w:rPr>
                <w:rFonts w:eastAsia="Arial" w:cs="Arial"/>
                <w:kern w:val="1"/>
                <w:lang w:eastAsia="ar-SA"/>
              </w:rPr>
              <w:t>Владимирского</w:t>
            </w:r>
            <w:r w:rsidR="001934DD" w:rsidRPr="00CD4ABE">
              <w:rPr>
                <w:rFonts w:eastAsia="Arial" w:cs="Arial"/>
                <w:kern w:val="1"/>
                <w:lang w:eastAsia="ar-SA"/>
              </w:rPr>
              <w:t xml:space="preserve"> сельского поселения Лабинского района</w:t>
            </w:r>
          </w:p>
          <w:p w:rsidR="00134B52" w:rsidRPr="00CD4AB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CD4ABE">
              <w:rPr>
                <w:rFonts w:eastAsia="Arial" w:cs="Arial"/>
                <w:kern w:val="1"/>
                <w:lang w:eastAsia="ar-SA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</w:t>
            </w:r>
            <w:r w:rsidR="002D39AB" w:rsidRPr="00CD4ABE">
              <w:rPr>
                <w:rFonts w:eastAsia="Arial" w:cs="Arial"/>
                <w:kern w:val="1"/>
                <w:lang w:eastAsia="ar-SA"/>
              </w:rPr>
              <w:t>муниципального контроля в сфере благоустройства.</w:t>
            </w:r>
          </w:p>
          <w:p w:rsidR="00134B52" w:rsidRPr="00CD4AB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widowControl w:val="0"/>
              <w:suppressAutoHyphens/>
              <w:ind w:right="423"/>
              <w:jc w:val="center"/>
              <w:rPr>
                <w:color w:val="000000"/>
                <w:kern w:val="1"/>
                <w:shd w:val="clear" w:color="auto" w:fill="FFFFFF"/>
                <w:lang w:eastAsia="ar-SA"/>
              </w:rPr>
            </w:pPr>
            <w:r w:rsidRPr="00CD4ABE">
              <w:rPr>
                <w:kern w:val="1"/>
                <w:lang w:eastAsia="ar-SA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52" w:rsidRPr="00CD4ABE" w:rsidRDefault="00134B52" w:rsidP="00134B52">
            <w:pPr>
              <w:widowControl w:val="0"/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CD4ABE">
              <w:rPr>
                <w:rFonts w:eastAsia="Calibri"/>
                <w:kern w:val="1"/>
                <w:lang w:eastAsia="en-US"/>
              </w:rPr>
              <w:t xml:space="preserve">Глава администрации и (или) </w:t>
            </w:r>
            <w:r w:rsidRPr="00CD4ABE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</w:tbl>
    <w:p w:rsidR="00134B52" w:rsidRPr="002D39AB" w:rsidRDefault="00134B52" w:rsidP="002D39AB">
      <w:pPr>
        <w:jc w:val="center"/>
        <w:rPr>
          <w:b/>
          <w:bCs/>
          <w:sz w:val="28"/>
          <w:szCs w:val="28"/>
          <w:lang w:eastAsia="en-US"/>
        </w:rPr>
      </w:pPr>
      <w:r w:rsidRPr="002D39AB">
        <w:rPr>
          <w:b/>
          <w:bCs/>
          <w:sz w:val="28"/>
          <w:szCs w:val="28"/>
          <w:lang w:eastAsia="en-US"/>
        </w:rPr>
        <w:lastRenderedPageBreak/>
        <w:t>4. Показатели результативности и эффективности Программы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Показатели результативности и эффективности Программы предназначены способствовать максимальному достижению сокращения количества контрольными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На 2022 год устанавливаются следующие отчетные показатели Программы: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- количество проведенных контрольных мероприятий в отношении контролируемых лиц, а также мероприятий по контролю, при проведении которых не требуется взаимодействие органа муниципального контроля с контролируемыми лицами;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- количество выявленных нарушений контролируемыми лицами в отношении объектов </w:t>
      </w:r>
      <w:r w:rsidR="002D39AB">
        <w:rPr>
          <w:bCs/>
          <w:sz w:val="28"/>
          <w:szCs w:val="28"/>
          <w:lang w:eastAsia="en-US"/>
        </w:rPr>
        <w:t>контроля</w:t>
      </w:r>
      <w:r w:rsidRPr="00134B52">
        <w:rPr>
          <w:bCs/>
          <w:sz w:val="28"/>
          <w:szCs w:val="28"/>
          <w:lang w:eastAsia="en-US"/>
        </w:rPr>
        <w:t xml:space="preserve"> обязательных требований, требований, установленных муниципальными правовыми актами;</w:t>
      </w:r>
    </w:p>
    <w:p w:rsidR="000B32EB" w:rsidRDefault="00134B52" w:rsidP="002D39AB">
      <w:pPr>
        <w:ind w:firstLine="709"/>
        <w:jc w:val="both"/>
        <w:rPr>
          <w:sz w:val="28"/>
          <w:szCs w:val="28"/>
        </w:rPr>
      </w:pPr>
      <w:proofErr w:type="gramStart"/>
      <w:r w:rsidRPr="00134B52">
        <w:rPr>
          <w:bCs/>
          <w:sz w:val="28"/>
          <w:szCs w:val="28"/>
          <w:lang w:eastAsia="en-US"/>
        </w:rPr>
        <w:t xml:space="preserve">- количество проведенных профилактических мероприятий, в том числе путем консультирования контролируемых лиц по вопросам организации </w:t>
      </w:r>
      <w:r w:rsidR="00D22569"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 w:rsidR="00D22569">
        <w:rPr>
          <w:bCs/>
          <w:sz w:val="28"/>
          <w:szCs w:val="28"/>
          <w:lang w:eastAsia="en-US"/>
        </w:rPr>
        <w:t xml:space="preserve"> </w:t>
      </w:r>
      <w:r w:rsidR="001934DD"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F68AA" w:rsidRPr="003F68AA">
        <w:rPr>
          <w:bCs/>
          <w:sz w:val="28"/>
          <w:szCs w:val="28"/>
          <w:lang w:eastAsia="en-US"/>
        </w:rPr>
        <w:t>Владимирского</w:t>
      </w:r>
      <w:r w:rsidR="001934DD"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 xml:space="preserve">, порядка осуществления контрольных мероприятий, порядка обжалования действий (бездействия) должностных лиц </w:t>
      </w:r>
      <w:r w:rsidR="00D22569">
        <w:rPr>
          <w:bCs/>
          <w:sz w:val="28"/>
          <w:szCs w:val="28"/>
          <w:lang w:eastAsia="en-US"/>
        </w:rPr>
        <w:t>администрации</w:t>
      </w:r>
      <w:r w:rsidRPr="00134B52">
        <w:rPr>
          <w:bCs/>
          <w:sz w:val="28"/>
          <w:szCs w:val="28"/>
          <w:lang w:eastAsia="en-US"/>
        </w:rPr>
        <w:t xml:space="preserve"> в част</w:t>
      </w:r>
      <w:r w:rsidR="00D22569"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 w:rsidR="00D22569">
        <w:rPr>
          <w:bCs/>
          <w:sz w:val="28"/>
          <w:szCs w:val="28"/>
          <w:lang w:eastAsia="en-US"/>
        </w:rPr>
        <w:t xml:space="preserve"> </w:t>
      </w:r>
      <w:r w:rsidR="001934DD" w:rsidRPr="001934DD">
        <w:rPr>
          <w:bCs/>
          <w:sz w:val="28"/>
          <w:szCs w:val="28"/>
          <w:lang w:eastAsia="en-US"/>
        </w:rPr>
        <w:t>на автомобильном транспорте, городском наземном электрическом</w:t>
      </w:r>
      <w:proofErr w:type="gramEnd"/>
      <w:r w:rsidR="001934DD" w:rsidRPr="001934DD">
        <w:rPr>
          <w:bCs/>
          <w:sz w:val="28"/>
          <w:szCs w:val="28"/>
          <w:lang w:eastAsia="en-US"/>
        </w:rPr>
        <w:t xml:space="preserve"> </w:t>
      </w:r>
      <w:proofErr w:type="gramStart"/>
      <w:r w:rsidR="001934DD" w:rsidRPr="001934DD">
        <w:rPr>
          <w:bCs/>
          <w:sz w:val="28"/>
          <w:szCs w:val="28"/>
          <w:lang w:eastAsia="en-US"/>
        </w:rPr>
        <w:t xml:space="preserve">транспорте и в дорожном хозяйстве в границах населенных пунктов </w:t>
      </w:r>
      <w:r w:rsidR="003F68AA" w:rsidRPr="003F68AA">
        <w:rPr>
          <w:bCs/>
          <w:sz w:val="28"/>
          <w:szCs w:val="28"/>
          <w:lang w:eastAsia="en-US"/>
        </w:rPr>
        <w:t>Владимирского</w:t>
      </w:r>
      <w:r w:rsidR="001934DD"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>,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</w:t>
      </w:r>
      <w:r w:rsidR="00D22569">
        <w:rPr>
          <w:bCs/>
          <w:sz w:val="28"/>
          <w:szCs w:val="28"/>
          <w:lang w:eastAsia="en-US"/>
        </w:rPr>
        <w:t xml:space="preserve"> </w:t>
      </w:r>
      <w:r w:rsidR="001934DD"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F68AA" w:rsidRPr="003F68AA">
        <w:rPr>
          <w:bCs/>
          <w:sz w:val="28"/>
          <w:szCs w:val="28"/>
          <w:lang w:eastAsia="en-US"/>
        </w:rPr>
        <w:t>Владимирского</w:t>
      </w:r>
      <w:r w:rsidR="001934DD" w:rsidRPr="001934DD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134B52">
        <w:rPr>
          <w:bCs/>
          <w:sz w:val="28"/>
          <w:szCs w:val="28"/>
          <w:lang w:eastAsia="en-US"/>
        </w:rPr>
        <w:t>.</w:t>
      </w:r>
      <w:proofErr w:type="gramEnd"/>
    </w:p>
    <w:p w:rsidR="001E3E9C" w:rsidRDefault="001E3E9C" w:rsidP="009778E2">
      <w:pPr>
        <w:jc w:val="both"/>
        <w:rPr>
          <w:sz w:val="28"/>
          <w:szCs w:val="28"/>
        </w:rPr>
      </w:pPr>
    </w:p>
    <w:p w:rsidR="001E3E9C" w:rsidRDefault="001E3E9C" w:rsidP="009778E2">
      <w:pPr>
        <w:jc w:val="both"/>
        <w:rPr>
          <w:sz w:val="28"/>
          <w:szCs w:val="28"/>
        </w:rPr>
      </w:pPr>
    </w:p>
    <w:p w:rsidR="003F68AA" w:rsidRPr="003F68AA" w:rsidRDefault="003F68AA" w:rsidP="003F68AA">
      <w:pPr>
        <w:jc w:val="both"/>
        <w:rPr>
          <w:sz w:val="28"/>
          <w:szCs w:val="28"/>
        </w:rPr>
      </w:pPr>
      <w:r w:rsidRPr="003F68AA">
        <w:rPr>
          <w:sz w:val="28"/>
          <w:szCs w:val="28"/>
        </w:rPr>
        <w:t>Глава администрации</w:t>
      </w:r>
    </w:p>
    <w:p w:rsidR="003F68AA" w:rsidRPr="003F68AA" w:rsidRDefault="003F68AA" w:rsidP="003F68AA">
      <w:pPr>
        <w:jc w:val="both"/>
        <w:rPr>
          <w:sz w:val="28"/>
          <w:szCs w:val="28"/>
        </w:rPr>
      </w:pPr>
      <w:r w:rsidRPr="003F68AA">
        <w:rPr>
          <w:sz w:val="28"/>
          <w:szCs w:val="28"/>
        </w:rPr>
        <w:t>Владимирского сельского поселения</w:t>
      </w:r>
    </w:p>
    <w:p w:rsidR="000B32EB" w:rsidRDefault="003F68AA" w:rsidP="003F68AA">
      <w:pPr>
        <w:jc w:val="both"/>
        <w:rPr>
          <w:sz w:val="28"/>
          <w:szCs w:val="28"/>
        </w:rPr>
      </w:pPr>
      <w:r w:rsidRPr="003F68AA">
        <w:rPr>
          <w:sz w:val="28"/>
          <w:szCs w:val="28"/>
        </w:rPr>
        <w:t>Лабинского района                                                                            И.В. Тараськова</w:t>
      </w: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sectPr w:rsidR="000B32EB" w:rsidSect="009778E2">
      <w:headerReference w:type="default" r:id="rId9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0D" w:rsidRDefault="001A710D" w:rsidP="00DD185A">
      <w:r>
        <w:separator/>
      </w:r>
    </w:p>
  </w:endnote>
  <w:endnote w:type="continuationSeparator" w:id="0">
    <w:p w:rsidR="001A710D" w:rsidRDefault="001A710D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0D" w:rsidRDefault="001A710D" w:rsidP="00DD185A">
      <w:r>
        <w:separator/>
      </w:r>
    </w:p>
  </w:footnote>
  <w:footnote w:type="continuationSeparator" w:id="0">
    <w:p w:rsidR="001A710D" w:rsidRDefault="001A710D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266279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BB8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32EB"/>
    <w:rsid w:val="000B4463"/>
    <w:rsid w:val="000B4522"/>
    <w:rsid w:val="000C0960"/>
    <w:rsid w:val="000C798A"/>
    <w:rsid w:val="000D5B68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4B52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34DD"/>
    <w:rsid w:val="00194798"/>
    <w:rsid w:val="001955AC"/>
    <w:rsid w:val="001A283E"/>
    <w:rsid w:val="001A2F4D"/>
    <w:rsid w:val="001A5B0C"/>
    <w:rsid w:val="001A710D"/>
    <w:rsid w:val="001B17B9"/>
    <w:rsid w:val="001B696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3E9C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6279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39AB"/>
    <w:rsid w:val="002D56E4"/>
    <w:rsid w:val="002E02DC"/>
    <w:rsid w:val="002E25EB"/>
    <w:rsid w:val="002E3D73"/>
    <w:rsid w:val="002E5BFE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3F68AA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0427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02D1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A7A07"/>
    <w:rsid w:val="005B0CE5"/>
    <w:rsid w:val="005B1F93"/>
    <w:rsid w:val="005B423F"/>
    <w:rsid w:val="005C3164"/>
    <w:rsid w:val="005C40DF"/>
    <w:rsid w:val="005C74E1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0606"/>
    <w:rsid w:val="00781319"/>
    <w:rsid w:val="007824C9"/>
    <w:rsid w:val="007908F1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1289"/>
    <w:rsid w:val="007D2982"/>
    <w:rsid w:val="007D352D"/>
    <w:rsid w:val="007D68EF"/>
    <w:rsid w:val="007D709E"/>
    <w:rsid w:val="007E1A42"/>
    <w:rsid w:val="007E68C7"/>
    <w:rsid w:val="007F0390"/>
    <w:rsid w:val="007F1247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080E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E7E10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6AD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2325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4F16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1E97"/>
    <w:rsid w:val="00AE292E"/>
    <w:rsid w:val="00AE3839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65E4C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28C7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4ABE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2569"/>
    <w:rsid w:val="00D23FEB"/>
    <w:rsid w:val="00D24B97"/>
    <w:rsid w:val="00D265F5"/>
    <w:rsid w:val="00D278C2"/>
    <w:rsid w:val="00D31C45"/>
    <w:rsid w:val="00D351E2"/>
    <w:rsid w:val="00D37D53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2F1B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088C"/>
    <w:rsid w:val="00E522AC"/>
    <w:rsid w:val="00E53286"/>
    <w:rsid w:val="00E5397C"/>
    <w:rsid w:val="00E54705"/>
    <w:rsid w:val="00E572E4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85E50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389F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55D6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9A0E-046F-4966-9288-B414D413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2021-10-08T05:00:00Z</dcterms:created>
  <dcterms:modified xsi:type="dcterms:W3CDTF">2021-12-01T06:57:00Z</dcterms:modified>
</cp:coreProperties>
</file>