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F" w:rsidRPr="00C50A9F" w:rsidRDefault="00C50A9F" w:rsidP="00C50A9F">
      <w:pPr>
        <w:ind w:firstLine="567"/>
        <w:jc w:val="right"/>
        <w:rPr>
          <w:b/>
          <w:bCs/>
          <w:sz w:val="28"/>
          <w:szCs w:val="28"/>
        </w:rPr>
      </w:pPr>
      <w:r w:rsidRPr="00C50A9F">
        <w:rPr>
          <w:b/>
          <w:bCs/>
          <w:sz w:val="28"/>
          <w:szCs w:val="28"/>
        </w:rPr>
        <w:t>ПРОЕКТ</w:t>
      </w:r>
    </w:p>
    <w:p w:rsidR="00C50A9F" w:rsidRPr="00C50A9F" w:rsidRDefault="00C50A9F" w:rsidP="00C50A9F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B435DA" wp14:editId="2E82B866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9F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C50A9F" w:rsidRPr="00C50A9F" w:rsidRDefault="00C50A9F" w:rsidP="00C50A9F">
      <w:pPr>
        <w:jc w:val="center"/>
        <w:rPr>
          <w:b/>
          <w:bCs/>
          <w:sz w:val="28"/>
          <w:szCs w:val="28"/>
        </w:rPr>
      </w:pPr>
      <w:r w:rsidRPr="00C50A9F">
        <w:rPr>
          <w:b/>
          <w:bCs/>
          <w:sz w:val="28"/>
          <w:szCs w:val="28"/>
        </w:rPr>
        <w:t>ЛАБИНСКОГО РАЙОНА</w:t>
      </w:r>
    </w:p>
    <w:p w:rsidR="00C50A9F" w:rsidRPr="00C50A9F" w:rsidRDefault="00C50A9F" w:rsidP="00C50A9F">
      <w:pPr>
        <w:jc w:val="center"/>
        <w:rPr>
          <w:b/>
          <w:bCs/>
          <w:sz w:val="28"/>
          <w:szCs w:val="28"/>
        </w:rPr>
      </w:pPr>
      <w:r w:rsidRPr="00C50A9F">
        <w:rPr>
          <w:b/>
          <w:bCs/>
          <w:sz w:val="28"/>
          <w:szCs w:val="28"/>
        </w:rPr>
        <w:t>П О С Т А Н О В Л Е Н И Е</w:t>
      </w:r>
    </w:p>
    <w:p w:rsidR="00C50A9F" w:rsidRPr="00C50A9F" w:rsidRDefault="00C50A9F" w:rsidP="00C50A9F"/>
    <w:p w:rsidR="00C50A9F" w:rsidRPr="00C50A9F" w:rsidRDefault="00C50A9F" w:rsidP="00C50A9F">
      <w:r w:rsidRPr="00C50A9F">
        <w:t>От _______________ г.                                                                                                    № _______</w:t>
      </w:r>
    </w:p>
    <w:p w:rsidR="00C50A9F" w:rsidRPr="00C50A9F" w:rsidRDefault="00C50A9F" w:rsidP="00C50A9F">
      <w:pPr>
        <w:jc w:val="center"/>
      </w:pPr>
      <w:r w:rsidRPr="00C50A9F">
        <w:t>ст-ца Владимирская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4418B9" w:rsidRDefault="004418B9" w:rsidP="004418B9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>
        <w:rPr>
          <w:rFonts w:eastAsiaTheme="minorEastAsia"/>
          <w:b/>
          <w:bCs/>
          <w:sz w:val="28"/>
          <w:szCs w:val="28"/>
        </w:rPr>
        <w:t>е</w:t>
      </w:r>
      <w:r w:rsidRPr="00CD13C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Pr="00811397"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  <w:szCs w:val="28"/>
        </w:rPr>
        <w:t>ладимир</w:t>
      </w:r>
      <w:r w:rsidRPr="00811397">
        <w:rPr>
          <w:rFonts w:eastAsiaTheme="minorEastAsia"/>
          <w:b/>
          <w:sz w:val="28"/>
          <w:szCs w:val="28"/>
        </w:rPr>
        <w:t>ского сельского поселения Лабинского района</w:t>
      </w:r>
      <w:r>
        <w:rPr>
          <w:rFonts w:eastAsiaTheme="minorEastAsia"/>
          <w:b/>
          <w:sz w:val="28"/>
          <w:szCs w:val="28"/>
        </w:rPr>
        <w:t>, закрепленного на праве хозяйственного ведения либо оперативного уп</w:t>
      </w:r>
      <w:bookmarkStart w:id="0" w:name="_GoBack"/>
      <w:bookmarkEnd w:id="0"/>
      <w:r>
        <w:rPr>
          <w:rFonts w:eastAsiaTheme="minorEastAsia"/>
          <w:b/>
          <w:sz w:val="28"/>
          <w:szCs w:val="28"/>
        </w:rPr>
        <w:t xml:space="preserve">равления за муниципальными организациями культуры </w:t>
      </w:r>
      <w:r w:rsidRPr="007F079A"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b/>
          <w:sz w:val="28"/>
          <w:szCs w:val="28"/>
        </w:rPr>
        <w:t>ладимир</w:t>
      </w:r>
      <w:r w:rsidRPr="007F079A">
        <w:rPr>
          <w:rFonts w:eastAsiaTheme="minorEastAsia"/>
          <w:b/>
          <w:sz w:val="28"/>
          <w:szCs w:val="28"/>
        </w:rPr>
        <w:t xml:space="preserve">ского сельского поселения </w:t>
      </w:r>
    </w:p>
    <w:p w:rsidR="004418B9" w:rsidRPr="00811397" w:rsidRDefault="004418B9" w:rsidP="004418B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7F079A">
        <w:rPr>
          <w:rFonts w:eastAsiaTheme="minorEastAsia"/>
          <w:b/>
          <w:sz w:val="28"/>
          <w:szCs w:val="28"/>
        </w:rPr>
        <w:t>Лабинского района</w:t>
      </w:r>
    </w:p>
    <w:p w:rsidR="004418B9" w:rsidRDefault="004418B9" w:rsidP="004418B9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18B9" w:rsidRDefault="004418B9" w:rsidP="004418B9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18B9" w:rsidRPr="0000195D" w:rsidRDefault="004418B9" w:rsidP="004418B9">
      <w:pPr>
        <w:ind w:firstLine="709"/>
        <w:jc w:val="both"/>
        <w:rPr>
          <w:bCs/>
          <w:sz w:val="28"/>
          <w:szCs w:val="28"/>
          <w:lang w:eastAsia="en-US"/>
        </w:rPr>
      </w:pPr>
      <w:r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>
        <w:rPr>
          <w:bCs/>
          <w:sz w:val="28"/>
          <w:szCs w:val="28"/>
          <w:lang w:eastAsia="en-US"/>
        </w:rPr>
        <w:t>Российской Федерации</w:t>
      </w:r>
      <w:r w:rsidRPr="00F363E9">
        <w:rPr>
          <w:bCs/>
          <w:sz w:val="28"/>
          <w:szCs w:val="28"/>
          <w:lang w:eastAsia="en-US"/>
        </w:rPr>
        <w:t>, Федера</w:t>
      </w:r>
      <w:r>
        <w:rPr>
          <w:bCs/>
          <w:sz w:val="28"/>
          <w:szCs w:val="28"/>
          <w:lang w:eastAsia="en-US"/>
        </w:rPr>
        <w:t xml:space="preserve">льным законом от </w:t>
      </w:r>
      <w:r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>
        <w:rPr>
          <w:bCs/>
          <w:sz w:val="28"/>
          <w:szCs w:val="28"/>
          <w:lang w:eastAsia="en-US"/>
        </w:rPr>
        <w:t xml:space="preserve">, </w:t>
      </w:r>
      <w:r w:rsidRPr="00F363E9">
        <w:rPr>
          <w:bCs/>
          <w:sz w:val="28"/>
          <w:szCs w:val="28"/>
          <w:lang w:eastAsia="en-US"/>
        </w:rPr>
        <w:t>руководствуясь Уставом 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 сельского поселения Лабинского района, решением Совета 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 xml:space="preserve">ского сельского поселения Лабинского района </w:t>
      </w:r>
      <w:r w:rsidRPr="0000195D">
        <w:rPr>
          <w:bCs/>
          <w:sz w:val="28"/>
          <w:szCs w:val="28"/>
          <w:lang w:eastAsia="en-US"/>
        </w:rPr>
        <w:t xml:space="preserve">от </w:t>
      </w:r>
      <w:r w:rsidR="0000195D" w:rsidRPr="0000195D">
        <w:rPr>
          <w:bCs/>
          <w:sz w:val="28"/>
          <w:szCs w:val="28"/>
          <w:lang w:eastAsia="en-US"/>
        </w:rPr>
        <w:t>22</w:t>
      </w:r>
      <w:r w:rsidRPr="0000195D">
        <w:rPr>
          <w:bCs/>
          <w:sz w:val="28"/>
          <w:szCs w:val="28"/>
          <w:lang w:eastAsia="en-US"/>
        </w:rPr>
        <w:t xml:space="preserve"> </w:t>
      </w:r>
      <w:r w:rsidR="0000195D" w:rsidRPr="0000195D">
        <w:rPr>
          <w:bCs/>
          <w:sz w:val="28"/>
          <w:szCs w:val="28"/>
          <w:lang w:eastAsia="en-US"/>
        </w:rPr>
        <w:t>октябр</w:t>
      </w:r>
      <w:r w:rsidRPr="0000195D">
        <w:rPr>
          <w:bCs/>
          <w:sz w:val="28"/>
          <w:szCs w:val="28"/>
          <w:lang w:eastAsia="en-US"/>
        </w:rPr>
        <w:t>я 201</w:t>
      </w:r>
      <w:r w:rsidR="0000195D" w:rsidRPr="0000195D">
        <w:rPr>
          <w:bCs/>
          <w:sz w:val="28"/>
          <w:szCs w:val="28"/>
          <w:lang w:eastAsia="en-US"/>
        </w:rPr>
        <w:t>5</w:t>
      </w:r>
      <w:r w:rsidRPr="0000195D">
        <w:rPr>
          <w:bCs/>
          <w:sz w:val="28"/>
          <w:szCs w:val="28"/>
          <w:lang w:eastAsia="en-US"/>
        </w:rPr>
        <w:t xml:space="preserve"> года №</w:t>
      </w:r>
      <w:r w:rsidR="0000195D" w:rsidRPr="0000195D">
        <w:rPr>
          <w:bCs/>
          <w:sz w:val="28"/>
          <w:szCs w:val="28"/>
          <w:lang w:eastAsia="en-US"/>
        </w:rPr>
        <w:t xml:space="preserve"> 69</w:t>
      </w:r>
      <w:r w:rsidRPr="0000195D">
        <w:rPr>
          <w:bCs/>
          <w:sz w:val="28"/>
          <w:szCs w:val="28"/>
          <w:lang w:eastAsia="en-US"/>
        </w:rPr>
        <w:t>/</w:t>
      </w:r>
      <w:r w:rsidR="0000195D" w:rsidRPr="0000195D">
        <w:rPr>
          <w:bCs/>
          <w:sz w:val="28"/>
          <w:szCs w:val="28"/>
          <w:lang w:eastAsia="en-US"/>
        </w:rPr>
        <w:t>18</w:t>
      </w:r>
      <w:r w:rsidRPr="0000195D">
        <w:rPr>
          <w:bCs/>
          <w:sz w:val="28"/>
          <w:szCs w:val="28"/>
          <w:lang w:eastAsia="en-US"/>
        </w:rPr>
        <w:t xml:space="preserve"> «</w:t>
      </w:r>
      <w:r w:rsidR="0000195D" w:rsidRPr="0000195D">
        <w:rPr>
          <w:bCs/>
          <w:color w:val="000000"/>
          <w:sz w:val="28"/>
          <w:szCs w:val="28"/>
        </w:rPr>
        <w:t>Об утверждении положения «О порядке управления и распоряжения объектами муниципальной собственности Владимирского сельского поселения Лабинского района</w:t>
      </w:r>
      <w:r w:rsidRPr="0000195D">
        <w:rPr>
          <w:bCs/>
          <w:sz w:val="28"/>
          <w:szCs w:val="28"/>
          <w:lang w:eastAsia="en-US"/>
        </w:rPr>
        <w:t>», п о с т а н о в л я ю:</w:t>
      </w:r>
    </w:p>
    <w:p w:rsidR="004418B9" w:rsidRPr="00ED0DC8" w:rsidRDefault="004418B9" w:rsidP="004418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  <w:lang w:eastAsia="en-US"/>
        </w:rPr>
        <w:t xml:space="preserve">Утвердить прилагаемый </w:t>
      </w:r>
      <w:r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4418B9" w:rsidRPr="0012321C" w:rsidRDefault="004418B9" w:rsidP="004418B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lang w:eastAsia="en-US"/>
        </w:rPr>
        <w:t xml:space="preserve">2. 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Главному специалисту администрации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</w:t>
      </w:r>
      <w:r>
        <w:rPr>
          <w:color w:val="000000"/>
          <w:sz w:val="28"/>
          <w:szCs w:val="28"/>
          <w:bdr w:val="none" w:sz="0" w:space="0" w:color="auto" w:frame="1"/>
        </w:rPr>
        <w:t>Мовсесян Ю.Ю.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4418B9" w:rsidRPr="0012321C" w:rsidRDefault="004418B9" w:rsidP="004418B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4418B9" w:rsidRPr="00EF2A5D" w:rsidRDefault="004418B9" w:rsidP="004418B9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</w:t>
      </w:r>
      <w:r w:rsidRPr="00EF2A5D">
        <w:rPr>
          <w:sz w:val="28"/>
          <w:szCs w:val="28"/>
        </w:rPr>
        <w:t>.</w:t>
      </w:r>
    </w:p>
    <w:p w:rsidR="004418B9" w:rsidRDefault="004418B9" w:rsidP="004418B9">
      <w:pPr>
        <w:rPr>
          <w:sz w:val="28"/>
          <w:szCs w:val="28"/>
        </w:rPr>
      </w:pPr>
    </w:p>
    <w:p w:rsidR="004418B9" w:rsidRPr="007A27F1" w:rsidRDefault="004418B9" w:rsidP="004418B9">
      <w:pPr>
        <w:rPr>
          <w:sz w:val="28"/>
          <w:szCs w:val="28"/>
        </w:rPr>
      </w:pPr>
    </w:p>
    <w:p w:rsidR="004418B9" w:rsidRPr="00C50A9F" w:rsidRDefault="004418B9" w:rsidP="004418B9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 xml:space="preserve">Глава администрации </w:t>
      </w:r>
    </w:p>
    <w:p w:rsidR="004418B9" w:rsidRPr="00C50A9F" w:rsidRDefault="004418B9" w:rsidP="004418B9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 xml:space="preserve">Владимирского сельского поселения </w:t>
      </w:r>
    </w:p>
    <w:p w:rsidR="004418B9" w:rsidRDefault="004418B9" w:rsidP="004418B9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>Лабинского района                                                                            И.В. Тараськова</w:t>
      </w:r>
    </w:p>
    <w:p w:rsidR="004418B9" w:rsidRDefault="004418B9" w:rsidP="004418B9">
      <w:pPr>
        <w:jc w:val="both"/>
        <w:rPr>
          <w:sz w:val="28"/>
          <w:szCs w:val="28"/>
        </w:rPr>
      </w:pPr>
    </w:p>
    <w:p w:rsidR="004418B9" w:rsidRDefault="004418B9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Default="0000195D" w:rsidP="004418B9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center"/>
        <w:rPr>
          <w:sz w:val="28"/>
          <w:szCs w:val="28"/>
        </w:rPr>
      </w:pPr>
      <w:r w:rsidRPr="0000195D">
        <w:rPr>
          <w:sz w:val="28"/>
          <w:szCs w:val="28"/>
        </w:rPr>
        <w:lastRenderedPageBreak/>
        <w:t>ЛИСТ СОГЛАСОВАНИЯ</w:t>
      </w:r>
    </w:p>
    <w:p w:rsidR="0000195D" w:rsidRPr="0000195D" w:rsidRDefault="0000195D" w:rsidP="0000195D">
      <w:pPr>
        <w:jc w:val="center"/>
        <w:rPr>
          <w:sz w:val="28"/>
          <w:szCs w:val="28"/>
        </w:rPr>
      </w:pPr>
      <w:r w:rsidRPr="0000195D">
        <w:rPr>
          <w:sz w:val="28"/>
          <w:szCs w:val="28"/>
        </w:rPr>
        <w:t>проекта постановления администрации</w:t>
      </w:r>
    </w:p>
    <w:p w:rsidR="0000195D" w:rsidRPr="0000195D" w:rsidRDefault="0000195D" w:rsidP="0000195D">
      <w:pPr>
        <w:jc w:val="center"/>
        <w:rPr>
          <w:sz w:val="28"/>
          <w:szCs w:val="28"/>
        </w:rPr>
      </w:pPr>
      <w:r w:rsidRPr="0000195D">
        <w:rPr>
          <w:sz w:val="28"/>
          <w:szCs w:val="28"/>
        </w:rPr>
        <w:t>В</w:t>
      </w:r>
      <w:r>
        <w:rPr>
          <w:sz w:val="28"/>
          <w:szCs w:val="28"/>
        </w:rPr>
        <w:t>ладимирс</w:t>
      </w:r>
      <w:r w:rsidRPr="0000195D">
        <w:rPr>
          <w:sz w:val="28"/>
          <w:szCs w:val="28"/>
        </w:rPr>
        <w:t>кого сельского поселения Лабинского района</w:t>
      </w:r>
    </w:p>
    <w:p w:rsidR="0000195D" w:rsidRPr="0000195D" w:rsidRDefault="0000195D" w:rsidP="0000195D">
      <w:pPr>
        <w:jc w:val="center"/>
        <w:rPr>
          <w:sz w:val="28"/>
          <w:szCs w:val="28"/>
        </w:rPr>
      </w:pPr>
      <w:r w:rsidRPr="0000195D">
        <w:rPr>
          <w:sz w:val="28"/>
          <w:szCs w:val="28"/>
        </w:rPr>
        <w:t>от ______________ № ____</w:t>
      </w:r>
    </w:p>
    <w:p w:rsidR="0000195D" w:rsidRPr="0000195D" w:rsidRDefault="0000195D" w:rsidP="0000195D">
      <w:pPr>
        <w:jc w:val="center"/>
        <w:rPr>
          <w:sz w:val="28"/>
          <w:szCs w:val="28"/>
        </w:rPr>
      </w:pPr>
      <w:r w:rsidRPr="0000195D">
        <w:rPr>
          <w:sz w:val="28"/>
          <w:szCs w:val="28"/>
        </w:rPr>
        <w:t>«О Порядке согласования передачи в аренду без проведения конкурсов и аукционов муниципального имущества В</w:t>
      </w:r>
      <w:r>
        <w:rPr>
          <w:sz w:val="28"/>
          <w:szCs w:val="28"/>
        </w:rPr>
        <w:t>ладимирс</w:t>
      </w:r>
      <w:r w:rsidRPr="0000195D">
        <w:rPr>
          <w:sz w:val="28"/>
          <w:szCs w:val="28"/>
        </w:rPr>
        <w:t>кого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В</w:t>
      </w:r>
      <w:r>
        <w:rPr>
          <w:sz w:val="28"/>
          <w:szCs w:val="28"/>
        </w:rPr>
        <w:t>ладимирс</w:t>
      </w:r>
      <w:r w:rsidRPr="0000195D">
        <w:rPr>
          <w:sz w:val="28"/>
          <w:szCs w:val="28"/>
        </w:rPr>
        <w:t>кого сельского поселения Лабинского района»</w:t>
      </w:r>
    </w:p>
    <w:p w:rsidR="0000195D" w:rsidRPr="0000195D" w:rsidRDefault="0000195D" w:rsidP="0000195D">
      <w:pPr>
        <w:jc w:val="center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Проект внесен: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 xml:space="preserve">Глава администрации                                                                   </w:t>
      </w:r>
      <w:r>
        <w:rPr>
          <w:sz w:val="28"/>
          <w:szCs w:val="28"/>
        </w:rPr>
        <w:t>И.В. Тараськова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Составитель проекта: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Главный специалист администрации                                          Ю.</w:t>
      </w:r>
      <w:r>
        <w:rPr>
          <w:sz w:val="28"/>
          <w:szCs w:val="28"/>
        </w:rPr>
        <w:t>Ю</w:t>
      </w:r>
      <w:r w:rsidRPr="0000195D">
        <w:rPr>
          <w:sz w:val="28"/>
          <w:szCs w:val="28"/>
        </w:rPr>
        <w:t xml:space="preserve">. </w:t>
      </w:r>
      <w:r>
        <w:rPr>
          <w:sz w:val="28"/>
          <w:szCs w:val="28"/>
        </w:rPr>
        <w:t>Мовсесян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Проект согласован: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00195D">
        <w:rPr>
          <w:sz w:val="28"/>
          <w:szCs w:val="28"/>
        </w:rPr>
        <w:t xml:space="preserve"> администрации                                </w:t>
      </w:r>
      <w:r>
        <w:rPr>
          <w:sz w:val="28"/>
          <w:szCs w:val="28"/>
        </w:rPr>
        <w:t>О.С</w:t>
      </w:r>
      <w:r w:rsidRPr="0000195D">
        <w:rPr>
          <w:sz w:val="28"/>
          <w:szCs w:val="28"/>
        </w:rPr>
        <w:t xml:space="preserve">. </w:t>
      </w:r>
      <w:r>
        <w:rPr>
          <w:sz w:val="28"/>
          <w:szCs w:val="28"/>
        </w:rPr>
        <w:t>Зен</w:t>
      </w:r>
      <w:r w:rsidRPr="0000195D">
        <w:rPr>
          <w:sz w:val="28"/>
          <w:szCs w:val="28"/>
        </w:rPr>
        <w:t>ина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Заявка на рассылку: Лабинская межрайонная прокуратура, МКУК «ЦКД ст. В</w:t>
      </w:r>
      <w:r>
        <w:rPr>
          <w:sz w:val="28"/>
          <w:szCs w:val="28"/>
        </w:rPr>
        <w:t>ладимирс</w:t>
      </w:r>
      <w:r w:rsidRPr="0000195D">
        <w:rPr>
          <w:sz w:val="28"/>
          <w:szCs w:val="28"/>
        </w:rPr>
        <w:t>ко</w:t>
      </w:r>
      <w:r>
        <w:rPr>
          <w:sz w:val="28"/>
          <w:szCs w:val="28"/>
        </w:rPr>
        <w:t>й</w:t>
      </w:r>
      <w:r w:rsidRPr="0000195D">
        <w:rPr>
          <w:sz w:val="28"/>
          <w:szCs w:val="28"/>
        </w:rPr>
        <w:t>».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Заявку составил: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  <w:r w:rsidRPr="0000195D">
        <w:rPr>
          <w:sz w:val="28"/>
          <w:szCs w:val="28"/>
        </w:rPr>
        <w:t>Главный специалист администрации                                           Ю.</w:t>
      </w:r>
      <w:r>
        <w:rPr>
          <w:sz w:val="28"/>
          <w:szCs w:val="28"/>
        </w:rPr>
        <w:t>Ю</w:t>
      </w:r>
      <w:r w:rsidRPr="0000195D">
        <w:rPr>
          <w:sz w:val="28"/>
          <w:szCs w:val="28"/>
        </w:rPr>
        <w:t xml:space="preserve">. </w:t>
      </w:r>
      <w:r>
        <w:rPr>
          <w:sz w:val="28"/>
          <w:szCs w:val="28"/>
        </w:rPr>
        <w:t>Мовсесян</w:t>
      </w: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00195D">
      <w:pPr>
        <w:jc w:val="both"/>
        <w:rPr>
          <w:sz w:val="28"/>
          <w:szCs w:val="28"/>
        </w:rPr>
      </w:pPr>
    </w:p>
    <w:p w:rsidR="0000195D" w:rsidRPr="0000195D" w:rsidRDefault="0000195D" w:rsidP="004418B9">
      <w:pPr>
        <w:jc w:val="both"/>
        <w:rPr>
          <w:sz w:val="28"/>
          <w:szCs w:val="28"/>
        </w:rPr>
      </w:pPr>
    </w:p>
    <w:p w:rsidR="004418B9" w:rsidRPr="0000195D" w:rsidRDefault="004418B9" w:rsidP="0000195D">
      <w:pPr>
        <w:jc w:val="both"/>
        <w:rPr>
          <w:bCs/>
          <w:sz w:val="28"/>
          <w:szCs w:val="28"/>
        </w:rPr>
      </w:pPr>
    </w:p>
    <w:p w:rsidR="004418B9" w:rsidRDefault="004418B9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00195D" w:rsidRDefault="0000195D" w:rsidP="0000195D">
      <w:pPr>
        <w:jc w:val="both"/>
        <w:rPr>
          <w:bCs/>
          <w:sz w:val="28"/>
          <w:szCs w:val="28"/>
        </w:rPr>
      </w:pP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 xml:space="preserve">Приложение </w:t>
      </w: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УТВЕРЖДЕН</w:t>
      </w: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2A30BB">
        <w:rPr>
          <w:bCs/>
          <w:sz w:val="28"/>
          <w:szCs w:val="28"/>
        </w:rPr>
        <w:t xml:space="preserve"> сельского поселения</w:t>
      </w:r>
    </w:p>
    <w:p w:rsidR="004418B9" w:rsidRPr="002A30BB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4418B9" w:rsidRPr="00285994" w:rsidRDefault="004418B9" w:rsidP="004418B9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от ____________ № _____</w:t>
      </w:r>
    </w:p>
    <w:p w:rsidR="004418B9" w:rsidRDefault="004418B9" w:rsidP="0044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8B9" w:rsidRPr="001429DB" w:rsidRDefault="004418B9" w:rsidP="004418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:rsidR="004418B9" w:rsidRPr="008570C0" w:rsidRDefault="004418B9" w:rsidP="004418B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Pr="004418B9">
        <w:rPr>
          <w:b/>
          <w:bCs/>
          <w:sz w:val="28"/>
          <w:szCs w:val="28"/>
          <w:lang w:eastAsia="en-US"/>
        </w:rPr>
        <w:t>Владимирского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Pr="004418B9">
        <w:rPr>
          <w:rFonts w:eastAsia="Calibri"/>
          <w:b/>
          <w:bCs/>
          <w:color w:val="000000"/>
          <w:sz w:val="28"/>
          <w:szCs w:val="28"/>
        </w:rPr>
        <w:t>Владимирского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</w:t>
      </w:r>
    </w:p>
    <w:p w:rsidR="004418B9" w:rsidRDefault="004418B9" w:rsidP="004418B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 отношения,</w:t>
      </w:r>
      <w:r w:rsidRPr="008570C0">
        <w:rPr>
          <w:sz w:val="28"/>
          <w:szCs w:val="28"/>
        </w:rPr>
        <w:t xml:space="preserve"> </w:t>
      </w:r>
      <w:r w:rsidRPr="00285994">
        <w:rPr>
          <w:sz w:val="28"/>
          <w:szCs w:val="28"/>
        </w:rPr>
        <w:t xml:space="preserve">возникающие в связи с </w:t>
      </w:r>
      <w:r w:rsidRPr="008570C0">
        <w:rPr>
          <w:sz w:val="28"/>
          <w:szCs w:val="28"/>
        </w:rPr>
        <w:t>согласовани</w:t>
      </w:r>
      <w:r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Pr="004418B9">
        <w:rPr>
          <w:sz w:val="28"/>
          <w:szCs w:val="28"/>
        </w:rPr>
        <w:t>Владимирского</w:t>
      </w:r>
      <w:r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администрацию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, </w:t>
      </w:r>
      <w:r w:rsidRPr="008570C0">
        <w:rPr>
          <w:sz w:val="28"/>
          <w:szCs w:val="28"/>
        </w:rPr>
        <w:lastRenderedPageBreak/>
        <w:t>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78"/>
      <w:bookmarkEnd w:id="2"/>
      <w:r w:rsidRPr="008570C0">
        <w:rPr>
          <w:sz w:val="28"/>
          <w:szCs w:val="28"/>
        </w:rPr>
        <w:t>4. В обращении указываются следующие сведения: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 w:rsidRPr="008570C0">
        <w:rPr>
          <w:sz w:val="28"/>
          <w:szCs w:val="28"/>
        </w:rPr>
        <w:t>5. К обращению прилагаются следующие документы: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1) согласов</w:t>
      </w:r>
      <w:r>
        <w:rPr>
          <w:sz w:val="28"/>
          <w:szCs w:val="28"/>
        </w:rPr>
        <w:t>ать передачу имущества в аренду;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отказать в согласовании передачи имущества в аренду.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Pr="00F363E9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>ладимир</w:t>
      </w:r>
      <w:r w:rsidRPr="00F363E9">
        <w:rPr>
          <w:bCs/>
          <w:sz w:val="28"/>
          <w:szCs w:val="28"/>
          <w:lang w:eastAsia="en-US"/>
        </w:rPr>
        <w:t>ского</w:t>
      </w:r>
      <w:r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4418B9" w:rsidRPr="008570C0" w:rsidRDefault="004418B9" w:rsidP="0044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Pr="00ED20C9">
        <w:rPr>
          <w:sz w:val="28"/>
          <w:szCs w:val="28"/>
        </w:rPr>
        <w:t>Межмуниципальн</w:t>
      </w:r>
      <w:r>
        <w:rPr>
          <w:sz w:val="28"/>
          <w:szCs w:val="28"/>
        </w:rPr>
        <w:t>ом</w:t>
      </w:r>
      <w:r w:rsidRPr="00ED20C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ED20C9">
        <w:rPr>
          <w:sz w:val="28"/>
          <w:szCs w:val="28"/>
        </w:rPr>
        <w:t xml:space="preserve"> по Лабинскому и Курганинскому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4418B9" w:rsidRDefault="004418B9" w:rsidP="00441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538" w:rsidRPr="00E75D5D" w:rsidRDefault="006C0538" w:rsidP="00FB3E0C">
      <w:pPr>
        <w:jc w:val="both"/>
        <w:rPr>
          <w:noProof/>
          <w:sz w:val="28"/>
          <w:szCs w:val="28"/>
        </w:rPr>
      </w:pPr>
    </w:p>
    <w:p w:rsidR="002D015D" w:rsidRDefault="00C50A9F" w:rsidP="00C50A9F">
      <w:pPr>
        <w:jc w:val="both"/>
        <w:rPr>
          <w:sz w:val="28"/>
          <w:szCs w:val="28"/>
        </w:rPr>
      </w:pPr>
      <w:r w:rsidRPr="00C50A9F">
        <w:rPr>
          <w:sz w:val="28"/>
          <w:szCs w:val="28"/>
        </w:rPr>
        <w:t>Глав</w:t>
      </w:r>
      <w:r w:rsidR="004418B9">
        <w:rPr>
          <w:sz w:val="28"/>
          <w:szCs w:val="28"/>
        </w:rPr>
        <w:t>ный специалист</w:t>
      </w:r>
      <w:r w:rsidRPr="00C50A9F">
        <w:rPr>
          <w:sz w:val="28"/>
          <w:szCs w:val="28"/>
        </w:rPr>
        <w:t xml:space="preserve"> администрации </w:t>
      </w:r>
      <w:r w:rsidR="004418B9">
        <w:rPr>
          <w:sz w:val="28"/>
          <w:szCs w:val="28"/>
        </w:rPr>
        <w:t xml:space="preserve"> </w:t>
      </w:r>
      <w:r w:rsidRPr="00C50A9F">
        <w:rPr>
          <w:sz w:val="28"/>
          <w:szCs w:val="28"/>
        </w:rPr>
        <w:t xml:space="preserve">                                            </w:t>
      </w:r>
      <w:r w:rsidR="004418B9">
        <w:rPr>
          <w:sz w:val="28"/>
          <w:szCs w:val="28"/>
        </w:rPr>
        <w:t>Ю.Ю. Мовсесян</w:t>
      </w:r>
    </w:p>
    <w:p w:rsidR="004418B9" w:rsidRDefault="004418B9">
      <w:pPr>
        <w:jc w:val="both"/>
        <w:rPr>
          <w:sz w:val="28"/>
          <w:szCs w:val="28"/>
        </w:rPr>
      </w:pPr>
    </w:p>
    <w:sectPr w:rsidR="004418B9" w:rsidSect="00483E4B">
      <w:pgSz w:w="11906" w:h="16838" w:code="9"/>
      <w:pgMar w:top="678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D9" w:rsidRDefault="00A062D9" w:rsidP="00DD185A">
      <w:r>
        <w:separator/>
      </w:r>
    </w:p>
  </w:endnote>
  <w:endnote w:type="continuationSeparator" w:id="0">
    <w:p w:rsidR="00A062D9" w:rsidRDefault="00A062D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D9" w:rsidRDefault="00A062D9" w:rsidP="00DD185A">
      <w:r>
        <w:separator/>
      </w:r>
    </w:p>
  </w:footnote>
  <w:footnote w:type="continuationSeparator" w:id="0">
    <w:p w:rsidR="00A062D9" w:rsidRDefault="00A062D9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08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208"/>
        </w:tabs>
        <w:ind w:left="170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95D"/>
    <w:rsid w:val="0000541C"/>
    <w:rsid w:val="00032557"/>
    <w:rsid w:val="00032E2A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3E11"/>
    <w:rsid w:val="000C798A"/>
    <w:rsid w:val="000E4CFA"/>
    <w:rsid w:val="000F1504"/>
    <w:rsid w:val="000F28B2"/>
    <w:rsid w:val="000F6213"/>
    <w:rsid w:val="000F6FE0"/>
    <w:rsid w:val="001040B4"/>
    <w:rsid w:val="00106D53"/>
    <w:rsid w:val="00120579"/>
    <w:rsid w:val="001255F6"/>
    <w:rsid w:val="0013110D"/>
    <w:rsid w:val="00136427"/>
    <w:rsid w:val="0014131E"/>
    <w:rsid w:val="00144B02"/>
    <w:rsid w:val="00151638"/>
    <w:rsid w:val="00152BB4"/>
    <w:rsid w:val="00155B46"/>
    <w:rsid w:val="001562FF"/>
    <w:rsid w:val="00160D35"/>
    <w:rsid w:val="001622E1"/>
    <w:rsid w:val="00163B90"/>
    <w:rsid w:val="00165DD0"/>
    <w:rsid w:val="00181A6C"/>
    <w:rsid w:val="00181D63"/>
    <w:rsid w:val="00190F51"/>
    <w:rsid w:val="001926B0"/>
    <w:rsid w:val="001955AC"/>
    <w:rsid w:val="00196ABB"/>
    <w:rsid w:val="001A283E"/>
    <w:rsid w:val="001A5B0C"/>
    <w:rsid w:val="001B5DB8"/>
    <w:rsid w:val="001B721A"/>
    <w:rsid w:val="001C0C42"/>
    <w:rsid w:val="001C69A8"/>
    <w:rsid w:val="001C6D59"/>
    <w:rsid w:val="001D3547"/>
    <w:rsid w:val="001D3947"/>
    <w:rsid w:val="001D5BDD"/>
    <w:rsid w:val="001E0A9B"/>
    <w:rsid w:val="001E75DC"/>
    <w:rsid w:val="001F036A"/>
    <w:rsid w:val="001F1D9E"/>
    <w:rsid w:val="001F4787"/>
    <w:rsid w:val="001F720F"/>
    <w:rsid w:val="00201BBF"/>
    <w:rsid w:val="00205BCD"/>
    <w:rsid w:val="00225FF1"/>
    <w:rsid w:val="002313B3"/>
    <w:rsid w:val="002341CF"/>
    <w:rsid w:val="00251378"/>
    <w:rsid w:val="002546BA"/>
    <w:rsid w:val="002605CF"/>
    <w:rsid w:val="0026168B"/>
    <w:rsid w:val="002619B4"/>
    <w:rsid w:val="002621AA"/>
    <w:rsid w:val="00263982"/>
    <w:rsid w:val="00267ACD"/>
    <w:rsid w:val="00267BB5"/>
    <w:rsid w:val="00270494"/>
    <w:rsid w:val="00275423"/>
    <w:rsid w:val="002760D5"/>
    <w:rsid w:val="0028270E"/>
    <w:rsid w:val="002867B6"/>
    <w:rsid w:val="00292385"/>
    <w:rsid w:val="002A0EA8"/>
    <w:rsid w:val="002A5DE6"/>
    <w:rsid w:val="002A7039"/>
    <w:rsid w:val="002A783E"/>
    <w:rsid w:val="002B2234"/>
    <w:rsid w:val="002C1038"/>
    <w:rsid w:val="002C228B"/>
    <w:rsid w:val="002C4E4F"/>
    <w:rsid w:val="002D015D"/>
    <w:rsid w:val="002D3DC0"/>
    <w:rsid w:val="002D56E4"/>
    <w:rsid w:val="002E02DC"/>
    <w:rsid w:val="002E4C58"/>
    <w:rsid w:val="002F09EA"/>
    <w:rsid w:val="002F5889"/>
    <w:rsid w:val="002F5DA1"/>
    <w:rsid w:val="002F635F"/>
    <w:rsid w:val="002F66FD"/>
    <w:rsid w:val="003027E7"/>
    <w:rsid w:val="00302902"/>
    <w:rsid w:val="003057E7"/>
    <w:rsid w:val="003076E0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2EAA"/>
    <w:rsid w:val="0036547E"/>
    <w:rsid w:val="00366C78"/>
    <w:rsid w:val="003706C6"/>
    <w:rsid w:val="003764F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6B22"/>
    <w:rsid w:val="003E07ED"/>
    <w:rsid w:val="003E62B2"/>
    <w:rsid w:val="003F511C"/>
    <w:rsid w:val="004002D6"/>
    <w:rsid w:val="00413A88"/>
    <w:rsid w:val="004252E2"/>
    <w:rsid w:val="004267EB"/>
    <w:rsid w:val="004276F2"/>
    <w:rsid w:val="004418B9"/>
    <w:rsid w:val="00447EF7"/>
    <w:rsid w:val="0046433B"/>
    <w:rsid w:val="00466966"/>
    <w:rsid w:val="00466E3C"/>
    <w:rsid w:val="00472580"/>
    <w:rsid w:val="00474264"/>
    <w:rsid w:val="004800BE"/>
    <w:rsid w:val="00483E4B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3C7A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09A5"/>
    <w:rsid w:val="0055777B"/>
    <w:rsid w:val="00562C4D"/>
    <w:rsid w:val="00563DB2"/>
    <w:rsid w:val="00572D36"/>
    <w:rsid w:val="005745C8"/>
    <w:rsid w:val="00581C67"/>
    <w:rsid w:val="0058364D"/>
    <w:rsid w:val="00587CA7"/>
    <w:rsid w:val="00591383"/>
    <w:rsid w:val="005920ED"/>
    <w:rsid w:val="005A0E4D"/>
    <w:rsid w:val="005A167A"/>
    <w:rsid w:val="005A1D86"/>
    <w:rsid w:val="005A32AE"/>
    <w:rsid w:val="005A41DC"/>
    <w:rsid w:val="005A6B1A"/>
    <w:rsid w:val="005B0CE5"/>
    <w:rsid w:val="005B1F93"/>
    <w:rsid w:val="005B2607"/>
    <w:rsid w:val="005C40DF"/>
    <w:rsid w:val="005C5862"/>
    <w:rsid w:val="005D23FE"/>
    <w:rsid w:val="005E39D6"/>
    <w:rsid w:val="00607612"/>
    <w:rsid w:val="00622471"/>
    <w:rsid w:val="006259DC"/>
    <w:rsid w:val="00631F33"/>
    <w:rsid w:val="00643E7D"/>
    <w:rsid w:val="006452C7"/>
    <w:rsid w:val="00647317"/>
    <w:rsid w:val="006505C5"/>
    <w:rsid w:val="00656C86"/>
    <w:rsid w:val="00657880"/>
    <w:rsid w:val="006606A5"/>
    <w:rsid w:val="006638D9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642A"/>
    <w:rsid w:val="006E2500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341F"/>
    <w:rsid w:val="00794279"/>
    <w:rsid w:val="007A0365"/>
    <w:rsid w:val="007B0D81"/>
    <w:rsid w:val="007B20DA"/>
    <w:rsid w:val="007C5A35"/>
    <w:rsid w:val="007D2982"/>
    <w:rsid w:val="007D352D"/>
    <w:rsid w:val="007D68EF"/>
    <w:rsid w:val="007D709E"/>
    <w:rsid w:val="007D7AFB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44FA"/>
    <w:rsid w:val="00880C89"/>
    <w:rsid w:val="00884E8B"/>
    <w:rsid w:val="00887BFB"/>
    <w:rsid w:val="008B26FC"/>
    <w:rsid w:val="008B34A0"/>
    <w:rsid w:val="008B7769"/>
    <w:rsid w:val="008C1499"/>
    <w:rsid w:val="008C15E6"/>
    <w:rsid w:val="008C3B2B"/>
    <w:rsid w:val="008C7F43"/>
    <w:rsid w:val="008E362E"/>
    <w:rsid w:val="008F0455"/>
    <w:rsid w:val="008F06EA"/>
    <w:rsid w:val="008F6BDD"/>
    <w:rsid w:val="009009E3"/>
    <w:rsid w:val="00900DDF"/>
    <w:rsid w:val="0090327E"/>
    <w:rsid w:val="00907A9A"/>
    <w:rsid w:val="009105A0"/>
    <w:rsid w:val="00913582"/>
    <w:rsid w:val="00917F74"/>
    <w:rsid w:val="0092104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4888"/>
    <w:rsid w:val="009D7414"/>
    <w:rsid w:val="009E0888"/>
    <w:rsid w:val="009E14D5"/>
    <w:rsid w:val="009E3656"/>
    <w:rsid w:val="009E7ECE"/>
    <w:rsid w:val="009F3CBE"/>
    <w:rsid w:val="009F548E"/>
    <w:rsid w:val="009F75F5"/>
    <w:rsid w:val="00A062D9"/>
    <w:rsid w:val="00A07050"/>
    <w:rsid w:val="00A3146A"/>
    <w:rsid w:val="00A337BF"/>
    <w:rsid w:val="00A351FB"/>
    <w:rsid w:val="00A37B29"/>
    <w:rsid w:val="00A47D32"/>
    <w:rsid w:val="00A545D7"/>
    <w:rsid w:val="00A545EB"/>
    <w:rsid w:val="00A5493E"/>
    <w:rsid w:val="00A60E4D"/>
    <w:rsid w:val="00A7609B"/>
    <w:rsid w:val="00A83327"/>
    <w:rsid w:val="00A86071"/>
    <w:rsid w:val="00A87090"/>
    <w:rsid w:val="00A9133B"/>
    <w:rsid w:val="00A92249"/>
    <w:rsid w:val="00A941EF"/>
    <w:rsid w:val="00A95BAB"/>
    <w:rsid w:val="00A97A92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3E66"/>
    <w:rsid w:val="00AE7B1B"/>
    <w:rsid w:val="00AF4B43"/>
    <w:rsid w:val="00AF7176"/>
    <w:rsid w:val="00B00A08"/>
    <w:rsid w:val="00B024F5"/>
    <w:rsid w:val="00B11A2E"/>
    <w:rsid w:val="00B1282B"/>
    <w:rsid w:val="00B1617E"/>
    <w:rsid w:val="00B218CB"/>
    <w:rsid w:val="00B245D6"/>
    <w:rsid w:val="00B45270"/>
    <w:rsid w:val="00B462BA"/>
    <w:rsid w:val="00B50A93"/>
    <w:rsid w:val="00B52F19"/>
    <w:rsid w:val="00B55F12"/>
    <w:rsid w:val="00B57A29"/>
    <w:rsid w:val="00B706EF"/>
    <w:rsid w:val="00B75899"/>
    <w:rsid w:val="00B75E92"/>
    <w:rsid w:val="00B86CF3"/>
    <w:rsid w:val="00B9070A"/>
    <w:rsid w:val="00B926F5"/>
    <w:rsid w:val="00BA2FD4"/>
    <w:rsid w:val="00BB237E"/>
    <w:rsid w:val="00BB6EE8"/>
    <w:rsid w:val="00BC3A62"/>
    <w:rsid w:val="00BC3B54"/>
    <w:rsid w:val="00BC542A"/>
    <w:rsid w:val="00BC5A12"/>
    <w:rsid w:val="00BD1B07"/>
    <w:rsid w:val="00BD5475"/>
    <w:rsid w:val="00BE2B62"/>
    <w:rsid w:val="00BE4082"/>
    <w:rsid w:val="00BE56DD"/>
    <w:rsid w:val="00BF3FC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54AC"/>
    <w:rsid w:val="00C40B7F"/>
    <w:rsid w:val="00C47135"/>
    <w:rsid w:val="00C50A9F"/>
    <w:rsid w:val="00C5553B"/>
    <w:rsid w:val="00C616D7"/>
    <w:rsid w:val="00C7051F"/>
    <w:rsid w:val="00C84810"/>
    <w:rsid w:val="00C91011"/>
    <w:rsid w:val="00C91C1D"/>
    <w:rsid w:val="00CA1317"/>
    <w:rsid w:val="00CA18E8"/>
    <w:rsid w:val="00CA1ECE"/>
    <w:rsid w:val="00CA2CF5"/>
    <w:rsid w:val="00CA3542"/>
    <w:rsid w:val="00CB1E70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4D47"/>
    <w:rsid w:val="00D72B9C"/>
    <w:rsid w:val="00D76D0A"/>
    <w:rsid w:val="00D7713B"/>
    <w:rsid w:val="00D82F6A"/>
    <w:rsid w:val="00D90B4B"/>
    <w:rsid w:val="00D9188C"/>
    <w:rsid w:val="00D92C90"/>
    <w:rsid w:val="00D96691"/>
    <w:rsid w:val="00D97DC9"/>
    <w:rsid w:val="00DA0450"/>
    <w:rsid w:val="00DA26BE"/>
    <w:rsid w:val="00DB3AF3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16C00"/>
    <w:rsid w:val="00E20AC7"/>
    <w:rsid w:val="00E277CA"/>
    <w:rsid w:val="00E33774"/>
    <w:rsid w:val="00E34A1E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7778"/>
    <w:rsid w:val="00E7011A"/>
    <w:rsid w:val="00E753C9"/>
    <w:rsid w:val="00E767A2"/>
    <w:rsid w:val="00E800EB"/>
    <w:rsid w:val="00E810E3"/>
    <w:rsid w:val="00E96336"/>
    <w:rsid w:val="00EA0700"/>
    <w:rsid w:val="00EA321A"/>
    <w:rsid w:val="00EA7E76"/>
    <w:rsid w:val="00EB3D25"/>
    <w:rsid w:val="00EB7415"/>
    <w:rsid w:val="00EB77ED"/>
    <w:rsid w:val="00EC077B"/>
    <w:rsid w:val="00ED439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33F1"/>
    <w:rsid w:val="00F81C35"/>
    <w:rsid w:val="00F82478"/>
    <w:rsid w:val="00F836BE"/>
    <w:rsid w:val="00F85E62"/>
    <w:rsid w:val="00F87ABD"/>
    <w:rsid w:val="00F9059B"/>
    <w:rsid w:val="00F91E18"/>
    <w:rsid w:val="00F9202C"/>
    <w:rsid w:val="00F931D7"/>
    <w:rsid w:val="00F97530"/>
    <w:rsid w:val="00FA3801"/>
    <w:rsid w:val="00FA6548"/>
    <w:rsid w:val="00FB04D8"/>
    <w:rsid w:val="00FB3E0C"/>
    <w:rsid w:val="00FB7E6C"/>
    <w:rsid w:val="00FC3787"/>
    <w:rsid w:val="00FD19C0"/>
    <w:rsid w:val="00FD4B5B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1C80-3F2C-47CC-AE6A-B8FEE57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2022-06-16T11:57:00Z</dcterms:created>
  <dcterms:modified xsi:type="dcterms:W3CDTF">2022-06-21T12:04:00Z</dcterms:modified>
</cp:coreProperties>
</file>