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9F" w:rsidRPr="00C50A9F" w:rsidRDefault="00C50A9F" w:rsidP="00C50A9F">
      <w:pPr>
        <w:ind w:firstLine="567"/>
        <w:jc w:val="right"/>
        <w:rPr>
          <w:b/>
          <w:bCs/>
          <w:sz w:val="28"/>
          <w:szCs w:val="28"/>
        </w:rPr>
      </w:pPr>
      <w:r w:rsidRPr="00C50A9F">
        <w:rPr>
          <w:b/>
          <w:bCs/>
          <w:sz w:val="28"/>
          <w:szCs w:val="28"/>
        </w:rPr>
        <w:t>ПРОЕКТ</w:t>
      </w:r>
    </w:p>
    <w:p w:rsidR="00C50A9F" w:rsidRPr="00C50A9F" w:rsidRDefault="00C50A9F" w:rsidP="00C50A9F">
      <w:pPr>
        <w:ind w:firstLine="567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AB435DA" wp14:editId="2E82B866">
            <wp:simplePos x="0" y="0"/>
            <wp:positionH relativeFrom="column">
              <wp:posOffset>2690495</wp:posOffset>
            </wp:positionH>
            <wp:positionV relativeFrom="paragraph">
              <wp:posOffset>-366395</wp:posOffset>
            </wp:positionV>
            <wp:extent cx="626110" cy="810895"/>
            <wp:effectExtent l="0" t="0" r="2540" b="825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810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0A9F">
        <w:rPr>
          <w:b/>
          <w:bCs/>
          <w:sz w:val="28"/>
          <w:szCs w:val="28"/>
        </w:rPr>
        <w:t>АДМИНИСТРАЦИЯ ВЛАДИМИРСКОГО СЕЛЬСКОГО ПОСЕЛЕНИЯ</w:t>
      </w:r>
    </w:p>
    <w:p w:rsidR="00C50A9F" w:rsidRPr="00C50A9F" w:rsidRDefault="00C50A9F" w:rsidP="00C50A9F">
      <w:pPr>
        <w:jc w:val="center"/>
        <w:rPr>
          <w:b/>
          <w:bCs/>
          <w:sz w:val="28"/>
          <w:szCs w:val="28"/>
        </w:rPr>
      </w:pPr>
      <w:r w:rsidRPr="00C50A9F">
        <w:rPr>
          <w:b/>
          <w:bCs/>
          <w:sz w:val="28"/>
          <w:szCs w:val="28"/>
        </w:rPr>
        <w:t>ЛАБИНСКОГО РАЙОНА</w:t>
      </w:r>
    </w:p>
    <w:p w:rsidR="00C50A9F" w:rsidRPr="00C50A9F" w:rsidRDefault="00C50A9F" w:rsidP="00C50A9F">
      <w:pPr>
        <w:jc w:val="center"/>
        <w:rPr>
          <w:b/>
          <w:bCs/>
          <w:sz w:val="28"/>
          <w:szCs w:val="28"/>
        </w:rPr>
      </w:pPr>
      <w:proofErr w:type="gramStart"/>
      <w:r w:rsidRPr="00C50A9F">
        <w:rPr>
          <w:b/>
          <w:bCs/>
          <w:sz w:val="28"/>
          <w:szCs w:val="28"/>
        </w:rPr>
        <w:t>П</w:t>
      </w:r>
      <w:proofErr w:type="gramEnd"/>
      <w:r w:rsidRPr="00C50A9F">
        <w:rPr>
          <w:b/>
          <w:bCs/>
          <w:sz w:val="28"/>
          <w:szCs w:val="28"/>
        </w:rPr>
        <w:t xml:space="preserve"> О С Т А Н О В Л Е Н И Е</w:t>
      </w:r>
    </w:p>
    <w:p w:rsidR="00C50A9F" w:rsidRPr="00C50A9F" w:rsidRDefault="00C50A9F" w:rsidP="00C50A9F"/>
    <w:p w:rsidR="00C50A9F" w:rsidRPr="00C50A9F" w:rsidRDefault="00C50A9F" w:rsidP="00C50A9F">
      <w:r w:rsidRPr="00C50A9F">
        <w:t xml:space="preserve">От _______________ </w:t>
      </w:r>
      <w:proofErr w:type="gramStart"/>
      <w:r w:rsidRPr="00C50A9F">
        <w:t>г</w:t>
      </w:r>
      <w:proofErr w:type="gramEnd"/>
      <w:r w:rsidRPr="00C50A9F">
        <w:t>.                                                                                                    № _______</w:t>
      </w:r>
    </w:p>
    <w:p w:rsidR="00C50A9F" w:rsidRPr="00C50A9F" w:rsidRDefault="00C50A9F" w:rsidP="00C50A9F">
      <w:pPr>
        <w:jc w:val="center"/>
      </w:pPr>
      <w:proofErr w:type="spellStart"/>
      <w:r w:rsidRPr="00C50A9F">
        <w:t>ст-ца</w:t>
      </w:r>
      <w:proofErr w:type="spellEnd"/>
      <w:r w:rsidRPr="00C50A9F">
        <w:t xml:space="preserve"> Владимирская</w:t>
      </w:r>
    </w:p>
    <w:p w:rsidR="00FB3E0C" w:rsidRPr="00E75D5D" w:rsidRDefault="00FB3E0C" w:rsidP="00FB3E0C">
      <w:pPr>
        <w:rPr>
          <w:noProof/>
          <w:sz w:val="28"/>
          <w:szCs w:val="28"/>
        </w:rPr>
      </w:pPr>
    </w:p>
    <w:p w:rsidR="00AE3E66" w:rsidRPr="00AE3E66" w:rsidRDefault="00F85E62" w:rsidP="00AE3E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5E62">
        <w:rPr>
          <w:b/>
          <w:bCs/>
          <w:sz w:val="28"/>
          <w:szCs w:val="28"/>
        </w:rPr>
        <w:t>О внесении изменени</w:t>
      </w:r>
      <w:r w:rsidR="00352EAA">
        <w:rPr>
          <w:b/>
          <w:bCs/>
          <w:sz w:val="28"/>
          <w:szCs w:val="28"/>
        </w:rPr>
        <w:t>й</w:t>
      </w:r>
      <w:r w:rsidR="00AE3E66">
        <w:rPr>
          <w:b/>
          <w:bCs/>
          <w:sz w:val="28"/>
          <w:szCs w:val="28"/>
        </w:rPr>
        <w:t xml:space="preserve"> в постановление администрации </w:t>
      </w:r>
      <w:r w:rsidR="00AE3E66" w:rsidRPr="00AE3E66">
        <w:rPr>
          <w:b/>
          <w:bCs/>
          <w:sz w:val="28"/>
          <w:szCs w:val="28"/>
        </w:rPr>
        <w:t>В</w:t>
      </w:r>
      <w:r w:rsidR="0014131E">
        <w:rPr>
          <w:b/>
          <w:bCs/>
          <w:sz w:val="28"/>
          <w:szCs w:val="28"/>
        </w:rPr>
        <w:t>ладимир</w:t>
      </w:r>
      <w:r w:rsidR="00AE3E66" w:rsidRPr="00AE3E66">
        <w:rPr>
          <w:b/>
          <w:bCs/>
          <w:sz w:val="28"/>
          <w:szCs w:val="28"/>
        </w:rPr>
        <w:t>ского сельского поселения Лабинского района</w:t>
      </w:r>
      <w:r w:rsidR="00AE3E66">
        <w:rPr>
          <w:b/>
          <w:bCs/>
          <w:sz w:val="28"/>
          <w:szCs w:val="28"/>
        </w:rPr>
        <w:t xml:space="preserve"> от </w:t>
      </w:r>
      <w:r w:rsidR="0014131E">
        <w:rPr>
          <w:b/>
          <w:bCs/>
          <w:sz w:val="28"/>
          <w:szCs w:val="28"/>
        </w:rPr>
        <w:t>31</w:t>
      </w:r>
      <w:r w:rsidR="00631F33">
        <w:rPr>
          <w:b/>
          <w:bCs/>
          <w:sz w:val="28"/>
          <w:szCs w:val="28"/>
        </w:rPr>
        <w:t xml:space="preserve"> декабря 2019 года № 2</w:t>
      </w:r>
      <w:r w:rsidR="0014131E">
        <w:rPr>
          <w:b/>
          <w:bCs/>
          <w:sz w:val="28"/>
          <w:szCs w:val="28"/>
        </w:rPr>
        <w:t>91</w:t>
      </w:r>
      <w:r w:rsidR="00631F33">
        <w:rPr>
          <w:b/>
          <w:bCs/>
          <w:sz w:val="28"/>
          <w:szCs w:val="28"/>
        </w:rPr>
        <w:t xml:space="preserve"> «</w:t>
      </w:r>
      <w:r w:rsidR="00AE3E66" w:rsidRPr="00AE3E66">
        <w:rPr>
          <w:b/>
          <w:bCs/>
          <w:sz w:val="28"/>
          <w:szCs w:val="28"/>
        </w:rPr>
        <w:t>Об утверждении Положения о составе, порядке и сроках внесения</w:t>
      </w:r>
      <w:r w:rsidR="0014131E">
        <w:rPr>
          <w:b/>
          <w:bCs/>
          <w:sz w:val="28"/>
          <w:szCs w:val="28"/>
        </w:rPr>
        <w:t xml:space="preserve"> </w:t>
      </w:r>
      <w:r w:rsidR="00AE3E66" w:rsidRPr="00AE3E66">
        <w:rPr>
          <w:b/>
          <w:bCs/>
          <w:sz w:val="28"/>
          <w:szCs w:val="28"/>
        </w:rPr>
        <w:t>информации в муниципальную долговую книгу В</w:t>
      </w:r>
      <w:r w:rsidR="0014131E">
        <w:rPr>
          <w:b/>
          <w:bCs/>
          <w:sz w:val="28"/>
          <w:szCs w:val="28"/>
        </w:rPr>
        <w:t>ладимир</w:t>
      </w:r>
      <w:r w:rsidR="00AE3E66" w:rsidRPr="00AE3E66">
        <w:rPr>
          <w:b/>
          <w:bCs/>
          <w:sz w:val="28"/>
          <w:szCs w:val="28"/>
        </w:rPr>
        <w:t>ского сельского поселения Лабинского района</w:t>
      </w:r>
      <w:r w:rsidR="00631F33">
        <w:rPr>
          <w:b/>
          <w:bCs/>
          <w:sz w:val="28"/>
          <w:szCs w:val="28"/>
        </w:rPr>
        <w:t>»</w:t>
      </w:r>
    </w:p>
    <w:p w:rsidR="00144B02" w:rsidRDefault="00144B02" w:rsidP="00C9101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85E62" w:rsidRPr="00F85E62" w:rsidRDefault="00F85E62" w:rsidP="000054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1011" w:rsidRPr="00C91011" w:rsidRDefault="00631F33" w:rsidP="008744FA">
      <w:pPr>
        <w:ind w:firstLine="709"/>
        <w:jc w:val="both"/>
        <w:rPr>
          <w:bCs/>
          <w:sz w:val="28"/>
          <w:szCs w:val="28"/>
        </w:rPr>
      </w:pPr>
      <w:r w:rsidRPr="00631F33">
        <w:rPr>
          <w:bCs/>
          <w:sz w:val="28"/>
          <w:szCs w:val="28"/>
        </w:rPr>
        <w:t>В целях приведения нормативного правового акта администрации В</w:t>
      </w:r>
      <w:r w:rsidR="005B2607">
        <w:rPr>
          <w:bCs/>
          <w:sz w:val="28"/>
          <w:szCs w:val="28"/>
        </w:rPr>
        <w:t>ладимир</w:t>
      </w:r>
      <w:r w:rsidRPr="00631F33">
        <w:rPr>
          <w:bCs/>
          <w:sz w:val="28"/>
          <w:szCs w:val="28"/>
        </w:rPr>
        <w:t xml:space="preserve">ского сельского поселения Лабинского района в соответствие с </w:t>
      </w:r>
      <w:r>
        <w:rPr>
          <w:bCs/>
          <w:sz w:val="28"/>
          <w:szCs w:val="28"/>
        </w:rPr>
        <w:t>Бюджетным кодексом Российской Федерации, на основании</w:t>
      </w:r>
      <w:r w:rsidRPr="00631F33">
        <w:rPr>
          <w:color w:val="22272F"/>
          <w:sz w:val="32"/>
          <w:szCs w:val="32"/>
          <w:shd w:val="clear" w:color="auto" w:fill="FFFFFF"/>
        </w:rPr>
        <w:t xml:space="preserve"> </w:t>
      </w:r>
      <w:r w:rsidRPr="00631F33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ого</w:t>
      </w:r>
      <w:r w:rsidRPr="00631F33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631F33">
        <w:rPr>
          <w:bCs/>
          <w:sz w:val="28"/>
          <w:szCs w:val="28"/>
        </w:rPr>
        <w:t xml:space="preserve"> от 26 марта 2022</w:t>
      </w:r>
      <w:r w:rsidR="0014131E">
        <w:rPr>
          <w:bCs/>
          <w:sz w:val="28"/>
          <w:szCs w:val="28"/>
        </w:rPr>
        <w:t xml:space="preserve"> </w:t>
      </w:r>
      <w:r w:rsidRPr="00631F33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ода</w:t>
      </w:r>
      <w:r w:rsidRPr="00631F3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="0014131E">
        <w:rPr>
          <w:bCs/>
          <w:sz w:val="28"/>
          <w:szCs w:val="28"/>
        </w:rPr>
        <w:t xml:space="preserve"> </w:t>
      </w:r>
      <w:r w:rsidRPr="00631F33">
        <w:rPr>
          <w:bCs/>
          <w:sz w:val="28"/>
          <w:szCs w:val="28"/>
        </w:rPr>
        <w:t>65-ФЗ</w:t>
      </w:r>
      <w:r>
        <w:rPr>
          <w:bCs/>
          <w:sz w:val="28"/>
          <w:szCs w:val="28"/>
        </w:rPr>
        <w:t xml:space="preserve"> «</w:t>
      </w:r>
      <w:r w:rsidRPr="00631F33">
        <w:rPr>
          <w:bCs/>
          <w:sz w:val="28"/>
          <w:szCs w:val="28"/>
        </w:rPr>
        <w:t>О внесении изменений в Бюджетный кодекс Российской Федерации</w:t>
      </w:r>
      <w:r>
        <w:rPr>
          <w:bCs/>
          <w:sz w:val="28"/>
          <w:szCs w:val="28"/>
        </w:rPr>
        <w:t>»</w:t>
      </w:r>
      <w:r w:rsidR="008744FA">
        <w:rPr>
          <w:bCs/>
          <w:sz w:val="28"/>
          <w:szCs w:val="28"/>
        </w:rPr>
        <w:t xml:space="preserve"> </w:t>
      </w:r>
      <w:proofErr w:type="gramStart"/>
      <w:r w:rsidR="00C91011" w:rsidRPr="00C91011">
        <w:rPr>
          <w:bCs/>
          <w:sz w:val="28"/>
          <w:szCs w:val="28"/>
        </w:rPr>
        <w:t>п</w:t>
      </w:r>
      <w:proofErr w:type="gramEnd"/>
      <w:r w:rsidR="00C91011" w:rsidRPr="00C91011">
        <w:rPr>
          <w:bCs/>
          <w:sz w:val="28"/>
          <w:szCs w:val="28"/>
        </w:rPr>
        <w:t xml:space="preserve"> о с т а н о в л я ю:</w:t>
      </w:r>
    </w:p>
    <w:p w:rsidR="004F3C7A" w:rsidRDefault="00F85E62" w:rsidP="004F3C7A">
      <w:pPr>
        <w:ind w:firstLine="709"/>
        <w:jc w:val="both"/>
        <w:rPr>
          <w:sz w:val="28"/>
          <w:szCs w:val="28"/>
        </w:rPr>
      </w:pPr>
      <w:r w:rsidRPr="00B1617E">
        <w:rPr>
          <w:sz w:val="28"/>
          <w:szCs w:val="28"/>
        </w:rPr>
        <w:t xml:space="preserve">1. Внести в </w:t>
      </w:r>
      <w:bookmarkStart w:id="0" w:name="_GoBack"/>
      <w:bookmarkEnd w:id="0"/>
      <w:r w:rsidR="0014131E" w:rsidRPr="0014131E">
        <w:rPr>
          <w:bCs/>
          <w:sz w:val="28"/>
          <w:szCs w:val="28"/>
        </w:rPr>
        <w:t>постановление администрации Владимирского сельского поселения Лабинского района от 31 декабря 2019 года № 291 «Об утверждении Положения о составе, порядке и сроках внесения информации в муниципальную долговую книгу Владимирского сельского поселения Лабинского района»</w:t>
      </w:r>
      <w:r w:rsidR="004F3C7A">
        <w:rPr>
          <w:bCs/>
          <w:sz w:val="28"/>
          <w:szCs w:val="28"/>
        </w:rPr>
        <w:t xml:space="preserve"> следующ</w:t>
      </w:r>
      <w:r w:rsidR="00352EAA">
        <w:rPr>
          <w:bCs/>
          <w:sz w:val="28"/>
          <w:szCs w:val="28"/>
        </w:rPr>
        <w:t>и</w:t>
      </w:r>
      <w:r w:rsidR="004F3C7A">
        <w:rPr>
          <w:bCs/>
          <w:sz w:val="28"/>
          <w:szCs w:val="28"/>
        </w:rPr>
        <w:t>е изменени</w:t>
      </w:r>
      <w:r w:rsidR="00352EAA">
        <w:rPr>
          <w:bCs/>
          <w:sz w:val="28"/>
          <w:szCs w:val="28"/>
        </w:rPr>
        <w:t>я</w:t>
      </w:r>
      <w:r w:rsidR="004F3C7A">
        <w:rPr>
          <w:bCs/>
          <w:sz w:val="28"/>
          <w:szCs w:val="28"/>
        </w:rPr>
        <w:t>:</w:t>
      </w:r>
      <w:r w:rsidR="004F3C7A" w:rsidRPr="004F3C7A">
        <w:rPr>
          <w:sz w:val="28"/>
          <w:szCs w:val="28"/>
        </w:rPr>
        <w:t xml:space="preserve"> </w:t>
      </w:r>
    </w:p>
    <w:p w:rsidR="002D3DC0" w:rsidRDefault="002D3DC0" w:rsidP="002D3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пункте 2.1.4 </w:t>
      </w:r>
      <w:r w:rsidRPr="002D3DC0">
        <w:rPr>
          <w:sz w:val="28"/>
          <w:szCs w:val="28"/>
        </w:rPr>
        <w:t xml:space="preserve">раздела </w:t>
      </w:r>
      <w:r w:rsidR="0014131E">
        <w:rPr>
          <w:sz w:val="28"/>
          <w:szCs w:val="28"/>
        </w:rPr>
        <w:t>2</w:t>
      </w:r>
      <w:r w:rsidRPr="002D3DC0">
        <w:rPr>
          <w:sz w:val="28"/>
          <w:szCs w:val="28"/>
        </w:rPr>
        <w:t xml:space="preserve"> приложения к постановлению</w:t>
      </w:r>
      <w:r w:rsidRPr="002D3DC0">
        <w:rPr>
          <w:color w:val="22272F"/>
          <w:sz w:val="28"/>
          <w:szCs w:val="28"/>
          <w:shd w:val="clear" w:color="auto" w:fill="FFFFFF"/>
        </w:rPr>
        <w:t xml:space="preserve"> слова</w:t>
      </w:r>
      <w:r>
        <w:rPr>
          <w:color w:val="22272F"/>
          <w:sz w:val="23"/>
          <w:szCs w:val="23"/>
          <w:shd w:val="clear" w:color="auto" w:fill="FFFFFF"/>
        </w:rPr>
        <w:t xml:space="preserve"> </w:t>
      </w:r>
      <w:r>
        <w:rPr>
          <w:sz w:val="28"/>
          <w:szCs w:val="28"/>
        </w:rPr>
        <w:t>«П</w:t>
      </w:r>
      <w:r w:rsidRPr="002D3DC0">
        <w:rPr>
          <w:sz w:val="28"/>
          <w:szCs w:val="28"/>
        </w:rPr>
        <w:t>о муниципальным гарантиям В</w:t>
      </w:r>
      <w:r w:rsidR="0014131E">
        <w:rPr>
          <w:sz w:val="28"/>
          <w:szCs w:val="28"/>
        </w:rPr>
        <w:t>ладимир</w:t>
      </w:r>
      <w:r w:rsidRPr="002D3DC0">
        <w:rPr>
          <w:sz w:val="28"/>
          <w:szCs w:val="28"/>
        </w:rPr>
        <w:t>ского сельского поселения Лабинского района</w:t>
      </w:r>
      <w:r>
        <w:rPr>
          <w:sz w:val="28"/>
          <w:szCs w:val="28"/>
        </w:rPr>
        <w:t>»</w:t>
      </w:r>
      <w:r w:rsidRPr="002D3DC0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«По обязательствам</w:t>
      </w:r>
      <w:r w:rsidRPr="002D3DC0">
        <w:rPr>
          <w:sz w:val="28"/>
          <w:szCs w:val="28"/>
        </w:rPr>
        <w:t>, вытекающи</w:t>
      </w:r>
      <w:r>
        <w:rPr>
          <w:sz w:val="28"/>
          <w:szCs w:val="28"/>
        </w:rPr>
        <w:t>м</w:t>
      </w:r>
      <w:r w:rsidRPr="002D3DC0">
        <w:rPr>
          <w:sz w:val="28"/>
          <w:szCs w:val="28"/>
        </w:rPr>
        <w:t xml:space="preserve"> из муниципальных гарантий В</w:t>
      </w:r>
      <w:r w:rsidR="0014131E">
        <w:rPr>
          <w:sz w:val="28"/>
          <w:szCs w:val="28"/>
        </w:rPr>
        <w:t>ладимир</w:t>
      </w:r>
      <w:r w:rsidRPr="002D3DC0">
        <w:rPr>
          <w:sz w:val="28"/>
          <w:szCs w:val="28"/>
        </w:rPr>
        <w:t>ского сельского поселения Лабинского района</w:t>
      </w:r>
      <w:r>
        <w:rPr>
          <w:sz w:val="28"/>
          <w:szCs w:val="28"/>
        </w:rPr>
        <w:t>»</w:t>
      </w:r>
      <w:r w:rsidRPr="002D3DC0">
        <w:rPr>
          <w:sz w:val="28"/>
          <w:szCs w:val="28"/>
        </w:rPr>
        <w:t>;</w:t>
      </w:r>
    </w:p>
    <w:p w:rsidR="00196ABB" w:rsidRDefault="00352EAA" w:rsidP="004F3C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09E3">
        <w:rPr>
          <w:sz w:val="28"/>
          <w:szCs w:val="28"/>
        </w:rPr>
        <w:t xml:space="preserve">) </w:t>
      </w:r>
      <w:r w:rsidR="00196ABB">
        <w:rPr>
          <w:sz w:val="28"/>
          <w:szCs w:val="28"/>
        </w:rPr>
        <w:t xml:space="preserve">в </w:t>
      </w:r>
      <w:r w:rsidR="00196ABB" w:rsidRPr="00196ABB">
        <w:rPr>
          <w:sz w:val="28"/>
          <w:szCs w:val="28"/>
        </w:rPr>
        <w:t>пункт</w:t>
      </w:r>
      <w:r w:rsidR="00196ABB">
        <w:rPr>
          <w:sz w:val="28"/>
          <w:szCs w:val="28"/>
        </w:rPr>
        <w:t>е</w:t>
      </w:r>
      <w:r w:rsidR="00196ABB" w:rsidRPr="00196ABB">
        <w:rPr>
          <w:sz w:val="28"/>
          <w:szCs w:val="28"/>
        </w:rPr>
        <w:t xml:space="preserve"> 3.1 раздела 3 приложения к постановлению</w:t>
      </w:r>
      <w:r w:rsidR="00196ABB">
        <w:rPr>
          <w:sz w:val="28"/>
          <w:szCs w:val="28"/>
        </w:rPr>
        <w:t>:</w:t>
      </w:r>
    </w:p>
    <w:p w:rsidR="004F3C7A" w:rsidRDefault="00196ABB" w:rsidP="004F3C7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а) абзац</w:t>
      </w:r>
      <w:r w:rsidR="009009E3">
        <w:rPr>
          <w:sz w:val="28"/>
          <w:szCs w:val="28"/>
        </w:rPr>
        <w:t xml:space="preserve"> перв</w:t>
      </w:r>
      <w:r>
        <w:rPr>
          <w:sz w:val="28"/>
          <w:szCs w:val="28"/>
        </w:rPr>
        <w:t>ый</w:t>
      </w:r>
      <w:r w:rsidR="009009E3">
        <w:rPr>
          <w:sz w:val="28"/>
          <w:szCs w:val="28"/>
        </w:rPr>
        <w:t xml:space="preserve"> </w:t>
      </w:r>
      <w:r w:rsidR="009009E3" w:rsidRPr="009009E3">
        <w:rPr>
          <w:sz w:val="28"/>
          <w:szCs w:val="28"/>
        </w:rPr>
        <w:t xml:space="preserve">после слов </w:t>
      </w:r>
      <w:r w:rsidR="009009E3">
        <w:rPr>
          <w:sz w:val="28"/>
          <w:szCs w:val="28"/>
        </w:rPr>
        <w:t>«</w:t>
      </w:r>
      <w:r w:rsidR="009009E3" w:rsidRPr="009009E3">
        <w:rPr>
          <w:sz w:val="28"/>
          <w:szCs w:val="28"/>
        </w:rPr>
        <w:t>Информация о долговых обязательствах</w:t>
      </w:r>
      <w:r w:rsidR="009009E3" w:rsidRPr="009009E3">
        <w:rPr>
          <w:color w:val="000000"/>
          <w:spacing w:val="-6"/>
          <w:sz w:val="28"/>
          <w:szCs w:val="28"/>
        </w:rPr>
        <w:t xml:space="preserve"> </w:t>
      </w:r>
      <w:r w:rsidR="009009E3" w:rsidRPr="009009E3">
        <w:rPr>
          <w:sz w:val="28"/>
          <w:szCs w:val="28"/>
        </w:rPr>
        <w:t>В</w:t>
      </w:r>
      <w:r w:rsidR="0014131E">
        <w:rPr>
          <w:sz w:val="28"/>
          <w:szCs w:val="28"/>
        </w:rPr>
        <w:t>ладимирс</w:t>
      </w:r>
      <w:r w:rsidR="009009E3" w:rsidRPr="009009E3">
        <w:rPr>
          <w:sz w:val="28"/>
          <w:szCs w:val="28"/>
        </w:rPr>
        <w:t>кого сельского поселения Лабинского района</w:t>
      </w:r>
      <w:r w:rsidR="009009E3">
        <w:rPr>
          <w:sz w:val="28"/>
          <w:szCs w:val="28"/>
        </w:rPr>
        <w:t>»</w:t>
      </w:r>
      <w:r w:rsidR="009009E3" w:rsidRPr="009009E3">
        <w:rPr>
          <w:sz w:val="28"/>
          <w:szCs w:val="28"/>
        </w:rPr>
        <w:t xml:space="preserve"> дополнить словами </w:t>
      </w:r>
      <w:r w:rsidR="009009E3">
        <w:rPr>
          <w:sz w:val="28"/>
          <w:szCs w:val="28"/>
        </w:rPr>
        <w:t>«</w:t>
      </w:r>
      <w:r w:rsidR="009009E3" w:rsidRPr="009009E3">
        <w:rPr>
          <w:sz w:val="28"/>
          <w:szCs w:val="28"/>
        </w:rPr>
        <w:t>(за исключением обязательств по муниципальным гарантиям</w:t>
      </w:r>
      <w:r w:rsidR="005C5862" w:rsidRPr="005C5862">
        <w:rPr>
          <w:sz w:val="28"/>
          <w:szCs w:val="28"/>
        </w:rPr>
        <w:t xml:space="preserve"> В</w:t>
      </w:r>
      <w:r w:rsidR="0014131E">
        <w:rPr>
          <w:sz w:val="28"/>
          <w:szCs w:val="28"/>
        </w:rPr>
        <w:t>ладимирс</w:t>
      </w:r>
      <w:r w:rsidR="005C5862" w:rsidRPr="005C5862">
        <w:rPr>
          <w:sz w:val="28"/>
          <w:szCs w:val="28"/>
        </w:rPr>
        <w:t>кого сельского поселения Лабинского района</w:t>
      </w:r>
      <w:r w:rsidR="009009E3" w:rsidRPr="009009E3">
        <w:rPr>
          <w:sz w:val="28"/>
          <w:szCs w:val="28"/>
        </w:rPr>
        <w:t>)</w:t>
      </w:r>
      <w:r w:rsidR="009009E3">
        <w:rPr>
          <w:sz w:val="28"/>
          <w:szCs w:val="28"/>
        </w:rPr>
        <w:t>»</w:t>
      </w:r>
      <w:r w:rsidR="009009E3">
        <w:rPr>
          <w:bCs/>
          <w:sz w:val="28"/>
          <w:szCs w:val="28"/>
        </w:rPr>
        <w:t>;</w:t>
      </w:r>
    </w:p>
    <w:p w:rsidR="009009E3" w:rsidRPr="009009E3" w:rsidRDefault="00196ABB" w:rsidP="009009E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9009E3">
        <w:rPr>
          <w:bCs/>
          <w:sz w:val="28"/>
          <w:szCs w:val="28"/>
        </w:rPr>
        <w:t xml:space="preserve">) </w:t>
      </w:r>
      <w:r w:rsidR="009009E3" w:rsidRPr="009009E3">
        <w:rPr>
          <w:bCs/>
          <w:sz w:val="28"/>
          <w:szCs w:val="28"/>
        </w:rPr>
        <w:t>дополнить</w:t>
      </w:r>
      <w:r w:rsidR="0014131E">
        <w:rPr>
          <w:bCs/>
          <w:sz w:val="28"/>
          <w:szCs w:val="28"/>
        </w:rPr>
        <w:t xml:space="preserve"> </w:t>
      </w:r>
      <w:hyperlink r:id="rId10" w:anchor="/document/12112604/entry/12123" w:history="1">
        <w:r w:rsidR="009009E3" w:rsidRPr="009009E3">
          <w:rPr>
            <w:rStyle w:val="ae"/>
            <w:bCs/>
            <w:color w:val="auto"/>
            <w:sz w:val="28"/>
            <w:szCs w:val="28"/>
            <w:u w:val="none"/>
          </w:rPr>
          <w:t>абзацем</w:t>
        </w:r>
      </w:hyperlink>
      <w:r w:rsidR="0014131E">
        <w:rPr>
          <w:rStyle w:val="ae"/>
          <w:bCs/>
          <w:color w:val="auto"/>
          <w:sz w:val="28"/>
          <w:szCs w:val="28"/>
          <w:u w:val="none"/>
        </w:rPr>
        <w:t xml:space="preserve"> </w:t>
      </w:r>
      <w:r w:rsidR="009009E3" w:rsidRPr="009009E3">
        <w:rPr>
          <w:bCs/>
          <w:sz w:val="28"/>
          <w:szCs w:val="28"/>
        </w:rPr>
        <w:t>следующего содержания:</w:t>
      </w:r>
    </w:p>
    <w:p w:rsidR="009009E3" w:rsidRDefault="009009E3" w:rsidP="009009E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9009E3">
        <w:rPr>
          <w:bCs/>
          <w:sz w:val="28"/>
          <w:szCs w:val="28"/>
        </w:rPr>
        <w:t xml:space="preserve">Информация о долговых обязательствах по муниципальным гарантиям </w:t>
      </w:r>
      <w:r w:rsidR="005C5862" w:rsidRPr="005C5862">
        <w:rPr>
          <w:bCs/>
          <w:sz w:val="28"/>
          <w:szCs w:val="28"/>
        </w:rPr>
        <w:t>В</w:t>
      </w:r>
      <w:r w:rsidR="0014131E">
        <w:rPr>
          <w:bCs/>
          <w:sz w:val="28"/>
          <w:szCs w:val="28"/>
        </w:rPr>
        <w:t>ладимирск</w:t>
      </w:r>
      <w:r w:rsidR="005C5862" w:rsidRPr="005C5862">
        <w:rPr>
          <w:bCs/>
          <w:sz w:val="28"/>
          <w:szCs w:val="28"/>
        </w:rPr>
        <w:t xml:space="preserve">ого сельского поселения Лабинского района </w:t>
      </w:r>
      <w:r w:rsidRPr="009009E3">
        <w:rPr>
          <w:bCs/>
          <w:sz w:val="28"/>
          <w:szCs w:val="28"/>
        </w:rPr>
        <w:t xml:space="preserve">вносится </w:t>
      </w:r>
      <w:r w:rsidR="005C5862">
        <w:rPr>
          <w:bCs/>
          <w:sz w:val="28"/>
          <w:szCs w:val="28"/>
        </w:rPr>
        <w:t>в</w:t>
      </w:r>
      <w:r w:rsidRPr="009009E3">
        <w:rPr>
          <w:bCs/>
          <w:sz w:val="28"/>
          <w:szCs w:val="28"/>
        </w:rPr>
        <w:t xml:space="preserve"> муниципальную долговую книгу в течение пяти рабочих дней с момента получения </w:t>
      </w:r>
      <w:r w:rsidR="005C5862">
        <w:rPr>
          <w:bCs/>
          <w:sz w:val="28"/>
          <w:szCs w:val="28"/>
        </w:rPr>
        <w:t>администрацией</w:t>
      </w:r>
      <w:r w:rsidRPr="009009E3">
        <w:rPr>
          <w:bCs/>
          <w:sz w:val="28"/>
          <w:szCs w:val="28"/>
        </w:rPr>
        <w:t xml:space="preserve"> </w:t>
      </w:r>
      <w:r w:rsidR="005C5862" w:rsidRPr="005C5862">
        <w:rPr>
          <w:bCs/>
          <w:sz w:val="28"/>
          <w:szCs w:val="28"/>
        </w:rPr>
        <w:t>В</w:t>
      </w:r>
      <w:r w:rsidR="0014131E">
        <w:rPr>
          <w:bCs/>
          <w:sz w:val="28"/>
          <w:szCs w:val="28"/>
        </w:rPr>
        <w:t>ладимир</w:t>
      </w:r>
      <w:r w:rsidR="005C5862" w:rsidRPr="005C5862">
        <w:rPr>
          <w:bCs/>
          <w:sz w:val="28"/>
          <w:szCs w:val="28"/>
        </w:rPr>
        <w:t xml:space="preserve">ского сельского поселения Лабинского района </w:t>
      </w:r>
      <w:r w:rsidRPr="009009E3">
        <w:rPr>
          <w:bCs/>
          <w:sz w:val="28"/>
          <w:szCs w:val="28"/>
        </w:rPr>
        <w:t xml:space="preserve">сведений о фактическом возникновении (увеличении) или прекращении </w:t>
      </w:r>
      <w:r w:rsidRPr="009009E3">
        <w:rPr>
          <w:bCs/>
          <w:sz w:val="28"/>
          <w:szCs w:val="28"/>
        </w:rPr>
        <w:lastRenderedPageBreak/>
        <w:t>(уменьшении) обязательств принципала, обеспеченных муниципальной гарантией</w:t>
      </w:r>
      <w:proofErr w:type="gramStart"/>
      <w:r w:rsidRPr="009009E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r w:rsidR="002D3DC0">
        <w:rPr>
          <w:bCs/>
          <w:sz w:val="28"/>
          <w:szCs w:val="28"/>
        </w:rPr>
        <w:t>;</w:t>
      </w:r>
      <w:proofErr w:type="gramEnd"/>
    </w:p>
    <w:p w:rsidR="00196ABB" w:rsidRDefault="00196ABB" w:rsidP="009009E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352EAA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в </w:t>
      </w:r>
      <w:r w:rsidRPr="00196ABB">
        <w:rPr>
          <w:bCs/>
          <w:sz w:val="28"/>
          <w:szCs w:val="28"/>
        </w:rPr>
        <w:t>форм</w:t>
      </w:r>
      <w:r>
        <w:rPr>
          <w:bCs/>
          <w:sz w:val="28"/>
          <w:szCs w:val="28"/>
        </w:rPr>
        <w:t>е</w:t>
      </w:r>
      <w:r w:rsidRPr="00196ABB">
        <w:rPr>
          <w:bCs/>
          <w:sz w:val="28"/>
          <w:szCs w:val="28"/>
        </w:rPr>
        <w:t xml:space="preserve"> № 4 приложения к Положению</w:t>
      </w:r>
      <w:r>
        <w:rPr>
          <w:bCs/>
          <w:sz w:val="28"/>
          <w:szCs w:val="28"/>
        </w:rPr>
        <w:t>:</w:t>
      </w:r>
    </w:p>
    <w:p w:rsidR="002D3DC0" w:rsidRDefault="00196ABB" w:rsidP="009009E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="00352EAA">
        <w:rPr>
          <w:bCs/>
          <w:sz w:val="28"/>
          <w:szCs w:val="28"/>
        </w:rPr>
        <w:t>в</w:t>
      </w:r>
      <w:r w:rsidR="002D3DC0">
        <w:rPr>
          <w:bCs/>
          <w:sz w:val="28"/>
          <w:szCs w:val="28"/>
        </w:rPr>
        <w:t xml:space="preserve"> </w:t>
      </w:r>
      <w:r w:rsidR="00352EAA">
        <w:rPr>
          <w:bCs/>
          <w:sz w:val="28"/>
          <w:szCs w:val="28"/>
        </w:rPr>
        <w:t>наименовании слова</w:t>
      </w:r>
      <w:r w:rsidR="00352EAA" w:rsidRPr="00352EAA">
        <w:rPr>
          <w:color w:val="22272F"/>
          <w:sz w:val="23"/>
          <w:szCs w:val="23"/>
          <w:shd w:val="clear" w:color="auto" w:fill="FFFFFF"/>
        </w:rPr>
        <w:t xml:space="preserve"> </w:t>
      </w:r>
      <w:r>
        <w:rPr>
          <w:bCs/>
          <w:sz w:val="28"/>
          <w:szCs w:val="28"/>
        </w:rPr>
        <w:t>«</w:t>
      </w:r>
      <w:r w:rsidR="00352EAA" w:rsidRPr="00352EAA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муниципальным</w:t>
      </w:r>
      <w:r w:rsidR="00352EAA" w:rsidRPr="00352EAA">
        <w:rPr>
          <w:bCs/>
          <w:sz w:val="28"/>
          <w:szCs w:val="28"/>
        </w:rPr>
        <w:t xml:space="preserve"> гарантиям</w:t>
      </w:r>
      <w:r>
        <w:rPr>
          <w:bCs/>
          <w:sz w:val="28"/>
          <w:szCs w:val="28"/>
        </w:rPr>
        <w:t>»</w:t>
      </w:r>
      <w:r w:rsidR="00352EAA" w:rsidRPr="00352EAA">
        <w:rPr>
          <w:bCs/>
          <w:sz w:val="28"/>
          <w:szCs w:val="28"/>
        </w:rPr>
        <w:t xml:space="preserve"> заменить словами </w:t>
      </w:r>
      <w:r>
        <w:rPr>
          <w:bCs/>
          <w:sz w:val="28"/>
          <w:szCs w:val="28"/>
        </w:rPr>
        <w:t>«</w:t>
      </w:r>
      <w:r w:rsidR="00352EAA" w:rsidRPr="00352EAA">
        <w:rPr>
          <w:bCs/>
          <w:sz w:val="28"/>
          <w:szCs w:val="28"/>
        </w:rPr>
        <w:t>, вытекающи</w:t>
      </w:r>
      <w:r>
        <w:rPr>
          <w:bCs/>
          <w:sz w:val="28"/>
          <w:szCs w:val="28"/>
        </w:rPr>
        <w:t>е</w:t>
      </w:r>
      <w:r w:rsidR="00352EAA" w:rsidRPr="00352EAA">
        <w:rPr>
          <w:bCs/>
          <w:sz w:val="28"/>
          <w:szCs w:val="28"/>
        </w:rPr>
        <w:t xml:space="preserve"> из </w:t>
      </w:r>
      <w:r>
        <w:rPr>
          <w:bCs/>
          <w:sz w:val="28"/>
          <w:szCs w:val="28"/>
        </w:rPr>
        <w:t>муниципальных</w:t>
      </w:r>
      <w:r w:rsidR="00352EAA" w:rsidRPr="00352EAA">
        <w:rPr>
          <w:bCs/>
          <w:sz w:val="28"/>
          <w:szCs w:val="28"/>
        </w:rPr>
        <w:t xml:space="preserve"> гарантий</w:t>
      </w:r>
      <w:r>
        <w:rPr>
          <w:bCs/>
          <w:sz w:val="28"/>
          <w:szCs w:val="28"/>
        </w:rPr>
        <w:t>»;</w:t>
      </w:r>
    </w:p>
    <w:p w:rsidR="001B5DB8" w:rsidRDefault="001B5DB8" w:rsidP="001B5DB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proofErr w:type="gramStart"/>
      <w:r w:rsidRPr="001B5DB8">
        <w:rPr>
          <w:bCs/>
          <w:sz w:val="28"/>
          <w:szCs w:val="28"/>
        </w:rPr>
        <w:t>столбц</w:t>
      </w:r>
      <w:r w:rsidR="003027E7">
        <w:rPr>
          <w:bCs/>
          <w:sz w:val="28"/>
          <w:szCs w:val="28"/>
        </w:rPr>
        <w:t>е</w:t>
      </w:r>
      <w:proofErr w:type="gramEnd"/>
      <w:r w:rsidRPr="001B5DB8">
        <w:rPr>
          <w:bCs/>
          <w:sz w:val="28"/>
          <w:szCs w:val="28"/>
        </w:rPr>
        <w:t xml:space="preserve"> </w:t>
      </w:r>
      <w:r w:rsidR="003027E7">
        <w:rPr>
          <w:bCs/>
          <w:sz w:val="28"/>
          <w:szCs w:val="28"/>
        </w:rPr>
        <w:t>4</w:t>
      </w:r>
      <w:r w:rsidRPr="001B5DB8">
        <w:rPr>
          <w:bCs/>
          <w:sz w:val="28"/>
          <w:szCs w:val="28"/>
        </w:rPr>
        <w:t xml:space="preserve"> слова «по гарантии» заменить словами «, вытекающ</w:t>
      </w:r>
      <w:r w:rsidR="003027E7">
        <w:rPr>
          <w:bCs/>
          <w:sz w:val="28"/>
          <w:szCs w:val="28"/>
        </w:rPr>
        <w:t>е</w:t>
      </w:r>
      <w:r w:rsidR="00C50A9F">
        <w:rPr>
          <w:bCs/>
          <w:sz w:val="28"/>
          <w:szCs w:val="28"/>
        </w:rPr>
        <w:t>го</w:t>
      </w:r>
      <w:r w:rsidRPr="001B5DB8">
        <w:rPr>
          <w:bCs/>
          <w:sz w:val="28"/>
          <w:szCs w:val="28"/>
        </w:rPr>
        <w:t xml:space="preserve"> из муниципальных гаранти</w:t>
      </w:r>
      <w:r w:rsidR="00C50A9F">
        <w:rPr>
          <w:bCs/>
          <w:sz w:val="28"/>
          <w:szCs w:val="28"/>
        </w:rPr>
        <w:t>й</w:t>
      </w:r>
      <w:r w:rsidRPr="001B5DB8">
        <w:rPr>
          <w:bCs/>
          <w:sz w:val="28"/>
          <w:szCs w:val="28"/>
        </w:rPr>
        <w:t>»;</w:t>
      </w:r>
    </w:p>
    <w:p w:rsidR="00196ABB" w:rsidRPr="009009E3" w:rsidRDefault="001B5DB8" w:rsidP="009009E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196ABB">
        <w:rPr>
          <w:bCs/>
          <w:sz w:val="28"/>
          <w:szCs w:val="28"/>
        </w:rPr>
        <w:t>) в столбц</w:t>
      </w:r>
      <w:r>
        <w:rPr>
          <w:bCs/>
          <w:sz w:val="28"/>
          <w:szCs w:val="28"/>
        </w:rPr>
        <w:t xml:space="preserve">ах 8, 12-14 </w:t>
      </w:r>
      <w:r w:rsidR="00196ABB">
        <w:rPr>
          <w:bCs/>
          <w:sz w:val="28"/>
          <w:szCs w:val="28"/>
        </w:rPr>
        <w:t xml:space="preserve">слова </w:t>
      </w:r>
      <w:r w:rsidR="00196ABB" w:rsidRPr="00196ABB">
        <w:rPr>
          <w:bCs/>
          <w:sz w:val="28"/>
          <w:szCs w:val="28"/>
        </w:rPr>
        <w:t>«по гаранти</w:t>
      </w:r>
      <w:r w:rsidR="00196ABB">
        <w:rPr>
          <w:bCs/>
          <w:sz w:val="28"/>
          <w:szCs w:val="28"/>
        </w:rPr>
        <w:t>и</w:t>
      </w:r>
      <w:r w:rsidR="00196ABB" w:rsidRPr="00196ABB">
        <w:rPr>
          <w:bCs/>
          <w:sz w:val="28"/>
          <w:szCs w:val="28"/>
        </w:rPr>
        <w:t>» заменить словами «, вытекающ</w:t>
      </w:r>
      <w:r>
        <w:rPr>
          <w:bCs/>
          <w:sz w:val="28"/>
          <w:szCs w:val="28"/>
        </w:rPr>
        <w:t>их</w:t>
      </w:r>
      <w:r w:rsidR="00196ABB" w:rsidRPr="00196ABB">
        <w:rPr>
          <w:bCs/>
          <w:sz w:val="28"/>
          <w:szCs w:val="28"/>
        </w:rPr>
        <w:t xml:space="preserve"> из </w:t>
      </w:r>
      <w:r>
        <w:rPr>
          <w:bCs/>
          <w:sz w:val="28"/>
          <w:szCs w:val="28"/>
        </w:rPr>
        <w:t xml:space="preserve">муниципальных </w:t>
      </w:r>
      <w:r w:rsidR="00196ABB" w:rsidRPr="00196ABB">
        <w:rPr>
          <w:bCs/>
          <w:sz w:val="28"/>
          <w:szCs w:val="28"/>
        </w:rPr>
        <w:t>гаранти</w:t>
      </w:r>
      <w:r w:rsidR="00C50A9F">
        <w:rPr>
          <w:bCs/>
          <w:sz w:val="28"/>
          <w:szCs w:val="28"/>
        </w:rPr>
        <w:t>й</w:t>
      </w:r>
      <w:r w:rsidR="00196ABB" w:rsidRPr="00196AB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9009E3" w:rsidRPr="004F3C7A" w:rsidRDefault="001B5DB8" w:rsidP="004F3C7A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г) в сноске 2 слова «</w:t>
      </w:r>
      <w:r w:rsidRPr="001B5DB8">
        <w:rPr>
          <w:bCs/>
          <w:sz w:val="28"/>
          <w:szCs w:val="28"/>
        </w:rPr>
        <w:t>по муниципальной гарантии</w:t>
      </w:r>
      <w:r>
        <w:rPr>
          <w:bCs/>
          <w:sz w:val="28"/>
          <w:szCs w:val="28"/>
        </w:rPr>
        <w:t xml:space="preserve">» </w:t>
      </w:r>
      <w:r w:rsidRPr="001B5DB8">
        <w:rPr>
          <w:bCs/>
          <w:sz w:val="28"/>
          <w:szCs w:val="28"/>
        </w:rPr>
        <w:t>заменить словами</w:t>
      </w:r>
      <w:r>
        <w:rPr>
          <w:bCs/>
          <w:sz w:val="28"/>
          <w:szCs w:val="28"/>
        </w:rPr>
        <w:t xml:space="preserve"> </w:t>
      </w:r>
      <w:r w:rsidRPr="001B5DB8">
        <w:rPr>
          <w:bCs/>
          <w:sz w:val="28"/>
          <w:szCs w:val="28"/>
        </w:rPr>
        <w:t xml:space="preserve">«, вытекающих из </w:t>
      </w:r>
      <w:r w:rsidR="00C50A9F">
        <w:rPr>
          <w:bCs/>
          <w:sz w:val="28"/>
          <w:szCs w:val="28"/>
        </w:rPr>
        <w:t xml:space="preserve">муниципальных </w:t>
      </w:r>
      <w:r w:rsidRPr="001B5DB8">
        <w:rPr>
          <w:bCs/>
          <w:sz w:val="28"/>
          <w:szCs w:val="28"/>
        </w:rPr>
        <w:t>гаранти</w:t>
      </w:r>
      <w:r w:rsidR="00C50A9F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».</w:t>
      </w:r>
      <w:proofErr w:type="gramEnd"/>
    </w:p>
    <w:p w:rsidR="00F85E62" w:rsidRDefault="00B1617E" w:rsidP="00F85E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5E62">
        <w:rPr>
          <w:sz w:val="28"/>
          <w:szCs w:val="28"/>
        </w:rPr>
        <w:t xml:space="preserve">. </w:t>
      </w:r>
      <w:r w:rsidR="00C50A9F">
        <w:rPr>
          <w:sz w:val="28"/>
          <w:szCs w:val="28"/>
        </w:rPr>
        <w:t>Начальнику финансового отдела</w:t>
      </w:r>
      <w:r w:rsidR="00F85E62" w:rsidRPr="00F85E62">
        <w:rPr>
          <w:sz w:val="28"/>
          <w:szCs w:val="28"/>
        </w:rPr>
        <w:t xml:space="preserve"> администрации В</w:t>
      </w:r>
      <w:r w:rsidR="00C50A9F">
        <w:rPr>
          <w:sz w:val="28"/>
          <w:szCs w:val="28"/>
        </w:rPr>
        <w:t>ладимир</w:t>
      </w:r>
      <w:r w:rsidR="00F85E62" w:rsidRPr="00F85E62">
        <w:rPr>
          <w:sz w:val="28"/>
          <w:szCs w:val="28"/>
        </w:rPr>
        <w:t xml:space="preserve">ского сельского поселения Лабинского района </w:t>
      </w:r>
      <w:proofErr w:type="spellStart"/>
      <w:r w:rsidR="00C50A9F">
        <w:rPr>
          <w:sz w:val="28"/>
          <w:szCs w:val="28"/>
        </w:rPr>
        <w:t>Сааковой</w:t>
      </w:r>
      <w:proofErr w:type="spellEnd"/>
      <w:r w:rsidR="00C50A9F">
        <w:rPr>
          <w:sz w:val="28"/>
          <w:szCs w:val="28"/>
        </w:rPr>
        <w:t xml:space="preserve"> М.В</w:t>
      </w:r>
      <w:r w:rsidR="003076E0">
        <w:rPr>
          <w:sz w:val="28"/>
          <w:szCs w:val="28"/>
        </w:rPr>
        <w:t>.</w:t>
      </w:r>
      <w:r w:rsidR="00F85E62" w:rsidRPr="00F85E62">
        <w:rPr>
          <w:sz w:val="28"/>
          <w:szCs w:val="28"/>
        </w:rPr>
        <w:t xml:space="preserve"> обнародовать настоящее постановление и разместить на официальном сайте администрации В</w:t>
      </w:r>
      <w:r w:rsidR="00C50A9F">
        <w:rPr>
          <w:sz w:val="28"/>
          <w:szCs w:val="28"/>
        </w:rPr>
        <w:t>ладимир</w:t>
      </w:r>
      <w:r w:rsidR="00F85E62" w:rsidRPr="00F85E62">
        <w:rPr>
          <w:sz w:val="28"/>
          <w:szCs w:val="28"/>
        </w:rPr>
        <w:t>ского сельского поселения Лабинского района в информационно-телекоммуникационной сети «Интернет».</w:t>
      </w:r>
    </w:p>
    <w:p w:rsidR="00F85E62" w:rsidRPr="00A6705B" w:rsidRDefault="00B1617E" w:rsidP="00F85E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5E62" w:rsidRPr="00A6705B">
        <w:rPr>
          <w:sz w:val="28"/>
          <w:szCs w:val="28"/>
        </w:rPr>
        <w:t xml:space="preserve">. </w:t>
      </w:r>
      <w:r w:rsidR="00F85E62" w:rsidRPr="00F85E62">
        <w:rPr>
          <w:sz w:val="28"/>
          <w:szCs w:val="28"/>
        </w:rPr>
        <w:t>Постановление вступает в силу со дня его обнародования.</w:t>
      </w:r>
    </w:p>
    <w:p w:rsidR="00FB3E0C" w:rsidRDefault="00FB3E0C" w:rsidP="00FB3E0C">
      <w:pPr>
        <w:jc w:val="both"/>
        <w:rPr>
          <w:noProof/>
          <w:sz w:val="28"/>
          <w:szCs w:val="28"/>
        </w:rPr>
      </w:pPr>
    </w:p>
    <w:p w:rsidR="006C0538" w:rsidRPr="00E75D5D" w:rsidRDefault="006C0538" w:rsidP="00FB3E0C">
      <w:pPr>
        <w:jc w:val="both"/>
        <w:rPr>
          <w:noProof/>
          <w:sz w:val="28"/>
          <w:szCs w:val="28"/>
        </w:rPr>
      </w:pPr>
    </w:p>
    <w:p w:rsidR="00C50A9F" w:rsidRPr="00C50A9F" w:rsidRDefault="00C50A9F" w:rsidP="00C50A9F">
      <w:pPr>
        <w:jc w:val="both"/>
        <w:rPr>
          <w:sz w:val="28"/>
          <w:szCs w:val="28"/>
        </w:rPr>
      </w:pPr>
      <w:r w:rsidRPr="00C50A9F">
        <w:rPr>
          <w:sz w:val="28"/>
          <w:szCs w:val="28"/>
        </w:rPr>
        <w:t xml:space="preserve">Глава администрации </w:t>
      </w:r>
    </w:p>
    <w:p w:rsidR="00C50A9F" w:rsidRPr="00C50A9F" w:rsidRDefault="00C50A9F" w:rsidP="00C50A9F">
      <w:pPr>
        <w:jc w:val="both"/>
        <w:rPr>
          <w:sz w:val="28"/>
          <w:szCs w:val="28"/>
        </w:rPr>
      </w:pPr>
      <w:r w:rsidRPr="00C50A9F">
        <w:rPr>
          <w:sz w:val="28"/>
          <w:szCs w:val="28"/>
        </w:rPr>
        <w:t xml:space="preserve">Владимирского сельского поселения </w:t>
      </w:r>
    </w:p>
    <w:p w:rsidR="002D015D" w:rsidRDefault="00C50A9F" w:rsidP="00C50A9F">
      <w:pPr>
        <w:jc w:val="both"/>
        <w:rPr>
          <w:sz w:val="28"/>
          <w:szCs w:val="28"/>
        </w:rPr>
      </w:pPr>
      <w:r w:rsidRPr="00C50A9F">
        <w:rPr>
          <w:sz w:val="28"/>
          <w:szCs w:val="28"/>
        </w:rPr>
        <w:t>Лабинского района                                                                            И.В. Тараськова</w:t>
      </w:r>
    </w:p>
    <w:sectPr w:rsidR="002D015D" w:rsidSect="00483E4B">
      <w:pgSz w:w="11906" w:h="16838" w:code="9"/>
      <w:pgMar w:top="678" w:right="567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2D9" w:rsidRDefault="00A062D9" w:rsidP="00DD185A">
      <w:r>
        <w:separator/>
      </w:r>
    </w:p>
  </w:endnote>
  <w:endnote w:type="continuationSeparator" w:id="0">
    <w:p w:rsidR="00A062D9" w:rsidRDefault="00A062D9" w:rsidP="00DD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2D9" w:rsidRDefault="00A062D9" w:rsidP="00DD185A">
      <w:r>
        <w:separator/>
      </w:r>
    </w:p>
  </w:footnote>
  <w:footnote w:type="continuationSeparator" w:id="0">
    <w:p w:rsidR="00A062D9" w:rsidRDefault="00A062D9" w:rsidP="00DD1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208"/>
        </w:tabs>
        <w:ind w:left="928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208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208"/>
        </w:tabs>
        <w:ind w:left="1702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08"/>
        </w:tabs>
        <w:ind w:left="19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8"/>
        </w:tabs>
        <w:ind w:left="24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8"/>
        </w:tabs>
        <w:ind w:left="268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"/>
        </w:tabs>
        <w:ind w:left="32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"/>
        </w:tabs>
        <w:ind w:left="345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"/>
        </w:tabs>
        <w:ind w:left="4024" w:hanging="1800"/>
      </w:pPr>
      <w:rPr>
        <w:rFonts w:cs="Times New Roman" w:hint="default"/>
      </w:rPr>
    </w:lvl>
  </w:abstractNum>
  <w:abstractNum w:abstractNumId="11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B273307"/>
    <w:multiLevelType w:val="hybridMultilevel"/>
    <w:tmpl w:val="E9A0277A"/>
    <w:lvl w:ilvl="0" w:tplc="43A4472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9"/>
  </w:num>
  <w:num w:numId="13">
    <w:abstractNumId w:val="16"/>
  </w:num>
  <w:num w:numId="14">
    <w:abstractNumId w:val="11"/>
  </w:num>
  <w:num w:numId="15">
    <w:abstractNumId w:val="14"/>
  </w:num>
  <w:num w:numId="16">
    <w:abstractNumId w:val="21"/>
  </w:num>
  <w:num w:numId="17">
    <w:abstractNumId w:val="8"/>
  </w:num>
  <w:num w:numId="18">
    <w:abstractNumId w:val="19"/>
  </w:num>
  <w:num w:numId="19">
    <w:abstractNumId w:val="12"/>
  </w:num>
  <w:num w:numId="20">
    <w:abstractNumId w:val="13"/>
  </w:num>
  <w:num w:numId="21">
    <w:abstractNumId w:val="18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79"/>
    <w:rsid w:val="0000541C"/>
    <w:rsid w:val="00032557"/>
    <w:rsid w:val="00032E2A"/>
    <w:rsid w:val="000355AB"/>
    <w:rsid w:val="00037E69"/>
    <w:rsid w:val="00045591"/>
    <w:rsid w:val="00060465"/>
    <w:rsid w:val="00067DF4"/>
    <w:rsid w:val="00071426"/>
    <w:rsid w:val="00071893"/>
    <w:rsid w:val="00077564"/>
    <w:rsid w:val="00077D0D"/>
    <w:rsid w:val="00082FC7"/>
    <w:rsid w:val="00085B66"/>
    <w:rsid w:val="00087A74"/>
    <w:rsid w:val="0009005A"/>
    <w:rsid w:val="00090EE4"/>
    <w:rsid w:val="00092FD7"/>
    <w:rsid w:val="00093E9F"/>
    <w:rsid w:val="000949A6"/>
    <w:rsid w:val="0009607E"/>
    <w:rsid w:val="00096DAB"/>
    <w:rsid w:val="000A0298"/>
    <w:rsid w:val="000A16E1"/>
    <w:rsid w:val="000A33A5"/>
    <w:rsid w:val="000A5EF8"/>
    <w:rsid w:val="000B1A06"/>
    <w:rsid w:val="000B4463"/>
    <w:rsid w:val="000B4522"/>
    <w:rsid w:val="000C0960"/>
    <w:rsid w:val="000C798A"/>
    <w:rsid w:val="000E4CFA"/>
    <w:rsid w:val="000F1504"/>
    <w:rsid w:val="000F28B2"/>
    <w:rsid w:val="000F6213"/>
    <w:rsid w:val="000F6FE0"/>
    <w:rsid w:val="001040B4"/>
    <w:rsid w:val="00106D53"/>
    <w:rsid w:val="00120579"/>
    <w:rsid w:val="001255F6"/>
    <w:rsid w:val="0013110D"/>
    <w:rsid w:val="00136427"/>
    <w:rsid w:val="0014131E"/>
    <w:rsid w:val="00144B02"/>
    <w:rsid w:val="00151638"/>
    <w:rsid w:val="00152BB4"/>
    <w:rsid w:val="00155B46"/>
    <w:rsid w:val="001562FF"/>
    <w:rsid w:val="00160D35"/>
    <w:rsid w:val="001622E1"/>
    <w:rsid w:val="00163B90"/>
    <w:rsid w:val="00165DD0"/>
    <w:rsid w:val="00181A6C"/>
    <w:rsid w:val="00181D63"/>
    <w:rsid w:val="00190F51"/>
    <w:rsid w:val="001926B0"/>
    <w:rsid w:val="001955AC"/>
    <w:rsid w:val="00196ABB"/>
    <w:rsid w:val="001A283E"/>
    <w:rsid w:val="001A5B0C"/>
    <w:rsid w:val="001B5DB8"/>
    <w:rsid w:val="001B721A"/>
    <w:rsid w:val="001C0C42"/>
    <w:rsid w:val="001C69A8"/>
    <w:rsid w:val="001C6D59"/>
    <w:rsid w:val="001D3547"/>
    <w:rsid w:val="001D3947"/>
    <w:rsid w:val="001D5BDD"/>
    <w:rsid w:val="001E0A9B"/>
    <w:rsid w:val="001E75DC"/>
    <w:rsid w:val="001F036A"/>
    <w:rsid w:val="001F1D9E"/>
    <w:rsid w:val="001F4787"/>
    <w:rsid w:val="001F720F"/>
    <w:rsid w:val="00201BBF"/>
    <w:rsid w:val="00205BCD"/>
    <w:rsid w:val="00225FF1"/>
    <w:rsid w:val="002313B3"/>
    <w:rsid w:val="002341CF"/>
    <w:rsid w:val="00251378"/>
    <w:rsid w:val="002546BA"/>
    <w:rsid w:val="002605CF"/>
    <w:rsid w:val="0026168B"/>
    <w:rsid w:val="002619B4"/>
    <w:rsid w:val="002621AA"/>
    <w:rsid w:val="00263982"/>
    <w:rsid w:val="00267ACD"/>
    <w:rsid w:val="00267BB5"/>
    <w:rsid w:val="00270494"/>
    <w:rsid w:val="00275423"/>
    <w:rsid w:val="002760D5"/>
    <w:rsid w:val="0028270E"/>
    <w:rsid w:val="002867B6"/>
    <w:rsid w:val="00292385"/>
    <w:rsid w:val="002A0EA8"/>
    <w:rsid w:val="002A5DE6"/>
    <w:rsid w:val="002A7039"/>
    <w:rsid w:val="002A783E"/>
    <w:rsid w:val="002B2234"/>
    <w:rsid w:val="002C1038"/>
    <w:rsid w:val="002C228B"/>
    <w:rsid w:val="002C4E4F"/>
    <w:rsid w:val="002D015D"/>
    <w:rsid w:val="002D3DC0"/>
    <w:rsid w:val="002D56E4"/>
    <w:rsid w:val="002E02DC"/>
    <w:rsid w:val="002E4C58"/>
    <w:rsid w:val="002F09EA"/>
    <w:rsid w:val="002F5889"/>
    <w:rsid w:val="002F5DA1"/>
    <w:rsid w:val="002F635F"/>
    <w:rsid w:val="002F66FD"/>
    <w:rsid w:val="003027E7"/>
    <w:rsid w:val="00302902"/>
    <w:rsid w:val="003057E7"/>
    <w:rsid w:val="003076E0"/>
    <w:rsid w:val="00315C38"/>
    <w:rsid w:val="0031646A"/>
    <w:rsid w:val="00317D6A"/>
    <w:rsid w:val="00322357"/>
    <w:rsid w:val="003314DA"/>
    <w:rsid w:val="003376F0"/>
    <w:rsid w:val="003404D4"/>
    <w:rsid w:val="003444CD"/>
    <w:rsid w:val="00345F96"/>
    <w:rsid w:val="00347330"/>
    <w:rsid w:val="00347743"/>
    <w:rsid w:val="00350812"/>
    <w:rsid w:val="00352EAA"/>
    <w:rsid w:val="0036547E"/>
    <w:rsid w:val="00366C78"/>
    <w:rsid w:val="003706C6"/>
    <w:rsid w:val="003764FC"/>
    <w:rsid w:val="00383302"/>
    <w:rsid w:val="00383C21"/>
    <w:rsid w:val="00390324"/>
    <w:rsid w:val="00397C36"/>
    <w:rsid w:val="003B3149"/>
    <w:rsid w:val="003B4D6C"/>
    <w:rsid w:val="003C009A"/>
    <w:rsid w:val="003C470C"/>
    <w:rsid w:val="003C63BD"/>
    <w:rsid w:val="003D320B"/>
    <w:rsid w:val="003D6B22"/>
    <w:rsid w:val="003E07ED"/>
    <w:rsid w:val="003E62B2"/>
    <w:rsid w:val="003F511C"/>
    <w:rsid w:val="004002D6"/>
    <w:rsid w:val="00413A88"/>
    <w:rsid w:val="004252E2"/>
    <w:rsid w:val="004267EB"/>
    <w:rsid w:val="004276F2"/>
    <w:rsid w:val="00447EF7"/>
    <w:rsid w:val="0046433B"/>
    <w:rsid w:val="00466966"/>
    <w:rsid w:val="00466E3C"/>
    <w:rsid w:val="00472580"/>
    <w:rsid w:val="00474264"/>
    <w:rsid w:val="004800BE"/>
    <w:rsid w:val="00483E4B"/>
    <w:rsid w:val="0048692C"/>
    <w:rsid w:val="00490268"/>
    <w:rsid w:val="004A3FBD"/>
    <w:rsid w:val="004A49BB"/>
    <w:rsid w:val="004C0213"/>
    <w:rsid w:val="004C46CF"/>
    <w:rsid w:val="004C6856"/>
    <w:rsid w:val="004E71A8"/>
    <w:rsid w:val="004F0D97"/>
    <w:rsid w:val="004F3C7A"/>
    <w:rsid w:val="004F6738"/>
    <w:rsid w:val="00503C88"/>
    <w:rsid w:val="0051245B"/>
    <w:rsid w:val="00513A4C"/>
    <w:rsid w:val="005170EF"/>
    <w:rsid w:val="005176DC"/>
    <w:rsid w:val="00521B41"/>
    <w:rsid w:val="00525A51"/>
    <w:rsid w:val="0053006E"/>
    <w:rsid w:val="005365A5"/>
    <w:rsid w:val="0053679C"/>
    <w:rsid w:val="005428A9"/>
    <w:rsid w:val="00547498"/>
    <w:rsid w:val="005479B2"/>
    <w:rsid w:val="005509A5"/>
    <w:rsid w:val="0055777B"/>
    <w:rsid w:val="00562C4D"/>
    <w:rsid w:val="00563DB2"/>
    <w:rsid w:val="00572D36"/>
    <w:rsid w:val="005745C8"/>
    <w:rsid w:val="00581C67"/>
    <w:rsid w:val="0058364D"/>
    <w:rsid w:val="00587CA7"/>
    <w:rsid w:val="00591383"/>
    <w:rsid w:val="005920ED"/>
    <w:rsid w:val="005A0E4D"/>
    <w:rsid w:val="005A167A"/>
    <w:rsid w:val="005A1D86"/>
    <w:rsid w:val="005A32AE"/>
    <w:rsid w:val="005A41DC"/>
    <w:rsid w:val="005A6B1A"/>
    <w:rsid w:val="005B0CE5"/>
    <w:rsid w:val="005B1F93"/>
    <w:rsid w:val="005B2607"/>
    <w:rsid w:val="005C40DF"/>
    <w:rsid w:val="005C5862"/>
    <w:rsid w:val="005D23FE"/>
    <w:rsid w:val="005E39D6"/>
    <w:rsid w:val="00607612"/>
    <w:rsid w:val="00622471"/>
    <w:rsid w:val="006259DC"/>
    <w:rsid w:val="00631F33"/>
    <w:rsid w:val="00643E7D"/>
    <w:rsid w:val="006452C7"/>
    <w:rsid w:val="00647317"/>
    <w:rsid w:val="006505C5"/>
    <w:rsid w:val="00656C86"/>
    <w:rsid w:val="00657880"/>
    <w:rsid w:val="006606A5"/>
    <w:rsid w:val="006638D9"/>
    <w:rsid w:val="006653A2"/>
    <w:rsid w:val="00665A19"/>
    <w:rsid w:val="0067544A"/>
    <w:rsid w:val="0067602B"/>
    <w:rsid w:val="00680CF2"/>
    <w:rsid w:val="00681006"/>
    <w:rsid w:val="006814EF"/>
    <w:rsid w:val="00683C06"/>
    <w:rsid w:val="00687A3B"/>
    <w:rsid w:val="00694245"/>
    <w:rsid w:val="006943AD"/>
    <w:rsid w:val="006A10DF"/>
    <w:rsid w:val="006A6B0C"/>
    <w:rsid w:val="006B4D34"/>
    <w:rsid w:val="006B557A"/>
    <w:rsid w:val="006B7ECA"/>
    <w:rsid w:val="006C0538"/>
    <w:rsid w:val="006C2F35"/>
    <w:rsid w:val="006C5E3E"/>
    <w:rsid w:val="006D642A"/>
    <w:rsid w:val="006E2500"/>
    <w:rsid w:val="006E4E45"/>
    <w:rsid w:val="006F1EA3"/>
    <w:rsid w:val="006F6698"/>
    <w:rsid w:val="00700782"/>
    <w:rsid w:val="0071075F"/>
    <w:rsid w:val="00710FB9"/>
    <w:rsid w:val="007137F5"/>
    <w:rsid w:val="007177F9"/>
    <w:rsid w:val="0072409E"/>
    <w:rsid w:val="0072464D"/>
    <w:rsid w:val="00726B7F"/>
    <w:rsid w:val="00730843"/>
    <w:rsid w:val="00732065"/>
    <w:rsid w:val="0073624D"/>
    <w:rsid w:val="00736903"/>
    <w:rsid w:val="00736E9D"/>
    <w:rsid w:val="00742535"/>
    <w:rsid w:val="007434ED"/>
    <w:rsid w:val="00743A7E"/>
    <w:rsid w:val="00746664"/>
    <w:rsid w:val="00751454"/>
    <w:rsid w:val="00752E76"/>
    <w:rsid w:val="00757550"/>
    <w:rsid w:val="00757C99"/>
    <w:rsid w:val="00761F5F"/>
    <w:rsid w:val="007627BB"/>
    <w:rsid w:val="00774769"/>
    <w:rsid w:val="00774E7B"/>
    <w:rsid w:val="007778AB"/>
    <w:rsid w:val="00777961"/>
    <w:rsid w:val="00781319"/>
    <w:rsid w:val="007824C9"/>
    <w:rsid w:val="0079341F"/>
    <w:rsid w:val="00794279"/>
    <w:rsid w:val="007A0365"/>
    <w:rsid w:val="007B0D81"/>
    <w:rsid w:val="007B20DA"/>
    <w:rsid w:val="007C5A35"/>
    <w:rsid w:val="007D2982"/>
    <w:rsid w:val="007D352D"/>
    <w:rsid w:val="007D68EF"/>
    <w:rsid w:val="007D709E"/>
    <w:rsid w:val="007D7AFB"/>
    <w:rsid w:val="007E68C7"/>
    <w:rsid w:val="007F0390"/>
    <w:rsid w:val="007F286E"/>
    <w:rsid w:val="007F37E4"/>
    <w:rsid w:val="007F640F"/>
    <w:rsid w:val="007F7463"/>
    <w:rsid w:val="00802F39"/>
    <w:rsid w:val="00805868"/>
    <w:rsid w:val="008061E3"/>
    <w:rsid w:val="00812927"/>
    <w:rsid w:val="0081631C"/>
    <w:rsid w:val="008165A2"/>
    <w:rsid w:val="00817922"/>
    <w:rsid w:val="00817F98"/>
    <w:rsid w:val="00822CAA"/>
    <w:rsid w:val="008239AE"/>
    <w:rsid w:val="00825D10"/>
    <w:rsid w:val="00827C37"/>
    <w:rsid w:val="00832EF6"/>
    <w:rsid w:val="00837B5A"/>
    <w:rsid w:val="00844372"/>
    <w:rsid w:val="00845B10"/>
    <w:rsid w:val="00852F9D"/>
    <w:rsid w:val="0086217F"/>
    <w:rsid w:val="00866DD5"/>
    <w:rsid w:val="00867120"/>
    <w:rsid w:val="008736A9"/>
    <w:rsid w:val="008744FA"/>
    <w:rsid w:val="00880C89"/>
    <w:rsid w:val="00884E8B"/>
    <w:rsid w:val="00887BFB"/>
    <w:rsid w:val="008B26FC"/>
    <w:rsid w:val="008B34A0"/>
    <w:rsid w:val="008B7769"/>
    <w:rsid w:val="008C1499"/>
    <w:rsid w:val="008C15E6"/>
    <w:rsid w:val="008C3B2B"/>
    <w:rsid w:val="008C7F43"/>
    <w:rsid w:val="008E362E"/>
    <w:rsid w:val="008F0455"/>
    <w:rsid w:val="008F06EA"/>
    <w:rsid w:val="008F6BDD"/>
    <w:rsid w:val="009009E3"/>
    <w:rsid w:val="00900DDF"/>
    <w:rsid w:val="0090327E"/>
    <w:rsid w:val="00907A9A"/>
    <w:rsid w:val="009105A0"/>
    <w:rsid w:val="00913582"/>
    <w:rsid w:val="00917F74"/>
    <w:rsid w:val="0092104D"/>
    <w:rsid w:val="00921995"/>
    <w:rsid w:val="0093183E"/>
    <w:rsid w:val="00931AA0"/>
    <w:rsid w:val="009337A1"/>
    <w:rsid w:val="00934025"/>
    <w:rsid w:val="009360CA"/>
    <w:rsid w:val="00936BED"/>
    <w:rsid w:val="0094454B"/>
    <w:rsid w:val="00945FD1"/>
    <w:rsid w:val="009464E3"/>
    <w:rsid w:val="00954343"/>
    <w:rsid w:val="00956299"/>
    <w:rsid w:val="009569AA"/>
    <w:rsid w:val="0097510A"/>
    <w:rsid w:val="009812FE"/>
    <w:rsid w:val="00983B29"/>
    <w:rsid w:val="00983C2A"/>
    <w:rsid w:val="0099019C"/>
    <w:rsid w:val="0099053A"/>
    <w:rsid w:val="009A0934"/>
    <w:rsid w:val="009A4270"/>
    <w:rsid w:val="009A5188"/>
    <w:rsid w:val="009A64E1"/>
    <w:rsid w:val="009C46D5"/>
    <w:rsid w:val="009C6C4A"/>
    <w:rsid w:val="009D005C"/>
    <w:rsid w:val="009D1106"/>
    <w:rsid w:val="009D1598"/>
    <w:rsid w:val="009D471D"/>
    <w:rsid w:val="009D4888"/>
    <w:rsid w:val="009D7414"/>
    <w:rsid w:val="009E0888"/>
    <w:rsid w:val="009E14D5"/>
    <w:rsid w:val="009E3656"/>
    <w:rsid w:val="009E7ECE"/>
    <w:rsid w:val="009F3CBE"/>
    <w:rsid w:val="009F548E"/>
    <w:rsid w:val="009F75F5"/>
    <w:rsid w:val="00A062D9"/>
    <w:rsid w:val="00A07050"/>
    <w:rsid w:val="00A3146A"/>
    <w:rsid w:val="00A337BF"/>
    <w:rsid w:val="00A351FB"/>
    <w:rsid w:val="00A37B29"/>
    <w:rsid w:val="00A47D32"/>
    <w:rsid w:val="00A545D7"/>
    <w:rsid w:val="00A545EB"/>
    <w:rsid w:val="00A5493E"/>
    <w:rsid w:val="00A60E4D"/>
    <w:rsid w:val="00A7609B"/>
    <w:rsid w:val="00A83327"/>
    <w:rsid w:val="00A86071"/>
    <w:rsid w:val="00A87090"/>
    <w:rsid w:val="00A9133B"/>
    <w:rsid w:val="00A92249"/>
    <w:rsid w:val="00A941EF"/>
    <w:rsid w:val="00A95BAB"/>
    <w:rsid w:val="00A97A92"/>
    <w:rsid w:val="00AA1382"/>
    <w:rsid w:val="00AA345B"/>
    <w:rsid w:val="00AA4A57"/>
    <w:rsid w:val="00AB072E"/>
    <w:rsid w:val="00AB11AA"/>
    <w:rsid w:val="00AB5F9B"/>
    <w:rsid w:val="00AC6C88"/>
    <w:rsid w:val="00AC6D35"/>
    <w:rsid w:val="00AD39B4"/>
    <w:rsid w:val="00AD7B4F"/>
    <w:rsid w:val="00AE0700"/>
    <w:rsid w:val="00AE292E"/>
    <w:rsid w:val="00AE3E66"/>
    <w:rsid w:val="00AE7B1B"/>
    <w:rsid w:val="00AF4B43"/>
    <w:rsid w:val="00AF7176"/>
    <w:rsid w:val="00B00A08"/>
    <w:rsid w:val="00B024F5"/>
    <w:rsid w:val="00B11A2E"/>
    <w:rsid w:val="00B1282B"/>
    <w:rsid w:val="00B1617E"/>
    <w:rsid w:val="00B218CB"/>
    <w:rsid w:val="00B245D6"/>
    <w:rsid w:val="00B45270"/>
    <w:rsid w:val="00B462BA"/>
    <w:rsid w:val="00B50A93"/>
    <w:rsid w:val="00B52F19"/>
    <w:rsid w:val="00B55F12"/>
    <w:rsid w:val="00B57A29"/>
    <w:rsid w:val="00B706EF"/>
    <w:rsid w:val="00B75899"/>
    <w:rsid w:val="00B75E92"/>
    <w:rsid w:val="00B86CF3"/>
    <w:rsid w:val="00B9070A"/>
    <w:rsid w:val="00B926F5"/>
    <w:rsid w:val="00BA2FD4"/>
    <w:rsid w:val="00BB237E"/>
    <w:rsid w:val="00BB6EE8"/>
    <w:rsid w:val="00BC3A62"/>
    <w:rsid w:val="00BC3B54"/>
    <w:rsid w:val="00BC542A"/>
    <w:rsid w:val="00BC5A12"/>
    <w:rsid w:val="00BD1B07"/>
    <w:rsid w:val="00BD5475"/>
    <w:rsid w:val="00BE2B62"/>
    <w:rsid w:val="00BE4082"/>
    <w:rsid w:val="00BE56DD"/>
    <w:rsid w:val="00BF3FC4"/>
    <w:rsid w:val="00C0262C"/>
    <w:rsid w:val="00C0359C"/>
    <w:rsid w:val="00C04471"/>
    <w:rsid w:val="00C045A1"/>
    <w:rsid w:val="00C05A00"/>
    <w:rsid w:val="00C06559"/>
    <w:rsid w:val="00C07E0F"/>
    <w:rsid w:val="00C144AB"/>
    <w:rsid w:val="00C1618A"/>
    <w:rsid w:val="00C254AC"/>
    <w:rsid w:val="00C40B7F"/>
    <w:rsid w:val="00C47135"/>
    <w:rsid w:val="00C50A9F"/>
    <w:rsid w:val="00C5553B"/>
    <w:rsid w:val="00C616D7"/>
    <w:rsid w:val="00C7051F"/>
    <w:rsid w:val="00C84810"/>
    <w:rsid w:val="00C91011"/>
    <w:rsid w:val="00C91C1D"/>
    <w:rsid w:val="00CA1317"/>
    <w:rsid w:val="00CA18E8"/>
    <w:rsid w:val="00CA1ECE"/>
    <w:rsid w:val="00CA2CF5"/>
    <w:rsid w:val="00CA3542"/>
    <w:rsid w:val="00CB1E70"/>
    <w:rsid w:val="00CB3F23"/>
    <w:rsid w:val="00CB73D2"/>
    <w:rsid w:val="00CB7FE2"/>
    <w:rsid w:val="00CC041E"/>
    <w:rsid w:val="00CD53B9"/>
    <w:rsid w:val="00CE20F7"/>
    <w:rsid w:val="00CE29CA"/>
    <w:rsid w:val="00CE36F3"/>
    <w:rsid w:val="00CE5764"/>
    <w:rsid w:val="00CF0B80"/>
    <w:rsid w:val="00CF2524"/>
    <w:rsid w:val="00D07964"/>
    <w:rsid w:val="00D1085A"/>
    <w:rsid w:val="00D12CEC"/>
    <w:rsid w:val="00D132ED"/>
    <w:rsid w:val="00D147C2"/>
    <w:rsid w:val="00D23FEB"/>
    <w:rsid w:val="00D24B97"/>
    <w:rsid w:val="00D265F5"/>
    <w:rsid w:val="00D31C45"/>
    <w:rsid w:val="00D351E2"/>
    <w:rsid w:val="00D417B6"/>
    <w:rsid w:val="00D42E83"/>
    <w:rsid w:val="00D446DC"/>
    <w:rsid w:val="00D46307"/>
    <w:rsid w:val="00D501FD"/>
    <w:rsid w:val="00D6338C"/>
    <w:rsid w:val="00D64D47"/>
    <w:rsid w:val="00D72B9C"/>
    <w:rsid w:val="00D76D0A"/>
    <w:rsid w:val="00D7713B"/>
    <w:rsid w:val="00D82F6A"/>
    <w:rsid w:val="00D90B4B"/>
    <w:rsid w:val="00D9188C"/>
    <w:rsid w:val="00D92C90"/>
    <w:rsid w:val="00D96691"/>
    <w:rsid w:val="00D97DC9"/>
    <w:rsid w:val="00DA0450"/>
    <w:rsid w:val="00DA26BE"/>
    <w:rsid w:val="00DB3AF3"/>
    <w:rsid w:val="00DC6E53"/>
    <w:rsid w:val="00DC7695"/>
    <w:rsid w:val="00DD185A"/>
    <w:rsid w:val="00DD57E3"/>
    <w:rsid w:val="00DE05DD"/>
    <w:rsid w:val="00DE72C5"/>
    <w:rsid w:val="00DF2C3D"/>
    <w:rsid w:val="00DF7739"/>
    <w:rsid w:val="00E00FD6"/>
    <w:rsid w:val="00E02AA5"/>
    <w:rsid w:val="00E10DDB"/>
    <w:rsid w:val="00E153A0"/>
    <w:rsid w:val="00E15D87"/>
    <w:rsid w:val="00E15DF7"/>
    <w:rsid w:val="00E16C00"/>
    <w:rsid w:val="00E20AC7"/>
    <w:rsid w:val="00E277CA"/>
    <w:rsid w:val="00E33774"/>
    <w:rsid w:val="00E34A1E"/>
    <w:rsid w:val="00E35110"/>
    <w:rsid w:val="00E373B0"/>
    <w:rsid w:val="00E40A98"/>
    <w:rsid w:val="00E4395F"/>
    <w:rsid w:val="00E465E3"/>
    <w:rsid w:val="00E522AC"/>
    <w:rsid w:val="00E5397C"/>
    <w:rsid w:val="00E54705"/>
    <w:rsid w:val="00E61662"/>
    <w:rsid w:val="00E617C9"/>
    <w:rsid w:val="00E65201"/>
    <w:rsid w:val="00E67778"/>
    <w:rsid w:val="00E7011A"/>
    <w:rsid w:val="00E753C9"/>
    <w:rsid w:val="00E767A2"/>
    <w:rsid w:val="00E800EB"/>
    <w:rsid w:val="00E810E3"/>
    <w:rsid w:val="00E96336"/>
    <w:rsid w:val="00EA0700"/>
    <w:rsid w:val="00EA321A"/>
    <w:rsid w:val="00EA7E76"/>
    <w:rsid w:val="00EB3D25"/>
    <w:rsid w:val="00EB7415"/>
    <w:rsid w:val="00EB77ED"/>
    <w:rsid w:val="00EC077B"/>
    <w:rsid w:val="00ED4392"/>
    <w:rsid w:val="00EE2E12"/>
    <w:rsid w:val="00EF493E"/>
    <w:rsid w:val="00EF515B"/>
    <w:rsid w:val="00F067E3"/>
    <w:rsid w:val="00F13DBB"/>
    <w:rsid w:val="00F1496F"/>
    <w:rsid w:val="00F150E4"/>
    <w:rsid w:val="00F1554B"/>
    <w:rsid w:val="00F17A31"/>
    <w:rsid w:val="00F214A6"/>
    <w:rsid w:val="00F21B67"/>
    <w:rsid w:val="00F227F4"/>
    <w:rsid w:val="00F23EF4"/>
    <w:rsid w:val="00F3484F"/>
    <w:rsid w:val="00F37C4F"/>
    <w:rsid w:val="00F54FBE"/>
    <w:rsid w:val="00F55CF1"/>
    <w:rsid w:val="00F56FC5"/>
    <w:rsid w:val="00F64272"/>
    <w:rsid w:val="00F64D45"/>
    <w:rsid w:val="00F64F6D"/>
    <w:rsid w:val="00F733F1"/>
    <w:rsid w:val="00F81C35"/>
    <w:rsid w:val="00F82478"/>
    <w:rsid w:val="00F836BE"/>
    <w:rsid w:val="00F85E62"/>
    <w:rsid w:val="00F87ABD"/>
    <w:rsid w:val="00F9059B"/>
    <w:rsid w:val="00F91E18"/>
    <w:rsid w:val="00F9202C"/>
    <w:rsid w:val="00F931D7"/>
    <w:rsid w:val="00F97530"/>
    <w:rsid w:val="00FA3801"/>
    <w:rsid w:val="00FA6548"/>
    <w:rsid w:val="00FB04D8"/>
    <w:rsid w:val="00FB3E0C"/>
    <w:rsid w:val="00FB7E6C"/>
    <w:rsid w:val="00FC3787"/>
    <w:rsid w:val="00FD19C0"/>
    <w:rsid w:val="00FD4B5B"/>
    <w:rsid w:val="00FD63DE"/>
    <w:rsid w:val="00FE27C9"/>
    <w:rsid w:val="00FE4A0A"/>
    <w:rsid w:val="00FE5414"/>
    <w:rsid w:val="00FF1C06"/>
    <w:rsid w:val="00FF5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85EAA-6F7A-4C23-95E5-3041E5663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2022-06-01T12:57:00Z</dcterms:created>
  <dcterms:modified xsi:type="dcterms:W3CDTF">2022-06-20T12:48:00Z</dcterms:modified>
</cp:coreProperties>
</file>