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9D" w:rsidRPr="00C50A9F" w:rsidRDefault="000F359D" w:rsidP="000F359D">
      <w:pPr>
        <w:ind w:firstLine="567"/>
        <w:jc w:val="center"/>
        <w:rPr>
          <w:b/>
          <w:bCs/>
          <w:sz w:val="28"/>
          <w:szCs w:val="28"/>
        </w:rPr>
      </w:pPr>
      <w:r>
        <w:rPr>
          <w:noProof/>
        </w:rPr>
        <w:drawing>
          <wp:anchor distT="0" distB="0" distL="0" distR="0" simplePos="0" relativeHeight="251659264" behindDoc="0" locked="0" layoutInCell="1" allowOverlap="1" wp14:anchorId="465AFC59" wp14:editId="2B8FAA91">
            <wp:simplePos x="0" y="0"/>
            <wp:positionH relativeFrom="column">
              <wp:posOffset>2690495</wp:posOffset>
            </wp:positionH>
            <wp:positionV relativeFrom="paragraph">
              <wp:posOffset>-366395</wp:posOffset>
            </wp:positionV>
            <wp:extent cx="626110" cy="810895"/>
            <wp:effectExtent l="0" t="0" r="254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C50A9F">
        <w:rPr>
          <w:b/>
          <w:bCs/>
          <w:sz w:val="28"/>
          <w:szCs w:val="28"/>
        </w:rPr>
        <w:t>АДМИНИСТРАЦИЯ ВЛАДИМИРСКОГО СЕЛЬСКОГО ПОСЕЛЕНИЯ</w:t>
      </w:r>
    </w:p>
    <w:p w:rsidR="000F359D" w:rsidRPr="00C50A9F" w:rsidRDefault="000F359D" w:rsidP="000F359D">
      <w:pPr>
        <w:jc w:val="center"/>
        <w:rPr>
          <w:b/>
          <w:bCs/>
          <w:sz w:val="28"/>
          <w:szCs w:val="28"/>
        </w:rPr>
      </w:pPr>
      <w:r w:rsidRPr="00C50A9F">
        <w:rPr>
          <w:b/>
          <w:bCs/>
          <w:sz w:val="28"/>
          <w:szCs w:val="28"/>
        </w:rPr>
        <w:t>ЛАБИНСКОГО РАЙОНА</w:t>
      </w:r>
    </w:p>
    <w:p w:rsidR="000F359D" w:rsidRPr="00C50A9F" w:rsidRDefault="000F359D" w:rsidP="000F359D">
      <w:pPr>
        <w:jc w:val="center"/>
        <w:rPr>
          <w:b/>
          <w:bCs/>
          <w:sz w:val="28"/>
          <w:szCs w:val="28"/>
        </w:rPr>
      </w:pPr>
      <w:proofErr w:type="gramStart"/>
      <w:r w:rsidRPr="00C50A9F">
        <w:rPr>
          <w:b/>
          <w:bCs/>
          <w:sz w:val="28"/>
          <w:szCs w:val="28"/>
        </w:rPr>
        <w:t>П</w:t>
      </w:r>
      <w:proofErr w:type="gramEnd"/>
      <w:r w:rsidRPr="00C50A9F">
        <w:rPr>
          <w:b/>
          <w:bCs/>
          <w:sz w:val="28"/>
          <w:szCs w:val="28"/>
        </w:rPr>
        <w:t xml:space="preserve"> О С Т А Н О В Л Е Н И Е</w:t>
      </w:r>
    </w:p>
    <w:p w:rsidR="000F359D" w:rsidRPr="00C50A9F" w:rsidRDefault="000F359D" w:rsidP="000F359D"/>
    <w:p w:rsidR="000F359D" w:rsidRPr="00C50A9F" w:rsidRDefault="000F359D" w:rsidP="000F359D">
      <w:r w:rsidRPr="00C50A9F">
        <w:t xml:space="preserve">От _______________ </w:t>
      </w:r>
      <w:proofErr w:type="gramStart"/>
      <w:r w:rsidRPr="00C50A9F">
        <w:t>г</w:t>
      </w:r>
      <w:proofErr w:type="gramEnd"/>
      <w:r w:rsidRPr="00C50A9F">
        <w:t>.                                                                                                    № _______</w:t>
      </w:r>
    </w:p>
    <w:p w:rsidR="000F359D" w:rsidRPr="000F359D" w:rsidRDefault="000F359D" w:rsidP="000F359D">
      <w:pPr>
        <w:jc w:val="center"/>
        <w:rPr>
          <w:sz w:val="28"/>
          <w:szCs w:val="28"/>
        </w:rPr>
      </w:pPr>
      <w:proofErr w:type="spellStart"/>
      <w:r w:rsidRPr="000F359D">
        <w:rPr>
          <w:sz w:val="28"/>
          <w:szCs w:val="28"/>
        </w:rPr>
        <w:t>ст-ца</w:t>
      </w:r>
      <w:proofErr w:type="spellEnd"/>
      <w:r w:rsidRPr="000F359D">
        <w:rPr>
          <w:sz w:val="28"/>
          <w:szCs w:val="28"/>
        </w:rPr>
        <w:t xml:space="preserve"> Владимирская</w:t>
      </w:r>
    </w:p>
    <w:p w:rsidR="00FB3E0C" w:rsidRPr="000F359D" w:rsidRDefault="00FB3E0C" w:rsidP="009778E2">
      <w:pPr>
        <w:rPr>
          <w:noProof/>
          <w:sz w:val="28"/>
          <w:szCs w:val="28"/>
        </w:rPr>
      </w:pPr>
    </w:p>
    <w:p w:rsidR="00811397" w:rsidRPr="00811397" w:rsidRDefault="00CD13C8" w:rsidP="009778E2">
      <w:pPr>
        <w:autoSpaceDE w:val="0"/>
        <w:autoSpaceDN w:val="0"/>
        <w:adjustRightInd w:val="0"/>
        <w:jc w:val="center"/>
        <w:rPr>
          <w:rFonts w:eastAsiaTheme="minorEastAsia"/>
          <w:b/>
          <w:bCs/>
          <w:sz w:val="28"/>
          <w:szCs w:val="28"/>
        </w:rPr>
      </w:pPr>
      <w:r w:rsidRPr="00CD13C8">
        <w:rPr>
          <w:rFonts w:eastAsiaTheme="minorEastAsia"/>
          <w:b/>
          <w:bCs/>
          <w:sz w:val="28"/>
          <w:szCs w:val="28"/>
        </w:rPr>
        <w:t xml:space="preserve">Об утверждении Порядка </w:t>
      </w:r>
      <w:r w:rsidR="00391053">
        <w:rPr>
          <w:rFonts w:eastAsiaTheme="minorEastAsia"/>
          <w:b/>
          <w:bCs/>
          <w:sz w:val="28"/>
          <w:szCs w:val="28"/>
        </w:rPr>
        <w:t>сообщения представителю нанимателя (работодателю) муниципальным служащим администрации</w:t>
      </w:r>
      <w:r>
        <w:rPr>
          <w:rFonts w:eastAsiaTheme="minorEastAsia"/>
          <w:b/>
          <w:bCs/>
          <w:sz w:val="28"/>
          <w:szCs w:val="28"/>
        </w:rPr>
        <w:t xml:space="preserve"> </w:t>
      </w:r>
      <w:r w:rsidR="00811397" w:rsidRPr="00811397">
        <w:rPr>
          <w:rFonts w:eastAsiaTheme="minorEastAsia"/>
          <w:b/>
          <w:sz w:val="28"/>
          <w:szCs w:val="28"/>
        </w:rPr>
        <w:t>В</w:t>
      </w:r>
      <w:r w:rsidR="000F359D">
        <w:rPr>
          <w:rFonts w:eastAsiaTheme="minorEastAsia"/>
          <w:b/>
          <w:sz w:val="28"/>
          <w:szCs w:val="28"/>
        </w:rPr>
        <w:t>ладимир</w:t>
      </w:r>
      <w:r w:rsidR="00811397" w:rsidRPr="00811397">
        <w:rPr>
          <w:rFonts w:eastAsiaTheme="minorEastAsia"/>
          <w:b/>
          <w:sz w:val="28"/>
          <w:szCs w:val="28"/>
        </w:rPr>
        <w:t>ского сельского поселения Лабинского района</w:t>
      </w:r>
      <w:r w:rsidR="00391053">
        <w:rPr>
          <w:rFonts w:eastAsiaTheme="minorEastAsia"/>
          <w:b/>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391053" w:rsidRDefault="00391053" w:rsidP="009778E2">
      <w:pPr>
        <w:ind w:firstLine="709"/>
        <w:jc w:val="both"/>
        <w:rPr>
          <w:bCs/>
          <w:sz w:val="28"/>
          <w:szCs w:val="28"/>
          <w:lang w:eastAsia="en-US"/>
        </w:rPr>
      </w:pPr>
    </w:p>
    <w:p w:rsidR="00B05EB9" w:rsidRPr="00E53E31" w:rsidRDefault="00391053" w:rsidP="009778E2">
      <w:pPr>
        <w:ind w:firstLine="709"/>
        <w:jc w:val="both"/>
        <w:rPr>
          <w:bCs/>
          <w:sz w:val="28"/>
          <w:szCs w:val="28"/>
          <w:lang w:eastAsia="en-US"/>
        </w:rPr>
      </w:pPr>
      <w:r w:rsidRPr="00391053">
        <w:rPr>
          <w:bCs/>
          <w:sz w:val="28"/>
          <w:szCs w:val="28"/>
          <w:lang w:eastAsia="en-US"/>
        </w:rPr>
        <w:t>В соответствии с Федеральным законом</w:t>
      </w:r>
      <w:r>
        <w:rPr>
          <w:bCs/>
          <w:sz w:val="28"/>
          <w:szCs w:val="28"/>
          <w:lang w:eastAsia="en-US"/>
        </w:rPr>
        <w:t xml:space="preserve"> от 30 апреля </w:t>
      </w:r>
      <w:r w:rsidRPr="00391053">
        <w:rPr>
          <w:bCs/>
          <w:sz w:val="28"/>
          <w:szCs w:val="28"/>
          <w:lang w:eastAsia="en-US"/>
        </w:rPr>
        <w:t>2021</w:t>
      </w:r>
      <w:r>
        <w:rPr>
          <w:bCs/>
          <w:sz w:val="28"/>
          <w:szCs w:val="28"/>
          <w:lang w:eastAsia="en-US"/>
        </w:rPr>
        <w:t xml:space="preserve"> года </w:t>
      </w:r>
      <w:r w:rsidRPr="00391053">
        <w:rPr>
          <w:bCs/>
          <w:sz w:val="28"/>
          <w:szCs w:val="28"/>
          <w:lang w:eastAsia="en-US"/>
        </w:rPr>
        <w:t xml:space="preserve"> № 116-ФЗ</w:t>
      </w:r>
      <w:r>
        <w:rPr>
          <w:bCs/>
          <w:sz w:val="28"/>
          <w:szCs w:val="28"/>
          <w:lang w:eastAsia="en-US"/>
        </w:rPr>
        <w:t xml:space="preserve"> </w:t>
      </w:r>
      <w:r w:rsidRPr="00391053">
        <w:rPr>
          <w:bCs/>
          <w:sz w:val="28"/>
          <w:szCs w:val="28"/>
          <w:lang w:eastAsia="en-US"/>
        </w:rPr>
        <w:t>«О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Краснодарского края  от 08.07.2007 № 1244-КЗ «О муниципальной службе в Краснодарском крае»</w:t>
      </w:r>
      <w:r w:rsidR="00704EF7">
        <w:rPr>
          <w:bCs/>
          <w:sz w:val="28"/>
          <w:szCs w:val="28"/>
          <w:lang w:eastAsia="en-US"/>
        </w:rPr>
        <w:t xml:space="preserve">, </w:t>
      </w:r>
      <w:r>
        <w:rPr>
          <w:bCs/>
          <w:sz w:val="28"/>
          <w:szCs w:val="28"/>
          <w:lang w:eastAsia="en-US"/>
        </w:rPr>
        <w:t xml:space="preserve">руководствуясь </w:t>
      </w:r>
      <w:r w:rsidR="00CD13C8" w:rsidRPr="00CD13C8">
        <w:rPr>
          <w:bCs/>
          <w:sz w:val="28"/>
          <w:szCs w:val="28"/>
          <w:lang w:eastAsia="en-US"/>
        </w:rPr>
        <w:t xml:space="preserve">Уставом </w:t>
      </w:r>
      <w:r w:rsidR="000F359D" w:rsidRPr="000F359D">
        <w:rPr>
          <w:rFonts w:eastAsiaTheme="minorEastAsia"/>
          <w:sz w:val="28"/>
          <w:szCs w:val="28"/>
        </w:rPr>
        <w:t>Владимирского</w:t>
      </w:r>
      <w:r w:rsidR="00CD13C8" w:rsidRPr="00CD13C8">
        <w:rPr>
          <w:bCs/>
          <w:sz w:val="28"/>
          <w:szCs w:val="28"/>
          <w:lang w:eastAsia="en-US"/>
        </w:rPr>
        <w:t xml:space="preserve"> сельского поселения Лабинского района</w:t>
      </w:r>
      <w:r>
        <w:rPr>
          <w:bCs/>
          <w:sz w:val="28"/>
          <w:szCs w:val="28"/>
          <w:lang w:eastAsia="en-US"/>
        </w:rPr>
        <w:t xml:space="preserve">,                      </w:t>
      </w:r>
      <w:r w:rsidR="00704EF7">
        <w:rPr>
          <w:bCs/>
          <w:sz w:val="28"/>
          <w:szCs w:val="28"/>
          <w:lang w:eastAsia="en-US"/>
        </w:rPr>
        <w:t xml:space="preserve">  </w:t>
      </w:r>
      <w:proofErr w:type="gramStart"/>
      <w:r w:rsidR="00811397" w:rsidRPr="00811397">
        <w:rPr>
          <w:bCs/>
          <w:sz w:val="28"/>
          <w:szCs w:val="28"/>
          <w:lang w:eastAsia="en-US"/>
        </w:rPr>
        <w:t>п</w:t>
      </w:r>
      <w:proofErr w:type="gramEnd"/>
      <w:r w:rsidR="00811397">
        <w:rPr>
          <w:bCs/>
          <w:sz w:val="28"/>
          <w:szCs w:val="28"/>
          <w:lang w:eastAsia="en-US"/>
        </w:rPr>
        <w:t xml:space="preserve"> </w:t>
      </w:r>
      <w:r w:rsidR="00811397" w:rsidRPr="00811397">
        <w:rPr>
          <w:bCs/>
          <w:sz w:val="28"/>
          <w:szCs w:val="28"/>
          <w:lang w:eastAsia="en-US"/>
        </w:rPr>
        <w:t>о</w:t>
      </w:r>
      <w:r w:rsidR="00811397">
        <w:rPr>
          <w:bCs/>
          <w:sz w:val="28"/>
          <w:szCs w:val="28"/>
          <w:lang w:eastAsia="en-US"/>
        </w:rPr>
        <w:t xml:space="preserve"> </w:t>
      </w:r>
      <w:r w:rsidR="00811397" w:rsidRPr="00811397">
        <w:rPr>
          <w:bCs/>
          <w:sz w:val="28"/>
          <w:szCs w:val="28"/>
          <w:lang w:eastAsia="en-US"/>
        </w:rPr>
        <w:t>с</w:t>
      </w:r>
      <w:r w:rsidR="00811397">
        <w:rPr>
          <w:bCs/>
          <w:sz w:val="28"/>
          <w:szCs w:val="28"/>
          <w:lang w:eastAsia="en-US"/>
        </w:rPr>
        <w:t xml:space="preserve"> </w:t>
      </w:r>
      <w:r w:rsidR="00811397" w:rsidRPr="00811397">
        <w:rPr>
          <w:bCs/>
          <w:sz w:val="28"/>
          <w:szCs w:val="28"/>
          <w:lang w:eastAsia="en-US"/>
        </w:rPr>
        <w:t>т</w:t>
      </w:r>
      <w:r w:rsidR="00811397">
        <w:rPr>
          <w:bCs/>
          <w:sz w:val="28"/>
          <w:szCs w:val="28"/>
          <w:lang w:eastAsia="en-US"/>
        </w:rPr>
        <w:t xml:space="preserve"> </w:t>
      </w:r>
      <w:r w:rsidR="00811397" w:rsidRPr="00811397">
        <w:rPr>
          <w:bCs/>
          <w:sz w:val="28"/>
          <w:szCs w:val="28"/>
          <w:lang w:eastAsia="en-US"/>
        </w:rPr>
        <w:t>а</w:t>
      </w:r>
      <w:r w:rsidR="00811397">
        <w:rPr>
          <w:bCs/>
          <w:sz w:val="28"/>
          <w:szCs w:val="28"/>
          <w:lang w:eastAsia="en-US"/>
        </w:rPr>
        <w:t xml:space="preserve"> </w:t>
      </w:r>
      <w:r w:rsidR="00811397" w:rsidRPr="00811397">
        <w:rPr>
          <w:bCs/>
          <w:sz w:val="28"/>
          <w:szCs w:val="28"/>
          <w:lang w:eastAsia="en-US"/>
        </w:rPr>
        <w:t>н</w:t>
      </w:r>
      <w:r w:rsidR="00811397">
        <w:rPr>
          <w:bCs/>
          <w:sz w:val="28"/>
          <w:szCs w:val="28"/>
          <w:lang w:eastAsia="en-US"/>
        </w:rPr>
        <w:t xml:space="preserve"> </w:t>
      </w:r>
      <w:r w:rsidR="00811397" w:rsidRPr="00811397">
        <w:rPr>
          <w:bCs/>
          <w:sz w:val="28"/>
          <w:szCs w:val="28"/>
          <w:lang w:eastAsia="en-US"/>
        </w:rPr>
        <w:t>о</w:t>
      </w:r>
      <w:r w:rsidR="00811397">
        <w:rPr>
          <w:bCs/>
          <w:sz w:val="28"/>
          <w:szCs w:val="28"/>
          <w:lang w:eastAsia="en-US"/>
        </w:rPr>
        <w:t xml:space="preserve"> </w:t>
      </w:r>
      <w:r w:rsidR="00811397" w:rsidRPr="00811397">
        <w:rPr>
          <w:bCs/>
          <w:sz w:val="28"/>
          <w:szCs w:val="28"/>
          <w:lang w:eastAsia="en-US"/>
        </w:rPr>
        <w:t>в</w:t>
      </w:r>
      <w:r w:rsidR="00811397">
        <w:rPr>
          <w:bCs/>
          <w:sz w:val="28"/>
          <w:szCs w:val="28"/>
          <w:lang w:eastAsia="en-US"/>
        </w:rPr>
        <w:t xml:space="preserve"> </w:t>
      </w:r>
      <w:r w:rsidR="00811397" w:rsidRPr="00811397">
        <w:rPr>
          <w:bCs/>
          <w:sz w:val="28"/>
          <w:szCs w:val="28"/>
          <w:lang w:eastAsia="en-US"/>
        </w:rPr>
        <w:t>л</w:t>
      </w:r>
      <w:r w:rsidR="00811397">
        <w:rPr>
          <w:bCs/>
          <w:sz w:val="28"/>
          <w:szCs w:val="28"/>
          <w:lang w:eastAsia="en-US"/>
        </w:rPr>
        <w:t xml:space="preserve"> </w:t>
      </w:r>
      <w:r w:rsidR="00811397" w:rsidRPr="00811397">
        <w:rPr>
          <w:bCs/>
          <w:sz w:val="28"/>
          <w:szCs w:val="28"/>
          <w:lang w:eastAsia="en-US"/>
        </w:rPr>
        <w:t>я</w:t>
      </w:r>
      <w:r w:rsidR="00811397">
        <w:rPr>
          <w:bCs/>
          <w:sz w:val="28"/>
          <w:szCs w:val="28"/>
          <w:lang w:eastAsia="en-US"/>
        </w:rPr>
        <w:t xml:space="preserve"> </w:t>
      </w:r>
      <w:r w:rsidR="00811397" w:rsidRPr="00811397">
        <w:rPr>
          <w:bCs/>
          <w:sz w:val="28"/>
          <w:szCs w:val="28"/>
          <w:lang w:eastAsia="en-US"/>
        </w:rPr>
        <w:t>ю:</w:t>
      </w:r>
    </w:p>
    <w:p w:rsidR="00CD13C8" w:rsidRDefault="00B05EB9" w:rsidP="009778E2">
      <w:pPr>
        <w:ind w:firstLine="709"/>
        <w:jc w:val="both"/>
        <w:rPr>
          <w:bCs/>
          <w:sz w:val="28"/>
          <w:szCs w:val="28"/>
          <w:lang w:eastAsia="en-US"/>
        </w:rPr>
      </w:pPr>
      <w:r w:rsidRPr="00E53E31">
        <w:rPr>
          <w:bCs/>
          <w:sz w:val="28"/>
          <w:szCs w:val="28"/>
          <w:lang w:eastAsia="en-US"/>
        </w:rPr>
        <w:t xml:space="preserve">1. </w:t>
      </w:r>
      <w:r w:rsidR="00CD13C8">
        <w:rPr>
          <w:bCs/>
          <w:sz w:val="28"/>
          <w:szCs w:val="28"/>
          <w:lang w:eastAsia="en-US"/>
        </w:rPr>
        <w:t xml:space="preserve">Утвердить </w:t>
      </w:r>
      <w:r w:rsidR="00391053" w:rsidRPr="00391053">
        <w:rPr>
          <w:bCs/>
          <w:sz w:val="28"/>
          <w:szCs w:val="28"/>
          <w:lang w:eastAsia="en-US"/>
        </w:rPr>
        <w:t xml:space="preserve">Порядок сообщения представителю нанимателя (работодателю) муниципальным служащим администрации </w:t>
      </w:r>
      <w:r w:rsidR="000F359D" w:rsidRPr="000F359D">
        <w:rPr>
          <w:bCs/>
          <w:sz w:val="28"/>
          <w:szCs w:val="28"/>
          <w:lang w:eastAsia="en-US"/>
        </w:rPr>
        <w:t>Владимирского</w:t>
      </w:r>
      <w:r w:rsidR="00391053" w:rsidRPr="00391053">
        <w:rPr>
          <w:bCs/>
          <w:sz w:val="28"/>
          <w:szCs w:val="28"/>
          <w:lang w:eastAsia="en-US"/>
        </w:rPr>
        <w:t xml:space="preserve">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r w:rsidR="00CD13C8">
        <w:rPr>
          <w:bCs/>
          <w:sz w:val="28"/>
          <w:szCs w:val="28"/>
          <w:lang w:eastAsia="en-US"/>
        </w:rPr>
        <w:t>.</w:t>
      </w:r>
    </w:p>
    <w:p w:rsidR="00701D9C" w:rsidRPr="0012321C" w:rsidRDefault="00574676" w:rsidP="009778E2">
      <w:pPr>
        <w:ind w:firstLine="709"/>
        <w:jc w:val="both"/>
        <w:rPr>
          <w:color w:val="000000"/>
          <w:sz w:val="28"/>
          <w:szCs w:val="28"/>
          <w:bdr w:val="none" w:sz="0" w:space="0" w:color="auto" w:frame="1"/>
        </w:rPr>
      </w:pPr>
      <w:r>
        <w:rPr>
          <w:bCs/>
          <w:sz w:val="28"/>
          <w:szCs w:val="28"/>
          <w:lang w:eastAsia="en-US"/>
        </w:rPr>
        <w:t xml:space="preserve">2. </w:t>
      </w:r>
      <w:r w:rsidR="00701D9C" w:rsidRPr="0012321C">
        <w:rPr>
          <w:color w:val="000000"/>
          <w:sz w:val="28"/>
          <w:szCs w:val="28"/>
          <w:bdr w:val="none" w:sz="0" w:space="0" w:color="auto" w:frame="1"/>
        </w:rPr>
        <w:t xml:space="preserve">Главному специалисту администрации </w:t>
      </w:r>
      <w:r w:rsidR="000F359D" w:rsidRPr="000F359D">
        <w:rPr>
          <w:color w:val="000000"/>
          <w:sz w:val="28"/>
          <w:szCs w:val="28"/>
          <w:bdr w:val="none" w:sz="0" w:space="0" w:color="auto" w:frame="1"/>
        </w:rPr>
        <w:t>Владимирского</w:t>
      </w:r>
      <w:r w:rsidR="00701D9C" w:rsidRPr="0012321C">
        <w:rPr>
          <w:color w:val="000000"/>
          <w:sz w:val="28"/>
          <w:szCs w:val="28"/>
          <w:bdr w:val="none" w:sz="0" w:space="0" w:color="auto" w:frame="1"/>
        </w:rPr>
        <w:t xml:space="preserve"> сельского поселения Лабинского района </w:t>
      </w:r>
      <w:r w:rsidR="000F359D">
        <w:rPr>
          <w:color w:val="000000"/>
          <w:sz w:val="28"/>
          <w:szCs w:val="28"/>
          <w:bdr w:val="none" w:sz="0" w:space="0" w:color="auto" w:frame="1"/>
        </w:rPr>
        <w:t>М</w:t>
      </w:r>
      <w:r w:rsidR="00391053">
        <w:rPr>
          <w:color w:val="000000"/>
          <w:sz w:val="28"/>
          <w:szCs w:val="28"/>
          <w:bdr w:val="none" w:sz="0" w:space="0" w:color="auto" w:frame="1"/>
        </w:rPr>
        <w:t>о</w:t>
      </w:r>
      <w:r w:rsidR="000F359D">
        <w:rPr>
          <w:color w:val="000000"/>
          <w:sz w:val="28"/>
          <w:szCs w:val="28"/>
          <w:bdr w:val="none" w:sz="0" w:space="0" w:color="auto" w:frame="1"/>
        </w:rPr>
        <w:t>всесян</w:t>
      </w:r>
      <w:r w:rsidR="00391053">
        <w:rPr>
          <w:color w:val="000000"/>
          <w:sz w:val="28"/>
          <w:szCs w:val="28"/>
          <w:bdr w:val="none" w:sz="0" w:space="0" w:color="auto" w:frame="1"/>
        </w:rPr>
        <w:t xml:space="preserve"> Ю.</w:t>
      </w:r>
      <w:r w:rsidR="000F359D">
        <w:rPr>
          <w:color w:val="000000"/>
          <w:sz w:val="28"/>
          <w:szCs w:val="28"/>
          <w:bdr w:val="none" w:sz="0" w:space="0" w:color="auto" w:frame="1"/>
        </w:rPr>
        <w:t>Ю</w:t>
      </w:r>
      <w:r w:rsidR="00391053">
        <w:rPr>
          <w:color w:val="000000"/>
          <w:sz w:val="28"/>
          <w:szCs w:val="28"/>
          <w:bdr w:val="none" w:sz="0" w:space="0" w:color="auto" w:frame="1"/>
        </w:rPr>
        <w:t>.</w:t>
      </w:r>
      <w:r w:rsidR="00701D9C" w:rsidRPr="0012321C">
        <w:rPr>
          <w:color w:val="000000"/>
          <w:sz w:val="28"/>
          <w:szCs w:val="28"/>
          <w:bdr w:val="none" w:sz="0" w:space="0" w:color="auto" w:frame="1"/>
        </w:rPr>
        <w:t xml:space="preserve"> обнародовать настоящее постановление и разместить на официальном сайте администрации </w:t>
      </w:r>
      <w:r w:rsidR="000F359D" w:rsidRPr="000F359D">
        <w:rPr>
          <w:color w:val="000000"/>
          <w:sz w:val="28"/>
          <w:szCs w:val="28"/>
          <w:bdr w:val="none" w:sz="0" w:space="0" w:color="auto" w:frame="1"/>
        </w:rPr>
        <w:t>Владимирского</w:t>
      </w:r>
      <w:r w:rsidR="00701D9C" w:rsidRPr="0012321C">
        <w:rPr>
          <w:color w:val="000000"/>
          <w:sz w:val="28"/>
          <w:szCs w:val="28"/>
          <w:bdr w:val="none" w:sz="0" w:space="0" w:color="auto" w:frame="1"/>
        </w:rPr>
        <w:t xml:space="preserve"> сельского поселения Лабинского района в информационно-телекоммуникационной сети «Интернет».</w:t>
      </w:r>
    </w:p>
    <w:p w:rsidR="00701D9C" w:rsidRPr="0012321C" w:rsidRDefault="00CD13C8" w:rsidP="009778E2">
      <w:pPr>
        <w:ind w:firstLine="709"/>
        <w:jc w:val="both"/>
        <w:rPr>
          <w:color w:val="000000"/>
          <w:sz w:val="28"/>
          <w:szCs w:val="28"/>
          <w:bdr w:val="none" w:sz="0" w:space="0" w:color="auto" w:frame="1"/>
        </w:rPr>
      </w:pPr>
      <w:r>
        <w:rPr>
          <w:color w:val="000000"/>
          <w:sz w:val="28"/>
          <w:szCs w:val="28"/>
          <w:bdr w:val="none" w:sz="0" w:space="0" w:color="auto" w:frame="1"/>
        </w:rPr>
        <w:t>3</w:t>
      </w:r>
      <w:r w:rsidR="00701D9C" w:rsidRPr="0012321C">
        <w:rPr>
          <w:color w:val="000000"/>
          <w:sz w:val="28"/>
          <w:szCs w:val="28"/>
          <w:bdr w:val="none" w:sz="0" w:space="0" w:color="auto" w:frame="1"/>
        </w:rPr>
        <w:t xml:space="preserve">. </w:t>
      </w:r>
      <w:proofErr w:type="gramStart"/>
      <w:r w:rsidR="00701D9C" w:rsidRPr="0012321C">
        <w:rPr>
          <w:color w:val="000000"/>
          <w:sz w:val="28"/>
          <w:szCs w:val="28"/>
          <w:bdr w:val="none" w:sz="0" w:space="0" w:color="auto" w:frame="1"/>
        </w:rPr>
        <w:t>Контроль за</w:t>
      </w:r>
      <w:proofErr w:type="gramEnd"/>
      <w:r w:rsidR="00701D9C" w:rsidRPr="0012321C">
        <w:rPr>
          <w:color w:val="000000"/>
          <w:sz w:val="28"/>
          <w:szCs w:val="28"/>
          <w:bdr w:val="none" w:sz="0" w:space="0" w:color="auto" w:frame="1"/>
        </w:rPr>
        <w:t xml:space="preserve"> выполнением настоящего постановления оставляю за собой.</w:t>
      </w:r>
    </w:p>
    <w:p w:rsidR="00701D9C" w:rsidRPr="00EF2A5D" w:rsidRDefault="00CD13C8" w:rsidP="009778E2">
      <w:pPr>
        <w:ind w:firstLine="709"/>
        <w:jc w:val="both"/>
        <w:rPr>
          <w:sz w:val="28"/>
          <w:szCs w:val="28"/>
        </w:rPr>
      </w:pPr>
      <w:r>
        <w:rPr>
          <w:rFonts w:eastAsia="Arial"/>
          <w:color w:val="000000"/>
          <w:sz w:val="28"/>
          <w:szCs w:val="28"/>
          <w:lang w:eastAsia="ar-SA"/>
        </w:rPr>
        <w:t>4</w:t>
      </w:r>
      <w:r w:rsidR="00701D9C" w:rsidRPr="0012321C">
        <w:rPr>
          <w:rFonts w:eastAsia="Arial"/>
          <w:color w:val="000000"/>
          <w:sz w:val="28"/>
          <w:szCs w:val="28"/>
          <w:lang w:eastAsia="ar-SA"/>
        </w:rPr>
        <w:t xml:space="preserve">. </w:t>
      </w:r>
      <w:r w:rsidR="00701D9C">
        <w:rPr>
          <w:sz w:val="28"/>
          <w:szCs w:val="28"/>
        </w:rPr>
        <w:t>Постановление вступает в силу со дня его обнародования</w:t>
      </w:r>
      <w:r w:rsidR="00701D9C" w:rsidRPr="00EF2A5D">
        <w:rPr>
          <w:sz w:val="28"/>
          <w:szCs w:val="28"/>
        </w:rPr>
        <w:t>.</w:t>
      </w:r>
    </w:p>
    <w:p w:rsidR="007A27F1" w:rsidRDefault="007A27F1" w:rsidP="009778E2">
      <w:pPr>
        <w:rPr>
          <w:sz w:val="28"/>
          <w:szCs w:val="28"/>
        </w:rPr>
      </w:pPr>
    </w:p>
    <w:p w:rsidR="00701D9C" w:rsidRPr="007A27F1" w:rsidRDefault="00701D9C" w:rsidP="009778E2">
      <w:pPr>
        <w:rPr>
          <w:sz w:val="28"/>
          <w:szCs w:val="28"/>
        </w:rPr>
      </w:pPr>
    </w:p>
    <w:p w:rsidR="000F359D" w:rsidRPr="00C50A9F" w:rsidRDefault="000F359D" w:rsidP="000F359D">
      <w:pPr>
        <w:jc w:val="both"/>
        <w:rPr>
          <w:sz w:val="28"/>
          <w:szCs w:val="28"/>
        </w:rPr>
      </w:pPr>
      <w:r w:rsidRPr="00C50A9F">
        <w:rPr>
          <w:sz w:val="28"/>
          <w:szCs w:val="28"/>
        </w:rPr>
        <w:t xml:space="preserve">Глава администрации </w:t>
      </w:r>
    </w:p>
    <w:p w:rsidR="000F359D" w:rsidRPr="00C50A9F" w:rsidRDefault="000F359D" w:rsidP="000F359D">
      <w:pPr>
        <w:jc w:val="both"/>
        <w:rPr>
          <w:sz w:val="28"/>
          <w:szCs w:val="28"/>
        </w:rPr>
      </w:pPr>
      <w:r w:rsidRPr="00C50A9F">
        <w:rPr>
          <w:sz w:val="28"/>
          <w:szCs w:val="28"/>
        </w:rPr>
        <w:t xml:space="preserve">Владимирского сельского поселения </w:t>
      </w:r>
    </w:p>
    <w:p w:rsidR="000F359D" w:rsidRDefault="000F359D" w:rsidP="000F359D">
      <w:pPr>
        <w:jc w:val="both"/>
        <w:rPr>
          <w:sz w:val="28"/>
          <w:szCs w:val="28"/>
        </w:rPr>
      </w:pPr>
      <w:r w:rsidRPr="00C50A9F">
        <w:rPr>
          <w:sz w:val="28"/>
          <w:szCs w:val="28"/>
        </w:rPr>
        <w:t>Лабинского района                                                                            И.В. Тараськова</w:t>
      </w:r>
    </w:p>
    <w:p w:rsidR="000F359D" w:rsidRDefault="000F359D" w:rsidP="000F359D">
      <w:pPr>
        <w:jc w:val="both"/>
        <w:rPr>
          <w:sz w:val="28"/>
          <w:szCs w:val="28"/>
        </w:rPr>
      </w:pPr>
    </w:p>
    <w:p w:rsidR="000F359D" w:rsidRDefault="000F359D" w:rsidP="000F359D">
      <w:pPr>
        <w:jc w:val="both"/>
        <w:rPr>
          <w:sz w:val="28"/>
          <w:szCs w:val="28"/>
        </w:rPr>
      </w:pPr>
    </w:p>
    <w:p w:rsidR="000F359D" w:rsidRDefault="000F359D" w:rsidP="000F359D">
      <w:pPr>
        <w:jc w:val="both"/>
        <w:rPr>
          <w:sz w:val="28"/>
          <w:szCs w:val="28"/>
        </w:rPr>
      </w:pPr>
    </w:p>
    <w:p w:rsidR="000F359D" w:rsidRPr="0000195D" w:rsidRDefault="000F359D" w:rsidP="000F359D">
      <w:pPr>
        <w:jc w:val="center"/>
        <w:rPr>
          <w:sz w:val="28"/>
          <w:szCs w:val="28"/>
        </w:rPr>
      </w:pPr>
      <w:r w:rsidRPr="0000195D">
        <w:rPr>
          <w:sz w:val="28"/>
          <w:szCs w:val="28"/>
        </w:rPr>
        <w:lastRenderedPageBreak/>
        <w:t>ЛИСТ СОГЛАСОВАНИЯ</w:t>
      </w:r>
    </w:p>
    <w:p w:rsidR="000F359D" w:rsidRPr="0000195D" w:rsidRDefault="000F359D" w:rsidP="000F359D">
      <w:pPr>
        <w:jc w:val="center"/>
        <w:rPr>
          <w:sz w:val="28"/>
          <w:szCs w:val="28"/>
        </w:rPr>
      </w:pPr>
      <w:r w:rsidRPr="0000195D">
        <w:rPr>
          <w:sz w:val="28"/>
          <w:szCs w:val="28"/>
        </w:rPr>
        <w:t>проекта постановления администрации</w:t>
      </w:r>
    </w:p>
    <w:p w:rsidR="000F359D" w:rsidRPr="0000195D" w:rsidRDefault="000F359D" w:rsidP="000F359D">
      <w:pPr>
        <w:jc w:val="center"/>
        <w:rPr>
          <w:sz w:val="28"/>
          <w:szCs w:val="28"/>
        </w:rPr>
      </w:pPr>
      <w:r w:rsidRPr="0000195D">
        <w:rPr>
          <w:sz w:val="28"/>
          <w:szCs w:val="28"/>
        </w:rPr>
        <w:t>В</w:t>
      </w:r>
      <w:r>
        <w:rPr>
          <w:sz w:val="28"/>
          <w:szCs w:val="28"/>
        </w:rPr>
        <w:t>ладимирс</w:t>
      </w:r>
      <w:r w:rsidRPr="0000195D">
        <w:rPr>
          <w:sz w:val="28"/>
          <w:szCs w:val="28"/>
        </w:rPr>
        <w:t>кого сельского поселения Лабинского района</w:t>
      </w:r>
    </w:p>
    <w:p w:rsidR="000F359D" w:rsidRPr="0000195D" w:rsidRDefault="000F359D" w:rsidP="000F359D">
      <w:pPr>
        <w:jc w:val="center"/>
        <w:rPr>
          <w:sz w:val="28"/>
          <w:szCs w:val="28"/>
        </w:rPr>
      </w:pPr>
      <w:r w:rsidRPr="0000195D">
        <w:rPr>
          <w:sz w:val="28"/>
          <w:szCs w:val="28"/>
        </w:rPr>
        <w:t>от ______________ № ____</w:t>
      </w:r>
    </w:p>
    <w:p w:rsidR="000F359D" w:rsidRPr="002A30BB" w:rsidRDefault="000F359D" w:rsidP="000F359D">
      <w:pPr>
        <w:jc w:val="center"/>
        <w:rPr>
          <w:bCs/>
          <w:sz w:val="28"/>
          <w:szCs w:val="28"/>
        </w:rPr>
      </w:pPr>
      <w:r w:rsidRPr="002A30BB">
        <w:rPr>
          <w:bCs/>
          <w:sz w:val="28"/>
          <w:szCs w:val="28"/>
        </w:rPr>
        <w:t xml:space="preserve">«Об утверждении Порядка сообщения представителю нанимателя (работодателю) муниципальным служащим администрации </w:t>
      </w:r>
      <w:r w:rsidRPr="0000195D">
        <w:rPr>
          <w:sz w:val="28"/>
          <w:szCs w:val="28"/>
        </w:rPr>
        <w:t>В</w:t>
      </w:r>
      <w:r>
        <w:rPr>
          <w:sz w:val="28"/>
          <w:szCs w:val="28"/>
        </w:rPr>
        <w:t>ладимирс</w:t>
      </w:r>
      <w:r w:rsidRPr="0000195D">
        <w:rPr>
          <w:sz w:val="28"/>
          <w:szCs w:val="28"/>
        </w:rPr>
        <w:t>кого</w:t>
      </w:r>
      <w:r w:rsidRPr="002A30BB">
        <w:rPr>
          <w:bCs/>
          <w:sz w:val="28"/>
          <w:szCs w:val="28"/>
        </w:rPr>
        <w:t xml:space="preserve">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r>
        <w:rPr>
          <w:bCs/>
          <w:sz w:val="28"/>
          <w:szCs w:val="28"/>
        </w:rPr>
        <w:t>»</w:t>
      </w:r>
    </w:p>
    <w:p w:rsidR="000F359D" w:rsidRPr="0000195D" w:rsidRDefault="000F359D" w:rsidP="000F359D">
      <w:pPr>
        <w:jc w:val="center"/>
        <w:rPr>
          <w:sz w:val="28"/>
          <w:szCs w:val="28"/>
        </w:rPr>
      </w:pPr>
    </w:p>
    <w:p w:rsidR="000F359D" w:rsidRPr="0000195D" w:rsidRDefault="000F359D" w:rsidP="000F359D">
      <w:pPr>
        <w:jc w:val="both"/>
        <w:rPr>
          <w:sz w:val="28"/>
          <w:szCs w:val="28"/>
        </w:rPr>
      </w:pPr>
    </w:p>
    <w:p w:rsidR="000F359D" w:rsidRPr="0000195D" w:rsidRDefault="000F359D" w:rsidP="000F359D">
      <w:pPr>
        <w:jc w:val="both"/>
        <w:rPr>
          <w:sz w:val="28"/>
          <w:szCs w:val="28"/>
        </w:rPr>
      </w:pPr>
      <w:r w:rsidRPr="0000195D">
        <w:rPr>
          <w:sz w:val="28"/>
          <w:szCs w:val="28"/>
        </w:rPr>
        <w:t>Проект внесен:</w:t>
      </w:r>
    </w:p>
    <w:p w:rsidR="000F359D" w:rsidRPr="0000195D" w:rsidRDefault="000F359D" w:rsidP="000F359D">
      <w:pPr>
        <w:jc w:val="both"/>
        <w:rPr>
          <w:sz w:val="28"/>
          <w:szCs w:val="28"/>
        </w:rPr>
      </w:pPr>
      <w:r w:rsidRPr="0000195D">
        <w:rPr>
          <w:sz w:val="28"/>
          <w:szCs w:val="28"/>
        </w:rPr>
        <w:t xml:space="preserve">Глава администрации                                                                   </w:t>
      </w:r>
      <w:r>
        <w:rPr>
          <w:sz w:val="28"/>
          <w:szCs w:val="28"/>
        </w:rPr>
        <w:t>И.В. Тараськова</w:t>
      </w:r>
    </w:p>
    <w:p w:rsidR="000F359D" w:rsidRPr="0000195D" w:rsidRDefault="000F359D" w:rsidP="000F359D">
      <w:pPr>
        <w:jc w:val="both"/>
        <w:rPr>
          <w:sz w:val="28"/>
          <w:szCs w:val="28"/>
        </w:rPr>
      </w:pPr>
    </w:p>
    <w:p w:rsidR="000F359D" w:rsidRPr="0000195D" w:rsidRDefault="000F359D" w:rsidP="000F359D">
      <w:pPr>
        <w:jc w:val="both"/>
        <w:rPr>
          <w:sz w:val="28"/>
          <w:szCs w:val="28"/>
        </w:rPr>
      </w:pPr>
      <w:r w:rsidRPr="0000195D">
        <w:rPr>
          <w:sz w:val="28"/>
          <w:szCs w:val="28"/>
        </w:rPr>
        <w:t>Составитель проекта:</w:t>
      </w:r>
    </w:p>
    <w:p w:rsidR="000F359D" w:rsidRPr="0000195D" w:rsidRDefault="000F359D" w:rsidP="000F359D">
      <w:pPr>
        <w:jc w:val="both"/>
        <w:rPr>
          <w:sz w:val="28"/>
          <w:szCs w:val="28"/>
        </w:rPr>
      </w:pPr>
      <w:r w:rsidRPr="0000195D">
        <w:rPr>
          <w:sz w:val="28"/>
          <w:szCs w:val="28"/>
        </w:rPr>
        <w:t>Главный специалист администрации                                          Ю.</w:t>
      </w:r>
      <w:r>
        <w:rPr>
          <w:sz w:val="28"/>
          <w:szCs w:val="28"/>
        </w:rPr>
        <w:t>Ю</w:t>
      </w:r>
      <w:r w:rsidRPr="0000195D">
        <w:rPr>
          <w:sz w:val="28"/>
          <w:szCs w:val="28"/>
        </w:rPr>
        <w:t xml:space="preserve">. </w:t>
      </w:r>
      <w:r>
        <w:rPr>
          <w:sz w:val="28"/>
          <w:szCs w:val="28"/>
        </w:rPr>
        <w:t>Мовсесян</w:t>
      </w:r>
    </w:p>
    <w:p w:rsidR="000F359D" w:rsidRPr="0000195D" w:rsidRDefault="000F359D" w:rsidP="000F359D">
      <w:pPr>
        <w:jc w:val="both"/>
        <w:rPr>
          <w:sz w:val="28"/>
          <w:szCs w:val="28"/>
        </w:rPr>
      </w:pPr>
    </w:p>
    <w:p w:rsidR="000F359D" w:rsidRPr="0000195D" w:rsidRDefault="000F359D" w:rsidP="000F359D">
      <w:pPr>
        <w:jc w:val="both"/>
        <w:rPr>
          <w:sz w:val="28"/>
          <w:szCs w:val="28"/>
        </w:rPr>
      </w:pPr>
      <w:r w:rsidRPr="0000195D">
        <w:rPr>
          <w:sz w:val="28"/>
          <w:szCs w:val="28"/>
        </w:rPr>
        <w:t>Проект согласован:</w:t>
      </w:r>
    </w:p>
    <w:p w:rsidR="000F359D" w:rsidRPr="0000195D" w:rsidRDefault="000F359D" w:rsidP="000F359D">
      <w:pPr>
        <w:jc w:val="both"/>
        <w:rPr>
          <w:sz w:val="28"/>
          <w:szCs w:val="28"/>
        </w:rPr>
      </w:pPr>
      <w:r>
        <w:rPr>
          <w:sz w:val="28"/>
          <w:szCs w:val="28"/>
        </w:rPr>
        <w:t>Начальник общего отдела</w:t>
      </w:r>
      <w:r w:rsidRPr="0000195D">
        <w:rPr>
          <w:sz w:val="28"/>
          <w:szCs w:val="28"/>
        </w:rPr>
        <w:t xml:space="preserve"> администрации                                </w:t>
      </w:r>
      <w:r>
        <w:rPr>
          <w:sz w:val="28"/>
          <w:szCs w:val="28"/>
        </w:rPr>
        <w:t>О.С</w:t>
      </w:r>
      <w:r w:rsidRPr="0000195D">
        <w:rPr>
          <w:sz w:val="28"/>
          <w:szCs w:val="28"/>
        </w:rPr>
        <w:t xml:space="preserve">. </w:t>
      </w:r>
      <w:proofErr w:type="spellStart"/>
      <w:r>
        <w:rPr>
          <w:sz w:val="28"/>
          <w:szCs w:val="28"/>
        </w:rPr>
        <w:t>Зен</w:t>
      </w:r>
      <w:r w:rsidRPr="0000195D">
        <w:rPr>
          <w:sz w:val="28"/>
          <w:szCs w:val="28"/>
        </w:rPr>
        <w:t>ина</w:t>
      </w:r>
      <w:proofErr w:type="spellEnd"/>
    </w:p>
    <w:p w:rsidR="000F359D" w:rsidRPr="0000195D" w:rsidRDefault="000F359D" w:rsidP="000F359D">
      <w:pPr>
        <w:jc w:val="both"/>
        <w:rPr>
          <w:sz w:val="28"/>
          <w:szCs w:val="28"/>
        </w:rPr>
      </w:pPr>
    </w:p>
    <w:p w:rsidR="000F359D" w:rsidRPr="0000195D" w:rsidRDefault="000F359D" w:rsidP="000F359D">
      <w:pPr>
        <w:jc w:val="both"/>
        <w:rPr>
          <w:sz w:val="28"/>
          <w:szCs w:val="28"/>
        </w:rPr>
      </w:pPr>
    </w:p>
    <w:p w:rsidR="000F359D" w:rsidRDefault="000F359D" w:rsidP="000F359D">
      <w:pPr>
        <w:jc w:val="both"/>
        <w:rPr>
          <w:sz w:val="28"/>
          <w:szCs w:val="28"/>
        </w:rPr>
      </w:pPr>
      <w:r w:rsidRPr="0000195D">
        <w:rPr>
          <w:sz w:val="28"/>
          <w:szCs w:val="28"/>
        </w:rPr>
        <w:t xml:space="preserve">Заявка на рассылку: </w:t>
      </w:r>
      <w:proofErr w:type="spellStart"/>
      <w:r w:rsidRPr="0000195D">
        <w:rPr>
          <w:sz w:val="28"/>
          <w:szCs w:val="28"/>
        </w:rPr>
        <w:t>Лаб</w:t>
      </w:r>
      <w:r>
        <w:rPr>
          <w:sz w:val="28"/>
          <w:szCs w:val="28"/>
        </w:rPr>
        <w:t>инская</w:t>
      </w:r>
      <w:proofErr w:type="spellEnd"/>
      <w:r>
        <w:rPr>
          <w:sz w:val="28"/>
          <w:szCs w:val="28"/>
        </w:rPr>
        <w:t xml:space="preserve"> межрайонная прокуратура</w:t>
      </w:r>
    </w:p>
    <w:p w:rsidR="000F359D" w:rsidRPr="0000195D" w:rsidRDefault="000F359D" w:rsidP="000F359D">
      <w:pPr>
        <w:jc w:val="both"/>
        <w:rPr>
          <w:sz w:val="28"/>
          <w:szCs w:val="28"/>
        </w:rPr>
      </w:pPr>
    </w:p>
    <w:p w:rsidR="000F359D" w:rsidRPr="0000195D" w:rsidRDefault="000F359D" w:rsidP="000F359D">
      <w:pPr>
        <w:jc w:val="both"/>
        <w:rPr>
          <w:sz w:val="28"/>
          <w:szCs w:val="28"/>
        </w:rPr>
      </w:pPr>
      <w:r w:rsidRPr="0000195D">
        <w:rPr>
          <w:sz w:val="28"/>
          <w:szCs w:val="28"/>
        </w:rPr>
        <w:t>Заявку составил:</w:t>
      </w:r>
    </w:p>
    <w:p w:rsidR="000F359D" w:rsidRPr="0000195D" w:rsidRDefault="000F359D" w:rsidP="000F359D">
      <w:pPr>
        <w:jc w:val="both"/>
        <w:rPr>
          <w:sz w:val="28"/>
          <w:szCs w:val="28"/>
        </w:rPr>
      </w:pPr>
      <w:r w:rsidRPr="0000195D">
        <w:rPr>
          <w:sz w:val="28"/>
          <w:szCs w:val="28"/>
        </w:rPr>
        <w:t>Главный специалист администрации                                           Ю.</w:t>
      </w:r>
      <w:r>
        <w:rPr>
          <w:sz w:val="28"/>
          <w:szCs w:val="28"/>
        </w:rPr>
        <w:t>Ю</w:t>
      </w:r>
      <w:r w:rsidRPr="0000195D">
        <w:rPr>
          <w:sz w:val="28"/>
          <w:szCs w:val="28"/>
        </w:rPr>
        <w:t xml:space="preserve">. </w:t>
      </w:r>
      <w:r>
        <w:rPr>
          <w:sz w:val="28"/>
          <w:szCs w:val="28"/>
        </w:rPr>
        <w:t>Мовсесян</w:t>
      </w:r>
    </w:p>
    <w:p w:rsidR="000F359D" w:rsidRPr="0000195D" w:rsidRDefault="000F359D" w:rsidP="000F359D">
      <w:pPr>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2A30BB" w:rsidRDefault="002A30BB" w:rsidP="009778E2">
      <w:pPr>
        <w:autoSpaceDE w:val="0"/>
        <w:autoSpaceDN w:val="0"/>
        <w:adjustRightInd w:val="0"/>
        <w:jc w:val="both"/>
        <w:rPr>
          <w:sz w:val="28"/>
          <w:szCs w:val="28"/>
        </w:rPr>
      </w:pPr>
    </w:p>
    <w:p w:rsidR="002A30BB" w:rsidRPr="002A30BB" w:rsidRDefault="002A30BB" w:rsidP="0019367A">
      <w:pPr>
        <w:autoSpaceDE w:val="0"/>
        <w:autoSpaceDN w:val="0"/>
        <w:adjustRightInd w:val="0"/>
        <w:ind w:left="4820"/>
        <w:jc w:val="both"/>
        <w:rPr>
          <w:bCs/>
          <w:sz w:val="28"/>
          <w:szCs w:val="28"/>
        </w:rPr>
      </w:pPr>
      <w:r w:rsidRPr="002A30BB">
        <w:rPr>
          <w:bCs/>
          <w:sz w:val="28"/>
          <w:szCs w:val="28"/>
        </w:rPr>
        <w:lastRenderedPageBreak/>
        <w:t xml:space="preserve">Приложение </w:t>
      </w:r>
    </w:p>
    <w:p w:rsidR="002A30BB" w:rsidRPr="002A30BB" w:rsidRDefault="002A30BB" w:rsidP="0019367A">
      <w:pPr>
        <w:autoSpaceDE w:val="0"/>
        <w:autoSpaceDN w:val="0"/>
        <w:adjustRightInd w:val="0"/>
        <w:ind w:left="4820"/>
        <w:jc w:val="both"/>
        <w:rPr>
          <w:bCs/>
          <w:sz w:val="28"/>
          <w:szCs w:val="28"/>
        </w:rPr>
      </w:pPr>
    </w:p>
    <w:p w:rsidR="002A30BB" w:rsidRPr="002A30BB" w:rsidRDefault="002A30BB" w:rsidP="0019367A">
      <w:pPr>
        <w:autoSpaceDE w:val="0"/>
        <w:autoSpaceDN w:val="0"/>
        <w:adjustRightInd w:val="0"/>
        <w:ind w:left="4820"/>
        <w:jc w:val="both"/>
        <w:rPr>
          <w:bCs/>
          <w:sz w:val="28"/>
          <w:szCs w:val="28"/>
        </w:rPr>
      </w:pPr>
      <w:r w:rsidRPr="002A30BB">
        <w:rPr>
          <w:bCs/>
          <w:sz w:val="28"/>
          <w:szCs w:val="28"/>
        </w:rPr>
        <w:t>УТВЕРЖДЕН</w:t>
      </w:r>
    </w:p>
    <w:p w:rsidR="002A30BB" w:rsidRPr="002A30BB" w:rsidRDefault="002A30BB" w:rsidP="0019367A">
      <w:pPr>
        <w:autoSpaceDE w:val="0"/>
        <w:autoSpaceDN w:val="0"/>
        <w:adjustRightInd w:val="0"/>
        <w:ind w:left="4820"/>
        <w:jc w:val="both"/>
        <w:rPr>
          <w:bCs/>
          <w:sz w:val="28"/>
          <w:szCs w:val="28"/>
        </w:rPr>
      </w:pPr>
      <w:r w:rsidRPr="002A30BB">
        <w:rPr>
          <w:bCs/>
          <w:sz w:val="28"/>
          <w:szCs w:val="28"/>
        </w:rPr>
        <w:t>постановлением администрации</w:t>
      </w:r>
    </w:p>
    <w:p w:rsidR="002A30BB" w:rsidRPr="002A30BB" w:rsidRDefault="002A30BB" w:rsidP="0019367A">
      <w:pPr>
        <w:autoSpaceDE w:val="0"/>
        <w:autoSpaceDN w:val="0"/>
        <w:adjustRightInd w:val="0"/>
        <w:ind w:left="4820"/>
        <w:jc w:val="both"/>
        <w:rPr>
          <w:bCs/>
          <w:sz w:val="28"/>
          <w:szCs w:val="28"/>
        </w:rPr>
      </w:pPr>
      <w:r w:rsidRPr="002A30BB">
        <w:rPr>
          <w:bCs/>
          <w:sz w:val="28"/>
          <w:szCs w:val="28"/>
        </w:rPr>
        <w:t>В</w:t>
      </w:r>
      <w:r w:rsidR="000F359D">
        <w:rPr>
          <w:bCs/>
          <w:sz w:val="28"/>
          <w:szCs w:val="28"/>
        </w:rPr>
        <w:t>ладимир</w:t>
      </w:r>
      <w:r w:rsidRPr="002A30BB">
        <w:rPr>
          <w:bCs/>
          <w:sz w:val="28"/>
          <w:szCs w:val="28"/>
        </w:rPr>
        <w:t>ского сельского поселения</w:t>
      </w:r>
    </w:p>
    <w:p w:rsidR="002A30BB" w:rsidRPr="002A30BB" w:rsidRDefault="002A30BB" w:rsidP="0019367A">
      <w:pPr>
        <w:autoSpaceDE w:val="0"/>
        <w:autoSpaceDN w:val="0"/>
        <w:adjustRightInd w:val="0"/>
        <w:ind w:left="4820"/>
        <w:jc w:val="both"/>
        <w:rPr>
          <w:bCs/>
          <w:sz w:val="28"/>
          <w:szCs w:val="28"/>
        </w:rPr>
      </w:pPr>
      <w:r w:rsidRPr="002A30BB">
        <w:rPr>
          <w:bCs/>
          <w:sz w:val="28"/>
          <w:szCs w:val="28"/>
        </w:rPr>
        <w:t>Лабинск</w:t>
      </w:r>
      <w:r w:rsidR="0019367A">
        <w:rPr>
          <w:bCs/>
          <w:sz w:val="28"/>
          <w:szCs w:val="28"/>
        </w:rPr>
        <w:t xml:space="preserve">ого </w:t>
      </w:r>
      <w:r w:rsidRPr="002A30BB">
        <w:rPr>
          <w:bCs/>
          <w:sz w:val="28"/>
          <w:szCs w:val="28"/>
        </w:rPr>
        <w:t>район</w:t>
      </w:r>
      <w:r w:rsidR="0019367A">
        <w:rPr>
          <w:bCs/>
          <w:sz w:val="28"/>
          <w:szCs w:val="28"/>
        </w:rPr>
        <w:t>а</w:t>
      </w:r>
    </w:p>
    <w:p w:rsidR="002A30BB" w:rsidRPr="002A30BB" w:rsidRDefault="002A30BB" w:rsidP="0019367A">
      <w:pPr>
        <w:autoSpaceDE w:val="0"/>
        <w:autoSpaceDN w:val="0"/>
        <w:adjustRightInd w:val="0"/>
        <w:ind w:left="4820"/>
        <w:jc w:val="both"/>
        <w:rPr>
          <w:bCs/>
          <w:sz w:val="28"/>
          <w:szCs w:val="28"/>
        </w:rPr>
      </w:pPr>
      <w:r w:rsidRPr="002A30BB">
        <w:rPr>
          <w:bCs/>
          <w:sz w:val="28"/>
          <w:szCs w:val="28"/>
        </w:rPr>
        <w:t>от ____________ № _____</w:t>
      </w:r>
    </w:p>
    <w:p w:rsidR="00CD13C8" w:rsidRDefault="00CD13C8" w:rsidP="009778E2">
      <w:pPr>
        <w:autoSpaceDE w:val="0"/>
        <w:autoSpaceDN w:val="0"/>
        <w:adjustRightInd w:val="0"/>
        <w:jc w:val="both"/>
        <w:rPr>
          <w:sz w:val="28"/>
          <w:szCs w:val="28"/>
        </w:rPr>
      </w:pPr>
    </w:p>
    <w:p w:rsidR="0019367A" w:rsidRDefault="0019367A" w:rsidP="009778E2">
      <w:pPr>
        <w:autoSpaceDE w:val="0"/>
        <w:autoSpaceDN w:val="0"/>
        <w:adjustRightInd w:val="0"/>
        <w:jc w:val="both"/>
        <w:rPr>
          <w:sz w:val="28"/>
          <w:szCs w:val="28"/>
        </w:rPr>
      </w:pPr>
    </w:p>
    <w:p w:rsidR="0019367A" w:rsidRDefault="0019367A" w:rsidP="009778E2">
      <w:pPr>
        <w:autoSpaceDE w:val="0"/>
        <w:autoSpaceDN w:val="0"/>
        <w:adjustRightInd w:val="0"/>
        <w:jc w:val="both"/>
        <w:rPr>
          <w:sz w:val="28"/>
          <w:szCs w:val="28"/>
        </w:rPr>
      </w:pPr>
    </w:p>
    <w:p w:rsidR="00CD13C8" w:rsidRPr="001429DB" w:rsidRDefault="00CD13C8" w:rsidP="002A30BB">
      <w:pPr>
        <w:autoSpaceDE w:val="0"/>
        <w:autoSpaceDN w:val="0"/>
        <w:adjustRightInd w:val="0"/>
        <w:jc w:val="center"/>
        <w:rPr>
          <w:rFonts w:eastAsia="Calibri"/>
          <w:b/>
          <w:color w:val="000000"/>
          <w:sz w:val="28"/>
          <w:szCs w:val="28"/>
        </w:rPr>
      </w:pPr>
      <w:r>
        <w:rPr>
          <w:rFonts w:eastAsia="Calibri"/>
          <w:b/>
          <w:color w:val="000000"/>
          <w:sz w:val="28"/>
          <w:szCs w:val="28"/>
        </w:rPr>
        <w:t>ПОРЯДОК</w:t>
      </w:r>
    </w:p>
    <w:p w:rsidR="00CD13C8" w:rsidRDefault="002A30BB" w:rsidP="002A30BB">
      <w:pPr>
        <w:autoSpaceDE w:val="0"/>
        <w:autoSpaceDN w:val="0"/>
        <w:adjustRightInd w:val="0"/>
        <w:jc w:val="center"/>
        <w:rPr>
          <w:rFonts w:eastAsia="Calibri"/>
          <w:b/>
          <w:bCs/>
          <w:color w:val="000000"/>
          <w:sz w:val="28"/>
          <w:szCs w:val="28"/>
        </w:rPr>
      </w:pPr>
      <w:r w:rsidRPr="002A30BB">
        <w:rPr>
          <w:rFonts w:eastAsia="Calibri"/>
          <w:b/>
          <w:bCs/>
          <w:color w:val="000000"/>
          <w:sz w:val="28"/>
          <w:szCs w:val="28"/>
        </w:rPr>
        <w:t xml:space="preserve">сообщения представителю нанимателя (работодателю) муниципальным служащим администрации </w:t>
      </w:r>
      <w:r w:rsidR="000F359D" w:rsidRPr="000F359D">
        <w:rPr>
          <w:b/>
          <w:sz w:val="28"/>
          <w:szCs w:val="28"/>
        </w:rPr>
        <w:t>Владимирского</w:t>
      </w:r>
      <w:r w:rsidRPr="002A30BB">
        <w:rPr>
          <w:rFonts w:eastAsia="Calibri"/>
          <w:b/>
          <w:bCs/>
          <w:color w:val="000000"/>
          <w:sz w:val="28"/>
          <w:szCs w:val="28"/>
        </w:rPr>
        <w:t xml:space="preserve">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CD13C8" w:rsidRDefault="00CD13C8" w:rsidP="009778E2">
      <w:pPr>
        <w:autoSpaceDE w:val="0"/>
        <w:autoSpaceDN w:val="0"/>
        <w:adjustRightInd w:val="0"/>
        <w:jc w:val="both"/>
        <w:rPr>
          <w:sz w:val="28"/>
          <w:szCs w:val="28"/>
        </w:rPr>
      </w:pPr>
    </w:p>
    <w:p w:rsidR="0019367A" w:rsidRDefault="0019367A" w:rsidP="009778E2">
      <w:pPr>
        <w:autoSpaceDE w:val="0"/>
        <w:autoSpaceDN w:val="0"/>
        <w:adjustRightInd w:val="0"/>
        <w:jc w:val="both"/>
        <w:rPr>
          <w:sz w:val="28"/>
          <w:szCs w:val="28"/>
        </w:rPr>
      </w:pPr>
    </w:p>
    <w:p w:rsidR="002A30BB" w:rsidRPr="002A30BB" w:rsidRDefault="002A30BB" w:rsidP="002A30BB">
      <w:pPr>
        <w:ind w:firstLine="709"/>
        <w:jc w:val="both"/>
        <w:rPr>
          <w:sz w:val="28"/>
          <w:szCs w:val="28"/>
        </w:rPr>
      </w:pPr>
      <w:r w:rsidRPr="002A30BB">
        <w:rPr>
          <w:sz w:val="28"/>
          <w:szCs w:val="28"/>
        </w:rPr>
        <w:t>1. Настоящий Порядок разработан в соответствии с пунктами 9 и 9.1 части 1 статьи 12 Федерального закона Ро</w:t>
      </w:r>
      <w:r>
        <w:rPr>
          <w:sz w:val="28"/>
          <w:szCs w:val="28"/>
        </w:rPr>
        <w:t xml:space="preserve">ссийской Федерации от 2 марта </w:t>
      </w:r>
      <w:r w:rsidRPr="002A30BB">
        <w:rPr>
          <w:sz w:val="28"/>
          <w:szCs w:val="28"/>
        </w:rPr>
        <w:t>2007</w:t>
      </w:r>
      <w:r>
        <w:rPr>
          <w:sz w:val="28"/>
          <w:szCs w:val="28"/>
        </w:rPr>
        <w:t xml:space="preserve"> года</w:t>
      </w:r>
      <w:r w:rsidRPr="002A30BB">
        <w:rPr>
          <w:sz w:val="28"/>
          <w:szCs w:val="28"/>
        </w:rPr>
        <w:t xml:space="preserve">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0F359D" w:rsidRPr="0000195D">
        <w:rPr>
          <w:sz w:val="28"/>
          <w:szCs w:val="28"/>
        </w:rPr>
        <w:t>В</w:t>
      </w:r>
      <w:r w:rsidR="000F359D">
        <w:rPr>
          <w:sz w:val="28"/>
          <w:szCs w:val="28"/>
        </w:rPr>
        <w:t>ладимирс</w:t>
      </w:r>
      <w:r w:rsidR="000F359D" w:rsidRPr="0000195D">
        <w:rPr>
          <w:sz w:val="28"/>
          <w:szCs w:val="28"/>
        </w:rPr>
        <w:t>кого</w:t>
      </w:r>
      <w:r w:rsidRPr="002A30BB">
        <w:rPr>
          <w:sz w:val="28"/>
          <w:szCs w:val="28"/>
        </w:rPr>
        <w:t xml:space="preserve"> сельского поселения Лабинского район</w:t>
      </w:r>
      <w:r>
        <w:rPr>
          <w:sz w:val="28"/>
          <w:szCs w:val="28"/>
        </w:rPr>
        <w:t>а</w:t>
      </w:r>
      <w:r w:rsidRPr="002A30BB">
        <w:rPr>
          <w:sz w:val="28"/>
          <w:szCs w:val="28"/>
        </w:rPr>
        <w:t xml:space="preserve"> (далее - муниципальный служащий):</w:t>
      </w:r>
    </w:p>
    <w:p w:rsidR="002A30BB" w:rsidRPr="002A30BB" w:rsidRDefault="002A30BB" w:rsidP="002A30BB">
      <w:pPr>
        <w:ind w:firstLine="709"/>
        <w:jc w:val="both"/>
        <w:rPr>
          <w:sz w:val="28"/>
          <w:szCs w:val="28"/>
        </w:rPr>
      </w:pPr>
      <w:r w:rsidRPr="002A30BB">
        <w:rPr>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2A30BB" w:rsidRPr="002A30BB" w:rsidRDefault="002A30BB" w:rsidP="002A30BB">
      <w:pPr>
        <w:ind w:firstLine="709"/>
        <w:jc w:val="both"/>
        <w:rPr>
          <w:sz w:val="28"/>
          <w:szCs w:val="28"/>
        </w:rPr>
      </w:pPr>
      <w:r w:rsidRPr="002A30BB">
        <w:rPr>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2A30BB" w:rsidRPr="002A30BB" w:rsidRDefault="002A30BB" w:rsidP="002A30BB">
      <w:pPr>
        <w:ind w:firstLine="709"/>
        <w:jc w:val="both"/>
        <w:rPr>
          <w:sz w:val="28"/>
          <w:szCs w:val="28"/>
        </w:rPr>
      </w:pPr>
      <w:r w:rsidRPr="002A30BB">
        <w:rPr>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2A30BB">
          <w:rPr>
            <w:rStyle w:val="ae"/>
            <w:color w:val="auto"/>
            <w:sz w:val="28"/>
            <w:szCs w:val="28"/>
            <w:u w:val="none"/>
          </w:rPr>
          <w:t>приложению 1</w:t>
        </w:r>
      </w:hyperlink>
      <w:r w:rsidRPr="002A30BB">
        <w:rPr>
          <w:sz w:val="28"/>
          <w:szCs w:val="28"/>
        </w:rPr>
        <w:t xml:space="preserve"> к настоящему Порядку (далее - сообщение).</w:t>
      </w:r>
    </w:p>
    <w:p w:rsidR="002A30BB" w:rsidRPr="002A30BB" w:rsidRDefault="002A30BB" w:rsidP="002A30BB">
      <w:pPr>
        <w:ind w:firstLine="709"/>
        <w:jc w:val="both"/>
        <w:rPr>
          <w:sz w:val="28"/>
          <w:szCs w:val="28"/>
        </w:rPr>
      </w:pPr>
      <w:r w:rsidRPr="002A30BB">
        <w:rPr>
          <w:sz w:val="28"/>
          <w:szCs w:val="28"/>
        </w:rPr>
        <w:t xml:space="preserve">3. </w:t>
      </w:r>
      <w:proofErr w:type="gramStart"/>
      <w:r w:rsidRPr="002A30BB">
        <w:rPr>
          <w:sz w:val="28"/>
          <w:szCs w:val="28"/>
        </w:rPr>
        <w:t xml:space="preserve">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w:t>
      </w:r>
      <w:r w:rsidRPr="002A30BB">
        <w:rPr>
          <w:sz w:val="28"/>
          <w:szCs w:val="28"/>
        </w:rPr>
        <w:lastRenderedPageBreak/>
        <w:t>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окончания отпуска или периода временной</w:t>
      </w:r>
      <w:proofErr w:type="gramEnd"/>
      <w:r w:rsidRPr="002A30BB">
        <w:rPr>
          <w:sz w:val="28"/>
          <w:szCs w:val="28"/>
        </w:rPr>
        <w:t xml:space="preserve"> нетрудоспособности соответственно.</w:t>
      </w:r>
    </w:p>
    <w:p w:rsidR="002A30BB" w:rsidRPr="002A30BB" w:rsidRDefault="002A30BB" w:rsidP="002A30BB">
      <w:pPr>
        <w:ind w:firstLine="709"/>
        <w:jc w:val="both"/>
        <w:rPr>
          <w:sz w:val="28"/>
          <w:szCs w:val="28"/>
        </w:rPr>
      </w:pPr>
      <w:r w:rsidRPr="002A30BB">
        <w:rPr>
          <w:sz w:val="28"/>
          <w:szCs w:val="28"/>
        </w:rPr>
        <w:t>4. В сообщении указываются:</w:t>
      </w:r>
    </w:p>
    <w:p w:rsidR="002A30BB" w:rsidRPr="002A30BB" w:rsidRDefault="002A30BB" w:rsidP="002A30BB">
      <w:pPr>
        <w:ind w:firstLine="709"/>
        <w:jc w:val="both"/>
        <w:rPr>
          <w:sz w:val="28"/>
          <w:szCs w:val="28"/>
        </w:rPr>
      </w:pPr>
      <w:proofErr w:type="gramStart"/>
      <w:r w:rsidRPr="002A30BB">
        <w:rPr>
          <w:sz w:val="28"/>
          <w:szCs w:val="28"/>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2A30BB" w:rsidRPr="002A30BB" w:rsidRDefault="002A30BB" w:rsidP="002A30BB">
      <w:pPr>
        <w:ind w:firstLine="709"/>
        <w:jc w:val="both"/>
        <w:rPr>
          <w:sz w:val="28"/>
          <w:szCs w:val="28"/>
        </w:rPr>
      </w:pPr>
      <w:r w:rsidRPr="002A30BB">
        <w:rPr>
          <w:sz w:val="28"/>
          <w:szCs w:val="28"/>
        </w:rPr>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2A30BB" w:rsidRPr="002A30BB" w:rsidRDefault="002A30BB" w:rsidP="002A30BB">
      <w:pPr>
        <w:ind w:firstLine="709"/>
        <w:jc w:val="both"/>
        <w:rPr>
          <w:sz w:val="28"/>
          <w:szCs w:val="28"/>
        </w:rPr>
      </w:pPr>
      <w:proofErr w:type="gramStart"/>
      <w:r w:rsidRPr="002A30BB">
        <w:rPr>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2A30BB">
        <w:rPr>
          <w:sz w:val="28"/>
          <w:szCs w:val="28"/>
        </w:rPr>
        <w:t xml:space="preserve"> гражданина на территории иностранного государства;</w:t>
      </w:r>
    </w:p>
    <w:p w:rsidR="002A30BB" w:rsidRPr="002A30BB" w:rsidRDefault="002A30BB" w:rsidP="002A30BB">
      <w:pPr>
        <w:ind w:firstLine="709"/>
        <w:jc w:val="both"/>
        <w:rPr>
          <w:sz w:val="28"/>
          <w:szCs w:val="28"/>
        </w:rPr>
      </w:pPr>
      <w:r w:rsidRPr="002A30BB">
        <w:rPr>
          <w:sz w:val="28"/>
          <w:szCs w:val="28"/>
        </w:rPr>
        <w:t>- дата составления сообщения и подпись муниципального служащего.</w:t>
      </w:r>
    </w:p>
    <w:p w:rsidR="002A30BB" w:rsidRPr="002A30BB" w:rsidRDefault="002A30BB" w:rsidP="002A30BB">
      <w:pPr>
        <w:ind w:firstLine="709"/>
        <w:jc w:val="both"/>
        <w:rPr>
          <w:sz w:val="28"/>
          <w:szCs w:val="28"/>
        </w:rPr>
      </w:pPr>
      <w:r w:rsidRPr="002A30BB">
        <w:rPr>
          <w:sz w:val="28"/>
          <w:szCs w:val="28"/>
        </w:rPr>
        <w:t>К сообщению прилагаются подтверждающие документы (копии).</w:t>
      </w:r>
    </w:p>
    <w:p w:rsidR="002A30BB" w:rsidRPr="002A30BB" w:rsidRDefault="002A30BB" w:rsidP="002A30BB">
      <w:pPr>
        <w:ind w:firstLine="709"/>
        <w:jc w:val="both"/>
        <w:rPr>
          <w:sz w:val="28"/>
          <w:szCs w:val="28"/>
        </w:rPr>
      </w:pPr>
      <w:r w:rsidRPr="002A30BB">
        <w:rPr>
          <w:sz w:val="28"/>
          <w:szCs w:val="28"/>
        </w:rPr>
        <w:t xml:space="preserve">5. Муниципальный служащий представляет сообщение </w:t>
      </w:r>
      <w:r>
        <w:rPr>
          <w:sz w:val="28"/>
          <w:szCs w:val="28"/>
        </w:rPr>
        <w:t>специалисту администрации</w:t>
      </w:r>
      <w:r w:rsidRPr="002A30BB">
        <w:rPr>
          <w:sz w:val="28"/>
          <w:szCs w:val="28"/>
        </w:rPr>
        <w:t xml:space="preserve"> </w:t>
      </w:r>
      <w:r w:rsidR="000F359D" w:rsidRPr="0000195D">
        <w:rPr>
          <w:sz w:val="28"/>
          <w:szCs w:val="28"/>
        </w:rPr>
        <w:t>В</w:t>
      </w:r>
      <w:r w:rsidR="000F359D">
        <w:rPr>
          <w:sz w:val="28"/>
          <w:szCs w:val="28"/>
        </w:rPr>
        <w:t>ладимирс</w:t>
      </w:r>
      <w:r w:rsidR="000F359D" w:rsidRPr="0000195D">
        <w:rPr>
          <w:sz w:val="28"/>
          <w:szCs w:val="28"/>
        </w:rPr>
        <w:t>кого</w:t>
      </w:r>
      <w:r w:rsidRPr="002A30BB">
        <w:rPr>
          <w:sz w:val="28"/>
          <w:szCs w:val="28"/>
        </w:rPr>
        <w:t xml:space="preserve"> сельского поселения Лабинского район</w:t>
      </w:r>
      <w:r>
        <w:rPr>
          <w:sz w:val="28"/>
          <w:szCs w:val="28"/>
        </w:rPr>
        <w:t>, ответственному за кадровую работу</w:t>
      </w:r>
      <w:r w:rsidRPr="002A30BB">
        <w:rPr>
          <w:sz w:val="28"/>
          <w:szCs w:val="28"/>
        </w:rPr>
        <w:t xml:space="preserve"> (далее - </w:t>
      </w:r>
      <w:r>
        <w:rPr>
          <w:sz w:val="28"/>
          <w:szCs w:val="28"/>
        </w:rPr>
        <w:t>Специалист</w:t>
      </w:r>
      <w:r w:rsidRPr="002A30BB">
        <w:rPr>
          <w:sz w:val="28"/>
          <w:szCs w:val="28"/>
        </w:rPr>
        <w:t>) для регистрации и подготовки мотивированного заключения.</w:t>
      </w:r>
    </w:p>
    <w:p w:rsidR="002A30BB" w:rsidRPr="002A30BB" w:rsidRDefault="002A30BB" w:rsidP="002A30BB">
      <w:pPr>
        <w:ind w:firstLine="709"/>
        <w:jc w:val="both"/>
        <w:rPr>
          <w:sz w:val="28"/>
          <w:szCs w:val="28"/>
        </w:rPr>
      </w:pPr>
      <w:r w:rsidRPr="002A30BB">
        <w:rPr>
          <w:sz w:val="28"/>
          <w:szCs w:val="28"/>
        </w:rPr>
        <w:t xml:space="preserve">6. Сообщение подлежит регистрации в день его поступления </w:t>
      </w:r>
      <w:r>
        <w:rPr>
          <w:sz w:val="28"/>
          <w:szCs w:val="28"/>
        </w:rPr>
        <w:t>Специалисту</w:t>
      </w:r>
      <w:r w:rsidRPr="002A30BB">
        <w:rPr>
          <w:sz w:val="28"/>
          <w:szCs w:val="28"/>
        </w:rPr>
        <w:t xml:space="preserve"> в </w:t>
      </w:r>
      <w:hyperlink w:anchor="Par142" w:tooltip="I. ТИТУЛЬНЫЙ ЛИСТ" w:history="1">
        <w:r w:rsidRPr="002A30BB">
          <w:rPr>
            <w:rStyle w:val="ae"/>
            <w:color w:val="auto"/>
            <w:sz w:val="28"/>
            <w:szCs w:val="28"/>
            <w:u w:val="none"/>
          </w:rPr>
          <w:t>журнале</w:t>
        </w:r>
      </w:hyperlink>
      <w:r w:rsidRPr="002A30BB">
        <w:rPr>
          <w:sz w:val="28"/>
          <w:szCs w:val="28"/>
        </w:rPr>
        <w:t xml:space="preserve"> регистрации, который ведется</w:t>
      </w:r>
      <w:r>
        <w:rPr>
          <w:sz w:val="28"/>
          <w:szCs w:val="28"/>
        </w:rPr>
        <w:t xml:space="preserve"> по форме согласно приложению 2</w:t>
      </w:r>
      <w:r w:rsidRPr="002A30BB">
        <w:rPr>
          <w:sz w:val="28"/>
          <w:szCs w:val="28"/>
        </w:rPr>
        <w:t xml:space="preserve"> к настоящему Порядку (далее - журнал). В случае поступления сообщения </w:t>
      </w:r>
      <w:r>
        <w:rPr>
          <w:sz w:val="28"/>
          <w:szCs w:val="28"/>
        </w:rPr>
        <w:t>Специалисту</w:t>
      </w:r>
      <w:r w:rsidRPr="002A30BB">
        <w:rPr>
          <w:sz w:val="28"/>
          <w:szCs w:val="28"/>
        </w:rPr>
        <w:t xml:space="preserve"> в выходные или праздничные дни, оно подлежит регистрации в журнале в первый рабочий день, следующий за выходными или праздничными днями.</w:t>
      </w:r>
    </w:p>
    <w:p w:rsidR="002A30BB" w:rsidRPr="002A30BB" w:rsidRDefault="002A30BB" w:rsidP="002A30BB">
      <w:pPr>
        <w:ind w:firstLine="709"/>
        <w:jc w:val="both"/>
        <w:rPr>
          <w:sz w:val="28"/>
          <w:szCs w:val="28"/>
        </w:rPr>
      </w:pPr>
      <w:r w:rsidRPr="002A30BB">
        <w:rPr>
          <w:sz w:val="28"/>
          <w:szCs w:val="28"/>
        </w:rPr>
        <w:t xml:space="preserve">7. В ходе предварительного рассмотрения сообщения </w:t>
      </w:r>
      <w:r>
        <w:rPr>
          <w:sz w:val="28"/>
          <w:szCs w:val="28"/>
        </w:rPr>
        <w:t>Специалист</w:t>
      </w:r>
      <w:r w:rsidRPr="002A30BB">
        <w:rPr>
          <w:sz w:val="28"/>
          <w:szCs w:val="28"/>
        </w:rPr>
        <w:t xml:space="preserve"> име</w:t>
      </w:r>
      <w:r>
        <w:rPr>
          <w:sz w:val="28"/>
          <w:szCs w:val="28"/>
        </w:rPr>
        <w:t>е</w:t>
      </w:r>
      <w:r w:rsidRPr="002A30BB">
        <w:rPr>
          <w:sz w:val="28"/>
          <w:szCs w:val="28"/>
        </w:rPr>
        <w:t>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2A30BB" w:rsidRPr="002A30BB" w:rsidRDefault="002A30BB" w:rsidP="002A30BB">
      <w:pPr>
        <w:ind w:firstLine="709"/>
        <w:jc w:val="both"/>
        <w:rPr>
          <w:sz w:val="28"/>
          <w:szCs w:val="28"/>
        </w:rPr>
      </w:pPr>
      <w:r w:rsidRPr="002A30BB">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Pr>
          <w:sz w:val="28"/>
          <w:szCs w:val="28"/>
        </w:rPr>
        <w:t>Специалистом</w:t>
      </w:r>
      <w:r w:rsidRPr="002A30BB">
        <w:rPr>
          <w:sz w:val="28"/>
          <w:szCs w:val="28"/>
        </w:rPr>
        <w:t xml:space="preserve"> либо лицом, исполняющим его обязанности в соответствии с правовым актом администрации </w:t>
      </w:r>
      <w:r w:rsidR="000F359D" w:rsidRPr="0000195D">
        <w:rPr>
          <w:sz w:val="28"/>
          <w:szCs w:val="28"/>
        </w:rPr>
        <w:t>В</w:t>
      </w:r>
      <w:r w:rsidR="000F359D">
        <w:rPr>
          <w:sz w:val="28"/>
          <w:szCs w:val="28"/>
        </w:rPr>
        <w:t>ладимирс</w:t>
      </w:r>
      <w:r w:rsidR="000F359D" w:rsidRPr="0000195D">
        <w:rPr>
          <w:sz w:val="28"/>
          <w:szCs w:val="28"/>
        </w:rPr>
        <w:t>кого</w:t>
      </w:r>
      <w:r w:rsidRPr="002A30BB">
        <w:rPr>
          <w:sz w:val="28"/>
          <w:szCs w:val="28"/>
        </w:rPr>
        <w:t xml:space="preserve"> сельского поселения Лабинского района.</w:t>
      </w:r>
    </w:p>
    <w:p w:rsidR="002A30BB" w:rsidRPr="002A30BB" w:rsidRDefault="002A30BB" w:rsidP="002A30BB">
      <w:pPr>
        <w:ind w:firstLine="709"/>
        <w:jc w:val="both"/>
        <w:rPr>
          <w:sz w:val="28"/>
          <w:szCs w:val="28"/>
        </w:rPr>
      </w:pPr>
      <w:r w:rsidRPr="002A30BB">
        <w:rPr>
          <w:sz w:val="28"/>
          <w:szCs w:val="28"/>
        </w:rPr>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 w:history="1">
        <w:r w:rsidRPr="002A30BB">
          <w:rPr>
            <w:rStyle w:val="ae"/>
            <w:color w:val="auto"/>
            <w:sz w:val="28"/>
            <w:szCs w:val="28"/>
            <w:u w:val="none"/>
          </w:rPr>
          <w:t>пунктом 7</w:t>
        </w:r>
      </w:hyperlink>
      <w:r w:rsidRPr="002A30BB">
        <w:rPr>
          <w:sz w:val="28"/>
          <w:szCs w:val="28"/>
        </w:rPr>
        <w:t xml:space="preserve"> настоящего Порядка, должно содержать:</w:t>
      </w:r>
    </w:p>
    <w:p w:rsidR="002A30BB" w:rsidRPr="002A30BB" w:rsidRDefault="002A30BB" w:rsidP="002A30BB">
      <w:pPr>
        <w:ind w:firstLine="709"/>
        <w:jc w:val="both"/>
        <w:rPr>
          <w:sz w:val="28"/>
          <w:szCs w:val="28"/>
        </w:rPr>
      </w:pPr>
      <w:r w:rsidRPr="002A30BB">
        <w:rPr>
          <w:sz w:val="28"/>
          <w:szCs w:val="28"/>
        </w:rPr>
        <w:lastRenderedPageBreak/>
        <w:t>- информацию, изложенную в сообщении;</w:t>
      </w:r>
    </w:p>
    <w:p w:rsidR="002A30BB" w:rsidRPr="002A30BB" w:rsidRDefault="002A30BB" w:rsidP="002A30BB">
      <w:pPr>
        <w:ind w:firstLine="709"/>
        <w:jc w:val="both"/>
        <w:rPr>
          <w:sz w:val="28"/>
          <w:szCs w:val="28"/>
        </w:rPr>
      </w:pPr>
      <w:r w:rsidRPr="002A30BB">
        <w:rPr>
          <w:sz w:val="28"/>
          <w:szCs w:val="28"/>
        </w:rPr>
        <w:t>- информацию, полученную от муниципального служащего, направившего сообщение;</w:t>
      </w:r>
    </w:p>
    <w:p w:rsidR="002A30BB" w:rsidRPr="002A30BB" w:rsidRDefault="002A30BB" w:rsidP="002A30BB">
      <w:pPr>
        <w:ind w:firstLine="709"/>
        <w:jc w:val="both"/>
        <w:rPr>
          <w:sz w:val="28"/>
          <w:szCs w:val="28"/>
        </w:rPr>
      </w:pPr>
      <w:r w:rsidRPr="002A30BB">
        <w:rPr>
          <w:sz w:val="28"/>
          <w:szCs w:val="28"/>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w:t>
      </w:r>
      <w:r>
        <w:rPr>
          <w:sz w:val="28"/>
          <w:szCs w:val="28"/>
        </w:rPr>
        <w:t xml:space="preserve">бований Федерального закона от 2 марта </w:t>
      </w:r>
      <w:r w:rsidRPr="002A30BB">
        <w:rPr>
          <w:sz w:val="28"/>
          <w:szCs w:val="28"/>
        </w:rPr>
        <w:t xml:space="preserve">2007 </w:t>
      </w:r>
      <w:r>
        <w:rPr>
          <w:sz w:val="28"/>
          <w:szCs w:val="28"/>
        </w:rPr>
        <w:t xml:space="preserve">года </w:t>
      </w:r>
      <w:r w:rsidRPr="002A30BB">
        <w:rPr>
          <w:sz w:val="28"/>
          <w:szCs w:val="28"/>
        </w:rPr>
        <w:t>№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2A30BB" w:rsidRPr="002A30BB" w:rsidRDefault="002A30BB" w:rsidP="002A30BB">
      <w:pPr>
        <w:ind w:firstLine="709"/>
        <w:jc w:val="both"/>
        <w:rPr>
          <w:sz w:val="28"/>
          <w:szCs w:val="28"/>
        </w:rPr>
      </w:pPr>
      <w:r w:rsidRPr="002A30BB">
        <w:rPr>
          <w:sz w:val="28"/>
          <w:szCs w:val="28"/>
        </w:rPr>
        <w:t xml:space="preserve">9. </w:t>
      </w:r>
      <w:proofErr w:type="gramStart"/>
      <w:r w:rsidRPr="002A30BB">
        <w:rPr>
          <w:sz w:val="28"/>
          <w:szCs w:val="28"/>
        </w:rPr>
        <w:t xml:space="preserve">Сообщение, подтверждающие документы (копии),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Pr>
          <w:sz w:val="28"/>
          <w:szCs w:val="28"/>
        </w:rPr>
        <w:t>Специалистом</w:t>
      </w:r>
      <w:r w:rsidRPr="002A30BB">
        <w:rPr>
          <w:sz w:val="28"/>
          <w:szCs w:val="28"/>
        </w:rPr>
        <w:t xml:space="preserve"> главе</w:t>
      </w:r>
      <w:r w:rsidR="00016C78">
        <w:rPr>
          <w:sz w:val="28"/>
          <w:szCs w:val="28"/>
        </w:rPr>
        <w:t xml:space="preserve"> </w:t>
      </w:r>
      <w:r w:rsidR="000F359D" w:rsidRPr="0000195D">
        <w:rPr>
          <w:sz w:val="28"/>
          <w:szCs w:val="28"/>
        </w:rPr>
        <w:t>В</w:t>
      </w:r>
      <w:r w:rsidR="000F359D">
        <w:rPr>
          <w:sz w:val="28"/>
          <w:szCs w:val="28"/>
        </w:rPr>
        <w:t>ладимирс</w:t>
      </w:r>
      <w:r w:rsidR="000F359D" w:rsidRPr="0000195D">
        <w:rPr>
          <w:sz w:val="28"/>
          <w:szCs w:val="28"/>
        </w:rPr>
        <w:t>кого</w:t>
      </w:r>
      <w:r w:rsidRPr="002A30BB">
        <w:rPr>
          <w:sz w:val="28"/>
          <w:szCs w:val="28"/>
        </w:rPr>
        <w:t xml:space="preserve"> сельского поселения Лабинского района или лицу, исполняющему его обязанности, для принятия решения (далее – глава </w:t>
      </w:r>
      <w:r w:rsidR="000F359D" w:rsidRPr="000F359D">
        <w:rPr>
          <w:sz w:val="28"/>
          <w:szCs w:val="28"/>
        </w:rPr>
        <w:t>Владимирского</w:t>
      </w:r>
      <w:r w:rsidR="00016C78" w:rsidRPr="00016C78">
        <w:rPr>
          <w:sz w:val="28"/>
          <w:szCs w:val="28"/>
        </w:rPr>
        <w:t xml:space="preserve"> сельского поселения Лабинского района</w:t>
      </w:r>
      <w:r w:rsidRPr="002A30BB">
        <w:rPr>
          <w:sz w:val="28"/>
          <w:szCs w:val="28"/>
        </w:rPr>
        <w:t>).</w:t>
      </w:r>
      <w:proofErr w:type="gramEnd"/>
    </w:p>
    <w:p w:rsidR="002A30BB" w:rsidRPr="002A30BB" w:rsidRDefault="002A30BB" w:rsidP="002A30BB">
      <w:pPr>
        <w:ind w:firstLine="709"/>
        <w:jc w:val="both"/>
        <w:rPr>
          <w:sz w:val="28"/>
          <w:szCs w:val="28"/>
        </w:rPr>
      </w:pPr>
      <w:r w:rsidRPr="002A30BB">
        <w:rPr>
          <w:sz w:val="28"/>
          <w:szCs w:val="28"/>
        </w:rPr>
        <w:t xml:space="preserve">10. Глава </w:t>
      </w:r>
      <w:r w:rsidR="000F359D" w:rsidRPr="0000195D">
        <w:rPr>
          <w:sz w:val="28"/>
          <w:szCs w:val="28"/>
        </w:rPr>
        <w:t>В</w:t>
      </w:r>
      <w:r w:rsidR="000F359D">
        <w:rPr>
          <w:sz w:val="28"/>
          <w:szCs w:val="28"/>
        </w:rPr>
        <w:t>ладимирс</w:t>
      </w:r>
      <w:r w:rsidR="000F359D" w:rsidRPr="0000195D">
        <w:rPr>
          <w:sz w:val="28"/>
          <w:szCs w:val="28"/>
        </w:rPr>
        <w:t>кого</w:t>
      </w:r>
      <w:r w:rsidR="00016C78" w:rsidRPr="00016C78">
        <w:rPr>
          <w:sz w:val="28"/>
          <w:szCs w:val="28"/>
        </w:rPr>
        <w:t xml:space="preserve"> сельского поселения Лабинского района</w:t>
      </w:r>
      <w:r w:rsidRPr="002A30BB">
        <w:rPr>
          <w:sz w:val="28"/>
          <w:szCs w:val="28"/>
        </w:rPr>
        <w:t xml:space="preserve"> не позднее </w:t>
      </w:r>
      <w:r w:rsidR="00016C78">
        <w:rPr>
          <w:sz w:val="28"/>
          <w:szCs w:val="28"/>
        </w:rPr>
        <w:t>3</w:t>
      </w:r>
      <w:r w:rsidRPr="002A30BB">
        <w:rPr>
          <w:sz w:val="28"/>
          <w:szCs w:val="28"/>
        </w:rPr>
        <w:t xml:space="preserve"> рабочих дней со дня регистрации сообщения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2A30BB" w:rsidRPr="002A30BB" w:rsidRDefault="002A30BB" w:rsidP="002A30BB">
      <w:pPr>
        <w:ind w:firstLine="709"/>
        <w:jc w:val="both"/>
        <w:rPr>
          <w:sz w:val="28"/>
          <w:szCs w:val="28"/>
        </w:rPr>
      </w:pPr>
      <w:r w:rsidRPr="002A30BB">
        <w:rPr>
          <w:sz w:val="28"/>
          <w:szCs w:val="28"/>
        </w:rPr>
        <w:t xml:space="preserve">11. </w:t>
      </w:r>
      <w:proofErr w:type="gramStart"/>
      <w:r w:rsidRPr="002A30BB">
        <w:rPr>
          <w:sz w:val="28"/>
          <w:szCs w:val="28"/>
        </w:rPr>
        <w:t xml:space="preserve">Сообщение с резолюцией главы </w:t>
      </w:r>
      <w:r w:rsidR="000F359D" w:rsidRPr="0000195D">
        <w:rPr>
          <w:sz w:val="28"/>
          <w:szCs w:val="28"/>
        </w:rPr>
        <w:t>В</w:t>
      </w:r>
      <w:r w:rsidR="000F359D">
        <w:rPr>
          <w:sz w:val="28"/>
          <w:szCs w:val="28"/>
        </w:rPr>
        <w:t>ладимирс</w:t>
      </w:r>
      <w:r w:rsidR="000F359D" w:rsidRPr="0000195D">
        <w:rPr>
          <w:sz w:val="28"/>
          <w:szCs w:val="28"/>
        </w:rPr>
        <w:t>кого</w:t>
      </w:r>
      <w:r w:rsidR="00016C78" w:rsidRPr="00016C78">
        <w:rPr>
          <w:sz w:val="28"/>
          <w:szCs w:val="28"/>
        </w:rPr>
        <w:t xml:space="preserve"> сельского поселения Лабинского района</w:t>
      </w:r>
      <w:r w:rsidRPr="002A30BB">
        <w:rPr>
          <w:sz w:val="28"/>
          <w:szCs w:val="28"/>
        </w:rPr>
        <w:t xml:space="preserve">, подтверждающие документы (копии), мотивированное заключение и материалы, полученные в ходе предварительного рассмотрения сообщения, направляются </w:t>
      </w:r>
      <w:r w:rsidR="00016C78">
        <w:rPr>
          <w:sz w:val="28"/>
          <w:szCs w:val="28"/>
        </w:rPr>
        <w:t>Специалисту</w:t>
      </w:r>
      <w:r w:rsidRPr="002A30BB">
        <w:rPr>
          <w:sz w:val="28"/>
          <w:szCs w:val="28"/>
        </w:rPr>
        <w:t xml:space="preserve"> в течение одного рабочего дня со дня принятия решения главой </w:t>
      </w:r>
      <w:r w:rsidR="000F359D" w:rsidRPr="0000195D">
        <w:rPr>
          <w:sz w:val="28"/>
          <w:szCs w:val="28"/>
        </w:rPr>
        <w:t>В</w:t>
      </w:r>
      <w:r w:rsidR="000F359D">
        <w:rPr>
          <w:sz w:val="28"/>
          <w:szCs w:val="28"/>
        </w:rPr>
        <w:t>ладимирс</w:t>
      </w:r>
      <w:r w:rsidR="000F359D" w:rsidRPr="0000195D">
        <w:rPr>
          <w:sz w:val="28"/>
          <w:szCs w:val="28"/>
        </w:rPr>
        <w:t>кого</w:t>
      </w:r>
      <w:r w:rsidR="00016C78" w:rsidRPr="00016C78">
        <w:rPr>
          <w:sz w:val="28"/>
          <w:szCs w:val="28"/>
        </w:rPr>
        <w:t xml:space="preserve"> сельского поселения Лабинского района </w:t>
      </w:r>
      <w:r w:rsidRPr="002A30BB">
        <w:rPr>
          <w:sz w:val="28"/>
          <w:szCs w:val="28"/>
        </w:rPr>
        <w:t>для реализации в соответствии с трудовым законодательством и законодательством о муниципальной службе.</w:t>
      </w:r>
      <w:proofErr w:type="gramEnd"/>
    </w:p>
    <w:p w:rsidR="002A30BB" w:rsidRPr="002A30BB" w:rsidRDefault="002A30BB" w:rsidP="002A30BB">
      <w:pPr>
        <w:ind w:firstLine="709"/>
        <w:jc w:val="both"/>
        <w:rPr>
          <w:sz w:val="28"/>
          <w:szCs w:val="28"/>
        </w:rPr>
      </w:pPr>
      <w:r w:rsidRPr="002A30BB">
        <w:rPr>
          <w:sz w:val="28"/>
          <w:szCs w:val="28"/>
        </w:rPr>
        <w:t xml:space="preserve">Сведения о принятом решении, предусмотренном пунктом 10 настоящего Порядка, с указанием даты решения </w:t>
      </w:r>
      <w:r w:rsidR="00016C78">
        <w:rPr>
          <w:sz w:val="28"/>
          <w:szCs w:val="28"/>
        </w:rPr>
        <w:t>Специалистом</w:t>
      </w:r>
      <w:r w:rsidRPr="002A30BB">
        <w:rPr>
          <w:sz w:val="28"/>
          <w:szCs w:val="28"/>
        </w:rPr>
        <w:t xml:space="preserve"> записываются в Журнал в течение двух рабочих дней со дня принятия решения. </w:t>
      </w:r>
    </w:p>
    <w:p w:rsidR="002A30BB" w:rsidRPr="002A30BB" w:rsidRDefault="002A30BB" w:rsidP="002A30BB">
      <w:pPr>
        <w:ind w:firstLine="709"/>
        <w:jc w:val="both"/>
        <w:rPr>
          <w:sz w:val="28"/>
          <w:szCs w:val="28"/>
        </w:rPr>
      </w:pPr>
      <w:r w:rsidRPr="002A30BB">
        <w:rPr>
          <w:sz w:val="28"/>
          <w:szCs w:val="28"/>
        </w:rPr>
        <w:t xml:space="preserve">12. Копия сообщения с резолюцией главы </w:t>
      </w:r>
      <w:r w:rsidR="00016C78" w:rsidRPr="00016C78">
        <w:rPr>
          <w:sz w:val="28"/>
          <w:szCs w:val="28"/>
        </w:rPr>
        <w:t>В</w:t>
      </w:r>
      <w:r w:rsidR="000F359D">
        <w:rPr>
          <w:sz w:val="28"/>
          <w:szCs w:val="28"/>
        </w:rPr>
        <w:t>ладимир</w:t>
      </w:r>
      <w:r w:rsidR="00016C78" w:rsidRPr="00016C78">
        <w:rPr>
          <w:sz w:val="28"/>
          <w:szCs w:val="28"/>
        </w:rPr>
        <w:t>ского сельского поселения Лабинского района</w:t>
      </w:r>
      <w:r w:rsidRPr="002A30BB">
        <w:rPr>
          <w:sz w:val="28"/>
          <w:szCs w:val="28"/>
        </w:rPr>
        <w:t xml:space="preserve"> выдается муниципальному служащему, направившему сообщение, в течение двух рабочих дней со дня принятия главой </w:t>
      </w:r>
      <w:r w:rsidR="000F359D" w:rsidRPr="0000195D">
        <w:rPr>
          <w:sz w:val="28"/>
          <w:szCs w:val="28"/>
        </w:rPr>
        <w:t>В</w:t>
      </w:r>
      <w:r w:rsidR="000F359D">
        <w:rPr>
          <w:sz w:val="28"/>
          <w:szCs w:val="28"/>
        </w:rPr>
        <w:t>ладимирс</w:t>
      </w:r>
      <w:r w:rsidR="000F359D" w:rsidRPr="0000195D">
        <w:rPr>
          <w:sz w:val="28"/>
          <w:szCs w:val="28"/>
        </w:rPr>
        <w:t>кого</w:t>
      </w:r>
      <w:r w:rsidR="00016C78" w:rsidRPr="00016C78">
        <w:rPr>
          <w:sz w:val="28"/>
          <w:szCs w:val="28"/>
        </w:rPr>
        <w:t xml:space="preserve"> сельского поселения Лабинского района </w:t>
      </w:r>
      <w:r w:rsidRPr="002A30BB">
        <w:rPr>
          <w:sz w:val="28"/>
          <w:szCs w:val="28"/>
        </w:rPr>
        <w:t xml:space="preserve">решения, указанного 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 w:history="1">
        <w:r w:rsidRPr="002A30BB">
          <w:rPr>
            <w:rStyle w:val="ae"/>
            <w:color w:val="auto"/>
            <w:sz w:val="28"/>
            <w:szCs w:val="28"/>
            <w:u w:val="none"/>
          </w:rPr>
          <w:t>пункте 10</w:t>
        </w:r>
      </w:hyperlink>
      <w:r w:rsidRPr="002A30BB">
        <w:rPr>
          <w:sz w:val="28"/>
          <w:szCs w:val="28"/>
        </w:rPr>
        <w:t xml:space="preserve"> настоящего Порядка, лично </w:t>
      </w:r>
      <w:r w:rsidR="00016C78">
        <w:rPr>
          <w:sz w:val="28"/>
          <w:szCs w:val="28"/>
        </w:rPr>
        <w:t>С</w:t>
      </w:r>
      <w:r w:rsidRPr="002A30BB">
        <w:rPr>
          <w:sz w:val="28"/>
          <w:szCs w:val="28"/>
        </w:rPr>
        <w:t>пециалистом под подпись.</w:t>
      </w:r>
    </w:p>
    <w:p w:rsidR="002A30BB" w:rsidRPr="002A30BB" w:rsidRDefault="002A30BB" w:rsidP="002A30BB">
      <w:pPr>
        <w:ind w:firstLine="709"/>
        <w:jc w:val="both"/>
        <w:rPr>
          <w:sz w:val="28"/>
          <w:szCs w:val="28"/>
        </w:rPr>
      </w:pPr>
      <w:r w:rsidRPr="002A30BB">
        <w:rPr>
          <w:sz w:val="28"/>
          <w:szCs w:val="28"/>
        </w:rPr>
        <w:t>13. Трудовой договор расторгается, муниципальный служащий освобождается от замещаемой до</w:t>
      </w:r>
      <w:bookmarkStart w:id="0" w:name="_GoBack"/>
      <w:bookmarkEnd w:id="0"/>
      <w:r w:rsidRPr="002A30BB">
        <w:rPr>
          <w:sz w:val="28"/>
          <w:szCs w:val="28"/>
        </w:rPr>
        <w:t xml:space="preserve">лжности муниципальной службы и увольняется с муниципальной службы в день поступления </w:t>
      </w:r>
      <w:r w:rsidR="00016C78">
        <w:rPr>
          <w:sz w:val="28"/>
          <w:szCs w:val="28"/>
        </w:rPr>
        <w:t>Специалисту</w:t>
      </w:r>
      <w:r w:rsidRPr="002A30BB">
        <w:rPr>
          <w:sz w:val="28"/>
          <w:szCs w:val="28"/>
        </w:rPr>
        <w:t xml:space="preserve"> сообщения с соответствующей резолюцией главы </w:t>
      </w:r>
      <w:r w:rsidR="000F359D" w:rsidRPr="0000195D">
        <w:rPr>
          <w:sz w:val="28"/>
          <w:szCs w:val="28"/>
        </w:rPr>
        <w:t>В</w:t>
      </w:r>
      <w:r w:rsidR="000F359D">
        <w:rPr>
          <w:sz w:val="28"/>
          <w:szCs w:val="28"/>
        </w:rPr>
        <w:t>ладимирс</w:t>
      </w:r>
      <w:r w:rsidR="000F359D" w:rsidRPr="0000195D">
        <w:rPr>
          <w:sz w:val="28"/>
          <w:szCs w:val="28"/>
        </w:rPr>
        <w:t>кого</w:t>
      </w:r>
      <w:r w:rsidR="00016C78" w:rsidRPr="00016C78">
        <w:rPr>
          <w:sz w:val="28"/>
          <w:szCs w:val="28"/>
        </w:rPr>
        <w:t xml:space="preserve"> сельского поселения Лабинского района</w:t>
      </w:r>
      <w:r w:rsidRPr="002A30BB">
        <w:rPr>
          <w:sz w:val="28"/>
          <w:szCs w:val="28"/>
        </w:rPr>
        <w:t>.</w:t>
      </w:r>
    </w:p>
    <w:p w:rsidR="002A30BB" w:rsidRPr="002A30BB" w:rsidRDefault="002A30BB" w:rsidP="002A30BB">
      <w:pPr>
        <w:ind w:firstLine="709"/>
        <w:jc w:val="both"/>
        <w:rPr>
          <w:sz w:val="28"/>
          <w:szCs w:val="28"/>
        </w:rPr>
      </w:pPr>
      <w:r w:rsidRPr="002A30BB">
        <w:rPr>
          <w:sz w:val="28"/>
          <w:szCs w:val="28"/>
        </w:rPr>
        <w:t xml:space="preserve">14. Сообщение с резолюцией главы </w:t>
      </w:r>
      <w:r w:rsidR="000F359D" w:rsidRPr="0000195D">
        <w:rPr>
          <w:sz w:val="28"/>
          <w:szCs w:val="28"/>
        </w:rPr>
        <w:t>В</w:t>
      </w:r>
      <w:r w:rsidR="000F359D">
        <w:rPr>
          <w:sz w:val="28"/>
          <w:szCs w:val="28"/>
        </w:rPr>
        <w:t>ладимирс</w:t>
      </w:r>
      <w:r w:rsidR="000F359D" w:rsidRPr="0000195D">
        <w:rPr>
          <w:sz w:val="28"/>
          <w:szCs w:val="28"/>
        </w:rPr>
        <w:t>кого</w:t>
      </w:r>
      <w:r w:rsidR="00016C78" w:rsidRPr="00016C78">
        <w:rPr>
          <w:sz w:val="28"/>
          <w:szCs w:val="28"/>
        </w:rPr>
        <w:t xml:space="preserve"> сельского поселения Лабинского района</w:t>
      </w:r>
      <w:r w:rsidRPr="002A30BB">
        <w:rPr>
          <w:sz w:val="28"/>
          <w:szCs w:val="28"/>
        </w:rPr>
        <w:t xml:space="preserve">, подтверждающие документы (копии), мотивированное </w:t>
      </w:r>
      <w:r w:rsidRPr="002A30BB">
        <w:rPr>
          <w:sz w:val="28"/>
          <w:szCs w:val="28"/>
        </w:rPr>
        <w:lastRenderedPageBreak/>
        <w:t>заключение и материалы, полученные в ходе предварительного рассмотрения сообщения, приобщаются к личному делу муниципального служащего.</w:t>
      </w:r>
    </w:p>
    <w:p w:rsidR="002A30BB" w:rsidRPr="002A30BB" w:rsidRDefault="002A30BB" w:rsidP="002A30BB">
      <w:pPr>
        <w:rPr>
          <w:sz w:val="28"/>
          <w:szCs w:val="28"/>
        </w:rPr>
      </w:pPr>
    </w:p>
    <w:p w:rsidR="009778E2" w:rsidRPr="007A27F1" w:rsidRDefault="009778E2" w:rsidP="009778E2">
      <w:pPr>
        <w:rPr>
          <w:sz w:val="28"/>
          <w:szCs w:val="28"/>
        </w:rPr>
      </w:pPr>
    </w:p>
    <w:p w:rsidR="00CD13C8" w:rsidRDefault="009778E2" w:rsidP="009778E2">
      <w:pPr>
        <w:jc w:val="both"/>
        <w:rPr>
          <w:sz w:val="28"/>
          <w:szCs w:val="28"/>
        </w:rPr>
      </w:pPr>
      <w:r>
        <w:rPr>
          <w:sz w:val="28"/>
          <w:szCs w:val="28"/>
        </w:rPr>
        <w:t>Глав</w:t>
      </w:r>
      <w:r w:rsidR="000F359D">
        <w:rPr>
          <w:sz w:val="28"/>
          <w:szCs w:val="28"/>
        </w:rPr>
        <w:t>ный специалист</w:t>
      </w:r>
      <w:r>
        <w:rPr>
          <w:sz w:val="28"/>
          <w:szCs w:val="28"/>
        </w:rPr>
        <w:t xml:space="preserve"> а</w:t>
      </w:r>
      <w:r w:rsidRPr="001E11EF">
        <w:rPr>
          <w:sz w:val="28"/>
          <w:szCs w:val="28"/>
        </w:rPr>
        <w:t xml:space="preserve">дминистрации           </w:t>
      </w:r>
      <w:r w:rsidR="000F359D">
        <w:rPr>
          <w:sz w:val="28"/>
          <w:szCs w:val="28"/>
        </w:rPr>
        <w:t xml:space="preserve"> </w:t>
      </w:r>
      <w:r>
        <w:rPr>
          <w:sz w:val="28"/>
          <w:szCs w:val="28"/>
        </w:rPr>
        <w:t xml:space="preserve">                                  </w:t>
      </w:r>
      <w:r w:rsidR="000F359D">
        <w:rPr>
          <w:sz w:val="28"/>
          <w:szCs w:val="28"/>
        </w:rPr>
        <w:t>Ю.Ю.</w:t>
      </w:r>
      <w:r w:rsidRPr="001E11EF">
        <w:rPr>
          <w:sz w:val="28"/>
          <w:szCs w:val="28"/>
        </w:rPr>
        <w:t xml:space="preserve"> </w:t>
      </w:r>
      <w:r w:rsidR="000F359D">
        <w:rPr>
          <w:sz w:val="28"/>
          <w:szCs w:val="28"/>
        </w:rPr>
        <w:t>Мовсесян</w:t>
      </w: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F359D" w:rsidRDefault="000F359D" w:rsidP="009778E2">
      <w:pPr>
        <w:jc w:val="both"/>
        <w:rPr>
          <w:sz w:val="28"/>
          <w:szCs w:val="28"/>
        </w:rPr>
      </w:pPr>
    </w:p>
    <w:p w:rsidR="000F359D" w:rsidRDefault="000F359D" w:rsidP="009778E2">
      <w:pPr>
        <w:jc w:val="both"/>
        <w:rPr>
          <w:sz w:val="28"/>
          <w:szCs w:val="28"/>
        </w:rPr>
      </w:pPr>
    </w:p>
    <w:p w:rsidR="0019367A" w:rsidRDefault="0019367A" w:rsidP="009778E2">
      <w:pPr>
        <w:jc w:val="both"/>
        <w:rPr>
          <w:sz w:val="28"/>
          <w:szCs w:val="28"/>
        </w:rPr>
      </w:pPr>
    </w:p>
    <w:p w:rsidR="000F359D" w:rsidRDefault="0019367A" w:rsidP="00016C78">
      <w:pPr>
        <w:ind w:left="5245"/>
        <w:jc w:val="both"/>
        <w:rPr>
          <w:sz w:val="28"/>
          <w:szCs w:val="28"/>
        </w:rPr>
      </w:pPr>
      <w:r>
        <w:rPr>
          <w:sz w:val="28"/>
          <w:szCs w:val="28"/>
        </w:rPr>
        <w:lastRenderedPageBreak/>
        <w:t xml:space="preserve">Приложение </w:t>
      </w:r>
      <w:r w:rsidR="00016C78" w:rsidRPr="00016C78">
        <w:rPr>
          <w:sz w:val="28"/>
          <w:szCs w:val="28"/>
        </w:rPr>
        <w:t>1</w:t>
      </w:r>
    </w:p>
    <w:p w:rsidR="00016C78" w:rsidRPr="00016C78" w:rsidRDefault="00016C78" w:rsidP="00016C78">
      <w:pPr>
        <w:ind w:left="5245"/>
        <w:jc w:val="both"/>
        <w:rPr>
          <w:sz w:val="28"/>
          <w:szCs w:val="28"/>
        </w:rPr>
      </w:pPr>
      <w:r w:rsidRPr="00016C78">
        <w:rPr>
          <w:sz w:val="28"/>
          <w:szCs w:val="28"/>
        </w:rPr>
        <w:t>к Порядку</w:t>
      </w:r>
      <w:r w:rsidR="000F359D">
        <w:rPr>
          <w:sz w:val="28"/>
          <w:szCs w:val="28"/>
        </w:rPr>
        <w:t xml:space="preserve"> </w:t>
      </w:r>
      <w:r w:rsidRPr="00016C78">
        <w:rPr>
          <w:bCs/>
          <w:sz w:val="28"/>
          <w:szCs w:val="28"/>
        </w:rPr>
        <w:t>сообщения представителю нанимателя (работодателю) муниципальным служащим администрации В</w:t>
      </w:r>
      <w:r w:rsidR="000F359D">
        <w:rPr>
          <w:bCs/>
          <w:sz w:val="28"/>
          <w:szCs w:val="28"/>
        </w:rPr>
        <w:t>ладимир</w:t>
      </w:r>
      <w:r w:rsidRPr="00016C78">
        <w:rPr>
          <w:bCs/>
          <w:sz w:val="28"/>
          <w:szCs w:val="28"/>
        </w:rPr>
        <w:t>ского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016C78" w:rsidRPr="00016C78" w:rsidRDefault="00016C78" w:rsidP="00016C78">
      <w:pPr>
        <w:jc w:val="both"/>
        <w:rPr>
          <w:sz w:val="28"/>
          <w:szCs w:val="28"/>
        </w:rPr>
      </w:pPr>
    </w:p>
    <w:p w:rsidR="00016C78" w:rsidRPr="00016C78" w:rsidRDefault="00016C78" w:rsidP="00016C78">
      <w:pPr>
        <w:jc w:val="both"/>
        <w:rPr>
          <w:sz w:val="28"/>
          <w:szCs w:val="28"/>
        </w:rPr>
      </w:pPr>
    </w:p>
    <w:p w:rsidR="00016C78" w:rsidRPr="00016C78" w:rsidRDefault="00016C78" w:rsidP="00016C78">
      <w:pPr>
        <w:jc w:val="both"/>
        <w:rPr>
          <w:sz w:val="28"/>
          <w:szCs w:val="28"/>
        </w:rPr>
      </w:pPr>
      <w:r w:rsidRPr="00016C78">
        <w:rPr>
          <w:sz w:val="28"/>
          <w:szCs w:val="28"/>
        </w:rPr>
        <w:t xml:space="preserve">                                                Главе </w:t>
      </w:r>
      <w:proofErr w:type="gramStart"/>
      <w:r w:rsidRPr="00016C78">
        <w:rPr>
          <w:sz w:val="28"/>
          <w:szCs w:val="28"/>
        </w:rPr>
        <w:t>муниципального</w:t>
      </w:r>
      <w:proofErr w:type="gramEnd"/>
      <w:r w:rsidRPr="00016C78">
        <w:rPr>
          <w:sz w:val="28"/>
          <w:szCs w:val="28"/>
        </w:rPr>
        <w:t xml:space="preserve"> </w:t>
      </w:r>
    </w:p>
    <w:p w:rsidR="00016C78" w:rsidRPr="00016C78" w:rsidRDefault="00016C78" w:rsidP="00016C78">
      <w:pPr>
        <w:jc w:val="both"/>
        <w:rPr>
          <w:sz w:val="28"/>
          <w:szCs w:val="28"/>
        </w:rPr>
      </w:pPr>
      <w:r w:rsidRPr="00016C78">
        <w:rPr>
          <w:sz w:val="28"/>
          <w:szCs w:val="28"/>
        </w:rPr>
        <w:t xml:space="preserve">                                                образования ________________</w:t>
      </w:r>
    </w:p>
    <w:p w:rsidR="00016C78" w:rsidRPr="00016C78" w:rsidRDefault="00016C78" w:rsidP="00016C78">
      <w:pPr>
        <w:jc w:val="both"/>
        <w:rPr>
          <w:sz w:val="28"/>
          <w:szCs w:val="28"/>
        </w:rPr>
      </w:pPr>
      <w:r w:rsidRPr="00016C78">
        <w:rPr>
          <w:sz w:val="28"/>
          <w:szCs w:val="28"/>
        </w:rPr>
        <w:t xml:space="preserve">                                                __________________________</w:t>
      </w:r>
    </w:p>
    <w:p w:rsidR="00016C78" w:rsidRPr="00016C78" w:rsidRDefault="00016C78" w:rsidP="00016C78">
      <w:pPr>
        <w:jc w:val="both"/>
        <w:rPr>
          <w:sz w:val="28"/>
          <w:szCs w:val="28"/>
        </w:rPr>
      </w:pPr>
      <w:r w:rsidRPr="00016C78">
        <w:rPr>
          <w:sz w:val="28"/>
          <w:szCs w:val="28"/>
        </w:rPr>
        <w:t xml:space="preserve">                                                                   (Ф.И.О.)</w:t>
      </w:r>
    </w:p>
    <w:p w:rsidR="00016C78" w:rsidRPr="00016C78" w:rsidRDefault="00016C78" w:rsidP="00016C78">
      <w:pPr>
        <w:jc w:val="both"/>
        <w:rPr>
          <w:sz w:val="28"/>
          <w:szCs w:val="28"/>
        </w:rPr>
      </w:pPr>
      <w:r w:rsidRPr="00016C78">
        <w:rPr>
          <w:sz w:val="28"/>
          <w:szCs w:val="28"/>
        </w:rPr>
        <w:t xml:space="preserve">                                                от _______________________</w:t>
      </w:r>
    </w:p>
    <w:p w:rsidR="00016C78" w:rsidRPr="00016C78" w:rsidRDefault="00016C78" w:rsidP="00016C78">
      <w:pPr>
        <w:jc w:val="both"/>
        <w:rPr>
          <w:sz w:val="28"/>
          <w:szCs w:val="28"/>
        </w:rPr>
      </w:pPr>
      <w:r w:rsidRPr="00016C78">
        <w:rPr>
          <w:sz w:val="28"/>
          <w:szCs w:val="28"/>
        </w:rPr>
        <w:t xml:space="preserve">                                                __________________________</w:t>
      </w:r>
    </w:p>
    <w:p w:rsidR="00016C78" w:rsidRPr="00016C78" w:rsidRDefault="00016C78" w:rsidP="00016C78">
      <w:pPr>
        <w:jc w:val="both"/>
        <w:rPr>
          <w:sz w:val="28"/>
          <w:szCs w:val="28"/>
        </w:rPr>
      </w:pPr>
      <w:r w:rsidRPr="00016C78">
        <w:rPr>
          <w:sz w:val="28"/>
          <w:szCs w:val="28"/>
        </w:rPr>
        <w:t xml:space="preserve">                                                __________________________</w:t>
      </w:r>
    </w:p>
    <w:p w:rsidR="00016C78" w:rsidRPr="00016C78" w:rsidRDefault="00016C78" w:rsidP="00016C78">
      <w:pPr>
        <w:jc w:val="both"/>
        <w:rPr>
          <w:sz w:val="28"/>
          <w:szCs w:val="28"/>
        </w:rPr>
      </w:pPr>
      <w:r w:rsidRPr="00016C78">
        <w:rPr>
          <w:sz w:val="28"/>
          <w:szCs w:val="28"/>
        </w:rPr>
        <w:t xml:space="preserve">                                                     </w:t>
      </w:r>
      <w:proofErr w:type="gramStart"/>
      <w:r w:rsidRPr="00016C78">
        <w:rPr>
          <w:sz w:val="28"/>
          <w:szCs w:val="28"/>
        </w:rPr>
        <w:t>(Ф.И.О. муниципального</w:t>
      </w:r>
      <w:proofErr w:type="gramEnd"/>
    </w:p>
    <w:p w:rsidR="00016C78" w:rsidRPr="00016C78" w:rsidRDefault="00016C78" w:rsidP="00016C78">
      <w:pPr>
        <w:jc w:val="both"/>
        <w:rPr>
          <w:sz w:val="28"/>
          <w:szCs w:val="28"/>
        </w:rPr>
      </w:pPr>
      <w:r w:rsidRPr="00016C78">
        <w:rPr>
          <w:sz w:val="28"/>
          <w:szCs w:val="28"/>
        </w:rPr>
        <w:t xml:space="preserve">                                                    служащего, наименование</w:t>
      </w:r>
    </w:p>
    <w:p w:rsidR="00016C78" w:rsidRPr="00016C78" w:rsidRDefault="00016C78" w:rsidP="00016C78">
      <w:pPr>
        <w:jc w:val="both"/>
        <w:rPr>
          <w:sz w:val="28"/>
          <w:szCs w:val="28"/>
        </w:rPr>
      </w:pPr>
      <w:r w:rsidRPr="00016C78">
        <w:rPr>
          <w:sz w:val="28"/>
          <w:szCs w:val="28"/>
        </w:rPr>
        <w:t xml:space="preserve">                                                      замещаемой должности)</w:t>
      </w:r>
    </w:p>
    <w:p w:rsidR="00016C78" w:rsidRPr="00016C78" w:rsidRDefault="00016C78" w:rsidP="00016C78">
      <w:pPr>
        <w:jc w:val="both"/>
        <w:rPr>
          <w:sz w:val="28"/>
          <w:szCs w:val="28"/>
        </w:rPr>
      </w:pPr>
    </w:p>
    <w:p w:rsidR="00016C78" w:rsidRPr="00016C78" w:rsidRDefault="00016C78" w:rsidP="00016C78">
      <w:pPr>
        <w:jc w:val="center"/>
        <w:rPr>
          <w:sz w:val="28"/>
          <w:szCs w:val="28"/>
        </w:rPr>
      </w:pPr>
      <w:bookmarkStart w:id="1" w:name="Par91"/>
      <w:bookmarkEnd w:id="1"/>
      <w:r w:rsidRPr="00016C78">
        <w:rPr>
          <w:sz w:val="28"/>
          <w:szCs w:val="28"/>
        </w:rPr>
        <w:t>Сообщение</w:t>
      </w:r>
    </w:p>
    <w:p w:rsidR="00016C78" w:rsidRPr="00016C78" w:rsidRDefault="00016C78" w:rsidP="00016C78">
      <w:pPr>
        <w:jc w:val="center"/>
        <w:rPr>
          <w:sz w:val="28"/>
          <w:szCs w:val="28"/>
        </w:rPr>
      </w:pPr>
      <w:r w:rsidRPr="00016C78">
        <w:rPr>
          <w:sz w:val="28"/>
          <w:szCs w:val="28"/>
        </w:rPr>
        <w:t>муниципального служащего администрации</w:t>
      </w:r>
    </w:p>
    <w:p w:rsidR="00016C78" w:rsidRPr="00016C78" w:rsidRDefault="00016C78" w:rsidP="00016C78">
      <w:pPr>
        <w:jc w:val="center"/>
        <w:rPr>
          <w:sz w:val="28"/>
          <w:szCs w:val="28"/>
        </w:rPr>
      </w:pPr>
      <w:r w:rsidRPr="00016C78">
        <w:rPr>
          <w:sz w:val="28"/>
          <w:szCs w:val="28"/>
        </w:rPr>
        <w:t>муниципального образования _____________ о прекращении</w:t>
      </w:r>
    </w:p>
    <w:p w:rsidR="00016C78" w:rsidRPr="00016C78" w:rsidRDefault="00016C78" w:rsidP="00016C78">
      <w:pPr>
        <w:jc w:val="center"/>
        <w:rPr>
          <w:sz w:val="28"/>
          <w:szCs w:val="28"/>
        </w:rPr>
      </w:pPr>
      <w:r w:rsidRPr="00016C78">
        <w:rPr>
          <w:sz w:val="28"/>
          <w:szCs w:val="28"/>
        </w:rPr>
        <w:t>гражданства Российской Федерации, о приобретении</w:t>
      </w:r>
    </w:p>
    <w:p w:rsidR="00016C78" w:rsidRPr="00016C78" w:rsidRDefault="00016C78" w:rsidP="00016C78">
      <w:pPr>
        <w:jc w:val="center"/>
        <w:rPr>
          <w:sz w:val="28"/>
          <w:szCs w:val="28"/>
        </w:rPr>
      </w:pPr>
      <w:r w:rsidRPr="00016C78">
        <w:rPr>
          <w:sz w:val="28"/>
          <w:szCs w:val="28"/>
        </w:rPr>
        <w:t>гражданства (подданства) иностранного государства</w:t>
      </w:r>
    </w:p>
    <w:p w:rsidR="00016C78" w:rsidRPr="00016C78" w:rsidRDefault="00016C78" w:rsidP="00016C78">
      <w:pPr>
        <w:jc w:val="both"/>
        <w:rPr>
          <w:sz w:val="28"/>
          <w:szCs w:val="28"/>
        </w:rPr>
      </w:pPr>
    </w:p>
    <w:p w:rsidR="00016C78" w:rsidRPr="00016C78" w:rsidRDefault="00016C78" w:rsidP="00016C78">
      <w:pPr>
        <w:jc w:val="both"/>
        <w:rPr>
          <w:sz w:val="28"/>
          <w:szCs w:val="28"/>
        </w:rPr>
      </w:pPr>
      <w:r w:rsidRPr="00016C78">
        <w:rPr>
          <w:sz w:val="28"/>
          <w:szCs w:val="28"/>
        </w:rPr>
        <w:t xml:space="preserve">    Я, ___________________________________________________________________,</w:t>
      </w:r>
    </w:p>
    <w:p w:rsidR="00016C78" w:rsidRPr="00016C78" w:rsidRDefault="00016C78" w:rsidP="00016C78">
      <w:pPr>
        <w:jc w:val="both"/>
        <w:rPr>
          <w:sz w:val="28"/>
          <w:szCs w:val="28"/>
        </w:rPr>
      </w:pPr>
      <w:r w:rsidRPr="00016C78">
        <w:rPr>
          <w:sz w:val="28"/>
          <w:szCs w:val="28"/>
        </w:rPr>
        <w:t xml:space="preserve">                                 (Ф.И.О.)</w:t>
      </w:r>
    </w:p>
    <w:p w:rsidR="00016C78" w:rsidRPr="00016C78" w:rsidRDefault="00016C78" w:rsidP="00016C78">
      <w:pPr>
        <w:jc w:val="both"/>
        <w:rPr>
          <w:sz w:val="28"/>
          <w:szCs w:val="28"/>
        </w:rPr>
      </w:pPr>
      <w:proofErr w:type="gramStart"/>
      <w:r w:rsidRPr="00016C78">
        <w:rPr>
          <w:sz w:val="28"/>
          <w:szCs w:val="28"/>
        </w:rPr>
        <w:t>замещающий</w:t>
      </w:r>
      <w:proofErr w:type="gramEnd"/>
      <w:r w:rsidRPr="00016C78">
        <w:rPr>
          <w:sz w:val="28"/>
          <w:szCs w:val="28"/>
        </w:rPr>
        <w:t xml:space="preserve">  должность  муниципальной  службы в администрации муниципального</w:t>
      </w:r>
      <w:r>
        <w:rPr>
          <w:sz w:val="28"/>
          <w:szCs w:val="28"/>
        </w:rPr>
        <w:t xml:space="preserve"> </w:t>
      </w:r>
      <w:r w:rsidRPr="00016C78">
        <w:rPr>
          <w:sz w:val="28"/>
          <w:szCs w:val="28"/>
        </w:rPr>
        <w:t>образования ______________________________________________________________</w:t>
      </w:r>
    </w:p>
    <w:p w:rsidR="00016C78" w:rsidRPr="00016C78" w:rsidRDefault="00016C78" w:rsidP="00016C78">
      <w:pPr>
        <w:jc w:val="both"/>
        <w:rPr>
          <w:sz w:val="28"/>
          <w:szCs w:val="28"/>
        </w:rPr>
      </w:pPr>
      <w:r w:rsidRPr="00016C78">
        <w:rPr>
          <w:sz w:val="28"/>
          <w:szCs w:val="28"/>
        </w:rPr>
        <w:t>__________________________________________________________________________,</w:t>
      </w:r>
    </w:p>
    <w:p w:rsidR="00016C78" w:rsidRPr="00016C78" w:rsidRDefault="00016C78" w:rsidP="00016C78">
      <w:pPr>
        <w:jc w:val="both"/>
        <w:rPr>
          <w:sz w:val="28"/>
          <w:szCs w:val="28"/>
        </w:rPr>
      </w:pPr>
      <w:r w:rsidRPr="00016C78">
        <w:rPr>
          <w:sz w:val="28"/>
          <w:szCs w:val="28"/>
        </w:rPr>
        <w:t xml:space="preserve">  (наименование замещаемой должности, структурного подразделения органа)</w:t>
      </w:r>
    </w:p>
    <w:p w:rsidR="00016C78" w:rsidRPr="00016C78" w:rsidRDefault="00016C78" w:rsidP="00016C78">
      <w:pPr>
        <w:jc w:val="both"/>
        <w:rPr>
          <w:sz w:val="28"/>
          <w:szCs w:val="28"/>
        </w:rPr>
      </w:pPr>
      <w:r w:rsidRPr="00016C78">
        <w:rPr>
          <w:sz w:val="28"/>
          <w:szCs w:val="28"/>
        </w:rPr>
        <w:t xml:space="preserve">    Сообщаю: ______________________________________________________________</w:t>
      </w:r>
    </w:p>
    <w:p w:rsidR="00016C78" w:rsidRPr="00016C78" w:rsidRDefault="00016C78" w:rsidP="00016C78">
      <w:pPr>
        <w:jc w:val="both"/>
        <w:rPr>
          <w:sz w:val="28"/>
          <w:szCs w:val="28"/>
        </w:rPr>
      </w:pPr>
      <w:r w:rsidRPr="00016C78">
        <w:rPr>
          <w:sz w:val="28"/>
          <w:szCs w:val="28"/>
        </w:rPr>
        <w:t>___________________________________________</w:t>
      </w:r>
      <w:r>
        <w:rPr>
          <w:sz w:val="28"/>
          <w:szCs w:val="28"/>
        </w:rPr>
        <w:t>_________________________</w:t>
      </w:r>
    </w:p>
    <w:p w:rsidR="00016C78" w:rsidRPr="00016C78" w:rsidRDefault="00016C78" w:rsidP="00016C78">
      <w:pPr>
        <w:jc w:val="both"/>
        <w:rPr>
          <w:sz w:val="28"/>
          <w:szCs w:val="28"/>
        </w:rPr>
      </w:pPr>
      <w:proofErr w:type="gramStart"/>
      <w:r w:rsidRPr="00016C78">
        <w:rPr>
          <w:sz w:val="28"/>
          <w:szCs w:val="28"/>
        </w:rPr>
        <w:t>(указать:</w:t>
      </w:r>
      <w:proofErr w:type="gramEnd"/>
    </w:p>
    <w:p w:rsidR="00016C78" w:rsidRPr="00016C78" w:rsidRDefault="00016C78" w:rsidP="00016C78">
      <w:pPr>
        <w:ind w:firstLine="709"/>
        <w:jc w:val="both"/>
        <w:rPr>
          <w:sz w:val="28"/>
          <w:szCs w:val="28"/>
        </w:rPr>
      </w:pPr>
      <w:r w:rsidRPr="00016C78">
        <w:rPr>
          <w:sz w:val="28"/>
          <w:szCs w:val="28"/>
        </w:rPr>
        <w:lastRenderedPageBreak/>
        <w:t>-  о  прекращении  гражданства  Российской  Федерации  либо гражданства</w:t>
      </w:r>
    </w:p>
    <w:p w:rsidR="00016C78" w:rsidRPr="00016C78" w:rsidRDefault="00016C78" w:rsidP="00016C78">
      <w:pPr>
        <w:ind w:firstLine="709"/>
        <w:jc w:val="both"/>
        <w:rPr>
          <w:sz w:val="28"/>
          <w:szCs w:val="28"/>
        </w:rPr>
      </w:pPr>
      <w:r w:rsidRPr="00016C78">
        <w:rPr>
          <w:sz w:val="28"/>
          <w:szCs w:val="28"/>
        </w:rPr>
        <w:t>(подданства)  иностранного  государства - участника международного договора</w:t>
      </w:r>
    </w:p>
    <w:p w:rsidR="00016C78" w:rsidRPr="00016C78" w:rsidRDefault="00016C78" w:rsidP="00016C78">
      <w:pPr>
        <w:ind w:firstLine="709"/>
        <w:jc w:val="both"/>
        <w:rPr>
          <w:sz w:val="28"/>
          <w:szCs w:val="28"/>
        </w:rPr>
      </w:pPr>
      <w:r w:rsidRPr="00016C78">
        <w:rPr>
          <w:sz w:val="28"/>
          <w:szCs w:val="28"/>
        </w:rPr>
        <w:t>Российской  Федерации, в соответствии с которым иностранный гражданин имеет</w:t>
      </w:r>
      <w:r>
        <w:rPr>
          <w:sz w:val="28"/>
          <w:szCs w:val="28"/>
        </w:rPr>
        <w:t xml:space="preserve"> </w:t>
      </w:r>
      <w:r w:rsidRPr="00016C78">
        <w:rPr>
          <w:sz w:val="28"/>
          <w:szCs w:val="28"/>
        </w:rPr>
        <w:t>право находиться на муниципальной службе; дата прекращения гражданства;</w:t>
      </w:r>
    </w:p>
    <w:p w:rsidR="00016C78" w:rsidRPr="00016C78" w:rsidRDefault="00016C78" w:rsidP="00016C78">
      <w:pPr>
        <w:ind w:firstLine="709"/>
        <w:jc w:val="both"/>
        <w:rPr>
          <w:sz w:val="28"/>
          <w:szCs w:val="28"/>
        </w:rPr>
      </w:pPr>
      <w:r w:rsidRPr="00016C78">
        <w:rPr>
          <w:sz w:val="28"/>
          <w:szCs w:val="28"/>
        </w:rPr>
        <w:t>- о приобретении гражданства (подданства) иностранного государства либо</w:t>
      </w:r>
    </w:p>
    <w:p w:rsidR="00016C78" w:rsidRPr="00016C78" w:rsidRDefault="00016C78" w:rsidP="00016C78">
      <w:pPr>
        <w:ind w:firstLine="709"/>
        <w:jc w:val="both"/>
        <w:rPr>
          <w:sz w:val="28"/>
          <w:szCs w:val="28"/>
        </w:rPr>
      </w:pPr>
      <w:proofErr w:type="gramStart"/>
      <w:r w:rsidRPr="00016C78">
        <w:rPr>
          <w:sz w:val="28"/>
          <w:szCs w:val="28"/>
        </w:rPr>
        <w:t>получении</w:t>
      </w:r>
      <w:proofErr w:type="gramEnd"/>
      <w:r w:rsidRPr="00016C78">
        <w:rPr>
          <w:sz w:val="28"/>
          <w:szCs w:val="28"/>
        </w:rPr>
        <w:t xml:space="preserve">  вида на жительство или иного документа, подтверждающего право на</w:t>
      </w:r>
      <w:r>
        <w:rPr>
          <w:sz w:val="28"/>
          <w:szCs w:val="28"/>
        </w:rPr>
        <w:t xml:space="preserve"> </w:t>
      </w:r>
      <w:r w:rsidRPr="00016C78">
        <w:rPr>
          <w:sz w:val="28"/>
          <w:szCs w:val="28"/>
        </w:rPr>
        <w:t>постоянное  проживание  гражданина  на территории иностранного государства;</w:t>
      </w:r>
      <w:r>
        <w:rPr>
          <w:sz w:val="28"/>
          <w:szCs w:val="28"/>
        </w:rPr>
        <w:t xml:space="preserve"> </w:t>
      </w:r>
      <w:r w:rsidRPr="00016C78">
        <w:rPr>
          <w:sz w:val="28"/>
          <w:szCs w:val="28"/>
        </w:rPr>
        <w:t>дата приобретения гражданства.</w:t>
      </w:r>
    </w:p>
    <w:p w:rsidR="00016C78" w:rsidRPr="00016C78" w:rsidRDefault="00016C78" w:rsidP="00016C78">
      <w:pPr>
        <w:ind w:firstLine="709"/>
        <w:jc w:val="both"/>
        <w:rPr>
          <w:sz w:val="28"/>
          <w:szCs w:val="28"/>
        </w:rPr>
      </w:pPr>
      <w:r w:rsidRPr="00016C78">
        <w:rPr>
          <w:sz w:val="28"/>
          <w:szCs w:val="28"/>
        </w:rPr>
        <w:t>Достоверность сведений, изложенных в настоящем сообщении, подтверждаю.</w:t>
      </w:r>
    </w:p>
    <w:p w:rsidR="00016C78" w:rsidRPr="00016C78" w:rsidRDefault="00016C78" w:rsidP="00016C78">
      <w:pPr>
        <w:ind w:firstLine="709"/>
        <w:jc w:val="both"/>
        <w:rPr>
          <w:sz w:val="28"/>
          <w:szCs w:val="28"/>
        </w:rPr>
      </w:pPr>
      <w:r w:rsidRPr="00016C78">
        <w:rPr>
          <w:sz w:val="28"/>
          <w:szCs w:val="28"/>
        </w:rPr>
        <w:t>К  сообщению  прилагаю  следующие документы, подтверждающие прекращение</w:t>
      </w:r>
      <w:r>
        <w:rPr>
          <w:sz w:val="28"/>
          <w:szCs w:val="28"/>
        </w:rPr>
        <w:t xml:space="preserve"> </w:t>
      </w:r>
      <w:r w:rsidRPr="00016C78">
        <w:rPr>
          <w:sz w:val="28"/>
          <w:szCs w:val="28"/>
        </w:rPr>
        <w:t>гражданства   Российской  Федерации/приобретение  гражданства  (подданства)</w:t>
      </w:r>
      <w:r>
        <w:rPr>
          <w:sz w:val="28"/>
          <w:szCs w:val="28"/>
        </w:rPr>
        <w:t xml:space="preserve"> </w:t>
      </w:r>
      <w:r w:rsidRPr="00016C78">
        <w:rPr>
          <w:sz w:val="28"/>
          <w:szCs w:val="28"/>
        </w:rPr>
        <w:t>иностранного государства.</w:t>
      </w:r>
    </w:p>
    <w:p w:rsidR="00016C78" w:rsidRPr="00016C78" w:rsidRDefault="00016C78" w:rsidP="00016C78">
      <w:pPr>
        <w:jc w:val="both"/>
        <w:rPr>
          <w:sz w:val="28"/>
          <w:szCs w:val="28"/>
        </w:rPr>
      </w:pPr>
      <w:r w:rsidRPr="00016C78">
        <w:rPr>
          <w:sz w:val="28"/>
          <w:szCs w:val="28"/>
        </w:rPr>
        <w:t xml:space="preserve">    1. ___________________________________________________________________;</w:t>
      </w:r>
    </w:p>
    <w:p w:rsidR="00016C78" w:rsidRPr="00016C78" w:rsidRDefault="00016C78" w:rsidP="00016C78">
      <w:pPr>
        <w:jc w:val="both"/>
        <w:rPr>
          <w:sz w:val="28"/>
          <w:szCs w:val="28"/>
        </w:rPr>
      </w:pPr>
    </w:p>
    <w:p w:rsidR="00016C78" w:rsidRPr="00016C78" w:rsidRDefault="00016C78" w:rsidP="00016C78">
      <w:pPr>
        <w:jc w:val="both"/>
        <w:rPr>
          <w:sz w:val="28"/>
          <w:szCs w:val="28"/>
        </w:rPr>
      </w:pPr>
      <w:r w:rsidRPr="00016C78">
        <w:rPr>
          <w:sz w:val="28"/>
          <w:szCs w:val="28"/>
        </w:rPr>
        <w:t xml:space="preserve">    «____» ___________ 20__ г.   __________________________________________</w:t>
      </w:r>
    </w:p>
    <w:p w:rsidR="00016C78" w:rsidRPr="00016C78" w:rsidRDefault="00016C78" w:rsidP="00016C78">
      <w:pPr>
        <w:jc w:val="both"/>
        <w:rPr>
          <w:sz w:val="28"/>
          <w:szCs w:val="28"/>
        </w:rPr>
      </w:pPr>
      <w:r w:rsidRPr="00016C78">
        <w:rPr>
          <w:sz w:val="28"/>
          <w:szCs w:val="28"/>
        </w:rPr>
        <w:t xml:space="preserve">                                      (подпись) (расшифровка подписи)</w:t>
      </w:r>
    </w:p>
    <w:p w:rsidR="00016C78" w:rsidRPr="00016C78" w:rsidRDefault="00016C78" w:rsidP="00016C78">
      <w:pPr>
        <w:jc w:val="both"/>
        <w:rPr>
          <w:sz w:val="28"/>
          <w:szCs w:val="28"/>
        </w:rPr>
      </w:pPr>
    </w:p>
    <w:p w:rsidR="00016C78" w:rsidRDefault="00016C78" w:rsidP="009778E2">
      <w:pPr>
        <w:jc w:val="both"/>
        <w:rPr>
          <w:sz w:val="28"/>
          <w:szCs w:val="28"/>
        </w:rPr>
      </w:pPr>
    </w:p>
    <w:p w:rsidR="00016C78" w:rsidRDefault="000F359D" w:rsidP="009778E2">
      <w:pPr>
        <w:jc w:val="both"/>
        <w:rPr>
          <w:sz w:val="28"/>
          <w:szCs w:val="28"/>
        </w:rPr>
      </w:pPr>
      <w:r w:rsidRPr="000F359D">
        <w:rPr>
          <w:sz w:val="28"/>
          <w:szCs w:val="28"/>
        </w:rPr>
        <w:t>Главный специалист администрации                                              Ю.Ю. Мовсесян</w:t>
      </w: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F359D" w:rsidRDefault="000F359D" w:rsidP="009778E2">
      <w:pPr>
        <w:jc w:val="both"/>
        <w:rPr>
          <w:sz w:val="28"/>
          <w:szCs w:val="28"/>
        </w:rPr>
      </w:pPr>
    </w:p>
    <w:p w:rsidR="000F359D" w:rsidRDefault="000F359D" w:rsidP="009778E2">
      <w:pPr>
        <w:jc w:val="both"/>
        <w:rPr>
          <w:sz w:val="28"/>
          <w:szCs w:val="28"/>
        </w:rPr>
      </w:pPr>
    </w:p>
    <w:p w:rsidR="000F359D" w:rsidRDefault="000F359D"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F359D" w:rsidRDefault="00016C78" w:rsidP="00016C78">
      <w:pPr>
        <w:ind w:left="5387"/>
        <w:jc w:val="both"/>
        <w:rPr>
          <w:sz w:val="28"/>
          <w:szCs w:val="28"/>
        </w:rPr>
      </w:pPr>
      <w:r w:rsidRPr="00016C78">
        <w:rPr>
          <w:sz w:val="28"/>
          <w:szCs w:val="28"/>
        </w:rPr>
        <w:lastRenderedPageBreak/>
        <w:t xml:space="preserve">Приложение </w:t>
      </w:r>
      <w:r w:rsidR="0019367A">
        <w:rPr>
          <w:sz w:val="28"/>
          <w:szCs w:val="28"/>
        </w:rPr>
        <w:t>2</w:t>
      </w:r>
    </w:p>
    <w:p w:rsidR="00016C78" w:rsidRPr="00016C78" w:rsidRDefault="00016C78" w:rsidP="00016C78">
      <w:pPr>
        <w:ind w:left="5387"/>
        <w:jc w:val="both"/>
        <w:rPr>
          <w:sz w:val="28"/>
          <w:szCs w:val="28"/>
        </w:rPr>
      </w:pPr>
      <w:r w:rsidRPr="00016C78">
        <w:rPr>
          <w:sz w:val="28"/>
          <w:szCs w:val="28"/>
        </w:rPr>
        <w:t>к Порядку</w:t>
      </w:r>
      <w:r w:rsidR="000F359D">
        <w:rPr>
          <w:sz w:val="28"/>
          <w:szCs w:val="28"/>
        </w:rPr>
        <w:t xml:space="preserve"> </w:t>
      </w:r>
      <w:r w:rsidRPr="00016C78">
        <w:rPr>
          <w:bCs/>
          <w:sz w:val="28"/>
          <w:szCs w:val="28"/>
        </w:rPr>
        <w:t>сообщения представителю нанимателя (работодателю) муниципальным служащим администрации В</w:t>
      </w:r>
      <w:r w:rsidR="000F359D">
        <w:rPr>
          <w:bCs/>
          <w:sz w:val="28"/>
          <w:szCs w:val="28"/>
        </w:rPr>
        <w:t>ладимир</w:t>
      </w:r>
      <w:r w:rsidRPr="00016C78">
        <w:rPr>
          <w:bCs/>
          <w:sz w:val="28"/>
          <w:szCs w:val="28"/>
        </w:rPr>
        <w:t>ского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016C78" w:rsidRDefault="00016C78" w:rsidP="00016C78">
      <w:pPr>
        <w:jc w:val="both"/>
        <w:rPr>
          <w:sz w:val="28"/>
          <w:szCs w:val="28"/>
        </w:rPr>
      </w:pPr>
    </w:p>
    <w:p w:rsidR="00016C78" w:rsidRDefault="00016C78" w:rsidP="00016C78">
      <w:pPr>
        <w:ind w:left="6237"/>
        <w:jc w:val="both"/>
        <w:rPr>
          <w:sz w:val="28"/>
          <w:szCs w:val="28"/>
        </w:rPr>
      </w:pPr>
      <w:r>
        <w:rPr>
          <w:sz w:val="28"/>
          <w:szCs w:val="28"/>
        </w:rPr>
        <w:t xml:space="preserve">              </w:t>
      </w:r>
      <w:r w:rsidR="00B34207">
        <w:rPr>
          <w:sz w:val="28"/>
          <w:szCs w:val="28"/>
        </w:rPr>
        <w:t xml:space="preserve">                </w:t>
      </w:r>
      <w:r w:rsidRPr="00016C78">
        <w:rPr>
          <w:sz w:val="28"/>
          <w:szCs w:val="28"/>
        </w:rPr>
        <w:t>ФОРМА</w:t>
      </w:r>
    </w:p>
    <w:p w:rsidR="00B34207" w:rsidRPr="00016C78" w:rsidRDefault="00B34207" w:rsidP="00016C78">
      <w:pPr>
        <w:ind w:left="6237"/>
        <w:jc w:val="both"/>
        <w:rPr>
          <w:sz w:val="28"/>
          <w:szCs w:val="28"/>
        </w:rPr>
      </w:pPr>
    </w:p>
    <w:p w:rsidR="00016C78" w:rsidRPr="00016C78" w:rsidRDefault="00016C78" w:rsidP="00016C78">
      <w:pPr>
        <w:ind w:left="360"/>
        <w:jc w:val="center"/>
        <w:rPr>
          <w:sz w:val="28"/>
          <w:szCs w:val="28"/>
        </w:rPr>
      </w:pPr>
      <w:bookmarkStart w:id="2" w:name="Par142"/>
      <w:bookmarkEnd w:id="2"/>
      <w:r w:rsidRPr="00016C78">
        <w:rPr>
          <w:sz w:val="28"/>
          <w:szCs w:val="28"/>
        </w:rPr>
        <w:t>ТИТУЛЬНЫЙ ЛИСТ</w:t>
      </w:r>
    </w:p>
    <w:p w:rsidR="00016C78" w:rsidRDefault="00016C78" w:rsidP="00016C78">
      <w:pPr>
        <w:jc w:val="center"/>
        <w:rPr>
          <w:bCs/>
          <w:sz w:val="28"/>
          <w:szCs w:val="28"/>
        </w:rPr>
      </w:pPr>
      <w:r>
        <w:rPr>
          <w:sz w:val="28"/>
          <w:szCs w:val="28"/>
        </w:rPr>
        <w:t>журнала регистрации</w:t>
      </w:r>
      <w:r w:rsidRPr="00016C78">
        <w:rPr>
          <w:sz w:val="28"/>
          <w:szCs w:val="28"/>
        </w:rPr>
        <w:t xml:space="preserve"> </w:t>
      </w:r>
      <w:r>
        <w:rPr>
          <w:sz w:val="28"/>
          <w:szCs w:val="28"/>
        </w:rPr>
        <w:t>сообщения</w:t>
      </w:r>
      <w:r w:rsidRPr="00016C78">
        <w:rPr>
          <w:sz w:val="28"/>
          <w:szCs w:val="28"/>
        </w:rPr>
        <w:t xml:space="preserve"> </w:t>
      </w:r>
      <w:r>
        <w:rPr>
          <w:sz w:val="28"/>
          <w:szCs w:val="28"/>
        </w:rPr>
        <w:t>представителю нанимателя</w:t>
      </w:r>
      <w:r w:rsidRPr="00016C78">
        <w:rPr>
          <w:sz w:val="28"/>
          <w:szCs w:val="28"/>
        </w:rPr>
        <w:t xml:space="preserve"> (</w:t>
      </w:r>
      <w:r>
        <w:rPr>
          <w:sz w:val="28"/>
          <w:szCs w:val="28"/>
        </w:rPr>
        <w:t>работодателю</w:t>
      </w:r>
      <w:r w:rsidRPr="00016C78">
        <w:rPr>
          <w:sz w:val="28"/>
          <w:szCs w:val="28"/>
        </w:rPr>
        <w:t xml:space="preserve">) </w:t>
      </w:r>
      <w:r>
        <w:rPr>
          <w:sz w:val="28"/>
          <w:szCs w:val="28"/>
        </w:rPr>
        <w:t xml:space="preserve">муниципальным служащим </w:t>
      </w:r>
      <w:r w:rsidRPr="00016C78">
        <w:rPr>
          <w:bCs/>
          <w:sz w:val="28"/>
          <w:szCs w:val="28"/>
        </w:rPr>
        <w:t>администрации В</w:t>
      </w:r>
      <w:r w:rsidR="000F359D">
        <w:rPr>
          <w:bCs/>
          <w:sz w:val="28"/>
          <w:szCs w:val="28"/>
        </w:rPr>
        <w:t>ладимир</w:t>
      </w:r>
      <w:r w:rsidRPr="00016C78">
        <w:rPr>
          <w:bCs/>
          <w:sz w:val="28"/>
          <w:szCs w:val="28"/>
        </w:rPr>
        <w:t xml:space="preserve">ского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w:t>
      </w:r>
    </w:p>
    <w:p w:rsidR="00016C78" w:rsidRDefault="00016C78" w:rsidP="00016C78">
      <w:pPr>
        <w:jc w:val="center"/>
        <w:rPr>
          <w:bCs/>
          <w:sz w:val="28"/>
          <w:szCs w:val="28"/>
        </w:rPr>
      </w:pPr>
    </w:p>
    <w:p w:rsidR="00B34207" w:rsidRDefault="00B34207" w:rsidP="00016C78">
      <w:pPr>
        <w:jc w:val="center"/>
        <w:rPr>
          <w:bCs/>
          <w:sz w:val="28"/>
          <w:szCs w:val="28"/>
        </w:rPr>
      </w:pPr>
    </w:p>
    <w:p w:rsidR="00016C78" w:rsidRPr="00016C78" w:rsidRDefault="00016C78" w:rsidP="00016C78">
      <w:pPr>
        <w:jc w:val="center"/>
        <w:rPr>
          <w:sz w:val="28"/>
          <w:szCs w:val="28"/>
        </w:rPr>
      </w:pPr>
      <w:r w:rsidRPr="00016C78">
        <w:rPr>
          <w:sz w:val="28"/>
          <w:szCs w:val="28"/>
        </w:rPr>
        <w:t>Журнал</w:t>
      </w:r>
    </w:p>
    <w:p w:rsidR="00016C78" w:rsidRPr="00016C78" w:rsidRDefault="00016C78" w:rsidP="00016C78">
      <w:pPr>
        <w:jc w:val="center"/>
        <w:rPr>
          <w:sz w:val="28"/>
          <w:szCs w:val="28"/>
        </w:rPr>
      </w:pPr>
      <w:r w:rsidRPr="00016C78">
        <w:rPr>
          <w:sz w:val="28"/>
          <w:szCs w:val="28"/>
        </w:rPr>
        <w:t>регистрации сообщений представителю нанимателя (работодателю)</w:t>
      </w:r>
    </w:p>
    <w:p w:rsidR="00016C78" w:rsidRDefault="00016C78" w:rsidP="00016C78">
      <w:pPr>
        <w:jc w:val="center"/>
        <w:rPr>
          <w:bCs/>
          <w:sz w:val="28"/>
          <w:szCs w:val="28"/>
        </w:rPr>
      </w:pPr>
      <w:r w:rsidRPr="00016C78">
        <w:rPr>
          <w:sz w:val="28"/>
          <w:szCs w:val="28"/>
        </w:rPr>
        <w:t>муниципальным служащим администрации</w:t>
      </w:r>
      <w:r w:rsidRPr="00016C78">
        <w:rPr>
          <w:bCs/>
          <w:sz w:val="28"/>
          <w:szCs w:val="28"/>
        </w:rPr>
        <w:t xml:space="preserve"> В</w:t>
      </w:r>
      <w:r w:rsidR="000F359D">
        <w:rPr>
          <w:bCs/>
          <w:sz w:val="28"/>
          <w:szCs w:val="28"/>
        </w:rPr>
        <w:t>ладимир</w:t>
      </w:r>
      <w:r w:rsidRPr="00016C78">
        <w:rPr>
          <w:bCs/>
          <w:sz w:val="28"/>
          <w:szCs w:val="28"/>
        </w:rPr>
        <w:t xml:space="preserve">ского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w:t>
      </w:r>
    </w:p>
    <w:p w:rsidR="00016C78" w:rsidRPr="00016C78" w:rsidRDefault="00016C78" w:rsidP="00016C78">
      <w:pPr>
        <w:jc w:val="center"/>
        <w:rPr>
          <w:sz w:val="28"/>
          <w:szCs w:val="28"/>
        </w:rPr>
      </w:pPr>
    </w:p>
    <w:p w:rsidR="00016C78" w:rsidRPr="00016C78" w:rsidRDefault="00016C78" w:rsidP="00016C78">
      <w:pPr>
        <w:jc w:val="both"/>
        <w:rPr>
          <w:sz w:val="28"/>
          <w:szCs w:val="28"/>
        </w:rPr>
      </w:pPr>
      <w:r w:rsidRPr="00016C78">
        <w:rPr>
          <w:sz w:val="28"/>
          <w:szCs w:val="28"/>
        </w:rPr>
        <w:t>Начат ______________.</w:t>
      </w:r>
    </w:p>
    <w:p w:rsidR="00016C78" w:rsidRPr="00016C78" w:rsidRDefault="00016C78" w:rsidP="00016C78">
      <w:pPr>
        <w:jc w:val="both"/>
        <w:rPr>
          <w:sz w:val="28"/>
          <w:szCs w:val="28"/>
        </w:rPr>
      </w:pPr>
      <w:r w:rsidRPr="00016C78">
        <w:rPr>
          <w:sz w:val="28"/>
          <w:szCs w:val="28"/>
        </w:rPr>
        <w:t>Окончен ____________.</w:t>
      </w:r>
    </w:p>
    <w:p w:rsidR="00016C78" w:rsidRPr="00016C78" w:rsidRDefault="00016C78" w:rsidP="00016C78">
      <w:pPr>
        <w:jc w:val="both"/>
        <w:rPr>
          <w:sz w:val="28"/>
          <w:szCs w:val="28"/>
        </w:rPr>
      </w:pPr>
    </w:p>
    <w:p w:rsidR="00016C78" w:rsidRPr="00016C78" w:rsidRDefault="00016C78" w:rsidP="00016C78">
      <w:pPr>
        <w:jc w:val="both"/>
        <w:rPr>
          <w:sz w:val="28"/>
          <w:szCs w:val="28"/>
        </w:rPr>
      </w:pPr>
      <w:r w:rsidRPr="00016C78">
        <w:rPr>
          <w:sz w:val="28"/>
          <w:szCs w:val="28"/>
        </w:rPr>
        <w:t>II. Содержание журнала</w:t>
      </w:r>
    </w:p>
    <w:p w:rsidR="00016C78" w:rsidRPr="00016C78" w:rsidRDefault="00016C78" w:rsidP="00016C78">
      <w:pPr>
        <w:jc w:val="both"/>
        <w:rPr>
          <w:sz w:val="28"/>
          <w:szCs w:val="28"/>
        </w:rPr>
      </w:pPr>
      <w:r w:rsidRPr="00016C78">
        <w:rPr>
          <w:sz w:val="28"/>
          <w:szCs w:val="28"/>
        </w:rPr>
        <w:t xml:space="preserve">регистрации сообщений представителю нанимателя (работодателю) </w:t>
      </w:r>
    </w:p>
    <w:p w:rsidR="00016C78" w:rsidRPr="00016C78" w:rsidRDefault="00016C78" w:rsidP="00016C78">
      <w:pPr>
        <w:jc w:val="both"/>
        <w:rPr>
          <w:sz w:val="28"/>
          <w:szCs w:val="28"/>
        </w:rPr>
      </w:pPr>
      <w:r w:rsidRPr="00016C78">
        <w:rPr>
          <w:sz w:val="28"/>
          <w:szCs w:val="28"/>
        </w:rPr>
        <w:t>муниципальным служащим администрации</w:t>
      </w:r>
    </w:p>
    <w:p w:rsidR="00016C78" w:rsidRPr="00016C78" w:rsidRDefault="00016C78" w:rsidP="00016C78">
      <w:pPr>
        <w:jc w:val="both"/>
        <w:rPr>
          <w:sz w:val="28"/>
          <w:szCs w:val="28"/>
        </w:rPr>
      </w:pPr>
      <w:r w:rsidRPr="00016C78">
        <w:rPr>
          <w:sz w:val="28"/>
          <w:szCs w:val="28"/>
        </w:rPr>
        <w:t>муниципального образования _______________ о прекращении</w:t>
      </w:r>
    </w:p>
    <w:p w:rsidR="00016C78" w:rsidRPr="00016C78" w:rsidRDefault="00016C78" w:rsidP="00016C78">
      <w:pPr>
        <w:jc w:val="both"/>
        <w:rPr>
          <w:sz w:val="28"/>
          <w:szCs w:val="28"/>
        </w:rPr>
      </w:pPr>
      <w:r w:rsidRPr="00016C78">
        <w:rPr>
          <w:sz w:val="28"/>
          <w:szCs w:val="28"/>
        </w:rPr>
        <w:t>гражданства Российской Федерации, о приобретении</w:t>
      </w:r>
    </w:p>
    <w:p w:rsidR="00016C78" w:rsidRDefault="00016C78" w:rsidP="00016C78">
      <w:pPr>
        <w:jc w:val="both"/>
        <w:rPr>
          <w:sz w:val="28"/>
          <w:szCs w:val="28"/>
        </w:rPr>
      </w:pPr>
      <w:r w:rsidRPr="00016C78">
        <w:rPr>
          <w:sz w:val="28"/>
          <w:szCs w:val="28"/>
        </w:rPr>
        <w:t>гражданства (подданства) иностранного государства</w:t>
      </w:r>
    </w:p>
    <w:p w:rsidR="00B34207" w:rsidRPr="00016C78" w:rsidRDefault="00B34207" w:rsidP="00016C78">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1559"/>
        <w:gridCol w:w="1871"/>
        <w:gridCol w:w="1871"/>
        <w:gridCol w:w="1594"/>
        <w:gridCol w:w="1627"/>
      </w:tblGrid>
      <w:tr w:rsidR="00016C78" w:rsidRPr="00016C78" w:rsidTr="003F796C">
        <w:tc>
          <w:tcPr>
            <w:tcW w:w="534"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 xml:space="preserve">Дата регистрации </w:t>
            </w:r>
            <w:r w:rsidRPr="00016C78">
              <w:rPr>
                <w:sz w:val="28"/>
                <w:szCs w:val="28"/>
              </w:rPr>
              <w:lastRenderedPageBreak/>
              <w:t>сообщения</w:t>
            </w:r>
          </w:p>
        </w:tc>
        <w:tc>
          <w:tcPr>
            <w:tcW w:w="1871"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lastRenderedPageBreak/>
              <w:t xml:space="preserve">Фамилия, инициалы, должность </w:t>
            </w:r>
            <w:r w:rsidRPr="00016C78">
              <w:rPr>
                <w:sz w:val="28"/>
                <w:szCs w:val="28"/>
              </w:rPr>
              <w:lastRenderedPageBreak/>
              <w:t>лица, подавшего сообщение</w:t>
            </w:r>
          </w:p>
        </w:tc>
        <w:tc>
          <w:tcPr>
            <w:tcW w:w="1871"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lastRenderedPageBreak/>
              <w:t xml:space="preserve">Фамилия, инициалы, должность </w:t>
            </w:r>
            <w:r w:rsidRPr="00016C78">
              <w:rPr>
                <w:sz w:val="28"/>
                <w:szCs w:val="28"/>
              </w:rPr>
              <w:lastRenderedPageBreak/>
              <w:t>лица, принявшего сообщение</w:t>
            </w:r>
          </w:p>
        </w:tc>
        <w:tc>
          <w:tcPr>
            <w:tcW w:w="1594"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lastRenderedPageBreak/>
              <w:t xml:space="preserve">Подпись лица, принявшего </w:t>
            </w:r>
            <w:r w:rsidRPr="00016C78">
              <w:rPr>
                <w:sz w:val="28"/>
                <w:szCs w:val="28"/>
              </w:rPr>
              <w:lastRenderedPageBreak/>
              <w:t>сообщение</w:t>
            </w:r>
          </w:p>
        </w:tc>
        <w:tc>
          <w:tcPr>
            <w:tcW w:w="1627"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lastRenderedPageBreak/>
              <w:t xml:space="preserve">Принятое решение по результатам </w:t>
            </w:r>
            <w:r w:rsidRPr="00016C78">
              <w:rPr>
                <w:sz w:val="28"/>
                <w:szCs w:val="28"/>
              </w:rPr>
              <w:lastRenderedPageBreak/>
              <w:t>рассмотрения сообщения</w:t>
            </w:r>
          </w:p>
        </w:tc>
      </w:tr>
      <w:tr w:rsidR="00016C78" w:rsidRPr="00016C78" w:rsidTr="003F796C">
        <w:tc>
          <w:tcPr>
            <w:tcW w:w="534"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2</w:t>
            </w:r>
          </w:p>
        </w:tc>
        <w:tc>
          <w:tcPr>
            <w:tcW w:w="1871"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3</w:t>
            </w:r>
          </w:p>
        </w:tc>
        <w:tc>
          <w:tcPr>
            <w:tcW w:w="1871"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4</w:t>
            </w:r>
          </w:p>
        </w:tc>
        <w:tc>
          <w:tcPr>
            <w:tcW w:w="1594"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5</w:t>
            </w:r>
          </w:p>
        </w:tc>
        <w:tc>
          <w:tcPr>
            <w:tcW w:w="1627"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6</w:t>
            </w:r>
          </w:p>
        </w:tc>
      </w:tr>
      <w:tr w:rsidR="00016C78" w:rsidRPr="00016C78" w:rsidTr="003F796C">
        <w:tc>
          <w:tcPr>
            <w:tcW w:w="534"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1594"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1627"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r>
    </w:tbl>
    <w:p w:rsidR="00016C78" w:rsidRDefault="00016C78" w:rsidP="00016C78">
      <w:pPr>
        <w:jc w:val="both"/>
        <w:rPr>
          <w:sz w:val="28"/>
          <w:szCs w:val="28"/>
        </w:rPr>
      </w:pPr>
    </w:p>
    <w:p w:rsidR="00B34207" w:rsidRPr="00016C78" w:rsidRDefault="00B34207" w:rsidP="00016C78">
      <w:pPr>
        <w:jc w:val="both"/>
        <w:rPr>
          <w:sz w:val="28"/>
          <w:szCs w:val="28"/>
        </w:rPr>
      </w:pPr>
    </w:p>
    <w:p w:rsidR="00016C78" w:rsidRDefault="000F359D" w:rsidP="009778E2">
      <w:pPr>
        <w:jc w:val="both"/>
        <w:rPr>
          <w:sz w:val="28"/>
          <w:szCs w:val="28"/>
        </w:rPr>
      </w:pPr>
      <w:r>
        <w:rPr>
          <w:sz w:val="28"/>
          <w:szCs w:val="28"/>
        </w:rPr>
        <w:t>Главный специалист а</w:t>
      </w:r>
      <w:r w:rsidRPr="001E11EF">
        <w:rPr>
          <w:sz w:val="28"/>
          <w:szCs w:val="28"/>
        </w:rPr>
        <w:t xml:space="preserve">дминистрации           </w:t>
      </w:r>
      <w:r>
        <w:rPr>
          <w:sz w:val="28"/>
          <w:szCs w:val="28"/>
        </w:rPr>
        <w:t xml:space="preserve">                                   Ю.Ю.</w:t>
      </w:r>
      <w:r w:rsidRPr="001E11EF">
        <w:rPr>
          <w:sz w:val="28"/>
          <w:szCs w:val="28"/>
        </w:rPr>
        <w:t xml:space="preserve"> </w:t>
      </w:r>
      <w:r>
        <w:rPr>
          <w:sz w:val="28"/>
          <w:szCs w:val="28"/>
        </w:rPr>
        <w:t>Мовсесян</w:t>
      </w:r>
    </w:p>
    <w:sectPr w:rsidR="00016C78" w:rsidSect="009778E2">
      <w:headerReference w:type="default" r:id="rId10"/>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6D3" w:rsidRDefault="009106D3" w:rsidP="00DD185A">
      <w:r>
        <w:separator/>
      </w:r>
    </w:p>
  </w:endnote>
  <w:endnote w:type="continuationSeparator" w:id="0">
    <w:p w:rsidR="009106D3" w:rsidRDefault="009106D3"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6D3" w:rsidRDefault="009106D3" w:rsidP="00DD185A">
      <w:r>
        <w:separator/>
      </w:r>
    </w:p>
  </w:footnote>
  <w:footnote w:type="continuationSeparator" w:id="0">
    <w:p w:rsidR="009106D3" w:rsidRDefault="009106D3"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132987"/>
      <w:docPartObj>
        <w:docPartGallery w:val="Page Numbers (Top of Page)"/>
        <w:docPartUnique/>
      </w:docPartObj>
    </w:sdtPr>
    <w:sdtEndPr/>
    <w:sdtContent>
      <w:p w:rsidR="008B7769" w:rsidRDefault="008B7769">
        <w:pPr>
          <w:pStyle w:val="af5"/>
          <w:jc w:val="center"/>
        </w:pPr>
      </w:p>
      <w:p w:rsidR="008B7769" w:rsidRDefault="000F359D">
        <w:pPr>
          <w:pStyle w:val="af5"/>
          <w:jc w:val="center"/>
        </w:pPr>
      </w:p>
    </w:sdtContent>
  </w:sdt>
  <w:p w:rsidR="008B7769" w:rsidRDefault="008B7769"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9">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1">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4">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1"/>
  </w:num>
  <w:num w:numId="13">
    <w:abstractNumId w:val="19"/>
  </w:num>
  <w:num w:numId="14">
    <w:abstractNumId w:val="14"/>
  </w:num>
  <w:num w:numId="15">
    <w:abstractNumId w:val="17"/>
  </w:num>
  <w:num w:numId="16">
    <w:abstractNumId w:val="24"/>
  </w:num>
  <w:num w:numId="17">
    <w:abstractNumId w:val="10"/>
  </w:num>
  <w:num w:numId="18">
    <w:abstractNumId w:val="22"/>
  </w:num>
  <w:num w:numId="19">
    <w:abstractNumId w:val="15"/>
  </w:num>
  <w:num w:numId="20">
    <w:abstractNumId w:val="16"/>
  </w:num>
  <w:num w:numId="21">
    <w:abstractNumId w:val="21"/>
  </w:num>
  <w:num w:numId="22">
    <w:abstractNumId w:val="23"/>
  </w:num>
  <w:num w:numId="23">
    <w:abstractNumId w:val="18"/>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16AAF"/>
    <w:rsid w:val="00016C78"/>
    <w:rsid w:val="00032557"/>
    <w:rsid w:val="00032E2A"/>
    <w:rsid w:val="000340C6"/>
    <w:rsid w:val="000355AB"/>
    <w:rsid w:val="00037E69"/>
    <w:rsid w:val="00045591"/>
    <w:rsid w:val="00060465"/>
    <w:rsid w:val="00061624"/>
    <w:rsid w:val="00067DF4"/>
    <w:rsid w:val="00071426"/>
    <w:rsid w:val="00071893"/>
    <w:rsid w:val="00077564"/>
    <w:rsid w:val="00077D0D"/>
    <w:rsid w:val="00082FC7"/>
    <w:rsid w:val="00085B66"/>
    <w:rsid w:val="00085D48"/>
    <w:rsid w:val="00087A74"/>
    <w:rsid w:val="0009005A"/>
    <w:rsid w:val="00090EE4"/>
    <w:rsid w:val="00092FD7"/>
    <w:rsid w:val="00093E9F"/>
    <w:rsid w:val="000949A6"/>
    <w:rsid w:val="0009607E"/>
    <w:rsid w:val="00096DAB"/>
    <w:rsid w:val="000A0298"/>
    <w:rsid w:val="000A16E1"/>
    <w:rsid w:val="000A1ABB"/>
    <w:rsid w:val="000A33A5"/>
    <w:rsid w:val="000A36B0"/>
    <w:rsid w:val="000A5EF8"/>
    <w:rsid w:val="000A7FEE"/>
    <w:rsid w:val="000B1A06"/>
    <w:rsid w:val="000B4338"/>
    <w:rsid w:val="000B4463"/>
    <w:rsid w:val="000B4522"/>
    <w:rsid w:val="000C0960"/>
    <w:rsid w:val="000C798A"/>
    <w:rsid w:val="000E4CFA"/>
    <w:rsid w:val="000F1504"/>
    <w:rsid w:val="000F28B2"/>
    <w:rsid w:val="000F359D"/>
    <w:rsid w:val="000F6213"/>
    <w:rsid w:val="000F6FE0"/>
    <w:rsid w:val="001040B4"/>
    <w:rsid w:val="00106D53"/>
    <w:rsid w:val="00110CFD"/>
    <w:rsid w:val="00112A95"/>
    <w:rsid w:val="00120579"/>
    <w:rsid w:val="001255F6"/>
    <w:rsid w:val="0013110D"/>
    <w:rsid w:val="00136427"/>
    <w:rsid w:val="001415DE"/>
    <w:rsid w:val="001429DB"/>
    <w:rsid w:val="00144B02"/>
    <w:rsid w:val="00152BB4"/>
    <w:rsid w:val="00155B46"/>
    <w:rsid w:val="001562FF"/>
    <w:rsid w:val="00160D35"/>
    <w:rsid w:val="001622E1"/>
    <w:rsid w:val="00162339"/>
    <w:rsid w:val="00163B90"/>
    <w:rsid w:val="00165DD0"/>
    <w:rsid w:val="00165FE4"/>
    <w:rsid w:val="00174D64"/>
    <w:rsid w:val="00181A6C"/>
    <w:rsid w:val="00181D63"/>
    <w:rsid w:val="00190F51"/>
    <w:rsid w:val="001926B0"/>
    <w:rsid w:val="0019367A"/>
    <w:rsid w:val="00194798"/>
    <w:rsid w:val="001955AC"/>
    <w:rsid w:val="001A283E"/>
    <w:rsid w:val="001A2F4D"/>
    <w:rsid w:val="001A5B0C"/>
    <w:rsid w:val="001B17B9"/>
    <w:rsid w:val="001B721A"/>
    <w:rsid w:val="001C0C42"/>
    <w:rsid w:val="001C6241"/>
    <w:rsid w:val="001C69A8"/>
    <w:rsid w:val="001C6D59"/>
    <w:rsid w:val="001D3547"/>
    <w:rsid w:val="001D354F"/>
    <w:rsid w:val="001D3947"/>
    <w:rsid w:val="001D5BDD"/>
    <w:rsid w:val="001E0A9B"/>
    <w:rsid w:val="001E7EF5"/>
    <w:rsid w:val="001F036A"/>
    <w:rsid w:val="001F1D9E"/>
    <w:rsid w:val="001F4787"/>
    <w:rsid w:val="001F720F"/>
    <w:rsid w:val="00201BBF"/>
    <w:rsid w:val="00205BCD"/>
    <w:rsid w:val="0020765A"/>
    <w:rsid w:val="002146CC"/>
    <w:rsid w:val="00225FF1"/>
    <w:rsid w:val="002313B3"/>
    <w:rsid w:val="002341CF"/>
    <w:rsid w:val="002546BA"/>
    <w:rsid w:val="002605CF"/>
    <w:rsid w:val="0026168B"/>
    <w:rsid w:val="002619B4"/>
    <w:rsid w:val="002621AA"/>
    <w:rsid w:val="00263982"/>
    <w:rsid w:val="00267ACD"/>
    <w:rsid w:val="00267BB5"/>
    <w:rsid w:val="00275423"/>
    <w:rsid w:val="00275B6C"/>
    <w:rsid w:val="002760D5"/>
    <w:rsid w:val="0028270E"/>
    <w:rsid w:val="002867B6"/>
    <w:rsid w:val="00286DBB"/>
    <w:rsid w:val="00292385"/>
    <w:rsid w:val="002A0EA8"/>
    <w:rsid w:val="002A30BB"/>
    <w:rsid w:val="002A7039"/>
    <w:rsid w:val="002A783E"/>
    <w:rsid w:val="002B2234"/>
    <w:rsid w:val="002C1038"/>
    <w:rsid w:val="002C228B"/>
    <w:rsid w:val="002C67A1"/>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4DA"/>
    <w:rsid w:val="003376F0"/>
    <w:rsid w:val="003404D4"/>
    <w:rsid w:val="003444CD"/>
    <w:rsid w:val="00345F96"/>
    <w:rsid w:val="00347330"/>
    <w:rsid w:val="00347743"/>
    <w:rsid w:val="00350812"/>
    <w:rsid w:val="0036547E"/>
    <w:rsid w:val="00366C78"/>
    <w:rsid w:val="003706C6"/>
    <w:rsid w:val="00383302"/>
    <w:rsid w:val="00383C21"/>
    <w:rsid w:val="00390324"/>
    <w:rsid w:val="00391053"/>
    <w:rsid w:val="00397C36"/>
    <w:rsid w:val="003B3149"/>
    <w:rsid w:val="003B4D6C"/>
    <w:rsid w:val="003C009A"/>
    <w:rsid w:val="003C470C"/>
    <w:rsid w:val="003C63BD"/>
    <w:rsid w:val="003D320B"/>
    <w:rsid w:val="003E07ED"/>
    <w:rsid w:val="003E62B2"/>
    <w:rsid w:val="003F511C"/>
    <w:rsid w:val="004002D6"/>
    <w:rsid w:val="004009C1"/>
    <w:rsid w:val="00413A88"/>
    <w:rsid w:val="004224A2"/>
    <w:rsid w:val="004252E2"/>
    <w:rsid w:val="004267EB"/>
    <w:rsid w:val="004276F2"/>
    <w:rsid w:val="00447EF7"/>
    <w:rsid w:val="0046433B"/>
    <w:rsid w:val="00466966"/>
    <w:rsid w:val="00466E3C"/>
    <w:rsid w:val="00472580"/>
    <w:rsid w:val="00473946"/>
    <w:rsid w:val="004800BE"/>
    <w:rsid w:val="00482C9E"/>
    <w:rsid w:val="0048692C"/>
    <w:rsid w:val="00490268"/>
    <w:rsid w:val="004A3FBD"/>
    <w:rsid w:val="004A49BB"/>
    <w:rsid w:val="004A754B"/>
    <w:rsid w:val="004B4C91"/>
    <w:rsid w:val="004C0213"/>
    <w:rsid w:val="004C46CF"/>
    <w:rsid w:val="004C6856"/>
    <w:rsid w:val="004E71A8"/>
    <w:rsid w:val="004F0D97"/>
    <w:rsid w:val="004F6738"/>
    <w:rsid w:val="0050265A"/>
    <w:rsid w:val="00503C88"/>
    <w:rsid w:val="0051245B"/>
    <w:rsid w:val="00513A4C"/>
    <w:rsid w:val="005170EF"/>
    <w:rsid w:val="005176DC"/>
    <w:rsid w:val="00521B41"/>
    <w:rsid w:val="00525A51"/>
    <w:rsid w:val="0053006E"/>
    <w:rsid w:val="005365A5"/>
    <w:rsid w:val="0053679C"/>
    <w:rsid w:val="005428A9"/>
    <w:rsid w:val="00547498"/>
    <w:rsid w:val="005479B2"/>
    <w:rsid w:val="00556CF1"/>
    <w:rsid w:val="0055777B"/>
    <w:rsid w:val="00562C4D"/>
    <w:rsid w:val="00563809"/>
    <w:rsid w:val="00563DB2"/>
    <w:rsid w:val="00572D36"/>
    <w:rsid w:val="005745C8"/>
    <w:rsid w:val="00574676"/>
    <w:rsid w:val="0057565C"/>
    <w:rsid w:val="0057724B"/>
    <w:rsid w:val="00581C67"/>
    <w:rsid w:val="00587427"/>
    <w:rsid w:val="00587CA7"/>
    <w:rsid w:val="00591383"/>
    <w:rsid w:val="00596360"/>
    <w:rsid w:val="005A0E4D"/>
    <w:rsid w:val="005A167A"/>
    <w:rsid w:val="005A1D86"/>
    <w:rsid w:val="005A32AE"/>
    <w:rsid w:val="005A41DC"/>
    <w:rsid w:val="005A6B1A"/>
    <w:rsid w:val="005B0CE5"/>
    <w:rsid w:val="005B1F93"/>
    <w:rsid w:val="005B423F"/>
    <w:rsid w:val="005C40DF"/>
    <w:rsid w:val="005D23FE"/>
    <w:rsid w:val="005E39D6"/>
    <w:rsid w:val="005F049F"/>
    <w:rsid w:val="005F7856"/>
    <w:rsid w:val="005F7B2A"/>
    <w:rsid w:val="006055B1"/>
    <w:rsid w:val="00607612"/>
    <w:rsid w:val="00622471"/>
    <w:rsid w:val="006259DC"/>
    <w:rsid w:val="0062635C"/>
    <w:rsid w:val="0062662A"/>
    <w:rsid w:val="00633832"/>
    <w:rsid w:val="00636523"/>
    <w:rsid w:val="00643402"/>
    <w:rsid w:val="00643E7D"/>
    <w:rsid w:val="006452C7"/>
    <w:rsid w:val="00647317"/>
    <w:rsid w:val="006505C5"/>
    <w:rsid w:val="00656C86"/>
    <w:rsid w:val="00657880"/>
    <w:rsid w:val="006653A2"/>
    <w:rsid w:val="00665A19"/>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22F0"/>
    <w:rsid w:val="006D521E"/>
    <w:rsid w:val="006D642A"/>
    <w:rsid w:val="006E4E45"/>
    <w:rsid w:val="006F1EA3"/>
    <w:rsid w:val="006F6698"/>
    <w:rsid w:val="00700782"/>
    <w:rsid w:val="00701D9C"/>
    <w:rsid w:val="00704EF7"/>
    <w:rsid w:val="0071075F"/>
    <w:rsid w:val="00710FB9"/>
    <w:rsid w:val="007137F5"/>
    <w:rsid w:val="00715F08"/>
    <w:rsid w:val="007177F9"/>
    <w:rsid w:val="0072409E"/>
    <w:rsid w:val="0072464D"/>
    <w:rsid w:val="00726B7F"/>
    <w:rsid w:val="00730843"/>
    <w:rsid w:val="00732065"/>
    <w:rsid w:val="007326DA"/>
    <w:rsid w:val="0073624D"/>
    <w:rsid w:val="00736903"/>
    <w:rsid w:val="00736E9D"/>
    <w:rsid w:val="00742535"/>
    <w:rsid w:val="007434ED"/>
    <w:rsid w:val="00743A7E"/>
    <w:rsid w:val="00746664"/>
    <w:rsid w:val="00751454"/>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4279"/>
    <w:rsid w:val="007A0365"/>
    <w:rsid w:val="007A27F1"/>
    <w:rsid w:val="007B0D81"/>
    <w:rsid w:val="007B20DA"/>
    <w:rsid w:val="007C5A35"/>
    <w:rsid w:val="007D2982"/>
    <w:rsid w:val="007D352D"/>
    <w:rsid w:val="007D68EF"/>
    <w:rsid w:val="007D709E"/>
    <w:rsid w:val="007E1A42"/>
    <w:rsid w:val="007E68C7"/>
    <w:rsid w:val="007F0390"/>
    <w:rsid w:val="007F1247"/>
    <w:rsid w:val="007F286E"/>
    <w:rsid w:val="007F37E4"/>
    <w:rsid w:val="007F640F"/>
    <w:rsid w:val="007F7463"/>
    <w:rsid w:val="00802F39"/>
    <w:rsid w:val="00805868"/>
    <w:rsid w:val="008061E3"/>
    <w:rsid w:val="00811397"/>
    <w:rsid w:val="00812927"/>
    <w:rsid w:val="0081631C"/>
    <w:rsid w:val="008165A2"/>
    <w:rsid w:val="00817922"/>
    <w:rsid w:val="00817F98"/>
    <w:rsid w:val="00822CAA"/>
    <w:rsid w:val="008239AE"/>
    <w:rsid w:val="00825D10"/>
    <w:rsid w:val="00827C37"/>
    <w:rsid w:val="00832EF6"/>
    <w:rsid w:val="00837B5A"/>
    <w:rsid w:val="00844372"/>
    <w:rsid w:val="00845B10"/>
    <w:rsid w:val="0085080E"/>
    <w:rsid w:val="00852F9D"/>
    <w:rsid w:val="0086217F"/>
    <w:rsid w:val="00866DD5"/>
    <w:rsid w:val="00867120"/>
    <w:rsid w:val="008736A9"/>
    <w:rsid w:val="00880C89"/>
    <w:rsid w:val="00884E8B"/>
    <w:rsid w:val="00887BFB"/>
    <w:rsid w:val="008B26FC"/>
    <w:rsid w:val="008B34A0"/>
    <w:rsid w:val="008B6D47"/>
    <w:rsid w:val="008B7769"/>
    <w:rsid w:val="008C1499"/>
    <w:rsid w:val="008C15E6"/>
    <w:rsid w:val="008C3B2B"/>
    <w:rsid w:val="008C3D3D"/>
    <w:rsid w:val="008C7F43"/>
    <w:rsid w:val="008D0FEB"/>
    <w:rsid w:val="008D14F5"/>
    <w:rsid w:val="008E0DBE"/>
    <w:rsid w:val="008F0455"/>
    <w:rsid w:val="008F06EA"/>
    <w:rsid w:val="008F6BDD"/>
    <w:rsid w:val="00900DDF"/>
    <w:rsid w:val="0090327E"/>
    <w:rsid w:val="00907A9A"/>
    <w:rsid w:val="009105A0"/>
    <w:rsid w:val="009106D3"/>
    <w:rsid w:val="00913582"/>
    <w:rsid w:val="00917F74"/>
    <w:rsid w:val="00921995"/>
    <w:rsid w:val="0093183E"/>
    <w:rsid w:val="00931AA0"/>
    <w:rsid w:val="009337A1"/>
    <w:rsid w:val="00934025"/>
    <w:rsid w:val="009360CA"/>
    <w:rsid w:val="00936BED"/>
    <w:rsid w:val="0094454B"/>
    <w:rsid w:val="00945FD1"/>
    <w:rsid w:val="009464E3"/>
    <w:rsid w:val="00954343"/>
    <w:rsid w:val="00956299"/>
    <w:rsid w:val="009569AA"/>
    <w:rsid w:val="0096460C"/>
    <w:rsid w:val="00973DF7"/>
    <w:rsid w:val="0097510A"/>
    <w:rsid w:val="009778E2"/>
    <w:rsid w:val="009812FE"/>
    <w:rsid w:val="00983B29"/>
    <w:rsid w:val="00983C2A"/>
    <w:rsid w:val="00985710"/>
    <w:rsid w:val="0099019C"/>
    <w:rsid w:val="0099053A"/>
    <w:rsid w:val="00990EB4"/>
    <w:rsid w:val="00991B50"/>
    <w:rsid w:val="009A0934"/>
    <w:rsid w:val="009A4270"/>
    <w:rsid w:val="009A5188"/>
    <w:rsid w:val="009A622D"/>
    <w:rsid w:val="009A64E1"/>
    <w:rsid w:val="009C46D5"/>
    <w:rsid w:val="009C6C4A"/>
    <w:rsid w:val="009D005C"/>
    <w:rsid w:val="009D1106"/>
    <w:rsid w:val="009D1598"/>
    <w:rsid w:val="009D471D"/>
    <w:rsid w:val="009D4C70"/>
    <w:rsid w:val="009D7414"/>
    <w:rsid w:val="009E0888"/>
    <w:rsid w:val="009E14D5"/>
    <w:rsid w:val="009E3656"/>
    <w:rsid w:val="009E7ECE"/>
    <w:rsid w:val="009F3CBE"/>
    <w:rsid w:val="009F548E"/>
    <w:rsid w:val="009F75F5"/>
    <w:rsid w:val="00A07050"/>
    <w:rsid w:val="00A3146A"/>
    <w:rsid w:val="00A337BF"/>
    <w:rsid w:val="00A351FB"/>
    <w:rsid w:val="00A37B29"/>
    <w:rsid w:val="00A47D32"/>
    <w:rsid w:val="00A545D7"/>
    <w:rsid w:val="00A545EB"/>
    <w:rsid w:val="00A60E4D"/>
    <w:rsid w:val="00A7609B"/>
    <w:rsid w:val="00A83327"/>
    <w:rsid w:val="00A86071"/>
    <w:rsid w:val="00A87090"/>
    <w:rsid w:val="00A92249"/>
    <w:rsid w:val="00A941EF"/>
    <w:rsid w:val="00A95BAB"/>
    <w:rsid w:val="00A97A92"/>
    <w:rsid w:val="00AA0D4F"/>
    <w:rsid w:val="00AA1382"/>
    <w:rsid w:val="00AA345B"/>
    <w:rsid w:val="00AA4A57"/>
    <w:rsid w:val="00AB072E"/>
    <w:rsid w:val="00AB11AA"/>
    <w:rsid w:val="00AB5F9B"/>
    <w:rsid w:val="00AC6C88"/>
    <w:rsid w:val="00AC6D35"/>
    <w:rsid w:val="00AD39B4"/>
    <w:rsid w:val="00AD7B4F"/>
    <w:rsid w:val="00AE0700"/>
    <w:rsid w:val="00AE292E"/>
    <w:rsid w:val="00AE7B1B"/>
    <w:rsid w:val="00AF4B43"/>
    <w:rsid w:val="00AF7176"/>
    <w:rsid w:val="00B00A08"/>
    <w:rsid w:val="00B024F5"/>
    <w:rsid w:val="00B0470A"/>
    <w:rsid w:val="00B05EB9"/>
    <w:rsid w:val="00B11A2E"/>
    <w:rsid w:val="00B1282B"/>
    <w:rsid w:val="00B218CB"/>
    <w:rsid w:val="00B245D6"/>
    <w:rsid w:val="00B34207"/>
    <w:rsid w:val="00B45270"/>
    <w:rsid w:val="00B462BA"/>
    <w:rsid w:val="00B47F46"/>
    <w:rsid w:val="00B50A93"/>
    <w:rsid w:val="00B52F19"/>
    <w:rsid w:val="00B55F12"/>
    <w:rsid w:val="00B57A29"/>
    <w:rsid w:val="00B606D0"/>
    <w:rsid w:val="00B706EF"/>
    <w:rsid w:val="00B727CD"/>
    <w:rsid w:val="00B75E92"/>
    <w:rsid w:val="00B86CF3"/>
    <w:rsid w:val="00B9070A"/>
    <w:rsid w:val="00B926F5"/>
    <w:rsid w:val="00BA064E"/>
    <w:rsid w:val="00BA2FD4"/>
    <w:rsid w:val="00BB237E"/>
    <w:rsid w:val="00BB6EE8"/>
    <w:rsid w:val="00BC3A62"/>
    <w:rsid w:val="00BC3B54"/>
    <w:rsid w:val="00BC5A12"/>
    <w:rsid w:val="00BD1B07"/>
    <w:rsid w:val="00BD5475"/>
    <w:rsid w:val="00BD6025"/>
    <w:rsid w:val="00BE2B62"/>
    <w:rsid w:val="00BE4082"/>
    <w:rsid w:val="00BE56DD"/>
    <w:rsid w:val="00C0262C"/>
    <w:rsid w:val="00C0359C"/>
    <w:rsid w:val="00C04471"/>
    <w:rsid w:val="00C045A1"/>
    <w:rsid w:val="00C05A00"/>
    <w:rsid w:val="00C06559"/>
    <w:rsid w:val="00C07E0F"/>
    <w:rsid w:val="00C144AB"/>
    <w:rsid w:val="00C1618A"/>
    <w:rsid w:val="00C204F6"/>
    <w:rsid w:val="00C40B7F"/>
    <w:rsid w:val="00C44282"/>
    <w:rsid w:val="00C47135"/>
    <w:rsid w:val="00C5553B"/>
    <w:rsid w:val="00C616D7"/>
    <w:rsid w:val="00C7051F"/>
    <w:rsid w:val="00C71D9A"/>
    <w:rsid w:val="00C72136"/>
    <w:rsid w:val="00C84810"/>
    <w:rsid w:val="00C91C1D"/>
    <w:rsid w:val="00CA1317"/>
    <w:rsid w:val="00CA1ECE"/>
    <w:rsid w:val="00CA2CF5"/>
    <w:rsid w:val="00CA3542"/>
    <w:rsid w:val="00CB1732"/>
    <w:rsid w:val="00CB3F23"/>
    <w:rsid w:val="00CB3F68"/>
    <w:rsid w:val="00CB73D2"/>
    <w:rsid w:val="00CB7FE2"/>
    <w:rsid w:val="00CC041E"/>
    <w:rsid w:val="00CD13C8"/>
    <w:rsid w:val="00CD53B9"/>
    <w:rsid w:val="00CE20F7"/>
    <w:rsid w:val="00CE29CA"/>
    <w:rsid w:val="00CE36F3"/>
    <w:rsid w:val="00CE5764"/>
    <w:rsid w:val="00CE6ED8"/>
    <w:rsid w:val="00CF0B80"/>
    <w:rsid w:val="00CF0BD4"/>
    <w:rsid w:val="00CF2524"/>
    <w:rsid w:val="00D07964"/>
    <w:rsid w:val="00D10302"/>
    <w:rsid w:val="00D1085A"/>
    <w:rsid w:val="00D12CEC"/>
    <w:rsid w:val="00D132ED"/>
    <w:rsid w:val="00D147C2"/>
    <w:rsid w:val="00D23FEB"/>
    <w:rsid w:val="00D24B97"/>
    <w:rsid w:val="00D265F5"/>
    <w:rsid w:val="00D31C45"/>
    <w:rsid w:val="00D351E2"/>
    <w:rsid w:val="00D417B6"/>
    <w:rsid w:val="00D42E83"/>
    <w:rsid w:val="00D446DC"/>
    <w:rsid w:val="00D46307"/>
    <w:rsid w:val="00D501FD"/>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6E53"/>
    <w:rsid w:val="00DC7695"/>
    <w:rsid w:val="00DD185A"/>
    <w:rsid w:val="00DD57E3"/>
    <w:rsid w:val="00DE05DD"/>
    <w:rsid w:val="00DE72C5"/>
    <w:rsid w:val="00DF2C3D"/>
    <w:rsid w:val="00DF7739"/>
    <w:rsid w:val="00E00FD6"/>
    <w:rsid w:val="00E02AA5"/>
    <w:rsid w:val="00E10DDB"/>
    <w:rsid w:val="00E153A0"/>
    <w:rsid w:val="00E15D87"/>
    <w:rsid w:val="00E15DF7"/>
    <w:rsid w:val="00E20AC7"/>
    <w:rsid w:val="00E26208"/>
    <w:rsid w:val="00E277CA"/>
    <w:rsid w:val="00E33774"/>
    <w:rsid w:val="00E35110"/>
    <w:rsid w:val="00E373B0"/>
    <w:rsid w:val="00E40A98"/>
    <w:rsid w:val="00E4395F"/>
    <w:rsid w:val="00E465E3"/>
    <w:rsid w:val="00E522AC"/>
    <w:rsid w:val="00E53286"/>
    <w:rsid w:val="00E5397C"/>
    <w:rsid w:val="00E54705"/>
    <w:rsid w:val="00E61662"/>
    <w:rsid w:val="00E617C9"/>
    <w:rsid w:val="00E65201"/>
    <w:rsid w:val="00E66811"/>
    <w:rsid w:val="00E67778"/>
    <w:rsid w:val="00E7011A"/>
    <w:rsid w:val="00E753C9"/>
    <w:rsid w:val="00E767A2"/>
    <w:rsid w:val="00E800EB"/>
    <w:rsid w:val="00E810E3"/>
    <w:rsid w:val="00E82ADB"/>
    <w:rsid w:val="00E96336"/>
    <w:rsid w:val="00EA321A"/>
    <w:rsid w:val="00EA7E76"/>
    <w:rsid w:val="00EB14DE"/>
    <w:rsid w:val="00EB2531"/>
    <w:rsid w:val="00EB3D25"/>
    <w:rsid w:val="00EB7415"/>
    <w:rsid w:val="00EB77ED"/>
    <w:rsid w:val="00EC077B"/>
    <w:rsid w:val="00EE2E12"/>
    <w:rsid w:val="00EF493E"/>
    <w:rsid w:val="00EF515B"/>
    <w:rsid w:val="00F067E3"/>
    <w:rsid w:val="00F13DBB"/>
    <w:rsid w:val="00F1496F"/>
    <w:rsid w:val="00F150E4"/>
    <w:rsid w:val="00F1554B"/>
    <w:rsid w:val="00F17A31"/>
    <w:rsid w:val="00F214A6"/>
    <w:rsid w:val="00F21B67"/>
    <w:rsid w:val="00F227F4"/>
    <w:rsid w:val="00F23EF4"/>
    <w:rsid w:val="00F3484F"/>
    <w:rsid w:val="00F37C4F"/>
    <w:rsid w:val="00F54FBE"/>
    <w:rsid w:val="00F55CF1"/>
    <w:rsid w:val="00F56FC5"/>
    <w:rsid w:val="00F64272"/>
    <w:rsid w:val="00F64D45"/>
    <w:rsid w:val="00F64F6D"/>
    <w:rsid w:val="00F70A13"/>
    <w:rsid w:val="00F733F1"/>
    <w:rsid w:val="00F81588"/>
    <w:rsid w:val="00F81C35"/>
    <w:rsid w:val="00F82478"/>
    <w:rsid w:val="00F8677A"/>
    <w:rsid w:val="00F9059B"/>
    <w:rsid w:val="00F91E18"/>
    <w:rsid w:val="00F9202C"/>
    <w:rsid w:val="00F931D7"/>
    <w:rsid w:val="00F97530"/>
    <w:rsid w:val="00FA3801"/>
    <w:rsid w:val="00FA5322"/>
    <w:rsid w:val="00FA6548"/>
    <w:rsid w:val="00FB04D8"/>
    <w:rsid w:val="00FB1270"/>
    <w:rsid w:val="00FB3003"/>
    <w:rsid w:val="00FB3E0C"/>
    <w:rsid w:val="00FB7E6C"/>
    <w:rsid w:val="00FC3787"/>
    <w:rsid w:val="00FD19C0"/>
    <w:rsid w:val="00FD2870"/>
    <w:rsid w:val="00FD4B5B"/>
    <w:rsid w:val="00FD5845"/>
    <w:rsid w:val="00FD63DE"/>
    <w:rsid w:val="00FE27C9"/>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rsid w:val="00120579"/>
    <w:pPr>
      <w:spacing w:after="120"/>
    </w:pPr>
  </w:style>
  <w:style w:type="character" w:customStyle="1" w:styleId="a4">
    <w:name w:val="Основной текст Знак"/>
    <w:basedOn w:val="a1"/>
    <w:link w:val="a0"/>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uiPriority w:val="99"/>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uiPriority w:val="99"/>
    <w:rsid w:val="00120579"/>
    <w:rPr>
      <w:rFonts w:cs="Times New Roman"/>
    </w:rPr>
  </w:style>
  <w:style w:type="paragraph" w:customStyle="1" w:styleId="af8">
    <w:name w:val="Таблицы (моноширинный)"/>
    <w:basedOn w:val="a"/>
    <w:next w:val="a"/>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uiPriority w:val="99"/>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rsid w:val="00120579"/>
  </w:style>
  <w:style w:type="character" w:customStyle="1" w:styleId="WW8Num3z0">
    <w:name w:val="WW8Num3z0"/>
    <w:rsid w:val="00120579"/>
    <w:rPr>
      <w:rFonts w:ascii="Times New Roman" w:hAnsi="Times New Roman"/>
    </w:rPr>
  </w:style>
  <w:style w:type="character" w:customStyle="1" w:styleId="WW8Num5z0">
    <w:name w:val="WW8Num5z0"/>
    <w:rsid w:val="00120579"/>
  </w:style>
  <w:style w:type="character" w:customStyle="1" w:styleId="Absatz-Standardschriftart">
    <w:name w:val="Absatz-Standardschriftart"/>
    <w:rsid w:val="00120579"/>
  </w:style>
  <w:style w:type="character" w:customStyle="1" w:styleId="WW8Num4z0">
    <w:name w:val="WW8Num4z0"/>
    <w:rsid w:val="00120579"/>
    <w:rPr>
      <w:rFonts w:ascii="Times New Roman" w:hAnsi="Times New Roman"/>
    </w:rPr>
  </w:style>
  <w:style w:type="character" w:customStyle="1" w:styleId="WW8Num6z0">
    <w:name w:val="WW8Num6z0"/>
    <w:rsid w:val="00120579"/>
  </w:style>
  <w:style w:type="character" w:customStyle="1" w:styleId="WW-Absatz-Standardschriftart">
    <w:name w:val="WW-Absatz-Standardschriftart"/>
    <w:rsid w:val="00120579"/>
  </w:style>
  <w:style w:type="character" w:customStyle="1" w:styleId="15">
    <w:name w:val="Основной шрифт абзаца1"/>
    <w:rsid w:val="00120579"/>
  </w:style>
  <w:style w:type="character" w:customStyle="1" w:styleId="afc">
    <w:name w:val="Цветовое выделение"/>
    <w:rsid w:val="00120579"/>
    <w:rPr>
      <w:b/>
      <w:color w:val="000080"/>
    </w:rPr>
  </w:style>
  <w:style w:type="character" w:customStyle="1" w:styleId="PlainTextChar">
    <w:name w:val="Plain Text Char"/>
    <w:basedOn w:val="15"/>
    <w:rsid w:val="00120579"/>
    <w:rPr>
      <w:rFonts w:ascii="Courier New" w:hAnsi="Courier New" w:cs="Courier New"/>
    </w:rPr>
  </w:style>
  <w:style w:type="character" w:customStyle="1" w:styleId="BodyTextIndent2Char">
    <w:name w:val="Body Text Indent 2 Char"/>
    <w:basedOn w:val="15"/>
    <w:rsid w:val="00120579"/>
    <w:rPr>
      <w:rFonts w:cs="Times New Roman"/>
      <w:sz w:val="24"/>
      <w:szCs w:val="24"/>
      <w:lang w:eastAsia="ar-SA" w:bidi="ar-SA"/>
    </w:rPr>
  </w:style>
  <w:style w:type="character" w:customStyle="1" w:styleId="ListLabel1">
    <w:name w:val="ListLabel 1"/>
    <w:rsid w:val="00120579"/>
  </w:style>
  <w:style w:type="character" w:customStyle="1" w:styleId="ListLabel2">
    <w:name w:val="ListLabel 2"/>
    <w:rsid w:val="00120579"/>
  </w:style>
  <w:style w:type="character" w:customStyle="1" w:styleId="ListLabel3">
    <w:name w:val="ListLabel 3"/>
    <w:rsid w:val="00120579"/>
    <w:rPr>
      <w:b/>
    </w:rPr>
  </w:style>
  <w:style w:type="character" w:customStyle="1" w:styleId="ListLabel4">
    <w:name w:val="ListLabel 4"/>
    <w:rsid w:val="00120579"/>
  </w:style>
  <w:style w:type="character" w:customStyle="1" w:styleId="ListLabel5">
    <w:name w:val="ListLabel 5"/>
    <w:rsid w:val="00120579"/>
    <w:rPr>
      <w:i/>
    </w:rPr>
  </w:style>
  <w:style w:type="character" w:customStyle="1" w:styleId="afd">
    <w:name w:val="Символ нумерации"/>
    <w:rsid w:val="00120579"/>
  </w:style>
  <w:style w:type="paragraph" w:customStyle="1" w:styleId="afe">
    <w:name w:val="Заголовок"/>
    <w:basedOn w:val="a"/>
    <w:next w:val="a0"/>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rsid w:val="00120579"/>
    <w:pPr>
      <w:suppressAutoHyphens/>
    </w:pPr>
    <w:rPr>
      <w:rFonts w:eastAsia="WenQuanYi Micro Hei" w:cs="Lohit Hindi"/>
      <w:kern w:val="1"/>
      <w:lang w:eastAsia="hi-IN" w:bidi="hi-IN"/>
    </w:rPr>
  </w:style>
  <w:style w:type="paragraph" w:customStyle="1" w:styleId="24">
    <w:name w:val="Название2"/>
    <w:basedOn w:val="a"/>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120579"/>
    <w:pPr>
      <w:suppressAutoHyphens/>
      <w:ind w:left="720"/>
    </w:pPr>
    <w:rPr>
      <w:rFonts w:eastAsia="WenQuanYi Micro Hei" w:cs="Lohit Hindi"/>
      <w:kern w:val="1"/>
      <w:lang w:eastAsia="hi-IN" w:bidi="hi-IN"/>
    </w:rPr>
  </w:style>
  <w:style w:type="paragraph" w:customStyle="1" w:styleId="1a">
    <w:name w:val="Обычный (веб)1"/>
    <w:basedOn w:val="a"/>
    <w:rsid w:val="00120579"/>
    <w:pPr>
      <w:spacing w:before="28" w:after="28"/>
    </w:pPr>
    <w:rPr>
      <w:rFonts w:eastAsia="WenQuanYi Micro Hei" w:cs="Lohit Hindi"/>
      <w:kern w:val="1"/>
      <w:lang w:eastAsia="hi-IN" w:bidi="hi-IN"/>
    </w:rPr>
  </w:style>
  <w:style w:type="paragraph" w:customStyle="1" w:styleId="aff0">
    <w:name w:val="Заголовок таблицы"/>
    <w:basedOn w:val="a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rsid w:val="00120579"/>
    <w:pPr>
      <w:widowControl w:val="0"/>
      <w:ind w:left="1701"/>
      <w:jc w:val="center"/>
    </w:pPr>
    <w:rPr>
      <w:rFonts w:ascii="Arial" w:hAnsi="Arial" w:cs="Arial"/>
      <w:b/>
      <w:bCs/>
      <w:color w:val="000080"/>
      <w:sz w:val="32"/>
      <w:szCs w:val="20"/>
    </w:rPr>
  </w:style>
  <w:style w:type="character" w:styleId="aff2">
    <w:name w:val="Strong"/>
    <w:basedOn w:val="a1"/>
    <w:uiPriority w:val="22"/>
    <w:qFormat/>
    <w:rsid w:val="00120579"/>
    <w:rPr>
      <w:rFonts w:cs="Times New Roman"/>
      <w:b/>
      <w:bCs/>
    </w:rPr>
  </w:style>
  <w:style w:type="character" w:customStyle="1" w:styleId="apple-converted-space">
    <w:name w:val="apple-converted-space"/>
    <w:basedOn w:val="a1"/>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rsid w:val="00120579"/>
    <w:pPr>
      <w:spacing w:after="120"/>
    </w:pPr>
  </w:style>
  <w:style w:type="character" w:customStyle="1" w:styleId="a4">
    <w:name w:val="Основной текст Знак"/>
    <w:basedOn w:val="a1"/>
    <w:link w:val="a0"/>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uiPriority w:val="99"/>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uiPriority w:val="99"/>
    <w:rsid w:val="00120579"/>
    <w:rPr>
      <w:rFonts w:cs="Times New Roman"/>
    </w:rPr>
  </w:style>
  <w:style w:type="paragraph" w:customStyle="1" w:styleId="af8">
    <w:name w:val="Таблицы (моноширинный)"/>
    <w:basedOn w:val="a"/>
    <w:next w:val="a"/>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uiPriority w:val="99"/>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rsid w:val="00120579"/>
  </w:style>
  <w:style w:type="character" w:customStyle="1" w:styleId="WW8Num3z0">
    <w:name w:val="WW8Num3z0"/>
    <w:rsid w:val="00120579"/>
    <w:rPr>
      <w:rFonts w:ascii="Times New Roman" w:hAnsi="Times New Roman"/>
    </w:rPr>
  </w:style>
  <w:style w:type="character" w:customStyle="1" w:styleId="WW8Num5z0">
    <w:name w:val="WW8Num5z0"/>
    <w:rsid w:val="00120579"/>
  </w:style>
  <w:style w:type="character" w:customStyle="1" w:styleId="Absatz-Standardschriftart">
    <w:name w:val="Absatz-Standardschriftart"/>
    <w:rsid w:val="00120579"/>
  </w:style>
  <w:style w:type="character" w:customStyle="1" w:styleId="WW8Num4z0">
    <w:name w:val="WW8Num4z0"/>
    <w:rsid w:val="00120579"/>
    <w:rPr>
      <w:rFonts w:ascii="Times New Roman" w:hAnsi="Times New Roman"/>
    </w:rPr>
  </w:style>
  <w:style w:type="character" w:customStyle="1" w:styleId="WW8Num6z0">
    <w:name w:val="WW8Num6z0"/>
    <w:rsid w:val="00120579"/>
  </w:style>
  <w:style w:type="character" w:customStyle="1" w:styleId="WW-Absatz-Standardschriftart">
    <w:name w:val="WW-Absatz-Standardschriftart"/>
    <w:rsid w:val="00120579"/>
  </w:style>
  <w:style w:type="character" w:customStyle="1" w:styleId="15">
    <w:name w:val="Основной шрифт абзаца1"/>
    <w:rsid w:val="00120579"/>
  </w:style>
  <w:style w:type="character" w:customStyle="1" w:styleId="afc">
    <w:name w:val="Цветовое выделение"/>
    <w:rsid w:val="00120579"/>
    <w:rPr>
      <w:b/>
      <w:color w:val="000080"/>
    </w:rPr>
  </w:style>
  <w:style w:type="character" w:customStyle="1" w:styleId="PlainTextChar">
    <w:name w:val="Plain Text Char"/>
    <w:basedOn w:val="15"/>
    <w:rsid w:val="00120579"/>
    <w:rPr>
      <w:rFonts w:ascii="Courier New" w:hAnsi="Courier New" w:cs="Courier New"/>
    </w:rPr>
  </w:style>
  <w:style w:type="character" w:customStyle="1" w:styleId="BodyTextIndent2Char">
    <w:name w:val="Body Text Indent 2 Char"/>
    <w:basedOn w:val="15"/>
    <w:rsid w:val="00120579"/>
    <w:rPr>
      <w:rFonts w:cs="Times New Roman"/>
      <w:sz w:val="24"/>
      <w:szCs w:val="24"/>
      <w:lang w:eastAsia="ar-SA" w:bidi="ar-SA"/>
    </w:rPr>
  </w:style>
  <w:style w:type="character" w:customStyle="1" w:styleId="ListLabel1">
    <w:name w:val="ListLabel 1"/>
    <w:rsid w:val="00120579"/>
  </w:style>
  <w:style w:type="character" w:customStyle="1" w:styleId="ListLabel2">
    <w:name w:val="ListLabel 2"/>
    <w:rsid w:val="00120579"/>
  </w:style>
  <w:style w:type="character" w:customStyle="1" w:styleId="ListLabel3">
    <w:name w:val="ListLabel 3"/>
    <w:rsid w:val="00120579"/>
    <w:rPr>
      <w:b/>
    </w:rPr>
  </w:style>
  <w:style w:type="character" w:customStyle="1" w:styleId="ListLabel4">
    <w:name w:val="ListLabel 4"/>
    <w:rsid w:val="00120579"/>
  </w:style>
  <w:style w:type="character" w:customStyle="1" w:styleId="ListLabel5">
    <w:name w:val="ListLabel 5"/>
    <w:rsid w:val="00120579"/>
    <w:rPr>
      <w:i/>
    </w:rPr>
  </w:style>
  <w:style w:type="character" w:customStyle="1" w:styleId="afd">
    <w:name w:val="Символ нумерации"/>
    <w:rsid w:val="00120579"/>
  </w:style>
  <w:style w:type="paragraph" w:customStyle="1" w:styleId="afe">
    <w:name w:val="Заголовок"/>
    <w:basedOn w:val="a"/>
    <w:next w:val="a0"/>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rsid w:val="00120579"/>
    <w:pPr>
      <w:suppressAutoHyphens/>
    </w:pPr>
    <w:rPr>
      <w:rFonts w:eastAsia="WenQuanYi Micro Hei" w:cs="Lohit Hindi"/>
      <w:kern w:val="1"/>
      <w:lang w:eastAsia="hi-IN" w:bidi="hi-IN"/>
    </w:rPr>
  </w:style>
  <w:style w:type="paragraph" w:customStyle="1" w:styleId="24">
    <w:name w:val="Название2"/>
    <w:basedOn w:val="a"/>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120579"/>
    <w:pPr>
      <w:suppressAutoHyphens/>
      <w:ind w:left="720"/>
    </w:pPr>
    <w:rPr>
      <w:rFonts w:eastAsia="WenQuanYi Micro Hei" w:cs="Lohit Hindi"/>
      <w:kern w:val="1"/>
      <w:lang w:eastAsia="hi-IN" w:bidi="hi-IN"/>
    </w:rPr>
  </w:style>
  <w:style w:type="paragraph" w:customStyle="1" w:styleId="1a">
    <w:name w:val="Обычный (веб)1"/>
    <w:basedOn w:val="a"/>
    <w:rsid w:val="00120579"/>
    <w:pPr>
      <w:spacing w:before="28" w:after="28"/>
    </w:pPr>
    <w:rPr>
      <w:rFonts w:eastAsia="WenQuanYi Micro Hei" w:cs="Lohit Hindi"/>
      <w:kern w:val="1"/>
      <w:lang w:eastAsia="hi-IN" w:bidi="hi-IN"/>
    </w:rPr>
  </w:style>
  <w:style w:type="paragraph" w:customStyle="1" w:styleId="aff0">
    <w:name w:val="Заголовок таблицы"/>
    <w:basedOn w:val="a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rsid w:val="00120579"/>
    <w:pPr>
      <w:widowControl w:val="0"/>
      <w:ind w:left="1701"/>
      <w:jc w:val="center"/>
    </w:pPr>
    <w:rPr>
      <w:rFonts w:ascii="Arial" w:hAnsi="Arial" w:cs="Arial"/>
      <w:b/>
      <w:bCs/>
      <w:color w:val="000080"/>
      <w:sz w:val="32"/>
      <w:szCs w:val="20"/>
    </w:rPr>
  </w:style>
  <w:style w:type="character" w:styleId="aff2">
    <w:name w:val="Strong"/>
    <w:basedOn w:val="a1"/>
    <w:uiPriority w:val="22"/>
    <w:qFormat/>
    <w:rsid w:val="00120579"/>
    <w:rPr>
      <w:rFonts w:cs="Times New Roman"/>
      <w:b/>
      <w:bCs/>
    </w:rPr>
  </w:style>
  <w:style w:type="character" w:customStyle="1" w:styleId="apple-converted-space">
    <w:name w:val="apple-converted-space"/>
    <w:basedOn w:val="a1"/>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E0D2C-1F4C-4B73-BC74-9F499610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2375</Words>
  <Characters>13541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2022-05-31T13:14:00Z</dcterms:created>
  <dcterms:modified xsi:type="dcterms:W3CDTF">2022-06-21T12:15:00Z</dcterms:modified>
</cp:coreProperties>
</file>