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50" w:rsidRDefault="00D43C50" w:rsidP="00D43C50">
      <w:pPr>
        <w:ind w:firstLine="567"/>
        <w:jc w:val="center"/>
        <w:rPr>
          <w:b/>
          <w:bCs/>
          <w:sz w:val="28"/>
          <w:szCs w:val="28"/>
        </w:rPr>
      </w:pPr>
      <w:r>
        <w:rPr>
          <w:noProof/>
        </w:rPr>
        <w:drawing>
          <wp:anchor distT="0" distB="0" distL="0" distR="0" simplePos="0" relativeHeight="251659264" behindDoc="0" locked="0" layoutInCell="1" allowOverlap="1" wp14:anchorId="754A45B8" wp14:editId="3D619609">
            <wp:simplePos x="0" y="0"/>
            <wp:positionH relativeFrom="column">
              <wp:posOffset>2690495</wp:posOffset>
            </wp:positionH>
            <wp:positionV relativeFrom="paragraph">
              <wp:posOffset>123825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bCs/>
          <w:sz w:val="28"/>
          <w:szCs w:val="28"/>
        </w:rPr>
        <w:t>АДМИНИСТРАЦИЯ ВЛАДИМИРСКОГО СЕЛЬСКОГО ПОСЕЛЕНИЯ</w:t>
      </w:r>
    </w:p>
    <w:p w:rsidR="00D43C50" w:rsidRDefault="00D43C50" w:rsidP="00D43C50">
      <w:pPr>
        <w:jc w:val="center"/>
        <w:rPr>
          <w:b/>
          <w:bCs/>
          <w:sz w:val="28"/>
          <w:szCs w:val="28"/>
        </w:rPr>
      </w:pPr>
      <w:r>
        <w:rPr>
          <w:b/>
          <w:bCs/>
          <w:sz w:val="28"/>
          <w:szCs w:val="28"/>
        </w:rPr>
        <w:t>ЛАБИНСКОГО РАЙОНА</w:t>
      </w:r>
    </w:p>
    <w:p w:rsidR="00D43C50" w:rsidRDefault="00D43C50" w:rsidP="00D43C50">
      <w:pPr>
        <w:jc w:val="right"/>
        <w:rPr>
          <w:b/>
          <w:bCs/>
          <w:sz w:val="28"/>
          <w:szCs w:val="28"/>
        </w:rPr>
      </w:pPr>
      <w:r>
        <w:rPr>
          <w:b/>
          <w:bCs/>
          <w:sz w:val="28"/>
          <w:szCs w:val="28"/>
        </w:rPr>
        <w:t>ПРОЕКТ</w:t>
      </w:r>
    </w:p>
    <w:p w:rsidR="00D43C50" w:rsidRDefault="00D43C50" w:rsidP="00D43C50">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D43C50" w:rsidRDefault="00D43C50" w:rsidP="00D43C50"/>
    <w:p w:rsidR="00D43C50" w:rsidRDefault="00D43C50" w:rsidP="00D43C50">
      <w:r>
        <w:t>От ________2022 г.                                                                                                                № ____</w:t>
      </w:r>
    </w:p>
    <w:p w:rsidR="00D43C50" w:rsidRDefault="00D43C50" w:rsidP="00D43C50">
      <w:pPr>
        <w:jc w:val="center"/>
      </w:pPr>
      <w:proofErr w:type="spellStart"/>
      <w:r>
        <w:t>ст-ца</w:t>
      </w:r>
      <w:proofErr w:type="spellEnd"/>
      <w:r>
        <w:t xml:space="preserve"> Владимирская</w:t>
      </w:r>
    </w:p>
    <w:p w:rsidR="00D43C50" w:rsidRDefault="00D43C50" w:rsidP="00D43C50">
      <w:pPr>
        <w:jc w:val="both"/>
        <w:rPr>
          <w:noProof/>
          <w:sz w:val="28"/>
          <w:szCs w:val="28"/>
        </w:rPr>
      </w:pPr>
    </w:p>
    <w:p w:rsidR="00DE0D6D" w:rsidRPr="000C645A" w:rsidRDefault="00DE0D6D" w:rsidP="000C645A">
      <w:pPr>
        <w:jc w:val="center"/>
        <w:rPr>
          <w:b/>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sidR="000C645A">
        <w:rPr>
          <w:b/>
          <w:bCs/>
          <w:sz w:val="28"/>
          <w:szCs w:val="28"/>
        </w:rPr>
        <w:t xml:space="preserve"> </w:t>
      </w:r>
      <w:r w:rsidR="000C645A" w:rsidRPr="000C645A">
        <w:rPr>
          <w:b/>
          <w:sz w:val="28"/>
          <w:szCs w:val="28"/>
        </w:rPr>
        <w:t>«</w:t>
      </w:r>
      <w:r w:rsidR="00E34C51" w:rsidRPr="00E34C51">
        <w:rPr>
          <w:b/>
          <w:sz w:val="28"/>
          <w:szCs w:val="28"/>
        </w:rPr>
        <w:t>Предоставление разрешения на осуществление земляных работ</w:t>
      </w:r>
      <w:r w:rsidR="000C645A" w:rsidRPr="000C645A">
        <w:rPr>
          <w:b/>
          <w:sz w:val="28"/>
          <w:szCs w:val="28"/>
        </w:rPr>
        <w:t>»</w:t>
      </w:r>
    </w:p>
    <w:p w:rsidR="004B4B50" w:rsidRDefault="004B4B50" w:rsidP="00DE0D6D">
      <w:pPr>
        <w:jc w:val="both"/>
        <w:rPr>
          <w:sz w:val="28"/>
          <w:szCs w:val="28"/>
        </w:rPr>
      </w:pPr>
    </w:p>
    <w:p w:rsidR="000B3707" w:rsidRPr="00CC35A2" w:rsidRDefault="000B3707"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w:t>
      </w:r>
      <w:proofErr w:type="gramStart"/>
      <w:r w:rsidRPr="00CC35A2">
        <w:rPr>
          <w:sz w:val="28"/>
          <w:szCs w:val="28"/>
        </w:rPr>
        <w:t>в</w:t>
      </w:r>
      <w:proofErr w:type="gramEnd"/>
      <w:r w:rsidRPr="00CC35A2">
        <w:rPr>
          <w:sz w:val="28"/>
          <w:szCs w:val="28"/>
        </w:rPr>
        <w:t xml:space="preserve">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w:t>
      </w:r>
      <w:proofErr w:type="gramStart"/>
      <w:r w:rsidRPr="00CC35A2">
        <w:rPr>
          <w:sz w:val="28"/>
          <w:szCs w:val="28"/>
        </w:rPr>
        <w:t>п</w:t>
      </w:r>
      <w:proofErr w:type="gramEnd"/>
      <w:r w:rsidRPr="00CC35A2">
        <w:rPr>
          <w:sz w:val="28"/>
          <w:szCs w:val="28"/>
        </w:rPr>
        <w:t xml:space="preserve"> о с т а н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E34C51" w:rsidRPr="00E34C51">
        <w:rPr>
          <w:sz w:val="28"/>
          <w:szCs w:val="28"/>
        </w:rPr>
        <w:t>Предоставление разрешения на осуществление земляных работ</w:t>
      </w:r>
      <w:r w:rsidRPr="00CC35A2">
        <w:rPr>
          <w:sz w:val="28"/>
          <w:szCs w:val="28"/>
        </w:rPr>
        <w:t>»</w:t>
      </w:r>
      <w:r w:rsidRPr="00CC35A2">
        <w:rPr>
          <w:bCs/>
          <w:sz w:val="28"/>
          <w:szCs w:val="28"/>
        </w:rPr>
        <w:t xml:space="preserve"> (прилагается).</w:t>
      </w:r>
    </w:p>
    <w:p w:rsidR="00DE0D6D" w:rsidRDefault="00DE0D6D" w:rsidP="00DE0D6D">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Pr>
          <w:sz w:val="28"/>
          <w:szCs w:val="28"/>
        </w:rPr>
        <w:t>:</w:t>
      </w:r>
    </w:p>
    <w:p w:rsidR="00DE0D6D" w:rsidRDefault="00DE0D6D" w:rsidP="008E5318">
      <w:pPr>
        <w:ind w:firstLine="709"/>
        <w:jc w:val="both"/>
        <w:rPr>
          <w:sz w:val="28"/>
          <w:szCs w:val="28"/>
        </w:rPr>
      </w:pPr>
      <w:r>
        <w:rPr>
          <w:sz w:val="28"/>
          <w:szCs w:val="28"/>
        </w:rPr>
        <w:t xml:space="preserve">1) </w:t>
      </w:r>
      <w:r w:rsidR="00FD7131" w:rsidRPr="00CC35A2">
        <w:rPr>
          <w:sz w:val="28"/>
          <w:szCs w:val="28"/>
        </w:rPr>
        <w:t xml:space="preserve">постановление администрации </w:t>
      </w:r>
      <w:r w:rsidR="00FD7131">
        <w:rPr>
          <w:sz w:val="28"/>
          <w:szCs w:val="28"/>
        </w:rPr>
        <w:t>Владимир</w:t>
      </w:r>
      <w:r w:rsidR="00FD7131" w:rsidRPr="00CC35A2">
        <w:rPr>
          <w:sz w:val="28"/>
          <w:szCs w:val="28"/>
        </w:rPr>
        <w:t xml:space="preserve">ского сельского поселения Лабинского района от </w:t>
      </w:r>
      <w:r w:rsidR="00FD7131">
        <w:rPr>
          <w:sz w:val="28"/>
          <w:szCs w:val="28"/>
        </w:rPr>
        <w:t>9 января</w:t>
      </w:r>
      <w:r w:rsidR="00FD7131" w:rsidRPr="00CC35A2">
        <w:rPr>
          <w:sz w:val="28"/>
          <w:szCs w:val="28"/>
        </w:rPr>
        <w:t xml:space="preserve"> 201</w:t>
      </w:r>
      <w:r w:rsidR="00FD7131">
        <w:rPr>
          <w:sz w:val="28"/>
          <w:szCs w:val="28"/>
        </w:rPr>
        <w:t>7</w:t>
      </w:r>
      <w:r w:rsidR="00FD7131" w:rsidRPr="00CC35A2">
        <w:rPr>
          <w:sz w:val="28"/>
          <w:szCs w:val="28"/>
        </w:rPr>
        <w:t xml:space="preserve"> года № </w:t>
      </w:r>
      <w:r w:rsidR="00FD7131">
        <w:rPr>
          <w:sz w:val="28"/>
          <w:szCs w:val="28"/>
        </w:rPr>
        <w:t>9</w:t>
      </w:r>
      <w:r w:rsidR="00FD7131" w:rsidRPr="00CC35A2">
        <w:rPr>
          <w:sz w:val="28"/>
          <w:szCs w:val="28"/>
        </w:rPr>
        <w:t xml:space="preserve"> </w:t>
      </w:r>
      <w:r w:rsidRPr="00CC35A2">
        <w:rPr>
          <w:sz w:val="28"/>
          <w:szCs w:val="28"/>
        </w:rPr>
        <w:t>«</w:t>
      </w:r>
      <w:r w:rsidR="008E5318" w:rsidRPr="008E5318">
        <w:rPr>
          <w:sz w:val="28"/>
          <w:szCs w:val="28"/>
        </w:rPr>
        <w:t>Об утвержден</w:t>
      </w:r>
      <w:r w:rsidR="008E5318">
        <w:rPr>
          <w:sz w:val="28"/>
          <w:szCs w:val="28"/>
        </w:rPr>
        <w:t xml:space="preserve">ии административного регламента </w:t>
      </w:r>
      <w:r w:rsidR="008E5318" w:rsidRPr="008E5318">
        <w:rPr>
          <w:sz w:val="28"/>
          <w:szCs w:val="28"/>
        </w:rPr>
        <w:t>предоставления муниципальной услуги «Выдача разрешения (ордера) на проведение земляных работ на территории общего пользования»</w:t>
      </w:r>
      <w:r>
        <w:rPr>
          <w:sz w:val="28"/>
          <w:szCs w:val="28"/>
        </w:rPr>
        <w:t>;</w:t>
      </w:r>
    </w:p>
    <w:p w:rsidR="00DE0D6D" w:rsidRDefault="00DE0D6D" w:rsidP="00DE0D6D">
      <w:pPr>
        <w:ind w:firstLine="709"/>
        <w:jc w:val="both"/>
        <w:rPr>
          <w:sz w:val="28"/>
          <w:szCs w:val="28"/>
        </w:rPr>
      </w:pPr>
      <w:r>
        <w:rPr>
          <w:sz w:val="28"/>
          <w:szCs w:val="28"/>
        </w:rPr>
        <w:t xml:space="preserve">2) </w:t>
      </w:r>
      <w:r w:rsidR="00FD7131" w:rsidRPr="00FD7131">
        <w:rPr>
          <w:sz w:val="28"/>
          <w:szCs w:val="28"/>
        </w:rPr>
        <w:t>постановление администрации Владимирского сельского поселения Лабинского района от 14 мая 2018 года № 9</w:t>
      </w:r>
      <w:r w:rsidR="00FD7131">
        <w:rPr>
          <w:sz w:val="28"/>
          <w:szCs w:val="28"/>
        </w:rPr>
        <w:t>0 «О внесении изменений в</w:t>
      </w:r>
      <w:r w:rsidR="00FD7131" w:rsidRPr="00FD7131">
        <w:rPr>
          <w:sz w:val="28"/>
          <w:szCs w:val="28"/>
        </w:rPr>
        <w:t xml:space="preserve"> постановление администрации Владимирского сельского поселения Лабинского района от 9 января 2017 года № </w:t>
      </w:r>
      <w:r w:rsidR="00FD7131">
        <w:rPr>
          <w:sz w:val="28"/>
          <w:szCs w:val="28"/>
        </w:rPr>
        <w:t xml:space="preserve">9 </w:t>
      </w:r>
      <w:r w:rsidR="00FD7131" w:rsidRPr="00FD7131">
        <w:rPr>
          <w:sz w:val="28"/>
          <w:szCs w:val="28"/>
        </w:rPr>
        <w:t>«Об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w:t>
      </w:r>
      <w:r w:rsidR="00FD7131">
        <w:rPr>
          <w:sz w:val="28"/>
          <w:szCs w:val="28"/>
        </w:rPr>
        <w:t>».</w:t>
      </w:r>
    </w:p>
    <w:p w:rsidR="00FD7131" w:rsidRPr="002534D8" w:rsidRDefault="00FD7131" w:rsidP="00FD7131">
      <w:pPr>
        <w:ind w:firstLine="709"/>
        <w:jc w:val="both"/>
        <w:rPr>
          <w:color w:val="000000"/>
          <w:sz w:val="28"/>
          <w:szCs w:val="28"/>
          <w:bdr w:val="none" w:sz="0" w:space="0" w:color="auto" w:frame="1"/>
        </w:rPr>
      </w:pPr>
      <w:r w:rsidRPr="002534D8">
        <w:rPr>
          <w:rFonts w:eastAsiaTheme="minorHAnsi"/>
          <w:sz w:val="28"/>
          <w:szCs w:val="28"/>
          <w:lang w:eastAsia="en-US"/>
        </w:rPr>
        <w:t>3. Главному специалисту администрации Мовсесян Ю.Ю. о</w:t>
      </w:r>
      <w:r w:rsidRPr="002534D8">
        <w:rPr>
          <w:color w:val="000000"/>
          <w:sz w:val="28"/>
          <w:szCs w:val="28"/>
          <w:bdr w:val="none" w:sz="0" w:space="0" w:color="auto" w:frame="1"/>
        </w:rPr>
        <w:t xml:space="preserve">бнародовать настоящее постановление и разместить на официальном сайте администрации Владимирского сельского поселения Лабинского района </w:t>
      </w:r>
      <w:proofErr w:type="spellStart"/>
      <w:r w:rsidRPr="002534D8">
        <w:rPr>
          <w:color w:val="000000"/>
          <w:sz w:val="28"/>
          <w:szCs w:val="28"/>
          <w:bdr w:val="none" w:sz="0" w:space="0" w:color="auto" w:frame="1"/>
        </w:rPr>
        <w:t>http</w:t>
      </w:r>
      <w:proofErr w:type="spellEnd"/>
      <w:r w:rsidRPr="002534D8">
        <w:rPr>
          <w:color w:val="000000"/>
          <w:sz w:val="28"/>
          <w:szCs w:val="28"/>
          <w:bdr w:val="none" w:sz="0" w:space="0" w:color="auto" w:frame="1"/>
          <w:lang w:val="en-US"/>
        </w:rPr>
        <w:t>s</w:t>
      </w:r>
      <w:r w:rsidRPr="002534D8">
        <w:rPr>
          <w:color w:val="000000"/>
          <w:sz w:val="28"/>
          <w:szCs w:val="28"/>
          <w:bdr w:val="none" w:sz="0" w:space="0" w:color="auto" w:frame="1"/>
        </w:rPr>
        <w:t>://</w:t>
      </w:r>
      <w:proofErr w:type="spellStart"/>
      <w:r w:rsidRPr="002534D8">
        <w:rPr>
          <w:color w:val="000000"/>
          <w:sz w:val="28"/>
          <w:szCs w:val="28"/>
          <w:bdr w:val="none" w:sz="0" w:space="0" w:color="auto" w:frame="1"/>
          <w:lang w:val="en-US"/>
        </w:rPr>
        <w:t>vladimadminsp</w:t>
      </w:r>
      <w:proofErr w:type="spellEnd"/>
      <w:r w:rsidRPr="002534D8">
        <w:rPr>
          <w:color w:val="000000"/>
          <w:sz w:val="28"/>
          <w:szCs w:val="28"/>
          <w:bdr w:val="none" w:sz="0" w:space="0" w:color="auto" w:frame="1"/>
        </w:rPr>
        <w:t>.</w:t>
      </w:r>
      <w:proofErr w:type="spellStart"/>
      <w:r w:rsidRPr="002534D8">
        <w:rPr>
          <w:color w:val="000000"/>
          <w:sz w:val="28"/>
          <w:szCs w:val="28"/>
          <w:bdr w:val="none" w:sz="0" w:space="0" w:color="auto" w:frame="1"/>
        </w:rPr>
        <w:t>ru</w:t>
      </w:r>
      <w:proofErr w:type="spellEnd"/>
      <w:r w:rsidRPr="002534D8">
        <w:rPr>
          <w:color w:val="000000"/>
          <w:sz w:val="28"/>
          <w:szCs w:val="28"/>
          <w:bdr w:val="none" w:sz="0" w:space="0" w:color="auto" w:frame="1"/>
        </w:rPr>
        <w:t xml:space="preserve"> в информационно-телекоммуникационной сети «Интернет».</w:t>
      </w:r>
    </w:p>
    <w:p w:rsidR="00FD7131" w:rsidRPr="002534D8" w:rsidRDefault="00FD7131" w:rsidP="00FD7131">
      <w:pPr>
        <w:ind w:firstLine="709"/>
        <w:jc w:val="both"/>
        <w:rPr>
          <w:color w:val="000000"/>
          <w:sz w:val="28"/>
          <w:szCs w:val="28"/>
          <w:bdr w:val="none" w:sz="0" w:space="0" w:color="auto" w:frame="1"/>
        </w:rPr>
      </w:pPr>
      <w:r w:rsidRPr="002534D8">
        <w:rPr>
          <w:color w:val="000000"/>
          <w:sz w:val="28"/>
          <w:szCs w:val="28"/>
          <w:bdr w:val="none" w:sz="0" w:space="0" w:color="auto" w:frame="1"/>
        </w:rPr>
        <w:t xml:space="preserve">4. </w:t>
      </w:r>
      <w:proofErr w:type="gramStart"/>
      <w:r w:rsidRPr="002534D8">
        <w:rPr>
          <w:color w:val="000000"/>
          <w:sz w:val="28"/>
          <w:szCs w:val="28"/>
          <w:bdr w:val="none" w:sz="0" w:space="0" w:color="auto" w:frame="1"/>
        </w:rPr>
        <w:t>Контроль за</w:t>
      </w:r>
      <w:proofErr w:type="gramEnd"/>
      <w:r w:rsidRPr="002534D8">
        <w:rPr>
          <w:color w:val="000000"/>
          <w:sz w:val="28"/>
          <w:szCs w:val="28"/>
          <w:bdr w:val="none" w:sz="0" w:space="0" w:color="auto" w:frame="1"/>
        </w:rPr>
        <w:t xml:space="preserve"> выполнением настоящего постановления оставляю за собой.</w:t>
      </w:r>
    </w:p>
    <w:p w:rsidR="00FD7131" w:rsidRPr="002534D8" w:rsidRDefault="00FD7131" w:rsidP="00FD7131">
      <w:pPr>
        <w:ind w:firstLine="709"/>
        <w:jc w:val="both"/>
        <w:rPr>
          <w:sz w:val="28"/>
          <w:szCs w:val="28"/>
        </w:rPr>
      </w:pPr>
      <w:r w:rsidRPr="002534D8">
        <w:rPr>
          <w:rFonts w:eastAsia="Arial"/>
          <w:color w:val="000000"/>
          <w:sz w:val="28"/>
          <w:szCs w:val="28"/>
          <w:lang w:eastAsia="ar-SA"/>
        </w:rPr>
        <w:lastRenderedPageBreak/>
        <w:t xml:space="preserve">5. </w:t>
      </w:r>
      <w:r w:rsidRPr="002534D8">
        <w:rPr>
          <w:sz w:val="28"/>
          <w:szCs w:val="28"/>
        </w:rPr>
        <w:t>Постановление вступает в силу со дня его обнародования.</w:t>
      </w:r>
    </w:p>
    <w:p w:rsidR="00FD7131" w:rsidRPr="002534D8" w:rsidRDefault="00FD7131" w:rsidP="00FD7131">
      <w:pPr>
        <w:jc w:val="both"/>
        <w:rPr>
          <w:sz w:val="28"/>
          <w:szCs w:val="28"/>
        </w:rPr>
      </w:pPr>
    </w:p>
    <w:p w:rsidR="00FD7131" w:rsidRPr="002534D8" w:rsidRDefault="00FD7131" w:rsidP="00FD7131">
      <w:pPr>
        <w:jc w:val="both"/>
        <w:rPr>
          <w:sz w:val="28"/>
          <w:szCs w:val="28"/>
        </w:rPr>
      </w:pPr>
    </w:p>
    <w:p w:rsidR="00FD7131" w:rsidRPr="002534D8" w:rsidRDefault="00FD7131" w:rsidP="00FD7131">
      <w:pPr>
        <w:jc w:val="both"/>
        <w:rPr>
          <w:sz w:val="28"/>
          <w:szCs w:val="28"/>
        </w:rPr>
      </w:pPr>
      <w:r w:rsidRPr="002534D8">
        <w:rPr>
          <w:sz w:val="28"/>
          <w:szCs w:val="28"/>
        </w:rPr>
        <w:t>Глава администрации</w:t>
      </w:r>
    </w:p>
    <w:p w:rsidR="00FD7131" w:rsidRPr="002534D8" w:rsidRDefault="00FD7131" w:rsidP="00FD7131">
      <w:pPr>
        <w:jc w:val="both"/>
        <w:rPr>
          <w:sz w:val="28"/>
          <w:szCs w:val="28"/>
        </w:rPr>
      </w:pPr>
      <w:r w:rsidRPr="002534D8">
        <w:rPr>
          <w:sz w:val="28"/>
          <w:szCs w:val="28"/>
        </w:rPr>
        <w:t>Владимирского сельского поселения</w:t>
      </w:r>
    </w:p>
    <w:p w:rsidR="00FD7131" w:rsidRPr="002534D8" w:rsidRDefault="00FD7131" w:rsidP="00FD7131">
      <w:pPr>
        <w:jc w:val="both"/>
        <w:rPr>
          <w:sz w:val="28"/>
          <w:szCs w:val="28"/>
        </w:rPr>
      </w:pPr>
      <w:r w:rsidRPr="002534D8">
        <w:rPr>
          <w:sz w:val="28"/>
          <w:szCs w:val="28"/>
        </w:rPr>
        <w:t>Лабинского района                                                                          И.В. Тараськова</w:t>
      </w:r>
    </w:p>
    <w:p w:rsidR="00FD7131" w:rsidRDefault="00FD7131" w:rsidP="00FD7131">
      <w:pPr>
        <w:ind w:left="4956"/>
        <w:rPr>
          <w:sz w:val="28"/>
          <w:szCs w:val="28"/>
          <w:lang w:eastAsia="x-none"/>
        </w:rPr>
      </w:pPr>
    </w:p>
    <w:p w:rsidR="00B63D67" w:rsidRDefault="00B63D67" w:rsidP="00645A35">
      <w:pPr>
        <w:jc w:val="center"/>
        <w:rPr>
          <w:b/>
          <w:bCs/>
          <w:sz w:val="28"/>
          <w:szCs w:val="28"/>
        </w:rPr>
      </w:pPr>
    </w:p>
    <w:p w:rsidR="00B63D67" w:rsidRDefault="00B63D67" w:rsidP="00645A35">
      <w:pPr>
        <w:jc w:val="center"/>
        <w:rPr>
          <w:b/>
          <w:bCs/>
          <w:sz w:val="28"/>
          <w:szCs w:val="28"/>
        </w:rPr>
      </w:pPr>
    </w:p>
    <w:p w:rsidR="00B63D67" w:rsidRDefault="00B63D67" w:rsidP="00645A35">
      <w:pPr>
        <w:jc w:val="center"/>
        <w:rPr>
          <w:b/>
          <w:bCs/>
          <w:sz w:val="28"/>
          <w:szCs w:val="28"/>
        </w:rPr>
      </w:pPr>
    </w:p>
    <w:p w:rsidR="00FD7131" w:rsidRPr="00F27AEA" w:rsidRDefault="00FD7131" w:rsidP="00FD7131">
      <w:pPr>
        <w:ind w:left="4956"/>
        <w:rPr>
          <w:sz w:val="28"/>
          <w:szCs w:val="28"/>
          <w:lang w:eastAsia="x-none"/>
        </w:rPr>
      </w:pPr>
      <w:r w:rsidRPr="00CC35A2">
        <w:rPr>
          <w:sz w:val="28"/>
          <w:szCs w:val="28"/>
          <w:lang w:val="x-none" w:eastAsia="x-none"/>
        </w:rPr>
        <w:t>П</w:t>
      </w:r>
      <w:r>
        <w:rPr>
          <w:sz w:val="28"/>
          <w:szCs w:val="28"/>
          <w:lang w:eastAsia="x-none"/>
        </w:rPr>
        <w:t>риложение</w:t>
      </w:r>
    </w:p>
    <w:p w:rsidR="00FD7131" w:rsidRPr="00CC35A2" w:rsidRDefault="00FD7131" w:rsidP="00FD7131">
      <w:pPr>
        <w:ind w:left="4956"/>
        <w:rPr>
          <w:sz w:val="28"/>
          <w:szCs w:val="28"/>
          <w:lang w:eastAsia="x-none"/>
        </w:rPr>
      </w:pPr>
    </w:p>
    <w:p w:rsidR="00FD7131" w:rsidRPr="00CC35A2" w:rsidRDefault="00FD7131" w:rsidP="00FD7131">
      <w:pPr>
        <w:ind w:left="4956"/>
        <w:rPr>
          <w:sz w:val="28"/>
          <w:szCs w:val="28"/>
          <w:lang w:eastAsia="x-none"/>
        </w:rPr>
      </w:pPr>
      <w:r w:rsidRPr="00CC35A2">
        <w:rPr>
          <w:sz w:val="28"/>
          <w:szCs w:val="28"/>
          <w:lang w:val="x-none" w:eastAsia="x-none"/>
        </w:rPr>
        <w:t>УТВЕРЖДЕН</w:t>
      </w:r>
    </w:p>
    <w:p w:rsidR="00FD7131" w:rsidRPr="00CC35A2" w:rsidRDefault="00FD7131" w:rsidP="00FD7131">
      <w:pPr>
        <w:ind w:left="4956"/>
        <w:rPr>
          <w:sz w:val="28"/>
          <w:szCs w:val="28"/>
          <w:lang w:eastAsia="x-none"/>
        </w:rPr>
      </w:pPr>
      <w:r w:rsidRPr="00CC35A2">
        <w:rPr>
          <w:sz w:val="28"/>
          <w:szCs w:val="28"/>
          <w:lang w:val="x-none" w:eastAsia="x-none"/>
        </w:rPr>
        <w:t xml:space="preserve">постановлением администрации </w:t>
      </w:r>
      <w:r>
        <w:rPr>
          <w:sz w:val="28"/>
          <w:szCs w:val="28"/>
          <w:lang w:eastAsia="x-none"/>
        </w:rPr>
        <w:t>Владимир</w:t>
      </w:r>
      <w:r w:rsidRPr="00CC35A2">
        <w:rPr>
          <w:sz w:val="28"/>
          <w:szCs w:val="28"/>
          <w:lang w:eastAsia="x-none"/>
        </w:rPr>
        <w:t>ского сельского поселения Лабинского района</w:t>
      </w:r>
    </w:p>
    <w:p w:rsidR="00FD7131" w:rsidRPr="004D5CF0" w:rsidRDefault="00FD7131" w:rsidP="00FD7131">
      <w:pPr>
        <w:ind w:left="4956"/>
        <w:rPr>
          <w:sz w:val="28"/>
          <w:szCs w:val="28"/>
        </w:rPr>
      </w:pPr>
      <w:r w:rsidRPr="004D5CF0">
        <w:rPr>
          <w:sz w:val="28"/>
          <w:szCs w:val="28"/>
        </w:rPr>
        <w:t xml:space="preserve">от </w:t>
      </w:r>
      <w:r>
        <w:rPr>
          <w:sz w:val="28"/>
          <w:szCs w:val="28"/>
        </w:rPr>
        <w:t>______________</w:t>
      </w:r>
      <w:r w:rsidRPr="004D5CF0">
        <w:rPr>
          <w:sz w:val="28"/>
          <w:szCs w:val="28"/>
        </w:rPr>
        <w:t>№</w:t>
      </w:r>
      <w:r>
        <w:rPr>
          <w:sz w:val="28"/>
          <w:szCs w:val="28"/>
        </w:rPr>
        <w:t xml:space="preserve"> _____</w:t>
      </w:r>
    </w:p>
    <w:p w:rsidR="00DE0D6D" w:rsidRPr="00CC35A2" w:rsidRDefault="00DE0D6D" w:rsidP="00DE0D6D">
      <w:pPr>
        <w:jc w:val="both"/>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DE0D6D" w:rsidRPr="00C518B9" w:rsidRDefault="00DE0D6D" w:rsidP="000B3707">
      <w:pPr>
        <w:jc w:val="center"/>
        <w:rPr>
          <w:b/>
          <w:sz w:val="28"/>
          <w:szCs w:val="28"/>
        </w:rPr>
      </w:pPr>
      <w:r w:rsidRPr="00CC35A2">
        <w:rPr>
          <w:b/>
          <w:bCs/>
          <w:sz w:val="28"/>
          <w:szCs w:val="28"/>
        </w:rPr>
        <w:t>«</w:t>
      </w:r>
      <w:r w:rsidR="00B63D67" w:rsidRPr="00B63D67">
        <w:rPr>
          <w:b/>
          <w:bCs/>
          <w:sz w:val="28"/>
          <w:szCs w:val="28"/>
        </w:rPr>
        <w:t>Предоставление разрешения на осуществление земляных работ</w:t>
      </w:r>
      <w:r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Default="00DE0D6D" w:rsidP="00632DD8">
      <w:pPr>
        <w:ind w:firstLine="709"/>
        <w:contextualSpacing/>
        <w:jc w:val="both"/>
        <w:rPr>
          <w:rFonts w:eastAsia="Calibri"/>
          <w:sz w:val="28"/>
          <w:szCs w:val="28"/>
          <w:lang w:eastAsia="en-US"/>
        </w:rPr>
      </w:pPr>
      <w:proofErr w:type="gramStart"/>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B63D67" w:rsidRPr="00B63D67">
        <w:rPr>
          <w:bCs/>
          <w:sz w:val="28"/>
          <w:szCs w:val="28"/>
        </w:rPr>
        <w:t>Предоставление разрешения на осуществление земляных работ</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B63D67" w:rsidRPr="00B63D67">
        <w:rPr>
          <w:bCs/>
          <w:sz w:val="28"/>
          <w:szCs w:val="28"/>
        </w:rPr>
        <w:t>Предоставление разрешения на осуществление земляных работ</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услугу, многофункционального</w:t>
      </w:r>
      <w:proofErr w:type="gramEnd"/>
      <w:r w:rsidR="00632DD8" w:rsidRPr="00632DD8">
        <w:rPr>
          <w:rFonts w:eastAsia="Calibri"/>
          <w:sz w:val="28"/>
          <w:szCs w:val="28"/>
          <w:lang w:eastAsia="en-US"/>
        </w:rPr>
        <w:t xml:space="preserve"> центра, организаций, указанных в </w:t>
      </w:r>
      <w:hyperlink r:id="rId10" w:history="1">
        <w:r w:rsidR="00632DD8" w:rsidRPr="00632DD8">
          <w:rPr>
            <w:rStyle w:val="ae"/>
            <w:rFonts w:eastAsia="Calibri"/>
            <w:color w:val="auto"/>
            <w:sz w:val="28"/>
            <w:szCs w:val="28"/>
            <w:u w:val="none"/>
            <w:lang w:eastAsia="en-US"/>
          </w:rPr>
          <w:t>части 1</w:t>
        </w:r>
      </w:hyperlink>
      <w:hyperlink r:id="rId11" w:history="1">
        <w:r w:rsidR="00632DD8" w:rsidRPr="00632DD8">
          <w:rPr>
            <w:rStyle w:val="ae"/>
            <w:rFonts w:eastAsia="Calibri"/>
            <w:color w:val="auto"/>
            <w:sz w:val="28"/>
            <w:szCs w:val="28"/>
            <w:u w:val="none"/>
            <w:vertAlign w:val="superscript"/>
            <w:lang w:eastAsia="en-US"/>
          </w:rPr>
          <w:t>1</w:t>
        </w:r>
      </w:hyperlink>
      <w:hyperlink r:id="rId12"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 xml:space="preserve">Муниципальная услуга предоставляется в случае осуществления земляных работ по строительству,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w:t>
      </w:r>
      <w:r w:rsidRPr="004B2BE2">
        <w:rPr>
          <w:rFonts w:eastAsia="Calibri"/>
          <w:sz w:val="28"/>
          <w:szCs w:val="28"/>
          <w:lang w:eastAsia="en-US"/>
        </w:rPr>
        <w:lastRenderedPageBreak/>
        <w:t xml:space="preserve">сооружений, устранению аварий на инженерных сетях на территории </w:t>
      </w:r>
      <w:r>
        <w:rPr>
          <w:rFonts w:eastAsia="Calibri"/>
          <w:sz w:val="28"/>
          <w:szCs w:val="28"/>
          <w:lang w:eastAsia="en-US"/>
        </w:rPr>
        <w:t>В</w:t>
      </w:r>
      <w:r w:rsidR="00FD7131">
        <w:rPr>
          <w:rFonts w:eastAsia="Calibri"/>
          <w:sz w:val="28"/>
          <w:szCs w:val="28"/>
          <w:lang w:eastAsia="en-US"/>
        </w:rPr>
        <w:t>ладимир</w:t>
      </w:r>
      <w:r>
        <w:rPr>
          <w:rFonts w:eastAsia="Calibri"/>
          <w:sz w:val="28"/>
          <w:szCs w:val="28"/>
          <w:lang w:eastAsia="en-US"/>
        </w:rPr>
        <w:t>ского сельского поселения Лабинского района</w:t>
      </w:r>
      <w:r w:rsidRPr="004B2BE2">
        <w:rPr>
          <w:rFonts w:eastAsia="Calibri"/>
          <w:sz w:val="28"/>
          <w:szCs w:val="28"/>
          <w:lang w:eastAsia="en-US"/>
        </w:rPr>
        <w:t>.</w:t>
      </w:r>
    </w:p>
    <w:p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Предоставление муниципальной услуги включает:</w:t>
      </w:r>
    </w:p>
    <w:p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выдачу разрешения на осуществление земляных работ по строительству</w:t>
      </w:r>
      <w:r w:rsidR="00330D13">
        <w:rPr>
          <w:rFonts w:eastAsia="Calibri"/>
          <w:sz w:val="28"/>
          <w:szCs w:val="28"/>
          <w:lang w:eastAsia="en-US"/>
        </w:rPr>
        <w:t>,</w:t>
      </w:r>
      <w:r w:rsidRPr="004B2BE2">
        <w:rPr>
          <w:rFonts w:eastAsia="Calibri"/>
          <w:sz w:val="28"/>
          <w:szCs w:val="28"/>
          <w:lang w:eastAsia="en-US"/>
        </w:rPr>
        <w:t xml:space="preserve"> ремонту</w:t>
      </w:r>
      <w:r w:rsidR="00330D13">
        <w:rPr>
          <w:rFonts w:eastAsia="Calibri"/>
          <w:sz w:val="28"/>
          <w:szCs w:val="28"/>
          <w:lang w:eastAsia="en-US"/>
        </w:rPr>
        <w:t>, реконструкции</w:t>
      </w:r>
      <w:r w:rsidRPr="004B2BE2">
        <w:rPr>
          <w:rFonts w:eastAsia="Calibri"/>
          <w:sz w:val="28"/>
          <w:szCs w:val="28"/>
          <w:lang w:eastAsia="en-US"/>
        </w:rPr>
        <w:t xml:space="preserve">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выдачу разрешения на осуществление земляных работ при устранении аварий на подземных инженерных коммуникациях</w:t>
      </w:r>
      <w:r>
        <w:rPr>
          <w:rFonts w:eastAsia="Calibri"/>
          <w:sz w:val="28"/>
          <w:szCs w:val="28"/>
          <w:lang w:eastAsia="en-US"/>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2C7604" w:rsidRDefault="00DE0D6D" w:rsidP="00535A37">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56227F" w:rsidRPr="0056227F">
        <w:rPr>
          <w:sz w:val="28"/>
          <w:szCs w:val="28"/>
        </w:rPr>
        <w:t>ф</w:t>
      </w:r>
      <w:r w:rsidR="0056227F">
        <w:rPr>
          <w:sz w:val="28"/>
          <w:szCs w:val="28"/>
        </w:rPr>
        <w:t>изические или юридические лица</w:t>
      </w:r>
      <w:r w:rsidR="00E36D2E">
        <w:rPr>
          <w:sz w:val="28"/>
          <w:szCs w:val="28"/>
        </w:rPr>
        <w:t xml:space="preserve"> </w:t>
      </w:r>
      <w:r w:rsidR="002C7604">
        <w:rPr>
          <w:sz w:val="28"/>
          <w:szCs w:val="28"/>
        </w:rPr>
        <w:t>(далее – заявитель, заявители</w:t>
      </w:r>
      <w:r w:rsidRPr="00573679">
        <w:rPr>
          <w:sz w:val="28"/>
          <w:szCs w:val="28"/>
        </w:rPr>
        <w:t>).</w:t>
      </w:r>
    </w:p>
    <w:p w:rsidR="00886EB1" w:rsidRPr="00573679" w:rsidRDefault="002C7604" w:rsidP="0056227F">
      <w:pPr>
        <w:autoSpaceDE w:val="0"/>
        <w:autoSpaceDN w:val="0"/>
        <w:adjustRightInd w:val="0"/>
        <w:ind w:firstLine="720"/>
        <w:jc w:val="both"/>
        <w:rPr>
          <w:sz w:val="28"/>
          <w:szCs w:val="28"/>
        </w:rPr>
      </w:pPr>
      <w:proofErr w:type="gramStart"/>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w:t>
      </w:r>
      <w:r w:rsidR="0056227F">
        <w:rPr>
          <w:sz w:val="28"/>
          <w:szCs w:val="28"/>
        </w:rPr>
        <w:t>тавитель заявителя)</w:t>
      </w:r>
      <w:r w:rsidR="005052E2">
        <w:rPr>
          <w:sz w:val="28"/>
          <w:szCs w:val="28"/>
        </w:rPr>
        <w:t>.</w:t>
      </w:r>
      <w:proofErr w:type="gramEnd"/>
    </w:p>
    <w:p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proofErr w:type="gramStart"/>
      <w:r>
        <w:rPr>
          <w:sz w:val="28"/>
          <w:szCs w:val="28"/>
        </w:rPr>
        <w:t>,</w:t>
      </w:r>
      <w:proofErr w:type="gramEnd"/>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237689" w:rsidRDefault="00DE0D6D" w:rsidP="00DE0D6D">
      <w:pPr>
        <w:autoSpaceDE w:val="0"/>
        <w:autoSpaceDN w:val="0"/>
        <w:adjustRightInd w:val="0"/>
        <w:jc w:val="center"/>
        <w:rPr>
          <w:b/>
          <w:sz w:val="28"/>
          <w:szCs w:val="28"/>
        </w:rPr>
      </w:pPr>
      <w:r w:rsidRPr="00CC35A2">
        <w:rPr>
          <w:b/>
          <w:sz w:val="28"/>
          <w:szCs w:val="28"/>
        </w:rPr>
        <w:t xml:space="preserve">1.3. </w:t>
      </w:r>
      <w:r w:rsidR="00B417E0" w:rsidRPr="00B417E0">
        <w:rPr>
          <w:b/>
          <w:sz w:val="28"/>
          <w:szCs w:val="28"/>
        </w:rPr>
        <w:t>Требования к порядку информирования о предоставлении муниципальной услуги</w:t>
      </w:r>
    </w:p>
    <w:p w:rsidR="00DE0D6D" w:rsidRDefault="00DE0D6D" w:rsidP="00DE0D6D">
      <w:pPr>
        <w:jc w:val="both"/>
        <w:rPr>
          <w:sz w:val="28"/>
          <w:szCs w:val="28"/>
        </w:rPr>
      </w:pPr>
    </w:p>
    <w:p w:rsidR="00D126A7" w:rsidRPr="00CC35A2" w:rsidRDefault="00D126A7" w:rsidP="00DE0D6D">
      <w:pPr>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DA5900">
        <w:rPr>
          <w:sz w:val="28"/>
          <w:szCs w:val="28"/>
        </w:rPr>
        <w:t>Владимирского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lastRenderedPageBreak/>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w:t>
      </w:r>
      <w:r w:rsidR="00FD7131">
        <w:rPr>
          <w:rFonts w:eastAsiaTheme="minorHAnsi"/>
          <w:sz w:val="28"/>
          <w:szCs w:val="28"/>
          <w:lang w:eastAsia="en-US"/>
        </w:rPr>
        <w:t>6</w:t>
      </w:r>
      <w:r>
        <w:rPr>
          <w:rFonts w:eastAsiaTheme="minorHAnsi"/>
          <w:sz w:val="28"/>
          <w:szCs w:val="28"/>
          <w:lang w:eastAsia="en-US"/>
        </w:rPr>
        <w:t>-</w:t>
      </w:r>
      <w:r w:rsidR="00FD7131">
        <w:rPr>
          <w:rFonts w:eastAsiaTheme="minorHAnsi"/>
          <w:sz w:val="28"/>
          <w:szCs w:val="28"/>
          <w:lang w:eastAsia="en-US"/>
        </w:rPr>
        <w:t>34</w:t>
      </w:r>
      <w:r w:rsidR="00BC4463">
        <w:rPr>
          <w:rFonts w:eastAsiaTheme="minorHAnsi"/>
          <w:sz w:val="28"/>
          <w:szCs w:val="28"/>
          <w:lang w:eastAsia="en-US"/>
        </w:rPr>
        <w:t>-</w:t>
      </w:r>
      <w:r w:rsidR="00FD7131">
        <w:rPr>
          <w:rFonts w:eastAsiaTheme="minorHAnsi"/>
          <w:sz w:val="28"/>
          <w:szCs w:val="28"/>
          <w:lang w:eastAsia="en-US"/>
        </w:rPr>
        <w:t>89</w:t>
      </w:r>
      <w:r w:rsidRPr="004F49D1">
        <w:rPr>
          <w:rFonts w:eastAsiaTheme="minorHAnsi"/>
          <w:sz w:val="28"/>
          <w:szCs w:val="28"/>
          <w:lang w:eastAsia="en-US"/>
        </w:rPr>
        <w:t>;</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AD2CCD" w:rsidRDefault="00DE0D6D" w:rsidP="00DE0D6D">
      <w:pPr>
        <w:ind w:firstLine="709"/>
        <w:jc w:val="both"/>
        <w:rPr>
          <w:color w:val="000000"/>
          <w:sz w:val="28"/>
          <w:szCs w:val="28"/>
        </w:rPr>
      </w:pPr>
      <w:proofErr w:type="gramStart"/>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roofErr w:type="gramEnd"/>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proofErr w:type="gramStart"/>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35252</w:t>
      </w:r>
      <w:r w:rsidR="00D12B21">
        <w:rPr>
          <w:color w:val="000000"/>
          <w:sz w:val="28"/>
          <w:szCs w:val="28"/>
        </w:rPr>
        <w:t>0</w:t>
      </w:r>
      <w:r w:rsidRPr="00CC35A2">
        <w:rPr>
          <w:color w:val="000000"/>
          <w:sz w:val="28"/>
          <w:szCs w:val="28"/>
        </w:rPr>
        <w:t xml:space="preserve">, Краснодарский край, Лабинский район, </w:t>
      </w:r>
      <w:r w:rsidR="00D12B21" w:rsidRPr="00D12B21">
        <w:rPr>
          <w:color w:val="000000"/>
          <w:sz w:val="28"/>
          <w:szCs w:val="28"/>
        </w:rPr>
        <w:t>станица В</w:t>
      </w:r>
      <w:r w:rsidR="00FD7131">
        <w:rPr>
          <w:color w:val="000000"/>
          <w:sz w:val="28"/>
          <w:szCs w:val="28"/>
        </w:rPr>
        <w:t>ладимир</w:t>
      </w:r>
      <w:r w:rsidR="00D12B21" w:rsidRPr="00D12B21">
        <w:rPr>
          <w:color w:val="000000"/>
          <w:sz w:val="28"/>
          <w:szCs w:val="28"/>
        </w:rPr>
        <w:t xml:space="preserve">ская, улица </w:t>
      </w:r>
      <w:r w:rsidR="00FD7131">
        <w:rPr>
          <w:color w:val="000000"/>
          <w:sz w:val="28"/>
          <w:szCs w:val="28"/>
        </w:rPr>
        <w:t>30 лет Победы</w:t>
      </w:r>
      <w:r w:rsidR="00D12B21" w:rsidRPr="00D12B21">
        <w:rPr>
          <w:color w:val="000000"/>
          <w:sz w:val="28"/>
          <w:szCs w:val="28"/>
        </w:rPr>
        <w:t xml:space="preserve">, </w:t>
      </w:r>
      <w:r w:rsidR="00FD7131">
        <w:rPr>
          <w:color w:val="000000"/>
          <w:sz w:val="28"/>
          <w:szCs w:val="28"/>
        </w:rPr>
        <w:t>44</w:t>
      </w:r>
      <w:r w:rsidRPr="00CC35A2">
        <w:rPr>
          <w:color w:val="000000"/>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D12B21">
        <w:rPr>
          <w:color w:val="000000"/>
          <w:sz w:val="28"/>
          <w:szCs w:val="28"/>
        </w:rPr>
        <w:t>8(86169)</w:t>
      </w:r>
      <w:r w:rsidR="00FD7131">
        <w:rPr>
          <w:color w:val="000000"/>
          <w:sz w:val="28"/>
          <w:szCs w:val="28"/>
        </w:rPr>
        <w:t>6</w:t>
      </w:r>
      <w:r w:rsidR="00D12B21">
        <w:rPr>
          <w:color w:val="000000"/>
          <w:sz w:val="28"/>
          <w:szCs w:val="28"/>
        </w:rPr>
        <w:t>-</w:t>
      </w:r>
      <w:r w:rsidR="00FD7131">
        <w:rPr>
          <w:color w:val="000000"/>
          <w:sz w:val="28"/>
          <w:szCs w:val="28"/>
        </w:rPr>
        <w:t>34</w:t>
      </w:r>
      <w:r w:rsidR="00D12B21">
        <w:rPr>
          <w:color w:val="000000"/>
          <w:sz w:val="28"/>
          <w:szCs w:val="28"/>
        </w:rPr>
        <w:t>-</w:t>
      </w:r>
      <w:r w:rsidR="00FD7131">
        <w:rPr>
          <w:color w:val="000000"/>
          <w:sz w:val="28"/>
          <w:szCs w:val="28"/>
        </w:rPr>
        <w:t>8</w:t>
      </w:r>
      <w:r w:rsidR="00D12B21">
        <w:rPr>
          <w:color w:val="000000"/>
          <w:sz w:val="28"/>
          <w:szCs w:val="28"/>
        </w:rPr>
        <w:t>9</w:t>
      </w:r>
      <w:r>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sidR="00D12B21">
        <w:rPr>
          <w:sz w:val="28"/>
          <w:szCs w:val="28"/>
        </w:rPr>
        <w:t xml:space="preserve">перерыв с 12.00 </w:t>
      </w:r>
      <w:r w:rsidR="00D12B21" w:rsidRPr="00D12B21">
        <w:rPr>
          <w:sz w:val="28"/>
          <w:szCs w:val="28"/>
        </w:rPr>
        <w:t>до 12.50</w:t>
      </w:r>
      <w:r w:rsidR="00D12B21">
        <w:rPr>
          <w:sz w:val="28"/>
          <w:szCs w:val="28"/>
        </w:rPr>
        <w:t xml:space="preserve">, </w:t>
      </w:r>
      <w:r w:rsidRPr="00CC35A2">
        <w:rPr>
          <w:sz w:val="28"/>
          <w:szCs w:val="28"/>
        </w:rPr>
        <w:t xml:space="preserve">пятница с 08.00 </w:t>
      </w:r>
      <w:proofErr w:type="gramStart"/>
      <w:r w:rsidRPr="00CC35A2">
        <w:rPr>
          <w:sz w:val="28"/>
          <w:szCs w:val="28"/>
        </w:rPr>
        <w:t>до</w:t>
      </w:r>
      <w:proofErr w:type="gramEnd"/>
      <w:r w:rsidRPr="00CC35A2">
        <w:rPr>
          <w:sz w:val="28"/>
          <w:szCs w:val="28"/>
        </w:rPr>
        <w:t xml:space="preserve"> 1</w:t>
      </w:r>
      <w:r>
        <w:rPr>
          <w:sz w:val="28"/>
          <w:szCs w:val="28"/>
        </w:rPr>
        <w:t>6</w:t>
      </w:r>
      <w:r w:rsidRPr="00CC35A2">
        <w:rPr>
          <w:sz w:val="28"/>
          <w:szCs w:val="28"/>
        </w:rPr>
        <w:t>.00, перерыв с 12.00 до 1</w:t>
      </w:r>
      <w:r>
        <w:rPr>
          <w:sz w:val="28"/>
          <w:szCs w:val="28"/>
        </w:rPr>
        <w:t>2</w:t>
      </w:r>
      <w:r w:rsidRPr="00CC35A2">
        <w:rPr>
          <w:sz w:val="28"/>
          <w:szCs w:val="28"/>
        </w:rPr>
        <w:t>.</w:t>
      </w:r>
      <w:r w:rsidR="00D12B21">
        <w:rPr>
          <w:sz w:val="28"/>
          <w:szCs w:val="28"/>
        </w:rPr>
        <w:t>40</w:t>
      </w:r>
      <w:r w:rsidRPr="00CC35A2">
        <w:rPr>
          <w:sz w:val="28"/>
          <w:szCs w:val="28"/>
        </w:rPr>
        <w:t>, суббота и воскресенье – выходные дни.</w:t>
      </w:r>
    </w:p>
    <w:p w:rsidR="00FD7131" w:rsidRPr="005D535A" w:rsidRDefault="00FD7131" w:rsidP="00FD7131">
      <w:pPr>
        <w:autoSpaceDE w:val="0"/>
        <w:autoSpaceDN w:val="0"/>
        <w:adjustRightInd w:val="0"/>
        <w:ind w:firstLine="709"/>
        <w:jc w:val="both"/>
        <w:rPr>
          <w:sz w:val="28"/>
          <w:szCs w:val="28"/>
        </w:rPr>
      </w:pPr>
      <w:r w:rsidRPr="005D535A">
        <w:rPr>
          <w:sz w:val="28"/>
          <w:szCs w:val="28"/>
        </w:rPr>
        <w:t>Адрес официального сайта: https://vladimadminsp.ru.</w:t>
      </w:r>
    </w:p>
    <w:p w:rsidR="00FD7131" w:rsidRDefault="00FD7131" w:rsidP="00FD7131">
      <w:pPr>
        <w:autoSpaceDE w:val="0"/>
        <w:autoSpaceDN w:val="0"/>
        <w:adjustRightInd w:val="0"/>
        <w:ind w:firstLine="709"/>
        <w:jc w:val="both"/>
        <w:rPr>
          <w:sz w:val="28"/>
          <w:szCs w:val="28"/>
        </w:rPr>
      </w:pPr>
      <w:r w:rsidRPr="005D535A">
        <w:rPr>
          <w:sz w:val="28"/>
          <w:szCs w:val="28"/>
        </w:rPr>
        <w:t xml:space="preserve">Адрес электронной почты: </w:t>
      </w:r>
      <w:hyperlink r:id="rId13" w:history="1">
        <w:r w:rsidRPr="00020AD7">
          <w:rPr>
            <w:rStyle w:val="ae"/>
            <w:sz w:val="28"/>
            <w:szCs w:val="28"/>
          </w:rPr>
          <w:t>vladimadminsp@mail.ru</w:t>
        </w:r>
      </w:hyperlink>
      <w:r w:rsidRPr="005D535A">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w:t>
      </w:r>
      <w:r w:rsidRPr="00C957C0">
        <w:rPr>
          <w:sz w:val="28"/>
          <w:szCs w:val="28"/>
        </w:rPr>
        <w:lastRenderedPageBreak/>
        <w:t xml:space="preserve">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E36D2E" w:rsidRPr="00E36D2E">
        <w:rPr>
          <w:bCs/>
          <w:sz w:val="28"/>
          <w:szCs w:val="28"/>
        </w:rPr>
        <w:t>Предоставление разрешения на осуществление земляных работ</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В</w:t>
      </w:r>
      <w:r w:rsidR="00FD7131">
        <w:rPr>
          <w:sz w:val="28"/>
          <w:szCs w:val="28"/>
        </w:rPr>
        <w:t>ладимирс</w:t>
      </w:r>
      <w:r w:rsidR="00237689">
        <w:rPr>
          <w:sz w:val="28"/>
          <w:szCs w:val="28"/>
        </w:rPr>
        <w:t>кого сельского поселения Лабинского района</w:t>
      </w:r>
      <w:r w:rsidRPr="00CC35A2">
        <w:rPr>
          <w:sz w:val="28"/>
          <w:szCs w:val="28"/>
        </w:rPr>
        <w:t>.</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Pr>
          <w:sz w:val="28"/>
          <w:szCs w:val="28"/>
        </w:rPr>
        <w:t xml:space="preserve">муниципальной </w:t>
      </w:r>
      <w:r w:rsidRPr="00237689">
        <w:rPr>
          <w:sz w:val="28"/>
          <w:szCs w:val="28"/>
        </w:rPr>
        <w:t xml:space="preserve"> услуги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DE0D6D">
      <w:pPr>
        <w:ind w:firstLine="709"/>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rsidR="00DE0D6D" w:rsidRDefault="00DE0D6D" w:rsidP="00DE0D6D">
      <w:pPr>
        <w:ind w:firstLine="708"/>
        <w:jc w:val="both"/>
        <w:rPr>
          <w:sz w:val="28"/>
          <w:szCs w:val="28"/>
        </w:rPr>
      </w:pPr>
      <w:r>
        <w:rPr>
          <w:sz w:val="28"/>
          <w:szCs w:val="28"/>
        </w:rPr>
        <w:lastRenderedPageBreak/>
        <w:t>2.2.4</w:t>
      </w:r>
      <w:r w:rsidRPr="00CC35A2">
        <w:rPr>
          <w:sz w:val="28"/>
          <w:szCs w:val="28"/>
        </w:rPr>
        <w:t xml:space="preserve">. </w:t>
      </w:r>
      <w:proofErr w:type="gramStart"/>
      <w:r w:rsidRPr="00B738EE">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B738EE">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Pr>
          <w:sz w:val="28"/>
          <w:szCs w:val="28"/>
        </w:rPr>
        <w:t>В</w:t>
      </w:r>
      <w:r w:rsidR="00FD7131">
        <w:rPr>
          <w:sz w:val="28"/>
          <w:szCs w:val="28"/>
        </w:rPr>
        <w:t>ладимир</w:t>
      </w:r>
      <w:r w:rsidRPr="00CC35A2">
        <w:rPr>
          <w:sz w:val="28"/>
          <w:szCs w:val="28"/>
        </w:rPr>
        <w:t>ского сельского поселения Лабинского района.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00E36D2E">
        <w:rPr>
          <w:sz w:val="28"/>
          <w:szCs w:val="28"/>
        </w:rPr>
        <w:t xml:space="preserve">ордер </w:t>
      </w:r>
      <w:r w:rsidR="00E36D2E" w:rsidRPr="00E36D2E">
        <w:rPr>
          <w:sz w:val="28"/>
          <w:szCs w:val="28"/>
        </w:rPr>
        <w:t>на осуществление земляных работ по строительству</w:t>
      </w:r>
      <w:r w:rsidR="00330D13">
        <w:rPr>
          <w:sz w:val="28"/>
          <w:szCs w:val="28"/>
        </w:rPr>
        <w:t>,</w:t>
      </w:r>
      <w:r w:rsidR="00E36D2E" w:rsidRPr="00E36D2E">
        <w:rPr>
          <w:sz w:val="28"/>
          <w:szCs w:val="28"/>
        </w:rPr>
        <w:t xml:space="preserve"> ремонту</w:t>
      </w:r>
      <w:r w:rsidR="00330D13">
        <w:rPr>
          <w:sz w:val="28"/>
          <w:szCs w:val="28"/>
        </w:rPr>
        <w:t>, реконструкции</w:t>
      </w:r>
      <w:r w:rsidR="00E36D2E" w:rsidRPr="00E36D2E">
        <w:rPr>
          <w:sz w:val="28"/>
          <w:szCs w:val="28"/>
        </w:rPr>
        <w:t xml:space="preserve"> инженерных коммуникаций,</w:t>
      </w:r>
      <w:r w:rsidR="00330D13">
        <w:rPr>
          <w:sz w:val="28"/>
          <w:szCs w:val="28"/>
        </w:rPr>
        <w:t xml:space="preserve"> </w:t>
      </w:r>
      <w:r w:rsidR="00330D13" w:rsidRPr="00330D13">
        <w:rPr>
          <w:sz w:val="28"/>
          <w:szCs w:val="28"/>
        </w:rPr>
        <w:t>при устранении аварий на подземных инженерных коммуникациях</w:t>
      </w:r>
      <w:r w:rsidR="00330D13">
        <w:rPr>
          <w:sz w:val="28"/>
          <w:szCs w:val="28"/>
        </w:rPr>
        <w:t>,</w:t>
      </w:r>
      <w:r w:rsidR="00E36D2E" w:rsidRPr="00E36D2E">
        <w:rPr>
          <w:sz w:val="28"/>
          <w:szCs w:val="28"/>
        </w:rPr>
        <w:t xml:space="preserve"> строительству подземных сооружений, а также благоустройству, установке и ремонту временных конструкций и сооружений</w:t>
      </w:r>
      <w:r w:rsidR="00330D13">
        <w:rPr>
          <w:sz w:val="28"/>
          <w:szCs w:val="28"/>
        </w:rPr>
        <w:t xml:space="preserve"> </w:t>
      </w:r>
      <w:r w:rsidR="00193E49">
        <w:rPr>
          <w:sz w:val="28"/>
          <w:szCs w:val="28"/>
        </w:rPr>
        <w:t xml:space="preserve">(далее-ордер)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sidR="009D6407">
        <w:rPr>
          <w:sz w:val="28"/>
          <w:szCs w:val="28"/>
        </w:rPr>
        <w:t>по форме согласно приложению № 3 к настоящему Административному регламенту.</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Pr="003772BE">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w:t>
      </w:r>
      <w:r w:rsidRPr="003772BE">
        <w:rPr>
          <w:sz w:val="28"/>
          <w:szCs w:val="28"/>
        </w:rPr>
        <w:lastRenderedPageBreak/>
        <w:t>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80107D" w:rsidRDefault="00743CA0" w:rsidP="0080107D">
      <w:pPr>
        <w:ind w:firstLine="708"/>
        <w:jc w:val="both"/>
        <w:rPr>
          <w:sz w:val="28"/>
          <w:szCs w:val="28"/>
        </w:rPr>
      </w:pPr>
      <w:r>
        <w:rPr>
          <w:sz w:val="28"/>
          <w:szCs w:val="28"/>
        </w:rPr>
        <w:t>Ордер</w:t>
      </w:r>
      <w:r w:rsidR="0080107D" w:rsidRPr="0080107D">
        <w:rPr>
          <w:sz w:val="28"/>
          <w:szCs w:val="28"/>
        </w:rPr>
        <w:t xml:space="preserve"> подлежит обязательному внесению </w:t>
      </w:r>
      <w:r w:rsidR="0080107D">
        <w:rPr>
          <w:sz w:val="28"/>
          <w:szCs w:val="28"/>
        </w:rPr>
        <w:t>администрацией</w:t>
      </w:r>
      <w:r w:rsidR="0080107D" w:rsidRPr="0080107D">
        <w:rPr>
          <w:sz w:val="28"/>
          <w:szCs w:val="28"/>
        </w:rPr>
        <w:t xml:space="preserve"> в </w:t>
      </w:r>
      <w:r w:rsidR="009D6407">
        <w:rPr>
          <w:sz w:val="28"/>
          <w:szCs w:val="28"/>
        </w:rPr>
        <w:t xml:space="preserve">журнал учета </w:t>
      </w:r>
      <w:r>
        <w:rPr>
          <w:sz w:val="28"/>
          <w:szCs w:val="28"/>
        </w:rPr>
        <w:t>ордеров</w:t>
      </w:r>
      <w:r w:rsidR="0080107D" w:rsidRPr="0080107D">
        <w:rPr>
          <w:sz w:val="28"/>
          <w:szCs w:val="28"/>
        </w:rPr>
        <w:t xml:space="preserve"> в течение 3 рабочих дней со дня </w:t>
      </w:r>
      <w:r w:rsidR="009D6407">
        <w:rPr>
          <w:sz w:val="28"/>
          <w:szCs w:val="28"/>
        </w:rPr>
        <w:t>его выдачи</w:t>
      </w:r>
      <w:r w:rsidR="0080107D" w:rsidRPr="0080107D">
        <w:rPr>
          <w:sz w:val="28"/>
          <w:szCs w:val="28"/>
        </w:rPr>
        <w:t>.</w:t>
      </w:r>
    </w:p>
    <w:bookmarkEnd w:id="3"/>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DE0D6D" w:rsidRPr="00CC35A2" w:rsidRDefault="00DE0D6D" w:rsidP="00DE0D6D">
      <w:pPr>
        <w:jc w:val="both"/>
        <w:rPr>
          <w:sz w:val="28"/>
          <w:szCs w:val="28"/>
        </w:rPr>
      </w:pPr>
    </w:p>
    <w:p w:rsidR="00330D13" w:rsidRDefault="00330D13" w:rsidP="009D6407">
      <w:pPr>
        <w:ind w:firstLine="708"/>
        <w:jc w:val="both"/>
        <w:rPr>
          <w:sz w:val="28"/>
          <w:szCs w:val="28"/>
        </w:rPr>
      </w:pPr>
      <w:r>
        <w:rPr>
          <w:sz w:val="28"/>
          <w:szCs w:val="28"/>
        </w:rPr>
        <w:t>В</w:t>
      </w:r>
      <w:r w:rsidRPr="00330D13">
        <w:rPr>
          <w:sz w:val="28"/>
          <w:szCs w:val="28"/>
        </w:rPr>
        <w:t>ыдача разрешения на осуществление земляных работ по строительству</w:t>
      </w:r>
      <w:r>
        <w:rPr>
          <w:sz w:val="28"/>
          <w:szCs w:val="28"/>
        </w:rPr>
        <w:t>,</w:t>
      </w:r>
      <w:r w:rsidRPr="00330D13">
        <w:rPr>
          <w:sz w:val="28"/>
          <w:szCs w:val="28"/>
        </w:rPr>
        <w:t xml:space="preserve"> ремонту</w:t>
      </w:r>
      <w:r>
        <w:rPr>
          <w:sz w:val="28"/>
          <w:szCs w:val="28"/>
        </w:rPr>
        <w:t>, реконструкции</w:t>
      </w:r>
      <w:r w:rsidRPr="00330D13">
        <w:rPr>
          <w:sz w:val="28"/>
          <w:szCs w:val="28"/>
        </w:rPr>
        <w:t xml:space="preserve">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либо отказ в выдаче разрешения осуществляется в срок, не превышающий </w:t>
      </w:r>
      <w:r>
        <w:rPr>
          <w:sz w:val="28"/>
          <w:szCs w:val="28"/>
        </w:rPr>
        <w:t>7</w:t>
      </w:r>
      <w:r w:rsidRPr="00330D13">
        <w:rPr>
          <w:sz w:val="28"/>
          <w:szCs w:val="28"/>
        </w:rPr>
        <w:t xml:space="preserve"> </w:t>
      </w:r>
      <w:r>
        <w:rPr>
          <w:sz w:val="28"/>
          <w:szCs w:val="28"/>
        </w:rPr>
        <w:t xml:space="preserve">календарных </w:t>
      </w:r>
      <w:r w:rsidRPr="00330D13">
        <w:rPr>
          <w:sz w:val="28"/>
          <w:szCs w:val="28"/>
        </w:rPr>
        <w:t>дней со дня поступления заявления и прилагаемых к нему документов и материалов.</w:t>
      </w:r>
    </w:p>
    <w:p w:rsidR="009D6407" w:rsidRPr="009D6407" w:rsidRDefault="009D6407" w:rsidP="009D6407">
      <w:pPr>
        <w:ind w:firstLine="708"/>
        <w:jc w:val="both"/>
        <w:rPr>
          <w:sz w:val="28"/>
          <w:szCs w:val="28"/>
        </w:rPr>
      </w:pPr>
      <w:r w:rsidRPr="009D6407">
        <w:rPr>
          <w:sz w:val="28"/>
          <w:szCs w:val="28"/>
        </w:rPr>
        <w:t xml:space="preserve">Уведомление об отказе в выдаче </w:t>
      </w:r>
      <w:r w:rsidR="00330D13">
        <w:rPr>
          <w:sz w:val="28"/>
          <w:szCs w:val="28"/>
        </w:rPr>
        <w:t>разрешения</w:t>
      </w:r>
      <w:r w:rsidRPr="009D6407">
        <w:rPr>
          <w:sz w:val="28"/>
          <w:szCs w:val="28"/>
        </w:rPr>
        <w:t xml:space="preserve"> направляется заявителю в письменной форме в трёхдневный срок после принятия такого решения с указанием причин отказа.</w:t>
      </w:r>
    </w:p>
    <w:p w:rsidR="00DE0D6D" w:rsidRDefault="00330D13" w:rsidP="009D6407">
      <w:pPr>
        <w:ind w:firstLine="708"/>
        <w:jc w:val="both"/>
        <w:rPr>
          <w:sz w:val="28"/>
          <w:szCs w:val="28"/>
        </w:rPr>
      </w:pPr>
      <w:r>
        <w:rPr>
          <w:sz w:val="28"/>
          <w:szCs w:val="28"/>
        </w:rPr>
        <w:t>В</w:t>
      </w:r>
      <w:r w:rsidRPr="00330D13">
        <w:rPr>
          <w:sz w:val="28"/>
          <w:szCs w:val="28"/>
        </w:rPr>
        <w:t>ыдача разрешения на осуществление земляных работ при устранении аварий на подземных инженерных коммуникациях либо отказ в предоставлении разрешения осуществляется в срок, не превышающий 48 часов с момента поступления заявления</w:t>
      </w:r>
      <w:r w:rsidR="00DE0D6D">
        <w:rPr>
          <w:sz w:val="28"/>
          <w:szCs w:val="28"/>
        </w:rPr>
        <w:t>.</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133CCD" w:rsidRDefault="00F20FA8" w:rsidP="00133CCD">
      <w:pPr>
        <w:ind w:firstLine="709"/>
        <w:jc w:val="both"/>
        <w:rPr>
          <w:color w:val="000000"/>
          <w:sz w:val="28"/>
          <w:szCs w:val="28"/>
        </w:rPr>
      </w:pPr>
      <w:proofErr w:type="gramStart"/>
      <w:r w:rsidRPr="00F20FA8">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F20FA8">
        <w:t xml:space="preserve"> </w:t>
      </w:r>
      <w:r w:rsidRPr="00F20FA8">
        <w:rPr>
          <w:sz w:val="28"/>
          <w:szCs w:val="28"/>
        </w:rPr>
        <w:t>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r>
        <w:rPr>
          <w:sz w:val="28"/>
          <w:szCs w:val="28"/>
        </w:rPr>
        <w:t xml:space="preserve">, </w:t>
      </w:r>
      <w:r w:rsidRPr="00F20FA8">
        <w:rPr>
          <w:sz w:val="28"/>
          <w:szCs w:val="28"/>
        </w:rPr>
        <w:t xml:space="preserve">подлежит обязательному размещению </w:t>
      </w:r>
      <w:r>
        <w:rPr>
          <w:sz w:val="28"/>
          <w:szCs w:val="28"/>
        </w:rPr>
        <w:t xml:space="preserve">администрацией </w:t>
      </w:r>
      <w:r w:rsidRPr="00F20FA8">
        <w:rPr>
          <w:sz w:val="28"/>
          <w:szCs w:val="28"/>
        </w:rPr>
        <w:t xml:space="preserve">на официальном Интернет-портале администрации </w:t>
      </w:r>
      <w:r>
        <w:rPr>
          <w:sz w:val="28"/>
          <w:szCs w:val="28"/>
        </w:rPr>
        <w:t>В</w:t>
      </w:r>
      <w:r w:rsidR="00DA5900">
        <w:rPr>
          <w:sz w:val="28"/>
          <w:szCs w:val="28"/>
        </w:rPr>
        <w:t>ладимир</w:t>
      </w:r>
      <w:r>
        <w:rPr>
          <w:sz w:val="28"/>
          <w:szCs w:val="28"/>
        </w:rPr>
        <w:t>ского сельского поселения Лабинского района</w:t>
      </w:r>
      <w:r w:rsidRPr="00F20FA8">
        <w:rPr>
          <w:sz w:val="28"/>
          <w:szCs w:val="28"/>
        </w:rPr>
        <w:t xml:space="preserve"> в сети Интернет, в федеральной государственной информационной системе </w:t>
      </w:r>
      <w:r>
        <w:rPr>
          <w:sz w:val="28"/>
          <w:szCs w:val="28"/>
        </w:rPr>
        <w:t>«</w:t>
      </w:r>
      <w:r w:rsidRPr="00F20FA8">
        <w:rPr>
          <w:sz w:val="28"/>
          <w:szCs w:val="28"/>
        </w:rPr>
        <w:t>Федеральный</w:t>
      </w:r>
      <w:proofErr w:type="gramEnd"/>
      <w:r w:rsidRPr="00F20FA8">
        <w:rPr>
          <w:sz w:val="28"/>
          <w:szCs w:val="28"/>
        </w:rPr>
        <w:t xml:space="preserve"> реестр государственных и муниципальных услуг (функций)</w:t>
      </w:r>
      <w:r>
        <w:rPr>
          <w:sz w:val="28"/>
          <w:szCs w:val="28"/>
        </w:rPr>
        <w:t>»</w:t>
      </w:r>
      <w:r w:rsidRPr="00F20FA8">
        <w:rPr>
          <w:sz w:val="28"/>
          <w:szCs w:val="28"/>
        </w:rPr>
        <w:t xml:space="preserve"> и на Едином портале государственных и муниципальных услуг</w:t>
      </w:r>
      <w:r w:rsidR="00133CCD">
        <w:rPr>
          <w:color w:val="000000"/>
          <w:sz w:val="28"/>
          <w:szCs w:val="28"/>
        </w:rPr>
        <w:t>.</w:t>
      </w:r>
    </w:p>
    <w:p w:rsidR="008152C9" w:rsidRPr="00CC35A2" w:rsidRDefault="008152C9" w:rsidP="000C7A4A">
      <w:pPr>
        <w:autoSpaceDE w:val="0"/>
        <w:autoSpaceDN w:val="0"/>
        <w:adjustRightInd w:val="0"/>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proofErr w:type="gramStart"/>
      <w:r w:rsidRPr="00CC35A2">
        <w:rPr>
          <w:sz w:val="28"/>
          <w:szCs w:val="28"/>
        </w:rPr>
        <w:t xml:space="preserve">заявление о предоставлении муниципальной услуги по форме согласно </w:t>
      </w:r>
      <w:r w:rsidR="00043844">
        <w:rPr>
          <w:sz w:val="28"/>
          <w:szCs w:val="28"/>
        </w:rPr>
        <w:t>п</w:t>
      </w:r>
      <w:r w:rsidRPr="00CC35A2">
        <w:rPr>
          <w:sz w:val="28"/>
          <w:szCs w:val="28"/>
        </w:rPr>
        <w:t>риложени</w:t>
      </w:r>
      <w:r w:rsidR="00F20FA8">
        <w:rPr>
          <w:sz w:val="28"/>
          <w:szCs w:val="28"/>
        </w:rPr>
        <w:t>ю</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w:t>
      </w:r>
      <w:r w:rsidRPr="00AB7718">
        <w:rPr>
          <w:sz w:val="28"/>
          <w:szCs w:val="28"/>
        </w:rPr>
        <w:lastRenderedPageBreak/>
        <w:t xml:space="preserve">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w:t>
      </w:r>
      <w:proofErr w:type="gramEnd"/>
      <w:r>
        <w:rPr>
          <w:sz w:val="28"/>
          <w:szCs w:val="28"/>
        </w:rPr>
        <w:t xml:space="preserve"> р</w:t>
      </w:r>
      <w:r w:rsidRPr="00CC35A2">
        <w:rPr>
          <w:sz w:val="28"/>
          <w:szCs w:val="28"/>
        </w:rPr>
        <w:t>егламенту;</w:t>
      </w:r>
    </w:p>
    <w:p w:rsidR="00DE0D6D" w:rsidRPr="008018CC" w:rsidRDefault="00DE0D6D" w:rsidP="00DE0D6D">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sz w:val="28"/>
          <w:szCs w:val="28"/>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9B7D7A">
        <w:rPr>
          <w:sz w:val="28"/>
          <w:szCs w:val="28"/>
        </w:rPr>
        <w:t xml:space="preserve"> форме электронного документа).</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w:t>
      </w:r>
      <w:proofErr w:type="gramStart"/>
      <w:r w:rsidRPr="00543C0D">
        <w:rPr>
          <w:sz w:val="28"/>
          <w:szCs w:val="28"/>
        </w:rPr>
        <w:t xml:space="preserve">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w:t>
      </w:r>
      <w:r w:rsidRPr="00543C0D">
        <w:rPr>
          <w:sz w:val="28"/>
          <w:szCs w:val="28"/>
        </w:rPr>
        <w:lastRenderedPageBreak/>
        <w:t>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bCs/>
          <w:sz w:val="28"/>
          <w:szCs w:val="28"/>
        </w:rPr>
      </w:pPr>
      <w:r w:rsidRPr="00CC35A2">
        <w:rPr>
          <w:b/>
          <w:bCs/>
          <w:sz w:val="28"/>
          <w:szCs w:val="28"/>
        </w:rPr>
        <w:t xml:space="preserve">2.7. </w:t>
      </w:r>
      <w:proofErr w:type="gramStart"/>
      <w:r w:rsidRPr="00CC35A2">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roofErr w:type="gramEnd"/>
    </w:p>
    <w:p w:rsidR="00D04C1B" w:rsidRDefault="00D04C1B" w:rsidP="00D04C1B">
      <w:pPr>
        <w:autoSpaceDE w:val="0"/>
        <w:autoSpaceDN w:val="0"/>
        <w:adjustRightInd w:val="0"/>
        <w:ind w:firstLine="709"/>
        <w:jc w:val="both"/>
        <w:rPr>
          <w:sz w:val="28"/>
          <w:szCs w:val="28"/>
        </w:rPr>
      </w:pPr>
    </w:p>
    <w:p w:rsidR="00DE0D6D" w:rsidRPr="00CC35A2" w:rsidRDefault="00D04C1B" w:rsidP="00D04C1B">
      <w:pPr>
        <w:autoSpaceDE w:val="0"/>
        <w:autoSpaceDN w:val="0"/>
        <w:adjustRightInd w:val="0"/>
        <w:ind w:firstLine="709"/>
        <w:jc w:val="both"/>
        <w:rPr>
          <w:sz w:val="28"/>
          <w:szCs w:val="28"/>
        </w:rPr>
      </w:pPr>
      <w:r w:rsidRPr="00D04C1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w:t>
      </w:r>
      <w:r>
        <w:rPr>
          <w:sz w:val="28"/>
          <w:szCs w:val="28"/>
        </w:rPr>
        <w:t>рые заявитель вправе представить, не предусмотрен.</w:t>
      </w:r>
    </w:p>
    <w:p w:rsidR="00DE0D6D" w:rsidRPr="00CC35A2" w:rsidRDefault="00DE0D6D" w:rsidP="00DE0D6D">
      <w:pPr>
        <w:autoSpaceDE w:val="0"/>
        <w:autoSpaceDN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4" w:name="dst36"/>
      <w:bookmarkEnd w:id="4"/>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159"/>
      <w:bookmarkEnd w:id="5"/>
      <w:proofErr w:type="gramStart"/>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указанных</w:t>
      </w:r>
      <w:proofErr w:type="gramEnd"/>
      <w:r>
        <w:rPr>
          <w:rFonts w:eastAsia="DejaVu Sans"/>
          <w:kern w:val="3"/>
          <w:sz w:val="28"/>
          <w:szCs w:val="28"/>
          <w:shd w:val="clear" w:color="auto" w:fill="FFFFFF"/>
          <w:lang w:eastAsia="zh-CN" w:bidi="hi-IN"/>
        </w:rPr>
        <w:t xml:space="preserve"> в части 6 статьи 7 </w:t>
      </w:r>
      <w:bookmarkStart w:id="6" w:name="dst38"/>
      <w:bookmarkEnd w:id="6"/>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 xml:space="preserve">органы местного самоуправления, организации, за исключением получения услуг и получения документов и информации, </w:t>
      </w:r>
      <w:r w:rsidRPr="004D5B47">
        <w:rPr>
          <w:rFonts w:eastAsia="DejaVu Sans"/>
          <w:kern w:val="3"/>
          <w:sz w:val="28"/>
          <w:szCs w:val="28"/>
          <w:shd w:val="clear" w:color="auto" w:fill="FFFFFF"/>
          <w:lang w:eastAsia="zh-CN" w:bidi="hi-IN"/>
        </w:rPr>
        <w:lastRenderedPageBreak/>
        <w:t>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7" w:name="dst290"/>
      <w:bookmarkEnd w:id="7"/>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8" w:name="dst291"/>
      <w:bookmarkStart w:id="9" w:name="sub_214714"/>
      <w:bookmarkEnd w:id="8"/>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9"/>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9E1F17">
        <w:rPr>
          <w:rFonts w:eastAsia="DejaVu Sans"/>
          <w:kern w:val="3"/>
          <w:sz w:val="28"/>
          <w:szCs w:val="28"/>
          <w:lang w:eastAsia="zh-CN" w:bidi="hi-IN"/>
        </w:rPr>
        <w:t>ии и ау</w:t>
      </w:r>
      <w:proofErr w:type="gramEnd"/>
      <w:r w:rsidRPr="009E1F17">
        <w:rPr>
          <w:rFonts w:eastAsia="DejaVu Sans"/>
          <w:kern w:val="3"/>
          <w:sz w:val="28"/>
          <w:szCs w:val="28"/>
          <w:lang w:eastAsia="zh-CN" w:bidi="hi-IN"/>
        </w:rPr>
        <w:t xml:space="preserve">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proofErr w:type="gramStart"/>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lastRenderedPageBreak/>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0" w:name="OLE_LINK1"/>
      <w:bookmarkStart w:id="11" w:name="OLE_LINK2"/>
      <w:r w:rsidRPr="00E645B2">
        <w:rPr>
          <w:sz w:val="28"/>
          <w:szCs w:val="28"/>
        </w:rPr>
        <w:t>при наличии хотя бы одного из следующих оснований</w:t>
      </w:r>
      <w:bookmarkEnd w:id="10"/>
      <w:bookmarkEnd w:id="11"/>
      <w:r w:rsidRPr="00E645B2">
        <w:rPr>
          <w:sz w:val="28"/>
          <w:szCs w:val="28"/>
        </w:rPr>
        <w:t>:</w:t>
      </w:r>
    </w:p>
    <w:p w:rsidR="00D04C1B" w:rsidRPr="00D04C1B" w:rsidRDefault="00D04C1B" w:rsidP="00D04C1B">
      <w:pPr>
        <w:ind w:firstLine="709"/>
        <w:jc w:val="both"/>
        <w:rPr>
          <w:sz w:val="28"/>
          <w:szCs w:val="28"/>
        </w:rPr>
      </w:pPr>
      <w:r w:rsidRPr="00D04C1B">
        <w:rPr>
          <w:sz w:val="28"/>
          <w:szCs w:val="28"/>
        </w:rPr>
        <w:t>неполный состав сведений в заявлении и представленных документах;</w:t>
      </w:r>
    </w:p>
    <w:p w:rsidR="00D04C1B" w:rsidRPr="00D04C1B" w:rsidRDefault="00D04C1B" w:rsidP="00D04C1B">
      <w:pPr>
        <w:ind w:firstLine="709"/>
        <w:jc w:val="both"/>
        <w:rPr>
          <w:sz w:val="28"/>
          <w:szCs w:val="28"/>
        </w:rPr>
      </w:pPr>
      <w:r w:rsidRPr="00D04C1B">
        <w:rPr>
          <w:sz w:val="28"/>
          <w:szCs w:val="28"/>
        </w:rPr>
        <w:t>наличие недостоверных данных в представленных документах;</w:t>
      </w:r>
    </w:p>
    <w:p w:rsidR="00D04C1B" w:rsidRPr="00D04C1B" w:rsidRDefault="00D04C1B" w:rsidP="00D04C1B">
      <w:pPr>
        <w:ind w:firstLine="709"/>
        <w:jc w:val="both"/>
        <w:rPr>
          <w:sz w:val="28"/>
          <w:szCs w:val="28"/>
        </w:rPr>
      </w:pPr>
      <w:r w:rsidRPr="00D04C1B">
        <w:rPr>
          <w:sz w:val="28"/>
          <w:szCs w:val="28"/>
        </w:rPr>
        <w:t xml:space="preserve">отсутствие одного из документов, предусмотренных пунктом </w:t>
      </w:r>
      <w:r>
        <w:rPr>
          <w:sz w:val="28"/>
          <w:szCs w:val="28"/>
        </w:rPr>
        <w:t xml:space="preserve">2.6.1 </w:t>
      </w:r>
      <w:r w:rsidRPr="00D04C1B">
        <w:rPr>
          <w:sz w:val="28"/>
          <w:szCs w:val="28"/>
        </w:rPr>
        <w:t xml:space="preserve">подраздела </w:t>
      </w:r>
      <w:r>
        <w:rPr>
          <w:sz w:val="28"/>
          <w:szCs w:val="28"/>
        </w:rPr>
        <w:t xml:space="preserve">2.6 </w:t>
      </w:r>
      <w:r w:rsidRPr="00D04C1B">
        <w:rPr>
          <w:sz w:val="28"/>
          <w:szCs w:val="28"/>
        </w:rPr>
        <w:t xml:space="preserve">раздела </w:t>
      </w:r>
      <w:r w:rsidR="003727CC">
        <w:rPr>
          <w:sz w:val="28"/>
          <w:szCs w:val="28"/>
        </w:rPr>
        <w:t>2</w:t>
      </w:r>
      <w:r w:rsidR="009B7D7A">
        <w:rPr>
          <w:sz w:val="28"/>
          <w:szCs w:val="28"/>
        </w:rPr>
        <w:t xml:space="preserve"> настоящего регламента.</w:t>
      </w:r>
    </w:p>
    <w:p w:rsidR="00DE0D6D" w:rsidRDefault="00DE0D6D" w:rsidP="00D04C1B">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E31AC" w:rsidRPr="00CC35A2" w:rsidRDefault="007E31AC" w:rsidP="00DE0D6D">
      <w:pPr>
        <w:autoSpaceDE w:val="0"/>
        <w:autoSpaceDN w:val="0"/>
        <w:adjustRightInd w:val="0"/>
        <w:jc w:val="both"/>
        <w:rPr>
          <w:sz w:val="28"/>
          <w:szCs w:val="28"/>
        </w:rPr>
      </w:pPr>
    </w:p>
    <w:p w:rsidR="00DE0D6D" w:rsidRDefault="00DE0D6D" w:rsidP="000D5AEA">
      <w:pPr>
        <w:autoSpaceDE w:val="0"/>
        <w:autoSpaceDN w:val="0"/>
        <w:adjustRightInd w:val="0"/>
        <w:jc w:val="center"/>
        <w:rPr>
          <w:b/>
          <w:sz w:val="28"/>
          <w:szCs w:val="28"/>
        </w:rPr>
      </w:pPr>
      <w:r w:rsidRPr="00CC35A2">
        <w:rPr>
          <w:b/>
          <w:sz w:val="28"/>
          <w:szCs w:val="28"/>
        </w:rPr>
        <w:t>2.1</w:t>
      </w:r>
      <w:r w:rsidR="000816A1">
        <w:rPr>
          <w:b/>
          <w:sz w:val="28"/>
          <w:szCs w:val="28"/>
        </w:rPr>
        <w:t>1</w:t>
      </w:r>
      <w:r w:rsidRPr="00CC35A2">
        <w:rPr>
          <w:b/>
          <w:sz w:val="28"/>
          <w:szCs w:val="28"/>
        </w:rPr>
        <w:t xml:space="preserve">.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0816A1">
        <w:rPr>
          <w:b/>
          <w:sz w:val="28"/>
          <w:szCs w:val="28"/>
        </w:rPr>
        <w:t>2</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lastRenderedPageBreak/>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0816A1">
        <w:rPr>
          <w:b/>
          <w:sz w:val="28"/>
          <w:szCs w:val="28"/>
        </w:rPr>
        <w:t>3</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0816A1">
        <w:rPr>
          <w:b/>
          <w:sz w:val="28"/>
          <w:szCs w:val="28"/>
        </w:rPr>
        <w:t>4</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452C5B" w:rsidRPr="00133800" w:rsidRDefault="00452C5B" w:rsidP="00452C5B">
      <w:pPr>
        <w:autoSpaceDE w:val="0"/>
        <w:autoSpaceDN w:val="0"/>
        <w:adjustRightInd w:val="0"/>
        <w:ind w:firstLine="709"/>
        <w:jc w:val="both"/>
        <w:rPr>
          <w:sz w:val="28"/>
          <w:szCs w:val="28"/>
        </w:rPr>
      </w:pPr>
      <w:r w:rsidRPr="00133800">
        <w:rPr>
          <w:sz w:val="28"/>
          <w:szCs w:val="28"/>
        </w:rPr>
        <w:t>2.</w:t>
      </w:r>
      <w:r>
        <w:rPr>
          <w:sz w:val="28"/>
          <w:szCs w:val="28"/>
        </w:rPr>
        <w:t>1</w:t>
      </w:r>
      <w:r w:rsidR="000816A1">
        <w:rPr>
          <w:sz w:val="28"/>
          <w:szCs w:val="28"/>
        </w:rPr>
        <w:t>4</w:t>
      </w:r>
      <w:r w:rsidRPr="00133800">
        <w:rPr>
          <w:sz w:val="28"/>
          <w:szCs w:val="28"/>
        </w:rPr>
        <w:t>.</w:t>
      </w:r>
      <w:r>
        <w:rPr>
          <w:sz w:val="28"/>
          <w:szCs w:val="28"/>
        </w:rPr>
        <w:t xml:space="preserve">1. </w:t>
      </w:r>
      <w:r w:rsidRPr="00133800">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52C5B" w:rsidRPr="00133800" w:rsidRDefault="00452C5B" w:rsidP="00452C5B">
      <w:pPr>
        <w:autoSpaceDE w:val="0"/>
        <w:autoSpaceDN w:val="0"/>
        <w:adjustRightInd w:val="0"/>
        <w:ind w:firstLine="709"/>
        <w:jc w:val="both"/>
        <w:rPr>
          <w:sz w:val="28"/>
          <w:szCs w:val="28"/>
        </w:rPr>
      </w:pPr>
      <w:r w:rsidRPr="00133800">
        <w:rPr>
          <w:sz w:val="28"/>
          <w:szCs w:val="28"/>
        </w:rPr>
        <w:t>В случае</w:t>
      </w:r>
      <w:proofErr w:type="gramStart"/>
      <w:r w:rsidRPr="00133800">
        <w:rPr>
          <w:sz w:val="28"/>
          <w:szCs w:val="28"/>
        </w:rPr>
        <w:t>,</w:t>
      </w:r>
      <w:proofErr w:type="gramEnd"/>
      <w:r w:rsidRPr="00133800">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2C5B" w:rsidRPr="00133800" w:rsidRDefault="00452C5B" w:rsidP="00452C5B">
      <w:pPr>
        <w:autoSpaceDE w:val="0"/>
        <w:autoSpaceDN w:val="0"/>
        <w:adjustRightInd w:val="0"/>
        <w:ind w:firstLine="709"/>
        <w:jc w:val="both"/>
        <w:rPr>
          <w:sz w:val="28"/>
          <w:szCs w:val="28"/>
        </w:rPr>
      </w:pPr>
      <w:r w:rsidRPr="0013380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52C5B" w:rsidRPr="00133800" w:rsidRDefault="00452C5B" w:rsidP="00452C5B">
      <w:pPr>
        <w:autoSpaceDE w:val="0"/>
        <w:autoSpaceDN w:val="0"/>
        <w:adjustRightInd w:val="0"/>
        <w:ind w:firstLine="709"/>
        <w:jc w:val="both"/>
        <w:rPr>
          <w:sz w:val="28"/>
          <w:szCs w:val="28"/>
        </w:rPr>
      </w:pPr>
      <w:r>
        <w:rPr>
          <w:sz w:val="28"/>
          <w:szCs w:val="28"/>
        </w:rPr>
        <w:t>2.1</w:t>
      </w:r>
      <w:r w:rsidR="000816A1">
        <w:rPr>
          <w:sz w:val="28"/>
          <w:szCs w:val="28"/>
        </w:rPr>
        <w:t>4</w:t>
      </w:r>
      <w:r>
        <w:rPr>
          <w:sz w:val="28"/>
          <w:szCs w:val="28"/>
        </w:rPr>
        <w:t xml:space="preserve">.2. </w:t>
      </w:r>
      <w:r w:rsidRPr="00133800">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w:t>
      </w:r>
      <w:r w:rsidRPr="00133800">
        <w:rPr>
          <w:sz w:val="28"/>
          <w:szCs w:val="28"/>
        </w:rPr>
        <w:lastRenderedPageBreak/>
        <w:t>поручнями, тактильными (контрастными)</w:t>
      </w:r>
      <w:r>
        <w:rPr>
          <w:sz w:val="28"/>
          <w:szCs w:val="28"/>
        </w:rPr>
        <w:t xml:space="preserve"> </w:t>
      </w:r>
      <w:r w:rsidRPr="00133800">
        <w:rPr>
          <w:sz w:val="28"/>
          <w:szCs w:val="28"/>
        </w:rPr>
        <w:t>предупреждающими</w:t>
      </w:r>
      <w:r>
        <w:rPr>
          <w:sz w:val="28"/>
          <w:szCs w:val="28"/>
        </w:rPr>
        <w:t xml:space="preserve"> </w:t>
      </w:r>
      <w:r w:rsidRPr="00133800">
        <w:rPr>
          <w:sz w:val="28"/>
          <w:szCs w:val="28"/>
        </w:rPr>
        <w:t>элементами, иными специальными</w:t>
      </w:r>
      <w:r>
        <w:rPr>
          <w:sz w:val="28"/>
          <w:szCs w:val="28"/>
        </w:rPr>
        <w:t xml:space="preserve"> </w:t>
      </w:r>
      <w:r w:rsidRPr="00133800">
        <w:rPr>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2C5B" w:rsidRPr="00133800" w:rsidRDefault="00452C5B" w:rsidP="00452C5B">
      <w:pPr>
        <w:autoSpaceDE w:val="0"/>
        <w:autoSpaceDN w:val="0"/>
        <w:adjustRightInd w:val="0"/>
        <w:ind w:firstLine="709"/>
        <w:jc w:val="both"/>
        <w:rPr>
          <w:sz w:val="28"/>
          <w:szCs w:val="28"/>
        </w:rPr>
      </w:pPr>
      <w:r>
        <w:rPr>
          <w:sz w:val="28"/>
          <w:szCs w:val="28"/>
        </w:rPr>
        <w:t>2.1</w:t>
      </w:r>
      <w:r w:rsidR="000816A1">
        <w:rPr>
          <w:sz w:val="28"/>
          <w:szCs w:val="28"/>
        </w:rPr>
        <w:t>4</w:t>
      </w:r>
      <w:r>
        <w:rPr>
          <w:sz w:val="28"/>
          <w:szCs w:val="28"/>
        </w:rPr>
        <w:t xml:space="preserve">.3. </w:t>
      </w:r>
      <w:r w:rsidRPr="00133800">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r>
        <w:rPr>
          <w:sz w:val="28"/>
          <w:szCs w:val="28"/>
        </w:rPr>
        <w:t xml:space="preserve"> </w:t>
      </w:r>
      <w:r w:rsidRPr="00133800">
        <w:rPr>
          <w:sz w:val="28"/>
          <w:szCs w:val="28"/>
        </w:rPr>
        <w:t>наименование</w:t>
      </w:r>
      <w:r>
        <w:rPr>
          <w:sz w:val="28"/>
          <w:szCs w:val="28"/>
        </w:rPr>
        <w:t xml:space="preserve">, </w:t>
      </w:r>
      <w:r w:rsidRPr="00133800">
        <w:rPr>
          <w:sz w:val="28"/>
          <w:szCs w:val="28"/>
        </w:rPr>
        <w:t>место нахождения и адрес</w:t>
      </w:r>
      <w:r>
        <w:rPr>
          <w:sz w:val="28"/>
          <w:szCs w:val="28"/>
        </w:rPr>
        <w:t xml:space="preserve">, </w:t>
      </w:r>
      <w:r w:rsidRPr="00133800">
        <w:rPr>
          <w:sz w:val="28"/>
          <w:szCs w:val="28"/>
        </w:rPr>
        <w:t>режим работы</w:t>
      </w:r>
      <w:r>
        <w:rPr>
          <w:sz w:val="28"/>
          <w:szCs w:val="28"/>
        </w:rPr>
        <w:t xml:space="preserve">, </w:t>
      </w:r>
      <w:r w:rsidRPr="00133800">
        <w:rPr>
          <w:sz w:val="28"/>
          <w:szCs w:val="28"/>
        </w:rPr>
        <w:t>график приема</w:t>
      </w:r>
      <w:r>
        <w:rPr>
          <w:sz w:val="28"/>
          <w:szCs w:val="28"/>
        </w:rPr>
        <w:t xml:space="preserve">, </w:t>
      </w:r>
      <w:r w:rsidRPr="00133800">
        <w:rPr>
          <w:sz w:val="28"/>
          <w:szCs w:val="28"/>
        </w:rPr>
        <w:t>номера телефонов для справок.</w:t>
      </w:r>
    </w:p>
    <w:p w:rsidR="00452C5B" w:rsidRPr="00133800" w:rsidRDefault="00452C5B" w:rsidP="00452C5B">
      <w:pPr>
        <w:autoSpaceDE w:val="0"/>
        <w:autoSpaceDN w:val="0"/>
        <w:adjustRightInd w:val="0"/>
        <w:ind w:firstLine="709"/>
        <w:jc w:val="both"/>
        <w:rPr>
          <w:sz w:val="28"/>
          <w:szCs w:val="28"/>
        </w:rPr>
      </w:pPr>
      <w:r w:rsidRPr="00133800">
        <w:rPr>
          <w:sz w:val="28"/>
          <w:szCs w:val="28"/>
        </w:rPr>
        <w:t>Помещения, в которых предоставляется Услуга, должны соответствовать санитарно-эпидемиологическим правилам и нормативам.</w:t>
      </w:r>
    </w:p>
    <w:p w:rsidR="00452C5B" w:rsidRPr="00133800" w:rsidRDefault="00452C5B" w:rsidP="00452C5B">
      <w:pPr>
        <w:autoSpaceDE w:val="0"/>
        <w:autoSpaceDN w:val="0"/>
        <w:adjustRightInd w:val="0"/>
        <w:ind w:firstLine="709"/>
        <w:jc w:val="both"/>
        <w:rPr>
          <w:sz w:val="28"/>
          <w:szCs w:val="28"/>
        </w:rPr>
      </w:pPr>
      <w:r w:rsidRPr="00133800">
        <w:rPr>
          <w:sz w:val="28"/>
          <w:szCs w:val="28"/>
        </w:rPr>
        <w:t>Помещения, в которых предоставляется Услуга, оснащаются:</w:t>
      </w:r>
    </w:p>
    <w:p w:rsidR="00452C5B" w:rsidRPr="00133800" w:rsidRDefault="00452C5B" w:rsidP="00452C5B">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противопожарной системой и средствами пожаротушения;</w:t>
      </w:r>
    </w:p>
    <w:p w:rsidR="00452C5B" w:rsidRPr="00133800" w:rsidRDefault="00452C5B" w:rsidP="00452C5B">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системой оповещения о возникновении чрезвычайной ситуации;</w:t>
      </w:r>
    </w:p>
    <w:p w:rsidR="00452C5B" w:rsidRPr="00133800" w:rsidRDefault="00452C5B" w:rsidP="00452C5B">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средствами оказания первой медицинской помощи;</w:t>
      </w:r>
    </w:p>
    <w:p w:rsidR="00452C5B" w:rsidRPr="00133800" w:rsidRDefault="00452C5B" w:rsidP="00452C5B">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туалетными комнатами для посетителей.</w:t>
      </w:r>
    </w:p>
    <w:p w:rsidR="00452C5B" w:rsidRPr="00133800" w:rsidRDefault="00452C5B" w:rsidP="00452C5B">
      <w:pPr>
        <w:autoSpaceDE w:val="0"/>
        <w:autoSpaceDN w:val="0"/>
        <w:adjustRightInd w:val="0"/>
        <w:ind w:firstLine="709"/>
        <w:jc w:val="both"/>
        <w:rPr>
          <w:sz w:val="28"/>
          <w:szCs w:val="28"/>
        </w:rPr>
      </w:pPr>
      <w:r>
        <w:rPr>
          <w:sz w:val="28"/>
          <w:szCs w:val="28"/>
        </w:rPr>
        <w:t>2.1</w:t>
      </w:r>
      <w:r w:rsidR="000816A1">
        <w:rPr>
          <w:sz w:val="28"/>
          <w:szCs w:val="28"/>
        </w:rPr>
        <w:t>4</w:t>
      </w:r>
      <w:r>
        <w:rPr>
          <w:sz w:val="28"/>
          <w:szCs w:val="28"/>
        </w:rPr>
        <w:t>.4. Места</w:t>
      </w:r>
      <w:r w:rsidRPr="00133800">
        <w:rPr>
          <w:sz w:val="28"/>
          <w:szCs w:val="28"/>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2C5B" w:rsidRPr="00CC35A2" w:rsidRDefault="00452C5B" w:rsidP="00452C5B">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452C5B" w:rsidRPr="00CC35A2" w:rsidRDefault="00452C5B" w:rsidP="00452C5B">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452C5B" w:rsidRPr="00CC35A2" w:rsidRDefault="00452C5B" w:rsidP="00452C5B">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452C5B" w:rsidRPr="00133800" w:rsidRDefault="00452C5B" w:rsidP="00452C5B">
      <w:pPr>
        <w:autoSpaceDE w:val="0"/>
        <w:autoSpaceDN w:val="0"/>
        <w:adjustRightInd w:val="0"/>
        <w:ind w:firstLine="709"/>
        <w:jc w:val="both"/>
        <w:rPr>
          <w:sz w:val="28"/>
          <w:szCs w:val="28"/>
        </w:rPr>
      </w:pPr>
      <w:r>
        <w:rPr>
          <w:sz w:val="28"/>
          <w:szCs w:val="28"/>
        </w:rPr>
        <w:t>2.1</w:t>
      </w:r>
      <w:r w:rsidR="000816A1">
        <w:rPr>
          <w:sz w:val="28"/>
          <w:szCs w:val="28"/>
        </w:rPr>
        <w:t>4</w:t>
      </w:r>
      <w:r>
        <w:rPr>
          <w:sz w:val="28"/>
          <w:szCs w:val="28"/>
        </w:rPr>
        <w:t xml:space="preserve">.5. </w:t>
      </w:r>
      <w:r w:rsidRPr="00133800">
        <w:rPr>
          <w:sz w:val="28"/>
          <w:szCs w:val="28"/>
        </w:rPr>
        <w:t>Места для заполнения заявлений оборудуются стульями, столами (стойками), бланками заявлений, письменными принадлежностями.</w:t>
      </w:r>
    </w:p>
    <w:p w:rsidR="00452C5B" w:rsidRPr="00133800" w:rsidRDefault="00452C5B" w:rsidP="00452C5B">
      <w:pPr>
        <w:autoSpaceDE w:val="0"/>
        <w:autoSpaceDN w:val="0"/>
        <w:adjustRightInd w:val="0"/>
        <w:ind w:firstLine="709"/>
        <w:jc w:val="both"/>
        <w:rPr>
          <w:sz w:val="28"/>
          <w:szCs w:val="28"/>
        </w:rPr>
      </w:pPr>
      <w:r w:rsidRPr="00133800">
        <w:rPr>
          <w:sz w:val="28"/>
          <w:szCs w:val="28"/>
        </w:rPr>
        <w:t>Места приема Заявителей оборудуются информационными табличками (вывесками) с указанием:</w:t>
      </w:r>
      <w:r>
        <w:rPr>
          <w:sz w:val="28"/>
          <w:szCs w:val="28"/>
        </w:rPr>
        <w:t xml:space="preserve"> </w:t>
      </w:r>
      <w:r w:rsidRPr="00133800">
        <w:rPr>
          <w:sz w:val="28"/>
          <w:szCs w:val="28"/>
        </w:rPr>
        <w:t>номера кабинета и наименования отдела</w:t>
      </w:r>
      <w:r>
        <w:rPr>
          <w:sz w:val="28"/>
          <w:szCs w:val="28"/>
        </w:rPr>
        <w:t>,</w:t>
      </w:r>
      <w:r w:rsidRPr="00133800">
        <w:rPr>
          <w:sz w:val="28"/>
          <w:szCs w:val="28"/>
        </w:rPr>
        <w:t xml:space="preserve"> фамилии, имени и отчества (последнее - при наличии), должности ответственного лица за прием документов</w:t>
      </w:r>
      <w:r>
        <w:rPr>
          <w:sz w:val="28"/>
          <w:szCs w:val="28"/>
        </w:rPr>
        <w:t xml:space="preserve">, </w:t>
      </w:r>
      <w:r w:rsidRPr="00133800">
        <w:rPr>
          <w:sz w:val="28"/>
          <w:szCs w:val="28"/>
        </w:rPr>
        <w:t>графика приема Заявителей.</w:t>
      </w:r>
    </w:p>
    <w:p w:rsidR="00452C5B" w:rsidRPr="00133800" w:rsidRDefault="00452C5B" w:rsidP="00452C5B">
      <w:pPr>
        <w:autoSpaceDE w:val="0"/>
        <w:autoSpaceDN w:val="0"/>
        <w:adjustRightInd w:val="0"/>
        <w:ind w:firstLine="709"/>
        <w:jc w:val="both"/>
        <w:rPr>
          <w:sz w:val="28"/>
          <w:szCs w:val="28"/>
        </w:rPr>
      </w:pPr>
      <w:r w:rsidRPr="0013380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Pr>
          <w:sz w:val="28"/>
          <w:szCs w:val="28"/>
        </w:rPr>
        <w:t xml:space="preserve"> </w:t>
      </w:r>
      <w:r w:rsidRPr="00133800">
        <w:rPr>
          <w:sz w:val="28"/>
          <w:szCs w:val="28"/>
        </w:rPr>
        <w:t>печатающим устройством (принтером)</w:t>
      </w:r>
      <w:r>
        <w:rPr>
          <w:sz w:val="28"/>
          <w:szCs w:val="28"/>
        </w:rPr>
        <w:t xml:space="preserve"> </w:t>
      </w:r>
      <w:r w:rsidRPr="00133800">
        <w:rPr>
          <w:sz w:val="28"/>
          <w:szCs w:val="28"/>
        </w:rPr>
        <w:t>и копирующим устройством.</w:t>
      </w:r>
    </w:p>
    <w:p w:rsidR="00452C5B" w:rsidRPr="00133800" w:rsidRDefault="00452C5B" w:rsidP="00452C5B">
      <w:pPr>
        <w:autoSpaceDE w:val="0"/>
        <w:autoSpaceDN w:val="0"/>
        <w:adjustRightInd w:val="0"/>
        <w:ind w:firstLine="709"/>
        <w:jc w:val="both"/>
        <w:rPr>
          <w:sz w:val="28"/>
          <w:szCs w:val="28"/>
        </w:rPr>
      </w:pPr>
      <w:r w:rsidRPr="0013380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2C5B" w:rsidRPr="00133800" w:rsidRDefault="00452C5B" w:rsidP="00452C5B">
      <w:pPr>
        <w:autoSpaceDE w:val="0"/>
        <w:autoSpaceDN w:val="0"/>
        <w:adjustRightInd w:val="0"/>
        <w:ind w:firstLine="709"/>
        <w:jc w:val="both"/>
        <w:rPr>
          <w:sz w:val="28"/>
          <w:szCs w:val="28"/>
        </w:rPr>
      </w:pPr>
      <w:r>
        <w:rPr>
          <w:sz w:val="28"/>
          <w:szCs w:val="28"/>
        </w:rPr>
        <w:lastRenderedPageBreak/>
        <w:t>2.1</w:t>
      </w:r>
      <w:r w:rsidR="000816A1">
        <w:rPr>
          <w:sz w:val="28"/>
          <w:szCs w:val="28"/>
        </w:rPr>
        <w:t>4</w:t>
      </w:r>
      <w:r>
        <w:rPr>
          <w:sz w:val="28"/>
          <w:szCs w:val="28"/>
        </w:rPr>
        <w:t xml:space="preserve">.6. </w:t>
      </w:r>
      <w:r w:rsidRPr="00133800">
        <w:rPr>
          <w:sz w:val="28"/>
          <w:szCs w:val="28"/>
        </w:rPr>
        <w:t>При предоставлении Услуги инвалидам обеспечиваются:</w:t>
      </w:r>
    </w:p>
    <w:p w:rsidR="00452C5B" w:rsidRPr="00133800" w:rsidRDefault="00452C5B" w:rsidP="00452C5B">
      <w:pPr>
        <w:autoSpaceDE w:val="0"/>
        <w:autoSpaceDN w:val="0"/>
        <w:adjustRightInd w:val="0"/>
        <w:ind w:firstLine="709"/>
        <w:jc w:val="both"/>
        <w:rPr>
          <w:sz w:val="28"/>
          <w:szCs w:val="28"/>
        </w:rPr>
      </w:pPr>
      <w:r w:rsidRPr="00133800">
        <w:rPr>
          <w:sz w:val="28"/>
          <w:szCs w:val="28"/>
        </w:rPr>
        <w:t>-</w:t>
      </w:r>
      <w:r w:rsidRPr="00133800">
        <w:rPr>
          <w:sz w:val="28"/>
          <w:szCs w:val="28"/>
        </w:rPr>
        <w:tab/>
        <w:t>возможность беспрепятственного доступа к объекту (зданию, помещению), в котором предоставляется Услуга;</w:t>
      </w:r>
    </w:p>
    <w:p w:rsidR="00452C5B" w:rsidRPr="00133800" w:rsidRDefault="00452C5B" w:rsidP="00452C5B">
      <w:pPr>
        <w:autoSpaceDE w:val="0"/>
        <w:autoSpaceDN w:val="0"/>
        <w:adjustRightInd w:val="0"/>
        <w:ind w:firstLine="709"/>
        <w:jc w:val="both"/>
        <w:rPr>
          <w:sz w:val="28"/>
          <w:szCs w:val="28"/>
        </w:rPr>
      </w:pPr>
      <w:r w:rsidRPr="00133800">
        <w:rPr>
          <w:sz w:val="28"/>
          <w:szCs w:val="28"/>
        </w:rPr>
        <w:t>-</w:t>
      </w:r>
      <w:r w:rsidRPr="00133800">
        <w:rPr>
          <w:sz w:val="28"/>
          <w:szCs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2C5B" w:rsidRPr="00133800" w:rsidRDefault="00452C5B" w:rsidP="00452C5B">
      <w:pPr>
        <w:autoSpaceDE w:val="0"/>
        <w:autoSpaceDN w:val="0"/>
        <w:adjustRightInd w:val="0"/>
        <w:ind w:firstLine="709"/>
        <w:jc w:val="both"/>
        <w:rPr>
          <w:sz w:val="28"/>
          <w:szCs w:val="28"/>
        </w:rPr>
      </w:pPr>
      <w:r w:rsidRPr="00133800">
        <w:rPr>
          <w:sz w:val="28"/>
          <w:szCs w:val="28"/>
        </w:rPr>
        <w:t>-</w:t>
      </w:r>
      <w:r w:rsidRPr="00133800">
        <w:rPr>
          <w:sz w:val="28"/>
          <w:szCs w:val="28"/>
        </w:rPr>
        <w:tab/>
        <w:t>сопровождение инвалидов, имеющих стойкие расстройства функции зрения и самостоятельного передвижения;</w:t>
      </w:r>
    </w:p>
    <w:p w:rsidR="00452C5B" w:rsidRPr="00133800" w:rsidRDefault="00452C5B" w:rsidP="00452C5B">
      <w:pPr>
        <w:autoSpaceDE w:val="0"/>
        <w:autoSpaceDN w:val="0"/>
        <w:adjustRightInd w:val="0"/>
        <w:ind w:firstLine="709"/>
        <w:jc w:val="both"/>
        <w:rPr>
          <w:sz w:val="28"/>
          <w:szCs w:val="28"/>
        </w:rPr>
      </w:pPr>
      <w:r w:rsidRPr="00133800">
        <w:rPr>
          <w:sz w:val="28"/>
          <w:szCs w:val="28"/>
        </w:rPr>
        <w:t>-</w:t>
      </w:r>
      <w:r w:rsidRPr="00133800">
        <w:rPr>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452C5B" w:rsidRPr="00133800" w:rsidRDefault="00452C5B" w:rsidP="00452C5B">
      <w:pPr>
        <w:autoSpaceDE w:val="0"/>
        <w:autoSpaceDN w:val="0"/>
        <w:adjustRightInd w:val="0"/>
        <w:ind w:firstLine="709"/>
        <w:jc w:val="both"/>
        <w:rPr>
          <w:sz w:val="28"/>
          <w:szCs w:val="28"/>
        </w:rPr>
      </w:pPr>
      <w:r w:rsidRPr="00133800">
        <w:rPr>
          <w:sz w:val="28"/>
          <w:szCs w:val="28"/>
        </w:rPr>
        <w:t>-</w:t>
      </w:r>
      <w:r w:rsidRPr="00133800">
        <w:rPr>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2C5B" w:rsidRPr="00133800" w:rsidRDefault="00452C5B" w:rsidP="00452C5B">
      <w:pPr>
        <w:autoSpaceDE w:val="0"/>
        <w:autoSpaceDN w:val="0"/>
        <w:adjustRightInd w:val="0"/>
        <w:ind w:firstLine="709"/>
        <w:jc w:val="both"/>
        <w:rPr>
          <w:sz w:val="28"/>
          <w:szCs w:val="28"/>
        </w:rPr>
      </w:pPr>
      <w:r w:rsidRPr="00133800">
        <w:rPr>
          <w:sz w:val="28"/>
          <w:szCs w:val="28"/>
        </w:rPr>
        <w:t>-</w:t>
      </w:r>
      <w:r w:rsidRPr="00133800">
        <w:rPr>
          <w:sz w:val="28"/>
          <w:szCs w:val="28"/>
        </w:rPr>
        <w:tab/>
        <w:t xml:space="preserve">допуск </w:t>
      </w:r>
      <w:proofErr w:type="spellStart"/>
      <w:r w:rsidRPr="00133800">
        <w:rPr>
          <w:sz w:val="28"/>
          <w:szCs w:val="28"/>
        </w:rPr>
        <w:t>сурдопереводчика</w:t>
      </w:r>
      <w:proofErr w:type="spellEnd"/>
      <w:r w:rsidRPr="00133800">
        <w:rPr>
          <w:sz w:val="28"/>
          <w:szCs w:val="28"/>
        </w:rPr>
        <w:t xml:space="preserve"> и </w:t>
      </w:r>
      <w:proofErr w:type="spellStart"/>
      <w:r w:rsidRPr="00133800">
        <w:rPr>
          <w:sz w:val="28"/>
          <w:szCs w:val="28"/>
        </w:rPr>
        <w:t>тифлосурдопереводчика</w:t>
      </w:r>
      <w:proofErr w:type="spellEnd"/>
      <w:r w:rsidRPr="00133800">
        <w:rPr>
          <w:sz w:val="28"/>
          <w:szCs w:val="28"/>
        </w:rPr>
        <w:t>;</w:t>
      </w:r>
    </w:p>
    <w:p w:rsidR="00452C5B" w:rsidRPr="00133800" w:rsidRDefault="00452C5B" w:rsidP="00452C5B">
      <w:pPr>
        <w:autoSpaceDE w:val="0"/>
        <w:autoSpaceDN w:val="0"/>
        <w:adjustRightInd w:val="0"/>
        <w:ind w:firstLine="709"/>
        <w:jc w:val="both"/>
        <w:rPr>
          <w:sz w:val="28"/>
          <w:szCs w:val="28"/>
        </w:rPr>
      </w:pPr>
      <w:r w:rsidRPr="00133800">
        <w:rPr>
          <w:sz w:val="28"/>
          <w:szCs w:val="28"/>
        </w:rPr>
        <w:t>-</w:t>
      </w:r>
      <w:r w:rsidRPr="00133800">
        <w:rPr>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452C5B" w:rsidRDefault="00452C5B" w:rsidP="00452C5B">
      <w:pPr>
        <w:autoSpaceDE w:val="0"/>
        <w:autoSpaceDN w:val="0"/>
        <w:adjustRightInd w:val="0"/>
        <w:ind w:firstLine="709"/>
        <w:jc w:val="both"/>
        <w:rPr>
          <w:sz w:val="28"/>
          <w:szCs w:val="28"/>
        </w:rPr>
      </w:pPr>
      <w:r w:rsidRPr="00133800">
        <w:rPr>
          <w:sz w:val="28"/>
          <w:szCs w:val="28"/>
        </w:rPr>
        <w:t>-</w:t>
      </w:r>
      <w:r w:rsidRPr="00133800">
        <w:rPr>
          <w:sz w:val="28"/>
          <w:szCs w:val="28"/>
        </w:rPr>
        <w:tab/>
        <w:t>оказание инвалидам помощи в преодолении барьеров, мешающих получению ими Услуги наравне с другими лицами.</w:t>
      </w:r>
    </w:p>
    <w:p w:rsidR="00992080" w:rsidRDefault="00992080" w:rsidP="00DE0D6D">
      <w:pPr>
        <w:autoSpaceDE w:val="0"/>
        <w:autoSpaceDN w:val="0"/>
        <w:adjustRightInd w:val="0"/>
        <w:jc w:val="both"/>
        <w:rPr>
          <w:sz w:val="28"/>
          <w:szCs w:val="28"/>
        </w:rPr>
      </w:pPr>
    </w:p>
    <w:p w:rsidR="00A70BE6" w:rsidRPr="00A70BE6" w:rsidRDefault="00A70BE6" w:rsidP="00A70BE6">
      <w:pPr>
        <w:shd w:val="clear" w:color="auto" w:fill="FFFFFF"/>
        <w:jc w:val="center"/>
        <w:rPr>
          <w:b/>
          <w:bCs/>
          <w:sz w:val="28"/>
          <w:szCs w:val="28"/>
        </w:rPr>
      </w:pPr>
      <w:r w:rsidRPr="00A70BE6">
        <w:rPr>
          <w:b/>
          <w:bCs/>
          <w:color w:val="000000"/>
          <w:sz w:val="28"/>
          <w:szCs w:val="28"/>
        </w:rPr>
        <w:t>2.1</w:t>
      </w:r>
      <w:r w:rsidR="000816A1">
        <w:rPr>
          <w:b/>
          <w:bCs/>
          <w:color w:val="000000"/>
          <w:sz w:val="28"/>
          <w:szCs w:val="28"/>
        </w:rPr>
        <w:t>5</w:t>
      </w:r>
      <w:r w:rsidRPr="00A70BE6">
        <w:rPr>
          <w:b/>
          <w:bCs/>
          <w:color w:val="000000"/>
          <w:sz w:val="28"/>
          <w:szCs w:val="28"/>
        </w:rPr>
        <w:t>. </w:t>
      </w:r>
      <w:r w:rsidRPr="00A70BE6">
        <w:rPr>
          <w:b/>
          <w:bCs/>
          <w:sz w:val="28"/>
          <w:szCs w:val="28"/>
        </w:rPr>
        <w:t xml:space="preserve">Показатели доступности и качества муниципальной услуги </w:t>
      </w:r>
    </w:p>
    <w:p w:rsidR="00A70BE6" w:rsidRPr="00A70BE6" w:rsidRDefault="00A70BE6" w:rsidP="00A70BE6">
      <w:pPr>
        <w:shd w:val="clear" w:color="auto" w:fill="FFFFFF"/>
        <w:jc w:val="center"/>
        <w:rPr>
          <w:sz w:val="28"/>
          <w:szCs w:val="28"/>
        </w:rPr>
      </w:pPr>
    </w:p>
    <w:p w:rsidR="00A70BE6" w:rsidRPr="00A70BE6" w:rsidRDefault="00A70BE6" w:rsidP="00A70BE6">
      <w:pPr>
        <w:tabs>
          <w:tab w:val="left" w:pos="142"/>
        </w:tabs>
        <w:ind w:firstLine="720"/>
        <w:contextualSpacing/>
        <w:jc w:val="both"/>
        <w:rPr>
          <w:sz w:val="28"/>
          <w:szCs w:val="28"/>
        </w:rPr>
      </w:pPr>
      <w:r w:rsidRPr="00A70BE6">
        <w:rPr>
          <w:sz w:val="28"/>
          <w:szCs w:val="28"/>
        </w:rPr>
        <w:t>2.1</w:t>
      </w:r>
      <w:r w:rsidR="000816A1">
        <w:rPr>
          <w:sz w:val="28"/>
          <w:szCs w:val="28"/>
        </w:rPr>
        <w:t>5</w:t>
      </w:r>
      <w:r w:rsidRPr="00A70BE6">
        <w:rPr>
          <w:sz w:val="28"/>
          <w:szCs w:val="28"/>
        </w:rPr>
        <w:t>.1. Основными показателями доступности предоставления муниципальной услуги являются:</w:t>
      </w:r>
    </w:p>
    <w:p w:rsidR="00A70BE6" w:rsidRPr="00A70BE6" w:rsidRDefault="00A70BE6" w:rsidP="00A70BE6">
      <w:pPr>
        <w:tabs>
          <w:tab w:val="left" w:pos="142"/>
        </w:tabs>
        <w:ind w:firstLine="720"/>
        <w:contextualSpacing/>
        <w:jc w:val="both"/>
        <w:rPr>
          <w:sz w:val="28"/>
          <w:szCs w:val="28"/>
        </w:rPr>
      </w:pPr>
      <w:r w:rsidRPr="00A70BE6">
        <w:rPr>
          <w:sz w:val="28"/>
          <w:szCs w:val="28"/>
        </w:rPr>
        <w:t>наличие полной и понятной информации о порядке, сроках и ходе предоставления муниципальной услуги в информационн</w:t>
      </w:r>
      <w:proofErr w:type="gramStart"/>
      <w:r w:rsidRPr="00A70BE6">
        <w:rPr>
          <w:sz w:val="28"/>
          <w:szCs w:val="28"/>
        </w:rPr>
        <w:t>о-</w:t>
      </w:r>
      <w:proofErr w:type="gramEnd"/>
      <w:r w:rsidRPr="00A70BE6">
        <w:rPr>
          <w:sz w:val="28"/>
          <w:szCs w:val="28"/>
        </w:rPr>
        <w:t xml:space="preserve"> телекоммуникационных сетях общего пользования (в том числе в сети «Интернет»), средствах массовой информации; </w:t>
      </w:r>
    </w:p>
    <w:p w:rsidR="00A70BE6" w:rsidRPr="00A70BE6" w:rsidRDefault="00A70BE6" w:rsidP="00A70BE6">
      <w:pPr>
        <w:tabs>
          <w:tab w:val="left" w:pos="142"/>
        </w:tabs>
        <w:ind w:firstLine="720"/>
        <w:contextualSpacing/>
        <w:jc w:val="both"/>
        <w:rPr>
          <w:sz w:val="28"/>
          <w:szCs w:val="28"/>
        </w:rPr>
      </w:pPr>
      <w:r w:rsidRPr="00A70BE6">
        <w:rPr>
          <w:sz w:val="28"/>
          <w:szCs w:val="28"/>
        </w:rPr>
        <w:t xml:space="preserve">возможность получения заявителем уведомлений о предоставлении муниципальной услуги с помощью ЕПГУ; </w:t>
      </w:r>
    </w:p>
    <w:p w:rsidR="00A70BE6" w:rsidRPr="00A70BE6" w:rsidRDefault="00A70BE6" w:rsidP="00A70BE6">
      <w:pPr>
        <w:tabs>
          <w:tab w:val="left" w:pos="142"/>
        </w:tabs>
        <w:ind w:firstLine="720"/>
        <w:contextualSpacing/>
        <w:jc w:val="both"/>
        <w:rPr>
          <w:sz w:val="28"/>
          <w:szCs w:val="28"/>
        </w:rPr>
      </w:pPr>
      <w:r w:rsidRPr="00A70BE6">
        <w:rPr>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A70BE6" w:rsidRPr="00A70BE6" w:rsidRDefault="00A70BE6" w:rsidP="00A70BE6">
      <w:pPr>
        <w:tabs>
          <w:tab w:val="left" w:pos="142"/>
        </w:tabs>
        <w:ind w:firstLine="720"/>
        <w:contextualSpacing/>
        <w:jc w:val="both"/>
        <w:rPr>
          <w:sz w:val="28"/>
          <w:szCs w:val="28"/>
        </w:rPr>
      </w:pPr>
      <w:r w:rsidRPr="00A70BE6">
        <w:rPr>
          <w:sz w:val="28"/>
          <w:szCs w:val="28"/>
        </w:rPr>
        <w:t>2.1</w:t>
      </w:r>
      <w:r w:rsidR="000816A1">
        <w:rPr>
          <w:sz w:val="28"/>
          <w:szCs w:val="28"/>
        </w:rPr>
        <w:t>5</w:t>
      </w:r>
      <w:r w:rsidRPr="00A70BE6">
        <w:rPr>
          <w:sz w:val="28"/>
          <w:szCs w:val="28"/>
        </w:rPr>
        <w:t xml:space="preserve">.2. Основными показателями качества предоставления муниципальной услуги являются: </w:t>
      </w:r>
    </w:p>
    <w:p w:rsidR="00A70BE6" w:rsidRPr="00A70BE6" w:rsidRDefault="00A70BE6" w:rsidP="00A70BE6">
      <w:pPr>
        <w:tabs>
          <w:tab w:val="left" w:pos="142"/>
        </w:tabs>
        <w:ind w:firstLine="720"/>
        <w:contextualSpacing/>
        <w:jc w:val="both"/>
        <w:rPr>
          <w:sz w:val="28"/>
          <w:szCs w:val="28"/>
        </w:rPr>
      </w:pPr>
      <w:r w:rsidRPr="00A70BE6">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70BE6" w:rsidRPr="00A70BE6" w:rsidRDefault="00A70BE6" w:rsidP="00A70BE6">
      <w:pPr>
        <w:tabs>
          <w:tab w:val="left" w:pos="142"/>
        </w:tabs>
        <w:ind w:firstLine="720"/>
        <w:contextualSpacing/>
        <w:jc w:val="both"/>
        <w:rPr>
          <w:sz w:val="28"/>
          <w:szCs w:val="28"/>
        </w:rPr>
      </w:pPr>
      <w:r w:rsidRPr="00A70BE6">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A70BE6" w:rsidRPr="00A70BE6" w:rsidRDefault="00A70BE6" w:rsidP="00A70BE6">
      <w:pPr>
        <w:tabs>
          <w:tab w:val="left" w:pos="142"/>
        </w:tabs>
        <w:ind w:firstLine="720"/>
        <w:contextualSpacing/>
        <w:jc w:val="both"/>
        <w:rPr>
          <w:sz w:val="28"/>
          <w:szCs w:val="28"/>
        </w:rPr>
      </w:pPr>
      <w:r w:rsidRPr="00A70BE6">
        <w:rPr>
          <w:sz w:val="28"/>
          <w:szCs w:val="28"/>
        </w:rPr>
        <w:lastRenderedPageBreak/>
        <w:t xml:space="preserve">отсутствие обоснованных жалоб на действия (бездействие) сотрудников и их некорректное (невнимательное) отношение к заявителям; </w:t>
      </w:r>
    </w:p>
    <w:p w:rsidR="00A70BE6" w:rsidRPr="00A70BE6" w:rsidRDefault="00A70BE6" w:rsidP="00A70BE6">
      <w:pPr>
        <w:tabs>
          <w:tab w:val="left" w:pos="142"/>
        </w:tabs>
        <w:ind w:firstLine="720"/>
        <w:contextualSpacing/>
        <w:jc w:val="both"/>
        <w:rPr>
          <w:sz w:val="28"/>
          <w:szCs w:val="28"/>
        </w:rPr>
      </w:pPr>
      <w:r w:rsidRPr="00A70BE6">
        <w:rPr>
          <w:sz w:val="28"/>
          <w:szCs w:val="28"/>
        </w:rPr>
        <w:t xml:space="preserve">отсутствие нарушений установленных сроков в процессе предоставления муниципальной услуги; </w:t>
      </w:r>
    </w:p>
    <w:p w:rsidR="00A70BE6" w:rsidRPr="00A70BE6" w:rsidRDefault="00A70BE6" w:rsidP="00A70BE6">
      <w:pPr>
        <w:tabs>
          <w:tab w:val="left" w:pos="142"/>
        </w:tabs>
        <w:ind w:firstLine="720"/>
        <w:contextualSpacing/>
        <w:jc w:val="both"/>
        <w:rPr>
          <w:sz w:val="28"/>
          <w:szCs w:val="28"/>
        </w:rPr>
      </w:pPr>
      <w:r w:rsidRPr="00A70BE6">
        <w:rPr>
          <w:sz w:val="28"/>
          <w:szCs w:val="28"/>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A70BE6">
        <w:rPr>
          <w:sz w:val="28"/>
          <w:szCs w:val="28"/>
        </w:rPr>
        <w:t>итогам</w:t>
      </w:r>
      <w:proofErr w:type="gramEnd"/>
      <w:r w:rsidRPr="00A70BE6">
        <w:rPr>
          <w:sz w:val="28"/>
          <w:szCs w:val="28"/>
        </w:rPr>
        <w:t xml:space="preserve"> рассмотрения которых вынесены решения об удовлетворении (частичном удовлетворении) требований заявителей.</w:t>
      </w:r>
    </w:p>
    <w:p w:rsidR="00DE0D6D" w:rsidRPr="00CC35A2" w:rsidRDefault="00DE0D6D" w:rsidP="00DE0D6D">
      <w:pPr>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0816A1">
        <w:rPr>
          <w:b/>
          <w:sz w:val="28"/>
          <w:szCs w:val="28"/>
        </w:rPr>
        <w:t>6</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0816A1">
        <w:rPr>
          <w:sz w:val="28"/>
          <w:szCs w:val="28"/>
        </w:rPr>
        <w:t>6</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0816A1">
        <w:rPr>
          <w:sz w:val="28"/>
          <w:szCs w:val="28"/>
        </w:rPr>
        <w:t>6</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t>2.1</w:t>
      </w:r>
      <w:r w:rsidR="000816A1">
        <w:rPr>
          <w:color w:val="000000"/>
          <w:sz w:val="28"/>
          <w:szCs w:val="28"/>
        </w:rPr>
        <w:t>6</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0816A1">
        <w:rPr>
          <w:sz w:val="28"/>
          <w:szCs w:val="28"/>
        </w:rPr>
        <w:t>6</w:t>
      </w:r>
      <w:r w:rsidRPr="00CC35A2">
        <w:rPr>
          <w:sz w:val="28"/>
          <w:szCs w:val="28"/>
        </w:rPr>
        <w:t xml:space="preserve">.4. </w:t>
      </w:r>
      <w:proofErr w:type="gramStart"/>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w:t>
      </w:r>
      <w:r w:rsidRPr="00DB60B8">
        <w:rPr>
          <w:sz w:val="28"/>
          <w:szCs w:val="28"/>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sidR="000816A1">
        <w:rPr>
          <w:b/>
          <w:sz w:val="28"/>
          <w:szCs w:val="28"/>
        </w:rPr>
        <w:t>7</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sidR="000816A1">
        <w:rPr>
          <w:b/>
          <w:sz w:val="28"/>
          <w:szCs w:val="28"/>
        </w:rPr>
        <w:t>8</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w:t>
      </w:r>
      <w:r w:rsidR="000816A1">
        <w:rPr>
          <w:b/>
          <w:sz w:val="28"/>
          <w:szCs w:val="28"/>
        </w:rPr>
        <w:t>19</w:t>
      </w:r>
      <w:r>
        <w:rPr>
          <w:b/>
          <w:sz w:val="28"/>
          <w:szCs w:val="28"/>
        </w:rPr>
        <w:t>.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4"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703B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BA50E7">
        <w:rPr>
          <w:sz w:val="28"/>
          <w:szCs w:val="28"/>
        </w:rPr>
        <w:t>(функций) Краснодарского края».</w:t>
      </w: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2" w:name="Par343"/>
      <w:bookmarkEnd w:id="12"/>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3" w:name="sub_10021"/>
      <w:bookmarkEnd w:id="13"/>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4" w:name="sub_10022"/>
      <w:bookmarkStart w:id="15" w:name="sub_100211"/>
      <w:bookmarkStart w:id="16" w:name="sub_10023"/>
      <w:bookmarkStart w:id="17" w:name="sub_100221"/>
      <w:bookmarkEnd w:id="14"/>
      <w:bookmarkEnd w:id="15"/>
      <w:bookmarkEnd w:id="16"/>
      <w:bookmarkEnd w:id="17"/>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18" w:name="sub_10024"/>
      <w:bookmarkStart w:id="19" w:name="sub_100231"/>
      <w:bookmarkEnd w:id="18"/>
      <w:bookmarkEnd w:id="19"/>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0" w:name="sub_10026"/>
      <w:bookmarkStart w:id="21" w:name="sub_100241"/>
      <w:bookmarkEnd w:id="20"/>
      <w:bookmarkEnd w:id="21"/>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2" w:name="sub_10027"/>
      <w:bookmarkStart w:id="23" w:name="sub_100261"/>
      <w:bookmarkEnd w:id="22"/>
      <w:bookmarkEnd w:id="23"/>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4" w:name="sub_10028"/>
      <w:bookmarkStart w:id="25" w:name="sub_100271"/>
      <w:bookmarkEnd w:id="24"/>
      <w:bookmarkEnd w:id="25"/>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6" w:name="sub_10029"/>
      <w:bookmarkStart w:id="27" w:name="sub_100281"/>
      <w:bookmarkEnd w:id="26"/>
      <w:bookmarkEnd w:id="27"/>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lastRenderedPageBreak/>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заявителя </w:t>
      </w:r>
      <w:r w:rsidR="00BD5C38" w:rsidRPr="00BD5C38">
        <w:rPr>
          <w:sz w:val="28"/>
          <w:szCs w:val="28"/>
        </w:rPr>
        <w:t>осуществля</w:t>
      </w:r>
      <w:r w:rsidR="00BD5C38">
        <w:rPr>
          <w:sz w:val="28"/>
          <w:szCs w:val="28"/>
        </w:rPr>
        <w:t>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lastRenderedPageBreak/>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rsidR="00DE0D6D" w:rsidRDefault="00DE0D6D" w:rsidP="00DE0D6D">
      <w:pPr>
        <w:autoSpaceDE w:val="0"/>
        <w:autoSpaceDN w:val="0"/>
        <w:adjustRightInd w:val="0"/>
        <w:ind w:firstLine="709"/>
        <w:jc w:val="both"/>
        <w:rPr>
          <w:sz w:val="28"/>
          <w:szCs w:val="28"/>
        </w:rPr>
      </w:pPr>
      <w:proofErr w:type="gramStart"/>
      <w:r w:rsidRPr="00386843">
        <w:rPr>
          <w:sz w:val="28"/>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r>
        <w:rPr>
          <w:sz w:val="28"/>
          <w:szCs w:val="28"/>
        </w:rPr>
        <w:t>.</w:t>
      </w:r>
      <w:proofErr w:type="gramEnd"/>
    </w:p>
    <w:p w:rsidR="00DE0D6D" w:rsidRDefault="00DE0D6D" w:rsidP="00DE0D6D">
      <w:pPr>
        <w:autoSpaceDE w:val="0"/>
        <w:autoSpaceDN w:val="0"/>
        <w:adjustRightInd w:val="0"/>
        <w:ind w:firstLine="709"/>
        <w:jc w:val="both"/>
        <w:rPr>
          <w:sz w:val="28"/>
          <w:szCs w:val="28"/>
        </w:rPr>
      </w:pPr>
      <w:proofErr w:type="gramStart"/>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w:t>
      </w:r>
      <w:r w:rsidRPr="00386843">
        <w:rPr>
          <w:sz w:val="28"/>
          <w:szCs w:val="28"/>
        </w:rPr>
        <w:lastRenderedPageBreak/>
        <w:t xml:space="preserve">уполномоченным должностным лицом </w:t>
      </w:r>
      <w:r>
        <w:rPr>
          <w:sz w:val="28"/>
          <w:szCs w:val="28"/>
        </w:rPr>
        <w:t>администрации</w:t>
      </w:r>
      <w:proofErr w:type="gramEnd"/>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rsidR="00DE0D6D" w:rsidRDefault="00DE0D6D" w:rsidP="00DE0D6D">
      <w:pPr>
        <w:autoSpaceDE w:val="0"/>
        <w:autoSpaceDN w:val="0"/>
        <w:adjustRightInd w:val="0"/>
        <w:ind w:firstLine="709"/>
        <w:jc w:val="both"/>
        <w:rPr>
          <w:sz w:val="28"/>
          <w:szCs w:val="28"/>
        </w:rPr>
      </w:pPr>
      <w:bookmarkStart w:id="28"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28"/>
    <w:p w:rsidR="00DE0D6D" w:rsidRPr="00CC35A2"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rsidR="00290E30"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00290E30">
        <w:rPr>
          <w:rFonts w:eastAsia="Calibri"/>
          <w:sz w:val="28"/>
          <w:szCs w:val="28"/>
          <w:lang w:eastAsia="en-US"/>
        </w:rPr>
        <w:t xml:space="preserve">Исполнитель </w:t>
      </w:r>
      <w:r w:rsidR="00290E30" w:rsidRPr="00290E30">
        <w:rPr>
          <w:rFonts w:eastAsia="Calibri"/>
          <w:sz w:val="28"/>
          <w:szCs w:val="28"/>
          <w:lang w:eastAsia="en-US"/>
        </w:rPr>
        <w:t>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w:t>
      </w:r>
      <w:r w:rsidR="00290E30">
        <w:rPr>
          <w:rFonts w:eastAsia="Calibri"/>
          <w:sz w:val="28"/>
          <w:szCs w:val="28"/>
          <w:lang w:eastAsia="en-US"/>
        </w:rPr>
        <w:t>.</w:t>
      </w:r>
    </w:p>
    <w:p w:rsidR="00DE0D6D" w:rsidRPr="008E0124" w:rsidRDefault="00290E30" w:rsidP="00DE0D6D">
      <w:pPr>
        <w:autoSpaceDE w:val="0"/>
        <w:autoSpaceDN w:val="0"/>
        <w:adjustRightInd w:val="0"/>
        <w:ind w:firstLine="709"/>
        <w:jc w:val="both"/>
        <w:rPr>
          <w:sz w:val="28"/>
          <w:szCs w:val="28"/>
        </w:rPr>
      </w:pPr>
      <w:r>
        <w:rPr>
          <w:sz w:val="28"/>
          <w:szCs w:val="28"/>
        </w:rPr>
        <w:t>3.4.3. П</w:t>
      </w:r>
      <w:r w:rsidR="00DE0D6D" w:rsidRPr="00B87A41">
        <w:rPr>
          <w:sz w:val="28"/>
          <w:szCs w:val="28"/>
        </w:rPr>
        <w:t xml:space="preserve">ри отсутствии оснований для отказа в предоставлении муниципальной услуги, указанных в пункте </w:t>
      </w:r>
      <w:r w:rsidR="00DE0D6D" w:rsidRPr="003727CC">
        <w:rPr>
          <w:sz w:val="28"/>
          <w:szCs w:val="28"/>
        </w:rPr>
        <w:t xml:space="preserve">2.10.2 подраздела 2.10 раздела 2 </w:t>
      </w:r>
      <w:r w:rsidR="00DE0D6D">
        <w:rPr>
          <w:sz w:val="28"/>
          <w:szCs w:val="28"/>
        </w:rPr>
        <w:t>настоящего регламента, подготавливает</w:t>
      </w:r>
      <w:r w:rsidR="00DE0D6D" w:rsidRPr="00950A59">
        <w:rPr>
          <w:sz w:val="28"/>
          <w:szCs w:val="28"/>
        </w:rPr>
        <w:t xml:space="preserve"> </w:t>
      </w:r>
      <w:r w:rsidR="00193E49">
        <w:rPr>
          <w:sz w:val="28"/>
          <w:szCs w:val="28"/>
        </w:rPr>
        <w:t>ордер</w:t>
      </w:r>
      <w:r w:rsidR="00DE0D6D" w:rsidRPr="002C0D0D">
        <w:rPr>
          <w:sz w:val="28"/>
          <w:szCs w:val="28"/>
        </w:rPr>
        <w:t xml:space="preserve">, подписание главой </w:t>
      </w:r>
      <w:r w:rsidR="00DE0D6D">
        <w:rPr>
          <w:sz w:val="28"/>
          <w:szCs w:val="28"/>
        </w:rPr>
        <w:t xml:space="preserve">администрации, а также </w:t>
      </w:r>
      <w:r w:rsidR="002F31A5">
        <w:rPr>
          <w:sz w:val="28"/>
          <w:szCs w:val="28"/>
        </w:rPr>
        <w:t xml:space="preserve">внесение сведений в журнал регистрации </w:t>
      </w:r>
      <w:r w:rsidR="00193E49">
        <w:rPr>
          <w:sz w:val="28"/>
          <w:szCs w:val="28"/>
        </w:rPr>
        <w:t>ордеров</w:t>
      </w:r>
      <w:r>
        <w:rPr>
          <w:sz w:val="28"/>
          <w:szCs w:val="28"/>
        </w:rPr>
        <w:t>.</w:t>
      </w:r>
    </w:p>
    <w:p w:rsidR="00290E30" w:rsidRDefault="00290E30" w:rsidP="00290E30">
      <w:pPr>
        <w:autoSpaceDE w:val="0"/>
        <w:autoSpaceDN w:val="0"/>
        <w:adjustRightInd w:val="0"/>
        <w:ind w:firstLine="709"/>
        <w:jc w:val="both"/>
        <w:rPr>
          <w:sz w:val="28"/>
          <w:szCs w:val="28"/>
        </w:rPr>
      </w:pPr>
      <w:r>
        <w:rPr>
          <w:sz w:val="28"/>
          <w:szCs w:val="28"/>
        </w:rPr>
        <w:t>3.4.4. П</w:t>
      </w:r>
      <w:r w:rsidR="00DE0D6D" w:rsidRPr="008E0124">
        <w:rPr>
          <w:sz w:val="28"/>
          <w:szCs w:val="28"/>
        </w:rPr>
        <w:t xml:space="preserve">ри наличии </w:t>
      </w:r>
      <w:r w:rsidR="00DE0D6D">
        <w:rPr>
          <w:sz w:val="28"/>
          <w:szCs w:val="28"/>
        </w:rPr>
        <w:t xml:space="preserve">хотя бы одного из </w:t>
      </w:r>
      <w:r w:rsidR="00DE0D6D" w:rsidRPr="008E0124">
        <w:rPr>
          <w:sz w:val="28"/>
          <w:szCs w:val="28"/>
        </w:rPr>
        <w:t xml:space="preserve">оснований, указанных </w:t>
      </w:r>
      <w:r w:rsidR="00DE0D6D" w:rsidRPr="003727CC">
        <w:rPr>
          <w:sz w:val="28"/>
          <w:szCs w:val="28"/>
        </w:rPr>
        <w:t>в пункте 2.10.2 подраздела 2.10 раздела 2</w:t>
      </w:r>
      <w:r w:rsidR="00DE0D6D" w:rsidRPr="0001641E">
        <w:rPr>
          <w:color w:val="FF0000"/>
          <w:sz w:val="28"/>
          <w:szCs w:val="28"/>
        </w:rPr>
        <w:t xml:space="preserve"> </w:t>
      </w:r>
      <w:r w:rsidR="00DE0D6D" w:rsidRPr="008E0124">
        <w:rPr>
          <w:sz w:val="28"/>
          <w:szCs w:val="28"/>
        </w:rPr>
        <w:t>настоящего р</w:t>
      </w:r>
      <w:r w:rsidR="00DE0D6D">
        <w:rPr>
          <w:sz w:val="28"/>
          <w:szCs w:val="28"/>
        </w:rPr>
        <w:t>егламента</w:t>
      </w:r>
      <w:r w:rsidR="00DE0D6D"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sidR="00DE0D6D">
        <w:rPr>
          <w:sz w:val="28"/>
          <w:szCs w:val="28"/>
        </w:rPr>
        <w:t>а</w:t>
      </w:r>
      <w:r w:rsidR="00DE0D6D" w:rsidRPr="008E0124">
        <w:rPr>
          <w:sz w:val="28"/>
          <w:szCs w:val="28"/>
        </w:rPr>
        <w:t>дминистрации</w:t>
      </w:r>
      <w:r w:rsidR="00DE0D6D">
        <w:rPr>
          <w:sz w:val="28"/>
          <w:szCs w:val="28"/>
        </w:rPr>
        <w:t>,</w:t>
      </w:r>
      <w:r w:rsidR="00DE0D6D" w:rsidRPr="008E0124">
        <w:rPr>
          <w:sz w:val="28"/>
          <w:szCs w:val="28"/>
        </w:rPr>
        <w:t xml:space="preserve"> </w:t>
      </w:r>
      <w:r w:rsidR="00DE0D6D">
        <w:rPr>
          <w:sz w:val="28"/>
          <w:szCs w:val="28"/>
        </w:rPr>
        <w:t xml:space="preserve">а также </w:t>
      </w:r>
      <w:r w:rsidR="00DE0D6D" w:rsidRPr="008E0124">
        <w:rPr>
          <w:sz w:val="28"/>
          <w:szCs w:val="28"/>
        </w:rPr>
        <w:t xml:space="preserve">регистрацию специалистом </w:t>
      </w:r>
      <w:r w:rsidR="00DE0D6D">
        <w:rPr>
          <w:sz w:val="28"/>
          <w:szCs w:val="28"/>
        </w:rPr>
        <w:t>а</w:t>
      </w:r>
      <w:r w:rsidR="00DE0D6D"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sidR="00193E49">
        <w:rPr>
          <w:sz w:val="28"/>
          <w:szCs w:val="28"/>
        </w:rPr>
        <w:t>5</w:t>
      </w:r>
      <w:r w:rsidRPr="002368F0">
        <w:rPr>
          <w:sz w:val="28"/>
          <w:szCs w:val="28"/>
        </w:rPr>
        <w:t xml:space="preserve">. Результатом административной процедуры является </w:t>
      </w:r>
      <w:r>
        <w:rPr>
          <w:sz w:val="28"/>
          <w:szCs w:val="28"/>
        </w:rPr>
        <w:t xml:space="preserve">регистрация </w:t>
      </w:r>
      <w:r w:rsidR="00193E49">
        <w:rPr>
          <w:sz w:val="28"/>
          <w:szCs w:val="28"/>
        </w:rPr>
        <w:t>ордера</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Default="00DE0D6D" w:rsidP="00DE0D6D">
      <w:pPr>
        <w:autoSpaceDE w:val="0"/>
        <w:autoSpaceDN w:val="0"/>
        <w:adjustRightInd w:val="0"/>
        <w:ind w:firstLine="709"/>
        <w:jc w:val="both"/>
        <w:rPr>
          <w:sz w:val="28"/>
          <w:szCs w:val="28"/>
        </w:rPr>
      </w:pPr>
      <w:r>
        <w:rPr>
          <w:sz w:val="28"/>
          <w:szCs w:val="28"/>
        </w:rPr>
        <w:t>3.4</w:t>
      </w:r>
      <w:r w:rsidRPr="002C6F7B">
        <w:rPr>
          <w:sz w:val="28"/>
          <w:szCs w:val="28"/>
        </w:rPr>
        <w:t>.</w:t>
      </w:r>
      <w:r w:rsidR="00193E49">
        <w:rPr>
          <w:sz w:val="28"/>
          <w:szCs w:val="28"/>
        </w:rPr>
        <w:t>6</w:t>
      </w:r>
      <w:r w:rsidRPr="002C6F7B">
        <w:rPr>
          <w:sz w:val="28"/>
          <w:szCs w:val="28"/>
        </w:rPr>
        <w:t xml:space="preserve">. Способом фиксации результата административной процедуры является регистрация </w:t>
      </w:r>
      <w:r w:rsidR="00193E49">
        <w:rPr>
          <w:sz w:val="28"/>
          <w:szCs w:val="28"/>
        </w:rPr>
        <w:t>ордера</w:t>
      </w:r>
      <w:r w:rsidR="00290E30">
        <w:rPr>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290E30" w:rsidRPr="00D37B0E" w:rsidRDefault="00290E30" w:rsidP="00DE0D6D">
      <w:pPr>
        <w:autoSpaceDE w:val="0"/>
        <w:autoSpaceDN w:val="0"/>
        <w:adjustRightInd w:val="0"/>
        <w:ind w:firstLine="709"/>
        <w:jc w:val="both"/>
        <w:rPr>
          <w:sz w:val="28"/>
          <w:szCs w:val="28"/>
        </w:rPr>
      </w:pPr>
      <w:r>
        <w:rPr>
          <w:sz w:val="28"/>
          <w:szCs w:val="28"/>
        </w:rPr>
        <w:lastRenderedPageBreak/>
        <w:t>3.4.</w:t>
      </w:r>
      <w:r w:rsidR="00193E49">
        <w:rPr>
          <w:sz w:val="28"/>
          <w:szCs w:val="28"/>
        </w:rPr>
        <w:t>7</w:t>
      </w:r>
      <w:r>
        <w:rPr>
          <w:sz w:val="28"/>
          <w:szCs w:val="28"/>
        </w:rPr>
        <w:t xml:space="preserve">. </w:t>
      </w:r>
      <w:r w:rsidRPr="00290E30">
        <w:rPr>
          <w:sz w:val="28"/>
          <w:szCs w:val="28"/>
        </w:rPr>
        <w:t xml:space="preserve">Процедуры, указанные в подпунктах </w:t>
      </w:r>
      <w:r>
        <w:rPr>
          <w:sz w:val="28"/>
          <w:szCs w:val="28"/>
        </w:rPr>
        <w:t>3.4.2.</w:t>
      </w:r>
      <w:r w:rsidRPr="00290E30">
        <w:rPr>
          <w:sz w:val="28"/>
          <w:szCs w:val="28"/>
        </w:rPr>
        <w:t xml:space="preserve"> </w:t>
      </w:r>
      <w:r>
        <w:rPr>
          <w:sz w:val="28"/>
          <w:szCs w:val="28"/>
        </w:rPr>
        <w:t>–</w:t>
      </w:r>
      <w:r w:rsidRPr="00290E30">
        <w:rPr>
          <w:sz w:val="28"/>
          <w:szCs w:val="28"/>
        </w:rPr>
        <w:t xml:space="preserve"> </w:t>
      </w:r>
      <w:r>
        <w:rPr>
          <w:sz w:val="28"/>
          <w:szCs w:val="28"/>
        </w:rPr>
        <w:t>3.4.6.</w:t>
      </w:r>
      <w:r w:rsidRPr="00290E30">
        <w:rPr>
          <w:sz w:val="28"/>
          <w:szCs w:val="28"/>
        </w:rPr>
        <w:t xml:space="preserve"> </w:t>
      </w:r>
      <w:r>
        <w:rPr>
          <w:sz w:val="28"/>
          <w:szCs w:val="28"/>
        </w:rPr>
        <w:t>подраздела</w:t>
      </w:r>
      <w:r w:rsidRPr="00290E30">
        <w:rPr>
          <w:sz w:val="28"/>
          <w:szCs w:val="28"/>
        </w:rPr>
        <w:t xml:space="preserve"> </w:t>
      </w:r>
      <w:r>
        <w:rPr>
          <w:sz w:val="28"/>
          <w:szCs w:val="28"/>
        </w:rPr>
        <w:t xml:space="preserve">3.4 </w:t>
      </w:r>
      <w:r w:rsidRPr="00290E30">
        <w:rPr>
          <w:sz w:val="28"/>
          <w:szCs w:val="28"/>
        </w:rPr>
        <w:t xml:space="preserve">раздела </w:t>
      </w:r>
      <w:r>
        <w:rPr>
          <w:sz w:val="28"/>
          <w:szCs w:val="28"/>
        </w:rPr>
        <w:t>3</w:t>
      </w:r>
      <w:r w:rsidRPr="00290E30">
        <w:rPr>
          <w:sz w:val="28"/>
          <w:szCs w:val="28"/>
        </w:rPr>
        <w:t xml:space="preserve"> настоящего регламента не должны превышать </w:t>
      </w:r>
      <w:r w:rsidR="00193E49">
        <w:rPr>
          <w:sz w:val="28"/>
          <w:szCs w:val="28"/>
        </w:rPr>
        <w:t>8</w:t>
      </w:r>
      <w:r w:rsidRPr="00290E30">
        <w:rPr>
          <w:sz w:val="28"/>
          <w:szCs w:val="28"/>
        </w:rPr>
        <w:t xml:space="preserve"> </w:t>
      </w:r>
      <w:r w:rsidR="00193E49">
        <w:rPr>
          <w:sz w:val="28"/>
          <w:szCs w:val="28"/>
        </w:rPr>
        <w:t>календарных</w:t>
      </w:r>
      <w:r w:rsidRPr="00290E30">
        <w:rPr>
          <w:sz w:val="28"/>
          <w:szCs w:val="28"/>
        </w:rPr>
        <w:t xml:space="preserve"> дней со дня подачи заявления</w:t>
      </w:r>
      <w:r w:rsidR="00A12497">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00193E49">
        <w:rPr>
          <w:sz w:val="28"/>
          <w:szCs w:val="28"/>
        </w:rPr>
        <w:t>ордера</w:t>
      </w:r>
      <w:r w:rsidRPr="00D950B2">
        <w:rPr>
          <w:bCs/>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00193E49">
        <w:rPr>
          <w:sz w:val="28"/>
          <w:szCs w:val="28"/>
        </w:rPr>
        <w:t>ордера</w:t>
      </w:r>
      <w:r w:rsidRPr="00383907">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w:t>
      </w:r>
      <w:r w:rsidRPr="00A94634">
        <w:rPr>
          <w:color w:val="000000"/>
          <w:sz w:val="28"/>
          <w:szCs w:val="28"/>
        </w:rPr>
        <w:lastRenderedPageBreak/>
        <w:t xml:space="preserve">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Pr>
          <w:sz w:val="28"/>
          <w:szCs w:val="28"/>
        </w:rPr>
        <w:t>В</w:t>
      </w:r>
      <w:r w:rsidR="008753A4">
        <w:rPr>
          <w:sz w:val="28"/>
          <w:szCs w:val="28"/>
        </w:rPr>
        <w:t>ладимир</w:t>
      </w:r>
      <w:r w:rsidRPr="00CC35A2">
        <w:rPr>
          <w:sz w:val="28"/>
          <w:szCs w:val="28"/>
        </w:rPr>
        <w:t>ского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proofErr w:type="gramStart"/>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w:t>
      </w:r>
      <w:proofErr w:type="gramStart"/>
      <w:r w:rsidRPr="00D551A3">
        <w:rPr>
          <w:color w:val="000000"/>
          <w:sz w:val="28"/>
          <w:szCs w:val="28"/>
        </w:rPr>
        <w:t>ии и ау</w:t>
      </w:r>
      <w:proofErr w:type="gramEnd"/>
      <w:r w:rsidRPr="00D551A3">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proofErr w:type="gramStart"/>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w:t>
      </w:r>
      <w:proofErr w:type="gramEnd"/>
      <w:r w:rsidRPr="00442EBF">
        <w:rPr>
          <w:color w:val="000000"/>
          <w:sz w:val="28"/>
          <w:szCs w:val="28"/>
        </w:rPr>
        <w:t xml:space="preserve">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lastRenderedPageBreak/>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w:t>
      </w:r>
      <w:proofErr w:type="gramStart"/>
      <w:r w:rsidRPr="00BD5C38">
        <w:rPr>
          <w:color w:val="000000"/>
          <w:sz w:val="28"/>
          <w:szCs w:val="28"/>
        </w:rPr>
        <w:t>ии и ау</w:t>
      </w:r>
      <w:proofErr w:type="gramEnd"/>
      <w:r w:rsidRPr="00BD5C38">
        <w:rPr>
          <w:color w:val="000000"/>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proofErr w:type="gramStart"/>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w:t>
      </w:r>
      <w:proofErr w:type="gramStart"/>
      <w:r w:rsidRPr="00BD5C38">
        <w:rPr>
          <w:color w:val="000000"/>
          <w:sz w:val="28"/>
          <w:szCs w:val="28"/>
        </w:rPr>
        <w:t>ии и ау</w:t>
      </w:r>
      <w:proofErr w:type="gramEnd"/>
      <w:r w:rsidRPr="00BD5C38">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proofErr w:type="gramStart"/>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w:t>
      </w:r>
      <w:r>
        <w:rPr>
          <w:color w:val="000000"/>
          <w:sz w:val="28"/>
          <w:szCs w:val="28"/>
        </w:rPr>
        <w:lastRenderedPageBreak/>
        <w:t xml:space="preserve">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 xml:space="preserve">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715BE">
        <w:rPr>
          <w:color w:val="000000"/>
          <w:sz w:val="28"/>
          <w:szCs w:val="28"/>
        </w:rPr>
        <w:t>срока действия результата предоставления муниципальной услуги</w:t>
      </w:r>
      <w:proofErr w:type="gramEnd"/>
      <w:r w:rsidRPr="007715BE">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w:t>
      </w:r>
      <w:r w:rsidRPr="00421A0C">
        <w:rPr>
          <w:sz w:val="28"/>
          <w:szCs w:val="28"/>
        </w:rPr>
        <w:lastRenderedPageBreak/>
        <w:t>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proofErr w:type="gramStart"/>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DE0D6D" w:rsidRDefault="00DE0D6D" w:rsidP="00DE0D6D">
      <w:pPr>
        <w:autoSpaceDE w:val="0"/>
        <w:autoSpaceDN w:val="0"/>
        <w:adjustRightInd w:val="0"/>
        <w:ind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C38A6">
        <w:rPr>
          <w:sz w:val="28"/>
          <w:szCs w:val="28"/>
        </w:rPr>
        <w:t>заверительную</w:t>
      </w:r>
      <w:proofErr w:type="spellEnd"/>
      <w:r w:rsidRPr="00DC38A6">
        <w:rPr>
          <w:sz w:val="28"/>
          <w:szCs w:val="28"/>
        </w:rPr>
        <w:t xml:space="preserve"> надпись: </w:t>
      </w:r>
      <w:proofErr w:type="gramStart"/>
      <w:r w:rsidRPr="00DC38A6">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C38A6">
        <w:rPr>
          <w:sz w:val="28"/>
          <w:szCs w:val="28"/>
        </w:rPr>
        <w:t xml:space="preserve"> При заверении копий документов, объем которых превышает 1 (</w:t>
      </w:r>
      <w:proofErr w:type="gramStart"/>
      <w:r w:rsidRPr="00DC38A6">
        <w:rPr>
          <w:sz w:val="28"/>
          <w:szCs w:val="28"/>
        </w:rPr>
        <w:t xml:space="preserve">один) </w:t>
      </w:r>
      <w:proofErr w:type="gramEnd"/>
      <w:r w:rsidRPr="00DC38A6">
        <w:rPr>
          <w:sz w:val="28"/>
          <w:szCs w:val="28"/>
        </w:rPr>
        <w:t xml:space="preserve">лист заверяет отдельно каждый лист копии таким же способом, либо проставляет </w:t>
      </w:r>
      <w:proofErr w:type="spellStart"/>
      <w:r w:rsidRPr="00DC38A6">
        <w:rPr>
          <w:sz w:val="28"/>
          <w:szCs w:val="28"/>
        </w:rPr>
        <w:t>заверительную</w:t>
      </w:r>
      <w:proofErr w:type="spellEnd"/>
      <w:r w:rsidRPr="00DC38A6">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DC38A6">
        <w:rPr>
          <w:sz w:val="28"/>
          <w:szCs w:val="28"/>
        </w:rPr>
        <w:t>заверительная</w:t>
      </w:r>
      <w:proofErr w:type="spellEnd"/>
      <w:r w:rsidRPr="00DC38A6">
        <w:rPr>
          <w:sz w:val="28"/>
          <w:szCs w:val="28"/>
        </w:rPr>
        <w:t xml:space="preserve"> надпись дополняется указанием количества листов копии (выписки из документа): </w:t>
      </w:r>
      <w:r w:rsidRPr="00DC38A6">
        <w:rPr>
          <w:sz w:val="28"/>
          <w:szCs w:val="28"/>
        </w:rPr>
        <w:lastRenderedPageBreak/>
        <w:t>«Всего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w:t>
      </w:r>
      <w:r w:rsidRPr="00F64BCB">
        <w:rPr>
          <w:sz w:val="28"/>
          <w:szCs w:val="28"/>
        </w:rPr>
        <w:lastRenderedPageBreak/>
        <w:t>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w:t>
      </w:r>
      <w:r w:rsidRPr="00DC38A6">
        <w:rPr>
          <w:sz w:val="28"/>
          <w:szCs w:val="28"/>
        </w:rPr>
        <w:lastRenderedPageBreak/>
        <w:t>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w:t>
      </w:r>
      <w:proofErr w:type="spellStart"/>
      <w:r w:rsidRPr="00752621">
        <w:rPr>
          <w:rFonts w:eastAsiaTheme="minorHAnsi"/>
          <w:b/>
          <w:sz w:val="28"/>
          <w:szCs w:val="28"/>
          <w:lang w:eastAsia="en-US"/>
        </w:rPr>
        <w:t>проактивном</w:t>
      </w:r>
      <w:proofErr w:type="spellEnd"/>
      <w:r w:rsidRPr="00752621">
        <w:rPr>
          <w:rFonts w:eastAsiaTheme="minorHAnsi"/>
          <w:b/>
          <w:sz w:val="28"/>
          <w:szCs w:val="28"/>
          <w:lang w:eastAsia="en-US"/>
        </w:rPr>
        <w:t>)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w:t>
      </w:r>
      <w:proofErr w:type="spellStart"/>
      <w:r w:rsidRPr="00752621">
        <w:rPr>
          <w:rFonts w:eastAsiaTheme="minorHAnsi"/>
          <w:sz w:val="28"/>
          <w:szCs w:val="28"/>
          <w:lang w:eastAsia="en-US"/>
        </w:rPr>
        <w:t>проактивном</w:t>
      </w:r>
      <w:proofErr w:type="spellEnd"/>
      <w:r w:rsidRPr="00752621">
        <w:rPr>
          <w:rFonts w:eastAsiaTheme="minorHAnsi"/>
          <w:sz w:val="28"/>
          <w:szCs w:val="28"/>
          <w:lang w:eastAsia="en-US"/>
        </w:rPr>
        <w:t>)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29" w:name="sub_1172"/>
      <w:r w:rsidRPr="00D0613A">
        <w:rPr>
          <w:sz w:val="28"/>
          <w:szCs w:val="28"/>
        </w:rPr>
        <w:lastRenderedPageBreak/>
        <w:t>3.</w:t>
      </w:r>
      <w:r w:rsidR="00752621">
        <w:rPr>
          <w:sz w:val="28"/>
          <w:szCs w:val="28"/>
        </w:rPr>
        <w:t>10</w:t>
      </w:r>
      <w:r w:rsidRPr="00D0613A">
        <w:rPr>
          <w:sz w:val="28"/>
          <w:szCs w:val="28"/>
        </w:rPr>
        <w:t xml:space="preserve">.1. </w:t>
      </w:r>
      <w:proofErr w:type="gramStart"/>
      <w:r w:rsidRPr="00D0613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roofErr w:type="gramEnd"/>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proofErr w:type="gramStart"/>
      <w:r w:rsidRPr="00D0613A">
        <w:rPr>
          <w:sz w:val="28"/>
          <w:szCs w:val="28"/>
        </w:rPr>
        <w:t xml:space="preserve">В случае </w:t>
      </w:r>
      <w:proofErr w:type="spellStart"/>
      <w:r w:rsidRPr="00D0613A">
        <w:rPr>
          <w:sz w:val="28"/>
          <w:szCs w:val="28"/>
        </w:rPr>
        <w:t>неподтверждения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w:t>
      </w:r>
      <w:proofErr w:type="gramEnd"/>
      <w:r w:rsidRPr="00D0613A">
        <w:rPr>
          <w:sz w:val="28"/>
          <w:szCs w:val="28"/>
        </w:rPr>
        <w:t xml:space="preserve"> со дня подписания и регистрации уведомления.</w:t>
      </w:r>
      <w:bookmarkEnd w:id="29"/>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w:t>
      </w:r>
      <w:proofErr w:type="gramStart"/>
      <w:r w:rsidRPr="00D0613A">
        <w:rPr>
          <w:sz w:val="28"/>
          <w:szCs w:val="28"/>
        </w:rPr>
        <w:t xml:space="preserve">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roofErr w:type="gramEnd"/>
    </w:p>
    <w:p w:rsidR="00752621" w:rsidRDefault="00752621"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Default="00752621" w:rsidP="008753A4">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8753A4" w:rsidRPr="00752621" w:rsidRDefault="008753A4" w:rsidP="008753A4">
      <w:pPr>
        <w:autoSpaceDE w:val="0"/>
        <w:autoSpaceDN w:val="0"/>
        <w:adjustRightInd w:val="0"/>
        <w:ind w:firstLine="709"/>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752621">
        <w:rPr>
          <w:sz w:val="28"/>
          <w:szCs w:val="28"/>
        </w:rPr>
        <w:t>с даты поступления</w:t>
      </w:r>
      <w:proofErr w:type="gramEnd"/>
      <w:r w:rsidRPr="00752621">
        <w:rPr>
          <w:sz w:val="28"/>
          <w:szCs w:val="28"/>
        </w:rPr>
        <w:t xml:space="preserve">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 xml:space="preserve">Формы </w:t>
      </w:r>
      <w:proofErr w:type="gramStart"/>
      <w:r w:rsidR="008D5C56" w:rsidRPr="008D5C56">
        <w:rPr>
          <w:b/>
          <w:sz w:val="28"/>
          <w:szCs w:val="28"/>
        </w:rPr>
        <w:t>контроля за</w:t>
      </w:r>
      <w:proofErr w:type="gramEnd"/>
      <w:r w:rsidR="008D5C56" w:rsidRPr="008D5C56">
        <w:rPr>
          <w:b/>
          <w:sz w:val="28"/>
          <w:szCs w:val="28"/>
        </w:rPr>
        <w:t xml:space="preserve">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0" w:name="Par413"/>
      <w:bookmarkEnd w:id="30"/>
      <w:r>
        <w:rPr>
          <w:b/>
          <w:sz w:val="28"/>
          <w:szCs w:val="28"/>
        </w:rPr>
        <w:t>4</w:t>
      </w:r>
      <w:r w:rsidRPr="00CC35A2">
        <w:rPr>
          <w:b/>
          <w:sz w:val="28"/>
          <w:szCs w:val="28"/>
        </w:rPr>
        <w:t xml:space="preserve">.1. </w:t>
      </w:r>
      <w:r>
        <w:rPr>
          <w:b/>
          <w:sz w:val="28"/>
          <w:szCs w:val="28"/>
        </w:rPr>
        <w:t>П</w:t>
      </w:r>
      <w:r w:rsidRPr="00C85CF3">
        <w:rPr>
          <w:b/>
          <w:sz w:val="28"/>
          <w:szCs w:val="28"/>
        </w:rPr>
        <w:t xml:space="preserve">орядок осуществления текущего </w:t>
      </w:r>
      <w:proofErr w:type="gramStart"/>
      <w:r w:rsidRPr="00C85CF3">
        <w:rPr>
          <w:b/>
          <w:sz w:val="28"/>
          <w:szCs w:val="28"/>
        </w:rPr>
        <w:t>контроля за</w:t>
      </w:r>
      <w:proofErr w:type="gramEnd"/>
      <w:r w:rsidRPr="00C85CF3">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lastRenderedPageBreak/>
        <w:t xml:space="preserve">4.1.1. Текущий </w:t>
      </w:r>
      <w:proofErr w:type="gramStart"/>
      <w:r w:rsidRPr="00CC35A2">
        <w:rPr>
          <w:sz w:val="28"/>
          <w:szCs w:val="28"/>
        </w:rPr>
        <w:t xml:space="preserve">контроль </w:t>
      </w:r>
      <w:r w:rsidRPr="003431EF">
        <w:rPr>
          <w:sz w:val="28"/>
          <w:szCs w:val="28"/>
        </w:rPr>
        <w:t>за</w:t>
      </w:r>
      <w:proofErr w:type="gramEnd"/>
      <w:r w:rsidRPr="003431E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35A2">
        <w:rPr>
          <w:b/>
          <w:sz w:val="28"/>
          <w:szCs w:val="28"/>
        </w:rPr>
        <w:t>контроля за</w:t>
      </w:r>
      <w:proofErr w:type="gramEnd"/>
      <w:r w:rsidRPr="00CC35A2">
        <w:rPr>
          <w:b/>
          <w:sz w:val="28"/>
          <w:szCs w:val="28"/>
        </w:rPr>
        <w:t xml:space="preserve">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4.2.1. </w:t>
      </w:r>
      <w:proofErr w:type="gramStart"/>
      <w:r w:rsidRPr="00CC35A2">
        <w:rPr>
          <w:sz w:val="28"/>
          <w:szCs w:val="28"/>
        </w:rPr>
        <w:t>Контроль за</w:t>
      </w:r>
      <w:proofErr w:type="gramEnd"/>
      <w:r w:rsidRPr="00CC35A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w:t>
      </w:r>
      <w:r w:rsidRPr="00CC35A2">
        <w:rPr>
          <w:sz w:val="28"/>
          <w:szCs w:val="28"/>
        </w:rPr>
        <w:lastRenderedPageBreak/>
        <w:t>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.4. Положения, характеризующие требования к порядку и формам </w:t>
      </w:r>
      <w:proofErr w:type="gramStart"/>
      <w:r w:rsidRPr="00CC35A2">
        <w:rPr>
          <w:b/>
          <w:sz w:val="28"/>
          <w:szCs w:val="28"/>
        </w:rPr>
        <w:t>контроля за</w:t>
      </w:r>
      <w:proofErr w:type="gramEnd"/>
      <w:r w:rsidRPr="00CC35A2">
        <w:rPr>
          <w:b/>
          <w:sz w:val="28"/>
          <w:szCs w:val="28"/>
        </w:rPr>
        <w:t xml:space="preserve">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 xml:space="preserve">4.4.2. Порядок и формы </w:t>
      </w:r>
      <w:proofErr w:type="gramStart"/>
      <w:r w:rsidRPr="00E1352E">
        <w:rPr>
          <w:sz w:val="28"/>
          <w:szCs w:val="28"/>
        </w:rPr>
        <w:t>контроля за</w:t>
      </w:r>
      <w:proofErr w:type="gramEnd"/>
      <w:r w:rsidRPr="00E1352E">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 xml:space="preserve">4.4.3. Должностные лица, осуществляющие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proofErr w:type="gramStart"/>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w:t>
      </w:r>
      <w:proofErr w:type="gramEnd"/>
      <w:r w:rsidRPr="00E1352E">
        <w:rPr>
          <w:sz w:val="28"/>
          <w:szCs w:val="28"/>
        </w:rPr>
        <w:t xml:space="preserve">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5" w:history="1">
        <w:r w:rsidR="008D5C56" w:rsidRPr="008D5C56">
          <w:rPr>
            <w:rStyle w:val="ae"/>
            <w:b/>
            <w:color w:val="auto"/>
            <w:sz w:val="28"/>
            <w:szCs w:val="28"/>
            <w:u w:val="none"/>
          </w:rPr>
          <w:t>части 1</w:t>
        </w:r>
      </w:hyperlink>
      <w:hyperlink r:id="rId16" w:history="1">
        <w:r w:rsidR="008D5C56" w:rsidRPr="008D5C56">
          <w:rPr>
            <w:rStyle w:val="ae"/>
            <w:b/>
            <w:color w:val="auto"/>
            <w:sz w:val="28"/>
            <w:szCs w:val="28"/>
            <w:u w:val="none"/>
            <w:vertAlign w:val="superscript"/>
          </w:rPr>
          <w:t>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1" w:name="Par459"/>
      <w:bookmarkEnd w:id="31"/>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lastRenderedPageBreak/>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2" w:name="dst220"/>
      <w:bookmarkEnd w:id="32"/>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3" w:name="dst221"/>
      <w:bookmarkEnd w:id="33"/>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4" w:name="dst295"/>
      <w:bookmarkEnd w:id="34"/>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5" w:name="dst103"/>
      <w:bookmarkEnd w:id="35"/>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36" w:name="dst222"/>
      <w:bookmarkEnd w:id="36"/>
      <w:proofErr w:type="gramStart"/>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7" w:name="dst105"/>
      <w:bookmarkEnd w:id="37"/>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5B734B">
        <w:rPr>
          <w:sz w:val="28"/>
          <w:szCs w:val="28"/>
        </w:rPr>
        <w:lastRenderedPageBreak/>
        <w:t xml:space="preserve">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38" w:name="dst223"/>
      <w:bookmarkEnd w:id="38"/>
      <w:proofErr w:type="gramStart"/>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39" w:name="dst224"/>
      <w:bookmarkEnd w:id="39"/>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0" w:name="dst225"/>
      <w:bookmarkEnd w:id="40"/>
      <w:proofErr w:type="gramStart"/>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1" w:name="dst296"/>
      <w:bookmarkEnd w:id="41"/>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xml:space="preserve">. Жалобы на решения и действия (бездействие) работника МФЦ подаются руководителю этого МФЦ. Жалобы на решения и действия </w:t>
      </w:r>
      <w:r w:rsidRPr="001D6E46">
        <w:rPr>
          <w:sz w:val="28"/>
          <w:szCs w:val="28"/>
        </w:rPr>
        <w:lastRenderedPageBreak/>
        <w:t>(бездействие)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w:t>
      </w:r>
      <w:proofErr w:type="gramStart"/>
      <w:r w:rsidRPr="003432EB">
        <w:rPr>
          <w:sz w:val="28"/>
          <w:szCs w:val="28"/>
        </w:rPr>
        <w:t xml:space="preserve">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Pr="003432EB">
        <w:rPr>
          <w:sz w:val="28"/>
          <w:szCs w:val="28"/>
        </w:rPr>
        <w:t xml:space="preserve"> </w:t>
      </w:r>
      <w:proofErr w:type="gramStart"/>
      <w:r w:rsidRPr="003432EB">
        <w:rPr>
          <w:sz w:val="28"/>
          <w:szCs w:val="28"/>
        </w:rPr>
        <w:t xml:space="preserve">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Порядком подачи и рассмотрения</w:t>
      </w:r>
      <w:proofErr w:type="gramEnd"/>
      <w:r w:rsidRPr="003432EB">
        <w:rPr>
          <w:sz w:val="28"/>
          <w:szCs w:val="28"/>
        </w:rPr>
        <w:t xml:space="preserve"> </w:t>
      </w:r>
      <w:proofErr w:type="gramStart"/>
      <w:r w:rsidRPr="003432EB">
        <w:rPr>
          <w:sz w:val="28"/>
          <w:szCs w:val="28"/>
        </w:rPr>
        <w:t>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w:t>
      </w:r>
      <w:proofErr w:type="gramEnd"/>
      <w:r w:rsidRPr="003432EB">
        <w:rPr>
          <w:sz w:val="28"/>
          <w:szCs w:val="28"/>
        </w:rPr>
        <w:t xml:space="preserve">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lastRenderedPageBreak/>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proofErr w:type="gramStart"/>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w:t>
      </w:r>
      <w:proofErr w:type="gramStart"/>
      <w:r w:rsidRPr="00C0494E">
        <w:rPr>
          <w:sz w:val="28"/>
          <w:szCs w:val="28"/>
          <w:lang w:eastAsia="en-US"/>
        </w:rPr>
        <w:t xml:space="preserve">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w:t>
      </w:r>
      <w:proofErr w:type="gramEnd"/>
      <w:r w:rsidRPr="00C0494E">
        <w:rPr>
          <w:sz w:val="28"/>
          <w:szCs w:val="28"/>
          <w:lang w:eastAsia="en-US"/>
        </w:rPr>
        <w:t xml:space="preserve">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proofErr w:type="gramStart"/>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w:t>
      </w:r>
      <w:r w:rsidRPr="00E31CBE">
        <w:rPr>
          <w:sz w:val="28"/>
          <w:szCs w:val="28"/>
          <w:lang w:eastAsia="en-US"/>
        </w:rPr>
        <w:lastRenderedPageBreak/>
        <w:t xml:space="preserve">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roofErr w:type="gramEnd"/>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proofErr w:type="gramStart"/>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2EBF">
        <w:rPr>
          <w:sz w:val="28"/>
          <w:szCs w:val="28"/>
          <w:lang w:eastAsia="en-US"/>
        </w:rPr>
        <w:t>неудобства</w:t>
      </w:r>
      <w:proofErr w:type="gramEnd"/>
      <w:r w:rsidRPr="00442EBF">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2"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w:t>
      </w:r>
      <w:proofErr w:type="gramStart"/>
      <w:r w:rsidRPr="00442EBF">
        <w:rPr>
          <w:sz w:val="28"/>
          <w:szCs w:val="28"/>
          <w:lang w:eastAsia="en-US"/>
        </w:rPr>
        <w:t>жалобы</w:t>
      </w:r>
      <w:proofErr w:type="gramEnd"/>
      <w:r w:rsidRPr="00442EBF">
        <w:rPr>
          <w:sz w:val="28"/>
          <w:szCs w:val="28"/>
          <w:lang w:eastAsia="en-US"/>
        </w:rPr>
        <w:t xml:space="preserve">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2"/>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xml:space="preserve">. В случае установления в ходе или по результатам </w:t>
      </w:r>
      <w:proofErr w:type="gramStart"/>
      <w:r w:rsidRPr="00442EBF">
        <w:rPr>
          <w:sz w:val="28"/>
          <w:szCs w:val="28"/>
          <w:lang w:eastAsia="en-US"/>
        </w:rPr>
        <w:t>рассмотрения жалобы признаков состава административного правонарушения</w:t>
      </w:r>
      <w:proofErr w:type="gramEnd"/>
      <w:r w:rsidRPr="00442EBF">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ind w:firstLine="709"/>
        <w:jc w:val="both"/>
        <w:rPr>
          <w:sz w:val="28"/>
          <w:szCs w:val="28"/>
        </w:rPr>
      </w:pPr>
      <w:r w:rsidRPr="00CC35A2">
        <w:rPr>
          <w:sz w:val="28"/>
          <w:szCs w:val="28"/>
        </w:rPr>
        <w:lastRenderedPageBreak/>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3" w:name="P316"/>
      <w:bookmarkEnd w:id="43"/>
    </w:p>
    <w:p w:rsidR="00DE0D6D" w:rsidRPr="00193E49" w:rsidRDefault="00DE0D6D" w:rsidP="00193E49">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00193E49">
        <w:rPr>
          <w:b/>
          <w:sz w:val="28"/>
          <w:szCs w:val="28"/>
        </w:rPr>
        <w:t>подачи и рассмотрения жалобы</w:t>
      </w: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8753A4" w:rsidRDefault="00DE0D6D" w:rsidP="00DE0D6D">
      <w:pPr>
        <w:jc w:val="both"/>
        <w:rPr>
          <w:sz w:val="28"/>
          <w:szCs w:val="28"/>
        </w:rPr>
      </w:pPr>
      <w:r>
        <w:rPr>
          <w:sz w:val="28"/>
          <w:szCs w:val="28"/>
        </w:rPr>
        <w:t>Глав</w:t>
      </w:r>
      <w:r w:rsidR="008753A4">
        <w:rPr>
          <w:sz w:val="28"/>
          <w:szCs w:val="28"/>
        </w:rPr>
        <w:t>ный специалист</w:t>
      </w:r>
    </w:p>
    <w:p w:rsidR="00006451" w:rsidRDefault="00DE0D6D" w:rsidP="00193E49">
      <w:pPr>
        <w:jc w:val="both"/>
        <w:rPr>
          <w:sz w:val="28"/>
          <w:szCs w:val="28"/>
        </w:rPr>
      </w:pPr>
      <w:r>
        <w:rPr>
          <w:sz w:val="28"/>
          <w:szCs w:val="28"/>
        </w:rPr>
        <w:t>администрации</w:t>
      </w:r>
      <w:r w:rsidRPr="0078799D">
        <w:rPr>
          <w:sz w:val="28"/>
          <w:szCs w:val="28"/>
        </w:rPr>
        <w:t xml:space="preserve">                                                       </w:t>
      </w:r>
      <w:r>
        <w:rPr>
          <w:sz w:val="28"/>
          <w:szCs w:val="28"/>
        </w:rPr>
        <w:t xml:space="preserve">       </w:t>
      </w:r>
      <w:r w:rsidR="004C1648">
        <w:rPr>
          <w:sz w:val="28"/>
          <w:szCs w:val="28"/>
        </w:rPr>
        <w:t xml:space="preserve">       </w:t>
      </w:r>
      <w:r>
        <w:rPr>
          <w:sz w:val="28"/>
          <w:szCs w:val="28"/>
        </w:rPr>
        <w:t xml:space="preserve">            </w:t>
      </w:r>
      <w:r w:rsidR="004C1648">
        <w:rPr>
          <w:sz w:val="28"/>
          <w:szCs w:val="28"/>
        </w:rPr>
        <w:t>Ю.Ю. Мовсесян</w:t>
      </w:r>
    </w:p>
    <w:p w:rsidR="00711D01" w:rsidRDefault="00711D01" w:rsidP="00193E49">
      <w:pPr>
        <w:jc w:val="both"/>
        <w:rPr>
          <w:sz w:val="28"/>
          <w:szCs w:val="28"/>
        </w:rPr>
      </w:pPr>
    </w:p>
    <w:p w:rsidR="00711D01" w:rsidRDefault="00711D01" w:rsidP="00193E49">
      <w:pPr>
        <w:jc w:val="both"/>
        <w:rPr>
          <w:sz w:val="28"/>
          <w:szCs w:val="28"/>
        </w:rPr>
      </w:pPr>
    </w:p>
    <w:p w:rsidR="00DE0D6D" w:rsidRPr="00CC35A2" w:rsidRDefault="00DE0D6D" w:rsidP="0096638A">
      <w:pPr>
        <w:ind w:left="4956"/>
        <w:rPr>
          <w:sz w:val="28"/>
          <w:szCs w:val="28"/>
          <w:lang w:eastAsia="x-none"/>
        </w:rPr>
      </w:pPr>
      <w:r w:rsidRPr="00CC35A2">
        <w:rPr>
          <w:sz w:val="28"/>
          <w:szCs w:val="28"/>
          <w:lang w:val="x-none" w:eastAsia="x-none"/>
        </w:rPr>
        <w:t>П</w:t>
      </w:r>
      <w:r w:rsidR="0096638A">
        <w:rPr>
          <w:sz w:val="28"/>
          <w:szCs w:val="28"/>
          <w:lang w:eastAsia="x-none"/>
        </w:rPr>
        <w:t xml:space="preserve">риложение </w:t>
      </w:r>
      <w:r w:rsidRPr="00CC35A2">
        <w:rPr>
          <w:sz w:val="28"/>
          <w:szCs w:val="28"/>
          <w:lang w:eastAsia="x-none"/>
        </w:rPr>
        <w:t>1</w:t>
      </w:r>
    </w:p>
    <w:p w:rsidR="00DE0D6D" w:rsidRPr="00CC35A2" w:rsidRDefault="00DE0D6D" w:rsidP="0096638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06451" w:rsidRPr="00006451">
        <w:rPr>
          <w:bCs/>
          <w:sz w:val="28"/>
          <w:szCs w:val="28"/>
        </w:rPr>
        <w:t>Предоставление разрешения на осуществление земляных работ</w:t>
      </w:r>
      <w:r w:rsidRPr="00CC35A2">
        <w:rPr>
          <w:bCs/>
          <w:sz w:val="28"/>
          <w:szCs w:val="28"/>
        </w:rPr>
        <w:t>»</w:t>
      </w:r>
    </w:p>
    <w:p w:rsidR="00DE0D6D" w:rsidRDefault="00DE0D6D" w:rsidP="00DE0D6D">
      <w:pPr>
        <w:jc w:val="both"/>
        <w:rPr>
          <w:bCs/>
          <w:sz w:val="28"/>
          <w:szCs w:val="28"/>
        </w:rPr>
      </w:pPr>
    </w:p>
    <w:p w:rsidR="00392DB8" w:rsidRPr="00392DB8" w:rsidRDefault="00392DB8" w:rsidP="00392DB8">
      <w:pPr>
        <w:jc w:val="right"/>
        <w:rPr>
          <w:bCs/>
        </w:rPr>
      </w:pPr>
      <w:r w:rsidRPr="00392DB8">
        <w:rPr>
          <w:bCs/>
        </w:rPr>
        <w:t xml:space="preserve">Главе администрации </w:t>
      </w:r>
    </w:p>
    <w:p w:rsidR="00392DB8" w:rsidRPr="00392DB8" w:rsidRDefault="00392DB8" w:rsidP="00392DB8">
      <w:pPr>
        <w:jc w:val="right"/>
        <w:rPr>
          <w:bCs/>
        </w:rPr>
      </w:pPr>
      <w:r w:rsidRPr="00392DB8">
        <w:rPr>
          <w:bCs/>
        </w:rPr>
        <w:t>Владимирского сельского поселения</w:t>
      </w:r>
    </w:p>
    <w:p w:rsidR="00392DB8" w:rsidRPr="00392DB8" w:rsidRDefault="00392DB8" w:rsidP="00392DB8">
      <w:pPr>
        <w:jc w:val="right"/>
        <w:rPr>
          <w:bCs/>
        </w:rPr>
      </w:pPr>
      <w:r w:rsidRPr="00392DB8">
        <w:rPr>
          <w:bCs/>
        </w:rPr>
        <w:t>Лабинского района</w:t>
      </w:r>
    </w:p>
    <w:p w:rsidR="00392DB8" w:rsidRDefault="00392DB8" w:rsidP="00392DB8">
      <w:pPr>
        <w:jc w:val="right"/>
        <w:rPr>
          <w:bCs/>
        </w:rPr>
      </w:pPr>
      <w:r w:rsidRPr="00392DB8">
        <w:rPr>
          <w:bCs/>
        </w:rPr>
        <w:t>_______________________________</w:t>
      </w:r>
    </w:p>
    <w:p w:rsidR="00711D01" w:rsidRDefault="00711D01" w:rsidP="00392DB8">
      <w:pPr>
        <w:jc w:val="right"/>
        <w:rPr>
          <w:bCs/>
        </w:rPr>
      </w:pPr>
      <w:r>
        <w:rPr>
          <w:bCs/>
        </w:rPr>
        <w:t>_______________________________</w:t>
      </w:r>
    </w:p>
    <w:p w:rsidR="00711D01" w:rsidRPr="00392DB8" w:rsidRDefault="00711D01" w:rsidP="00392DB8">
      <w:pPr>
        <w:jc w:val="right"/>
        <w:rPr>
          <w:bCs/>
        </w:rPr>
      </w:pPr>
      <w:r>
        <w:rPr>
          <w:bCs/>
        </w:rPr>
        <w:t>(указать Ф.И.О заявителя)</w:t>
      </w:r>
    </w:p>
    <w:p w:rsidR="00DE0D6D" w:rsidRDefault="00DE0D6D" w:rsidP="00DE0D6D">
      <w:pPr>
        <w:jc w:val="both"/>
        <w:rPr>
          <w:bCs/>
          <w:sz w:val="28"/>
          <w:szCs w:val="28"/>
        </w:rPr>
      </w:pPr>
    </w:p>
    <w:p w:rsidR="00DE0D6D" w:rsidRPr="00392DB8" w:rsidRDefault="00DE0D6D" w:rsidP="00006451">
      <w:pPr>
        <w:widowControl w:val="0"/>
        <w:autoSpaceDE w:val="0"/>
        <w:autoSpaceDN w:val="0"/>
        <w:adjustRightInd w:val="0"/>
        <w:jc w:val="center"/>
        <w:outlineLvl w:val="0"/>
        <w:rPr>
          <w:rFonts w:eastAsiaTheme="minorEastAsia"/>
          <w:b/>
          <w:bCs/>
          <w:color w:val="26282F"/>
        </w:rPr>
      </w:pPr>
      <w:r w:rsidRPr="00392DB8">
        <w:rPr>
          <w:rFonts w:eastAsiaTheme="minorEastAsia"/>
          <w:b/>
          <w:bCs/>
          <w:color w:val="26282F"/>
        </w:rPr>
        <w:t>ЗАЯВЛЕНИЕ</w:t>
      </w:r>
    </w:p>
    <w:p w:rsidR="00DE0D6D" w:rsidRPr="00392DB8" w:rsidRDefault="00006451" w:rsidP="00006451">
      <w:pPr>
        <w:suppressAutoHyphens/>
        <w:autoSpaceDE w:val="0"/>
        <w:jc w:val="center"/>
        <w:rPr>
          <w:lang w:eastAsia="ar-SA"/>
        </w:rPr>
      </w:pPr>
      <w:r w:rsidRPr="00392DB8">
        <w:rPr>
          <w:rFonts w:eastAsiaTheme="minorEastAsia"/>
          <w:b/>
          <w:bCs/>
          <w:color w:val="26282F"/>
        </w:rPr>
        <w:t xml:space="preserve">на предоставление </w:t>
      </w:r>
      <w:proofErr w:type="gramStart"/>
      <w:r w:rsidRPr="00392DB8">
        <w:rPr>
          <w:rFonts w:eastAsiaTheme="minorEastAsia"/>
          <w:b/>
          <w:bCs/>
          <w:color w:val="26282F"/>
        </w:rPr>
        <w:t>разрешения</w:t>
      </w:r>
      <w:proofErr w:type="gramEnd"/>
      <w:r w:rsidRPr="00392DB8">
        <w:rPr>
          <w:rFonts w:eastAsiaTheme="minorEastAsia"/>
          <w:b/>
          <w:bCs/>
          <w:color w:val="26282F"/>
        </w:rPr>
        <w:t xml:space="preserve"> на осуществление земляных работ</w:t>
      </w:r>
    </w:p>
    <w:p w:rsidR="00006451" w:rsidRDefault="00006451" w:rsidP="00392DB8">
      <w:pPr>
        <w:suppressAutoHyphens/>
        <w:autoSpaceDE w:val="0"/>
        <w:jc w:val="right"/>
        <w:rPr>
          <w:lang w:eastAsia="ar-SA"/>
        </w:rPr>
      </w:pPr>
      <w:r>
        <w:rPr>
          <w:lang w:eastAsia="ar-SA"/>
        </w:rPr>
        <w:t>(для физических лиц)</w:t>
      </w:r>
    </w:p>
    <w:p w:rsidR="00006451" w:rsidRDefault="00006451" w:rsidP="00006451">
      <w:pPr>
        <w:suppressAutoHyphens/>
        <w:autoSpaceDE w:val="0"/>
        <w:rPr>
          <w:lang w:eastAsia="ar-SA"/>
        </w:rPr>
      </w:pPr>
    </w:p>
    <w:p w:rsidR="00006451" w:rsidRDefault="00006451" w:rsidP="00006451">
      <w:pPr>
        <w:suppressAutoHyphens/>
        <w:autoSpaceDE w:val="0"/>
        <w:rPr>
          <w:lang w:eastAsia="ar-SA"/>
        </w:rPr>
      </w:pPr>
      <w:r>
        <w:rPr>
          <w:lang w:eastAsia="ar-SA"/>
        </w:rPr>
        <w:t>1)</w:t>
      </w:r>
      <w:r>
        <w:rPr>
          <w:lang w:eastAsia="ar-SA"/>
        </w:rPr>
        <w:tab/>
        <w:t>Прошу выдать разрешение (ордер) на производство работ, по адресу:</w:t>
      </w:r>
    </w:p>
    <w:p w:rsidR="00006451" w:rsidRDefault="00006451" w:rsidP="00006451">
      <w:pPr>
        <w:suppressAutoHyphens/>
        <w:autoSpaceDE w:val="0"/>
        <w:rPr>
          <w:lang w:eastAsia="ar-SA"/>
        </w:rPr>
      </w:pPr>
      <w:r>
        <w:rPr>
          <w:lang w:eastAsia="ar-SA"/>
        </w:rPr>
        <w:t>______________________________________________________________________________</w:t>
      </w:r>
    </w:p>
    <w:p w:rsidR="00006451" w:rsidRDefault="00006451" w:rsidP="00711D01">
      <w:pPr>
        <w:suppressAutoHyphens/>
        <w:autoSpaceDE w:val="0"/>
        <w:jc w:val="center"/>
        <w:rPr>
          <w:lang w:eastAsia="ar-SA"/>
        </w:rPr>
      </w:pPr>
      <w:r>
        <w:rPr>
          <w:lang w:eastAsia="ar-SA"/>
        </w:rPr>
        <w:t>(адрес объекта)</w:t>
      </w:r>
    </w:p>
    <w:p w:rsidR="00006451" w:rsidRDefault="00006451" w:rsidP="00006451">
      <w:pPr>
        <w:suppressAutoHyphens/>
        <w:autoSpaceDE w:val="0"/>
        <w:rPr>
          <w:lang w:eastAsia="ar-SA"/>
        </w:rPr>
      </w:pPr>
      <w:r>
        <w:rPr>
          <w:lang w:eastAsia="ar-SA"/>
        </w:rPr>
        <w:t>______________________________________________________________________________</w:t>
      </w:r>
    </w:p>
    <w:p w:rsidR="00006451" w:rsidRDefault="00006451" w:rsidP="00711D01">
      <w:pPr>
        <w:suppressAutoHyphens/>
        <w:autoSpaceDE w:val="0"/>
        <w:jc w:val="center"/>
        <w:rPr>
          <w:lang w:eastAsia="ar-SA"/>
        </w:rPr>
      </w:pPr>
      <w:r>
        <w:rPr>
          <w:lang w:eastAsia="ar-SA"/>
        </w:rPr>
        <w:t>(вид работ)</w:t>
      </w:r>
    </w:p>
    <w:p w:rsidR="00006451" w:rsidRDefault="00006451" w:rsidP="00006451">
      <w:pPr>
        <w:suppressAutoHyphens/>
        <w:autoSpaceDE w:val="0"/>
        <w:rPr>
          <w:lang w:eastAsia="ar-SA"/>
        </w:rPr>
      </w:pPr>
      <w:r>
        <w:rPr>
          <w:lang w:eastAsia="ar-SA"/>
        </w:rPr>
        <w:t>2)</w:t>
      </w:r>
      <w:r>
        <w:rPr>
          <w:lang w:eastAsia="ar-SA"/>
        </w:rPr>
        <w:tab/>
        <w:t>Работы будет выполнять:</w:t>
      </w:r>
      <w:r>
        <w:rPr>
          <w:lang w:eastAsia="ar-SA"/>
        </w:rPr>
        <w:tab/>
      </w:r>
    </w:p>
    <w:p w:rsidR="00006451" w:rsidRDefault="00006451" w:rsidP="00006451">
      <w:pPr>
        <w:suppressAutoHyphens/>
        <w:autoSpaceDE w:val="0"/>
        <w:rPr>
          <w:lang w:eastAsia="ar-SA"/>
        </w:rPr>
      </w:pPr>
      <w:r>
        <w:rPr>
          <w:lang w:eastAsia="ar-SA"/>
        </w:rPr>
        <w:t>_______________________________________________________________________________</w:t>
      </w:r>
    </w:p>
    <w:p w:rsidR="00006451" w:rsidRDefault="00006451" w:rsidP="00006451">
      <w:pPr>
        <w:suppressAutoHyphens/>
        <w:autoSpaceDE w:val="0"/>
        <w:rPr>
          <w:lang w:eastAsia="ar-SA"/>
        </w:rPr>
      </w:pPr>
      <w:r>
        <w:rPr>
          <w:lang w:eastAsia="ar-SA"/>
        </w:rPr>
        <w:lastRenderedPageBreak/>
        <w:t>(наименование организации, исполняющей строительно-монтажные работы, юридический адрес, фактический адрес, Ф.И.О. руководителя)</w:t>
      </w:r>
    </w:p>
    <w:p w:rsidR="00006451" w:rsidRDefault="00006451" w:rsidP="00006451">
      <w:pPr>
        <w:suppressAutoHyphens/>
        <w:autoSpaceDE w:val="0"/>
        <w:rPr>
          <w:lang w:eastAsia="ar-SA"/>
        </w:rPr>
      </w:pPr>
    </w:p>
    <w:p w:rsidR="00006451" w:rsidRDefault="00006451" w:rsidP="00006451">
      <w:pPr>
        <w:suppressAutoHyphens/>
        <w:autoSpaceDE w:val="0"/>
        <w:rPr>
          <w:lang w:eastAsia="ar-SA"/>
        </w:rPr>
      </w:pPr>
      <w:r>
        <w:rPr>
          <w:lang w:eastAsia="ar-SA"/>
        </w:rPr>
        <w:t>3)</w:t>
      </w:r>
      <w:r>
        <w:rPr>
          <w:lang w:eastAsia="ar-SA"/>
        </w:rPr>
        <w:tab/>
        <w:t xml:space="preserve">Срок исполнения работ прошу установить </w:t>
      </w:r>
      <w:proofErr w:type="gramStart"/>
      <w:r>
        <w:rPr>
          <w:lang w:eastAsia="ar-SA"/>
        </w:rPr>
        <w:t>с</w:t>
      </w:r>
      <w:proofErr w:type="gramEnd"/>
      <w:r>
        <w:rPr>
          <w:lang w:eastAsia="ar-SA"/>
        </w:rPr>
        <w:tab/>
        <w:t>_____________</w:t>
      </w:r>
      <w:r>
        <w:rPr>
          <w:lang w:eastAsia="ar-SA"/>
        </w:rPr>
        <w:tab/>
        <w:t>по</w:t>
      </w:r>
      <w:r>
        <w:rPr>
          <w:lang w:eastAsia="ar-SA"/>
        </w:rPr>
        <w:tab/>
        <w:t>_________</w:t>
      </w:r>
    </w:p>
    <w:p w:rsidR="00006451" w:rsidRDefault="00006451" w:rsidP="00006451">
      <w:pPr>
        <w:suppressAutoHyphens/>
        <w:autoSpaceDE w:val="0"/>
        <w:rPr>
          <w:lang w:eastAsia="ar-SA"/>
        </w:rPr>
      </w:pPr>
      <w:r>
        <w:rPr>
          <w:lang w:eastAsia="ar-SA"/>
        </w:rPr>
        <w:t>4)</w:t>
      </w:r>
      <w:r>
        <w:rPr>
          <w:lang w:eastAsia="ar-SA"/>
        </w:rPr>
        <w:tab/>
      </w:r>
      <w:proofErr w:type="gramStart"/>
      <w:r>
        <w:rPr>
          <w:lang w:eastAsia="ar-SA"/>
        </w:rPr>
        <w:t>Ответственный</w:t>
      </w:r>
      <w:proofErr w:type="gramEnd"/>
      <w:r>
        <w:rPr>
          <w:lang w:eastAsia="ar-SA"/>
        </w:rPr>
        <w:t xml:space="preserve"> за производство строительно-монтажных работ:</w:t>
      </w:r>
    </w:p>
    <w:p w:rsidR="00006451" w:rsidRDefault="00006451" w:rsidP="00006451">
      <w:pPr>
        <w:suppressAutoHyphens/>
        <w:autoSpaceDE w:val="0"/>
        <w:rPr>
          <w:lang w:eastAsia="ar-SA"/>
        </w:rPr>
      </w:pPr>
      <w:r>
        <w:rPr>
          <w:lang w:eastAsia="ar-SA"/>
        </w:rPr>
        <w:t>________________________________________________________________________________</w:t>
      </w:r>
    </w:p>
    <w:p w:rsidR="00006451" w:rsidRDefault="00006451" w:rsidP="00006451">
      <w:pPr>
        <w:suppressAutoHyphens/>
        <w:autoSpaceDE w:val="0"/>
        <w:rPr>
          <w:lang w:eastAsia="ar-SA"/>
        </w:rPr>
      </w:pPr>
      <w:r>
        <w:rPr>
          <w:lang w:eastAsia="ar-SA"/>
        </w:rPr>
        <w:t>(наименование организации, исполняющей строительно-монтажные работы, юридический адрес, фактический адрес, Ф.И.О. руководителя)</w:t>
      </w:r>
    </w:p>
    <w:p w:rsidR="00006451" w:rsidRDefault="00006451" w:rsidP="00006451">
      <w:pPr>
        <w:suppressAutoHyphens/>
        <w:autoSpaceDE w:val="0"/>
        <w:jc w:val="center"/>
        <w:rPr>
          <w:lang w:eastAsia="ar-SA"/>
        </w:rPr>
      </w:pPr>
      <w:r>
        <w:rPr>
          <w:lang w:eastAsia="ar-SA"/>
        </w:rPr>
        <w:t>Обязательство</w:t>
      </w:r>
      <w:r w:rsidR="009461A5">
        <w:rPr>
          <w:lang w:eastAsia="ar-SA"/>
        </w:rPr>
        <w:t xml:space="preserve"> </w:t>
      </w:r>
      <w:r>
        <w:rPr>
          <w:lang w:eastAsia="ar-SA"/>
        </w:rPr>
        <w:t>по восстановлению разрытия</w:t>
      </w:r>
    </w:p>
    <w:p w:rsidR="00006451" w:rsidRDefault="00006451" w:rsidP="00006451">
      <w:pPr>
        <w:suppressAutoHyphens/>
        <w:autoSpaceDE w:val="0"/>
        <w:rPr>
          <w:lang w:eastAsia="ar-SA"/>
        </w:rPr>
      </w:pPr>
      <w:r>
        <w:rPr>
          <w:lang w:eastAsia="ar-SA"/>
        </w:rPr>
        <w:t>При выполнении работ по разрытию</w:t>
      </w:r>
    </w:p>
    <w:p w:rsidR="00006451" w:rsidRDefault="00006451" w:rsidP="00006451">
      <w:pPr>
        <w:suppressAutoHyphens/>
        <w:autoSpaceDE w:val="0"/>
        <w:rPr>
          <w:lang w:eastAsia="ar-SA"/>
        </w:rPr>
      </w:pPr>
      <w:r>
        <w:rPr>
          <w:lang w:eastAsia="ar-SA"/>
        </w:rPr>
        <w:t>________________________________________________________________________________</w:t>
      </w:r>
    </w:p>
    <w:p w:rsidR="00006451" w:rsidRDefault="00006451" w:rsidP="009461A5">
      <w:pPr>
        <w:suppressAutoHyphens/>
        <w:autoSpaceDE w:val="0"/>
        <w:jc w:val="center"/>
        <w:rPr>
          <w:lang w:eastAsia="ar-SA"/>
        </w:rPr>
      </w:pPr>
      <w:r>
        <w:rPr>
          <w:lang w:eastAsia="ar-SA"/>
        </w:rPr>
        <w:t>(адрес объекта)</w:t>
      </w:r>
    </w:p>
    <w:p w:rsidR="00006451" w:rsidRDefault="00006451" w:rsidP="00006451">
      <w:pPr>
        <w:suppressAutoHyphens/>
        <w:autoSpaceDE w:val="0"/>
        <w:jc w:val="both"/>
        <w:rPr>
          <w:lang w:eastAsia="ar-SA"/>
        </w:rPr>
      </w:pPr>
      <w:proofErr w:type="gramStart"/>
      <w:r>
        <w:rPr>
          <w:lang w:eastAsia="ar-SA"/>
        </w:rPr>
        <w:t xml:space="preserve">будут соблюдены действующие нормы Закона Краснодарского края от 23 июля 2003 года </w:t>
      </w:r>
      <w:r w:rsidR="009461A5">
        <w:rPr>
          <w:lang w:eastAsia="ar-SA"/>
        </w:rPr>
        <w:t xml:space="preserve"> №</w:t>
      </w:r>
      <w:r>
        <w:rPr>
          <w:lang w:eastAsia="ar-SA"/>
        </w:rPr>
        <w:t xml:space="preserve"> 608-КЗ "Об административных правонарушениях в Краснодарском крае" (ст.3.2) и Правил благоустройства В</w:t>
      </w:r>
      <w:r w:rsidR="009461A5">
        <w:rPr>
          <w:lang w:eastAsia="ar-SA"/>
        </w:rPr>
        <w:t>ладимир</w:t>
      </w:r>
      <w:r>
        <w:rPr>
          <w:lang w:eastAsia="ar-SA"/>
        </w:rPr>
        <w:t>ского сельского поселения Лабинского района, утвержденных решением Совета В</w:t>
      </w:r>
      <w:r w:rsidR="009461A5">
        <w:rPr>
          <w:lang w:eastAsia="ar-SA"/>
        </w:rPr>
        <w:t>ладимир</w:t>
      </w:r>
      <w:r>
        <w:rPr>
          <w:lang w:eastAsia="ar-SA"/>
        </w:rPr>
        <w:t>ского сельского поселения Лабинского района от 1</w:t>
      </w:r>
      <w:r w:rsidR="009461A5">
        <w:rPr>
          <w:lang w:eastAsia="ar-SA"/>
        </w:rPr>
        <w:t>5</w:t>
      </w:r>
      <w:r>
        <w:rPr>
          <w:lang w:eastAsia="ar-SA"/>
        </w:rPr>
        <w:t xml:space="preserve"> </w:t>
      </w:r>
      <w:r w:rsidR="009461A5">
        <w:rPr>
          <w:lang w:eastAsia="ar-SA"/>
        </w:rPr>
        <w:t>декабр</w:t>
      </w:r>
      <w:r>
        <w:rPr>
          <w:lang w:eastAsia="ar-SA"/>
        </w:rPr>
        <w:t>я 201</w:t>
      </w:r>
      <w:r w:rsidR="009461A5">
        <w:rPr>
          <w:lang w:eastAsia="ar-SA"/>
        </w:rPr>
        <w:t>7</w:t>
      </w:r>
      <w:r>
        <w:rPr>
          <w:lang w:eastAsia="ar-SA"/>
        </w:rPr>
        <w:t xml:space="preserve"> года </w:t>
      </w:r>
      <w:r w:rsidR="009461A5">
        <w:rPr>
          <w:lang w:eastAsia="ar-SA"/>
        </w:rPr>
        <w:t>№</w:t>
      </w:r>
      <w:r>
        <w:rPr>
          <w:lang w:eastAsia="ar-SA"/>
        </w:rPr>
        <w:t xml:space="preserve"> 1</w:t>
      </w:r>
      <w:r w:rsidR="009461A5">
        <w:rPr>
          <w:lang w:eastAsia="ar-SA"/>
        </w:rPr>
        <w:t>58</w:t>
      </w:r>
      <w:r>
        <w:rPr>
          <w:lang w:eastAsia="ar-SA"/>
        </w:rPr>
        <w:t>/</w:t>
      </w:r>
      <w:r w:rsidR="009461A5">
        <w:rPr>
          <w:lang w:eastAsia="ar-SA"/>
        </w:rPr>
        <w:t>47</w:t>
      </w:r>
      <w:r>
        <w:rPr>
          <w:lang w:eastAsia="ar-SA"/>
        </w:rPr>
        <w:t xml:space="preserve"> "Об утверждении Правил благоустройства территории В</w:t>
      </w:r>
      <w:r w:rsidR="009461A5">
        <w:rPr>
          <w:lang w:eastAsia="ar-SA"/>
        </w:rPr>
        <w:t>ладимир</w:t>
      </w:r>
      <w:r>
        <w:rPr>
          <w:lang w:eastAsia="ar-SA"/>
        </w:rPr>
        <w:t>ского сельского поселения Лабинского района".</w:t>
      </w:r>
      <w:proofErr w:type="gramEnd"/>
      <w:r>
        <w:rPr>
          <w:lang w:eastAsia="ar-SA"/>
        </w:rPr>
        <w:t xml:space="preserve"> Лицо, ответственное за восстановление разрытия, гарантирует качество работ при восстановлении </w:t>
      </w:r>
      <w:proofErr w:type="spellStart"/>
      <w:proofErr w:type="gramStart"/>
      <w:r>
        <w:rPr>
          <w:lang w:eastAsia="ar-SA"/>
        </w:rPr>
        <w:t>асфальто</w:t>
      </w:r>
      <w:proofErr w:type="spellEnd"/>
      <w:r>
        <w:rPr>
          <w:lang w:eastAsia="ar-SA"/>
        </w:rPr>
        <w:t>-бетонного</w:t>
      </w:r>
      <w:proofErr w:type="gramEnd"/>
      <w:r>
        <w:rPr>
          <w:lang w:eastAsia="ar-SA"/>
        </w:rPr>
        <w:t xml:space="preserve"> покрытия в течение двух лет и одного года при восстановлении песчано-гравийного покрытия.</w:t>
      </w:r>
    </w:p>
    <w:p w:rsidR="00006451" w:rsidRDefault="00006451" w:rsidP="00006451">
      <w:pPr>
        <w:suppressAutoHyphens/>
        <w:autoSpaceDE w:val="0"/>
        <w:jc w:val="both"/>
        <w:rPr>
          <w:lang w:eastAsia="ar-SA"/>
        </w:rPr>
      </w:pPr>
      <w:r>
        <w:rPr>
          <w:lang w:eastAsia="ar-SA"/>
        </w:rPr>
        <w:t xml:space="preserve">Ответственность за восстановление данного разрытия в полном объеме возложена </w:t>
      </w:r>
      <w:proofErr w:type="gramStart"/>
      <w:r>
        <w:rPr>
          <w:lang w:eastAsia="ar-SA"/>
        </w:rPr>
        <w:t>на</w:t>
      </w:r>
      <w:proofErr w:type="gramEnd"/>
      <w:r>
        <w:rPr>
          <w:lang w:eastAsia="ar-SA"/>
        </w:rPr>
        <w:t>:</w:t>
      </w:r>
    </w:p>
    <w:p w:rsidR="00006451" w:rsidRDefault="00006451" w:rsidP="00006451">
      <w:pPr>
        <w:suppressAutoHyphens/>
        <w:autoSpaceDE w:val="0"/>
        <w:rPr>
          <w:lang w:eastAsia="ar-SA"/>
        </w:rPr>
      </w:pPr>
      <w:r>
        <w:rPr>
          <w:lang w:eastAsia="ar-SA"/>
        </w:rPr>
        <w:t>_______________________________________________________________________________</w:t>
      </w:r>
    </w:p>
    <w:p w:rsidR="00006451" w:rsidRDefault="00006451" w:rsidP="00006451">
      <w:pPr>
        <w:suppressAutoHyphens/>
        <w:autoSpaceDE w:val="0"/>
        <w:rPr>
          <w:lang w:eastAsia="ar-SA"/>
        </w:rPr>
      </w:pPr>
      <w:r>
        <w:rPr>
          <w:lang w:eastAsia="ar-SA"/>
        </w:rPr>
        <w:t>(Ф.И.О, адрес места регистрации, проживания, паспортные данные)</w:t>
      </w:r>
    </w:p>
    <w:p w:rsidR="00006451" w:rsidRDefault="00006451" w:rsidP="00006451">
      <w:pPr>
        <w:suppressAutoHyphens/>
        <w:autoSpaceDE w:val="0"/>
        <w:rPr>
          <w:lang w:eastAsia="ar-SA"/>
        </w:rPr>
      </w:pPr>
      <w:r>
        <w:rPr>
          <w:lang w:eastAsia="ar-SA"/>
        </w:rPr>
        <w:t>телефон (рабочий, домашний)_______________</w:t>
      </w:r>
      <w:r>
        <w:rPr>
          <w:lang w:eastAsia="ar-SA"/>
        </w:rPr>
        <w:tab/>
      </w:r>
      <w:r>
        <w:rPr>
          <w:lang w:eastAsia="ar-SA"/>
        </w:rPr>
        <w:tab/>
      </w:r>
    </w:p>
    <w:p w:rsidR="00006451" w:rsidRDefault="00006451" w:rsidP="00006451">
      <w:pPr>
        <w:suppressAutoHyphens/>
        <w:autoSpaceDE w:val="0"/>
        <w:rPr>
          <w:lang w:eastAsia="ar-SA"/>
        </w:rPr>
      </w:pPr>
      <w:r>
        <w:rPr>
          <w:lang w:eastAsia="ar-SA"/>
        </w:rPr>
        <w:t>сотовый</w:t>
      </w:r>
      <w:r>
        <w:rPr>
          <w:lang w:eastAsia="ar-SA"/>
        </w:rPr>
        <w:tab/>
        <w:t>______________________</w:t>
      </w:r>
    </w:p>
    <w:p w:rsidR="00006451" w:rsidRDefault="00006451" w:rsidP="00006451">
      <w:pPr>
        <w:suppressAutoHyphens/>
        <w:autoSpaceDE w:val="0"/>
        <w:rPr>
          <w:lang w:eastAsia="ar-SA"/>
        </w:rPr>
      </w:pPr>
      <w:r>
        <w:rPr>
          <w:lang w:eastAsia="ar-SA"/>
        </w:rPr>
        <w:t>Лицо, ответственное</w:t>
      </w:r>
      <w:r w:rsidR="00711D01">
        <w:rPr>
          <w:lang w:eastAsia="ar-SA"/>
        </w:rPr>
        <w:t xml:space="preserve"> </w:t>
      </w:r>
      <w:r>
        <w:rPr>
          <w:lang w:eastAsia="ar-SA"/>
        </w:rPr>
        <w:t xml:space="preserve">за восстановление разрытия </w:t>
      </w:r>
      <w:r>
        <w:rPr>
          <w:lang w:eastAsia="ar-SA"/>
        </w:rPr>
        <w:tab/>
        <w:t>______________________</w:t>
      </w:r>
    </w:p>
    <w:p w:rsidR="00392DB8" w:rsidRDefault="00392DB8" w:rsidP="00711D01">
      <w:pPr>
        <w:suppressAutoHyphens/>
        <w:autoSpaceDE w:val="0"/>
        <w:ind w:firstLine="567"/>
        <w:rPr>
          <w:lang w:eastAsia="ar-SA"/>
        </w:rPr>
      </w:pPr>
      <w:r>
        <w:rPr>
          <w:lang w:eastAsia="ar-SA"/>
        </w:rPr>
        <w:t>Адрес электронной почты для связи с заявителем (при наличии):</w:t>
      </w:r>
    </w:p>
    <w:p w:rsidR="00392DB8" w:rsidRDefault="00392DB8" w:rsidP="00711D01">
      <w:pPr>
        <w:suppressAutoHyphens/>
        <w:autoSpaceDE w:val="0"/>
        <w:ind w:firstLine="567"/>
        <w:rPr>
          <w:lang w:eastAsia="ar-SA"/>
        </w:rPr>
      </w:pPr>
      <w:r>
        <w:rPr>
          <w:lang w:eastAsia="ar-SA"/>
        </w:rPr>
        <w:t>Телефон (факс) для связи с заявителем:+7(918) 000-00-01</w:t>
      </w:r>
    </w:p>
    <w:p w:rsidR="00392DB8" w:rsidRDefault="00392DB8" w:rsidP="00711D01">
      <w:pPr>
        <w:suppressAutoHyphens/>
        <w:autoSpaceDE w:val="0"/>
        <w:ind w:firstLine="567"/>
        <w:jc w:val="both"/>
        <w:rPr>
          <w:lang w:eastAsia="ar-SA"/>
        </w:rPr>
      </w:pPr>
      <w:r>
        <w:rPr>
          <w:lang w:eastAsia="ar-SA"/>
        </w:rPr>
        <w:t>В соответствии с Федеральным законом от 27.07.2006 № 152-ФЗ «О персональных данных» даю согласие на обработку всех относящихся ко мне и моему доверителю (в случае получения согласия на обработку персональных данных от представителя субъекта персональных данных) персональных данных, в целях рассмотрения настоящего заявления, принятия и оформления принятого по нему решения.</w:t>
      </w:r>
    </w:p>
    <w:p w:rsidR="00392DB8" w:rsidRDefault="00392DB8" w:rsidP="00711D01">
      <w:pPr>
        <w:suppressAutoHyphens/>
        <w:autoSpaceDE w:val="0"/>
        <w:ind w:firstLine="567"/>
        <w:jc w:val="both"/>
        <w:rPr>
          <w:lang w:eastAsia="ar-SA"/>
        </w:rPr>
      </w:pPr>
      <w:r>
        <w:rPr>
          <w:lang w:eastAsia="ar-SA"/>
        </w:rPr>
        <w:t>Документы, представленные мной для предоставления выдачи ордера, и сведения, указанные в заявлении, достоверны.</w:t>
      </w:r>
    </w:p>
    <w:p w:rsidR="00392DB8" w:rsidRDefault="00392DB8" w:rsidP="00392DB8">
      <w:pPr>
        <w:suppressAutoHyphens/>
        <w:autoSpaceDE w:val="0"/>
        <w:ind w:firstLine="567"/>
        <w:rPr>
          <w:lang w:eastAsia="ar-SA"/>
        </w:rPr>
      </w:pPr>
      <w:r>
        <w:rPr>
          <w:lang w:eastAsia="ar-SA"/>
        </w:rPr>
        <w:t>Документы прошу выдать (отметить необходимое поле):</w:t>
      </w:r>
    </w:p>
    <w:p w:rsidR="00392DB8" w:rsidRDefault="00392DB8" w:rsidP="00392DB8">
      <w:pPr>
        <w:suppressAutoHyphens/>
        <w:autoSpaceDE w:val="0"/>
        <w:rPr>
          <w:lang w:eastAsia="ar-SA"/>
        </w:rPr>
      </w:pPr>
      <w:r w:rsidRPr="00392DB8">
        <w:rPr>
          <w:bdr w:val="single" w:sz="4" w:space="0" w:color="auto"/>
          <w:lang w:eastAsia="ar-SA"/>
        </w:rPr>
        <w:t>v</w:t>
      </w:r>
      <w:r>
        <w:rPr>
          <w:lang w:eastAsia="ar-SA"/>
        </w:rPr>
        <w:tab/>
        <w:t>в МФЦ</w:t>
      </w:r>
    </w:p>
    <w:p w:rsidR="00392DB8" w:rsidRDefault="00392DB8" w:rsidP="00392DB8">
      <w:pPr>
        <w:suppressAutoHyphens/>
        <w:autoSpaceDE w:val="0"/>
        <w:rPr>
          <w:lang w:eastAsia="ar-SA"/>
        </w:rPr>
      </w:pPr>
      <w:r>
        <w:rPr>
          <w:lang w:eastAsia="ar-SA"/>
        </w:rPr>
        <w:t>□ в Управлении</w:t>
      </w:r>
    </w:p>
    <w:p w:rsidR="00392DB8" w:rsidRDefault="00392DB8" w:rsidP="00392DB8">
      <w:pPr>
        <w:suppressAutoHyphens/>
        <w:autoSpaceDE w:val="0"/>
        <w:rPr>
          <w:lang w:eastAsia="ar-SA"/>
        </w:rPr>
      </w:pPr>
      <w:r>
        <w:rPr>
          <w:lang w:eastAsia="ar-SA"/>
        </w:rPr>
        <w:t>□ посредством почтовой связи</w:t>
      </w:r>
    </w:p>
    <w:p w:rsidR="00392DB8" w:rsidRDefault="00392DB8" w:rsidP="00392DB8">
      <w:pPr>
        <w:suppressAutoHyphens/>
        <w:autoSpaceDE w:val="0"/>
        <w:rPr>
          <w:lang w:eastAsia="ar-SA"/>
        </w:rPr>
      </w:pPr>
      <w:r>
        <w:rPr>
          <w:lang w:eastAsia="ar-SA"/>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9461A5" w:rsidRDefault="00392DB8" w:rsidP="00392DB8">
      <w:pPr>
        <w:suppressAutoHyphens/>
        <w:autoSpaceDE w:val="0"/>
        <w:rPr>
          <w:lang w:eastAsia="ar-SA"/>
        </w:rPr>
      </w:pPr>
      <w:r>
        <w:rPr>
          <w:lang w:eastAsia="ar-SA"/>
        </w:rPr>
        <w:t>□ в виде электронного документа, который направляется заявителю посредством электронной почты.</w:t>
      </w: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80"/>
        <w:gridCol w:w="1820"/>
        <w:gridCol w:w="560"/>
        <w:gridCol w:w="2079"/>
      </w:tblGrid>
      <w:tr w:rsidR="00392DB8" w:rsidRPr="00392DB8" w:rsidTr="00392DB8">
        <w:tc>
          <w:tcPr>
            <w:tcW w:w="9639" w:type="dxa"/>
            <w:gridSpan w:val="6"/>
            <w:tcBorders>
              <w:top w:val="nil"/>
              <w:left w:val="nil"/>
              <w:bottom w:val="nil"/>
              <w:right w:val="nil"/>
            </w:tcBorders>
          </w:tcPr>
          <w:p w:rsidR="00392DB8" w:rsidRPr="00392DB8" w:rsidRDefault="00392DB8" w:rsidP="00392DB8">
            <w:pPr>
              <w:autoSpaceDE w:val="0"/>
              <w:autoSpaceDN w:val="0"/>
              <w:adjustRightInd w:val="0"/>
              <w:ind w:firstLine="720"/>
              <w:jc w:val="both"/>
            </w:pPr>
          </w:p>
          <w:p w:rsidR="00392DB8" w:rsidRPr="00392DB8" w:rsidRDefault="00392DB8" w:rsidP="00392DB8">
            <w:pPr>
              <w:autoSpaceDE w:val="0"/>
              <w:autoSpaceDN w:val="0"/>
              <w:adjustRightInd w:val="0"/>
              <w:ind w:firstLine="720"/>
              <w:jc w:val="both"/>
            </w:pPr>
            <w:r w:rsidRPr="00392DB8">
              <w:t>Расписку о принятии документов для предоставления земельного участка получи</w:t>
            </w:r>
            <w:proofErr w:type="gramStart"/>
            <w:r w:rsidRPr="00392DB8">
              <w:t>л(</w:t>
            </w:r>
            <w:proofErr w:type="gramEnd"/>
            <w:r w:rsidRPr="00392DB8">
              <w:t>а).</w:t>
            </w:r>
          </w:p>
        </w:tc>
      </w:tr>
      <w:tr w:rsidR="00392DB8" w:rsidRPr="00392DB8" w:rsidTr="00392DB8">
        <w:tc>
          <w:tcPr>
            <w:tcW w:w="9639" w:type="dxa"/>
            <w:gridSpan w:val="6"/>
            <w:tcBorders>
              <w:top w:val="nil"/>
              <w:left w:val="nil"/>
              <w:bottom w:val="nil"/>
              <w:right w:val="nil"/>
            </w:tcBorders>
          </w:tcPr>
          <w:p w:rsidR="00392DB8" w:rsidRPr="00392DB8" w:rsidRDefault="00392DB8" w:rsidP="00392DB8">
            <w:pPr>
              <w:autoSpaceDE w:val="0"/>
              <w:autoSpaceDN w:val="0"/>
              <w:adjustRightInd w:val="0"/>
              <w:jc w:val="both"/>
            </w:pPr>
          </w:p>
        </w:tc>
      </w:tr>
      <w:tr w:rsidR="00392DB8" w:rsidRPr="00392DB8" w:rsidTr="00392DB8">
        <w:tc>
          <w:tcPr>
            <w:tcW w:w="4900" w:type="dxa"/>
            <w:gridSpan w:val="2"/>
            <w:tcBorders>
              <w:top w:val="nil"/>
              <w:left w:val="nil"/>
              <w:bottom w:val="single" w:sz="4" w:space="0" w:color="auto"/>
              <w:right w:val="nil"/>
            </w:tcBorders>
          </w:tcPr>
          <w:p w:rsidR="00392DB8" w:rsidRPr="00392DB8" w:rsidRDefault="00392DB8" w:rsidP="00392DB8">
            <w:pPr>
              <w:autoSpaceDE w:val="0"/>
              <w:autoSpaceDN w:val="0"/>
              <w:adjustRightInd w:val="0"/>
              <w:jc w:val="both"/>
            </w:pPr>
          </w:p>
        </w:tc>
        <w:tc>
          <w:tcPr>
            <w:tcW w:w="280" w:type="dxa"/>
            <w:tcBorders>
              <w:top w:val="nil"/>
              <w:left w:val="nil"/>
              <w:bottom w:val="nil"/>
              <w:right w:val="nil"/>
            </w:tcBorders>
          </w:tcPr>
          <w:p w:rsidR="00392DB8" w:rsidRPr="00392DB8" w:rsidRDefault="00392DB8" w:rsidP="00392DB8">
            <w:pPr>
              <w:autoSpaceDE w:val="0"/>
              <w:autoSpaceDN w:val="0"/>
              <w:adjustRightInd w:val="0"/>
              <w:jc w:val="both"/>
            </w:pPr>
          </w:p>
        </w:tc>
        <w:tc>
          <w:tcPr>
            <w:tcW w:w="4459" w:type="dxa"/>
            <w:gridSpan w:val="3"/>
            <w:tcBorders>
              <w:top w:val="nil"/>
              <w:left w:val="nil"/>
              <w:bottom w:val="nil"/>
              <w:right w:val="nil"/>
            </w:tcBorders>
          </w:tcPr>
          <w:p w:rsidR="00392DB8" w:rsidRPr="00392DB8" w:rsidRDefault="00392DB8" w:rsidP="00392DB8">
            <w:pPr>
              <w:autoSpaceDE w:val="0"/>
              <w:autoSpaceDN w:val="0"/>
              <w:adjustRightInd w:val="0"/>
              <w:jc w:val="both"/>
            </w:pPr>
          </w:p>
        </w:tc>
      </w:tr>
      <w:tr w:rsidR="00392DB8" w:rsidRPr="00392DB8" w:rsidTr="00392DB8">
        <w:tc>
          <w:tcPr>
            <w:tcW w:w="5180" w:type="dxa"/>
            <w:gridSpan w:val="3"/>
            <w:tcBorders>
              <w:top w:val="nil"/>
              <w:left w:val="nil"/>
              <w:bottom w:val="nil"/>
              <w:right w:val="nil"/>
            </w:tcBorders>
          </w:tcPr>
          <w:p w:rsidR="00392DB8" w:rsidRPr="00392DB8" w:rsidRDefault="00392DB8" w:rsidP="00392DB8">
            <w:pPr>
              <w:autoSpaceDE w:val="0"/>
              <w:autoSpaceDN w:val="0"/>
              <w:adjustRightInd w:val="0"/>
              <w:jc w:val="center"/>
            </w:pPr>
            <w:r w:rsidRPr="00392DB8">
              <w:t>(Фамилия, имя, отчество заявителя)</w:t>
            </w:r>
          </w:p>
        </w:tc>
        <w:tc>
          <w:tcPr>
            <w:tcW w:w="4459" w:type="dxa"/>
            <w:gridSpan w:val="3"/>
            <w:tcBorders>
              <w:top w:val="single" w:sz="4" w:space="0" w:color="auto"/>
              <w:left w:val="nil"/>
              <w:bottom w:val="nil"/>
              <w:right w:val="nil"/>
            </w:tcBorders>
          </w:tcPr>
          <w:p w:rsidR="00392DB8" w:rsidRPr="00392DB8" w:rsidRDefault="00392DB8" w:rsidP="00392DB8">
            <w:pPr>
              <w:autoSpaceDE w:val="0"/>
              <w:autoSpaceDN w:val="0"/>
              <w:adjustRightInd w:val="0"/>
              <w:jc w:val="center"/>
            </w:pPr>
            <w:r w:rsidRPr="00392DB8">
              <w:t>(подпись заявителя)</w:t>
            </w:r>
          </w:p>
        </w:tc>
      </w:tr>
      <w:tr w:rsidR="00392DB8" w:rsidRPr="00392DB8" w:rsidTr="00392DB8">
        <w:tc>
          <w:tcPr>
            <w:tcW w:w="9639" w:type="dxa"/>
            <w:gridSpan w:val="6"/>
            <w:tcBorders>
              <w:top w:val="nil"/>
              <w:left w:val="nil"/>
              <w:bottom w:val="nil"/>
              <w:right w:val="nil"/>
            </w:tcBorders>
          </w:tcPr>
          <w:p w:rsidR="00392DB8" w:rsidRPr="00392DB8" w:rsidRDefault="00392DB8" w:rsidP="00392DB8">
            <w:pPr>
              <w:autoSpaceDE w:val="0"/>
              <w:autoSpaceDN w:val="0"/>
              <w:adjustRightInd w:val="0"/>
              <w:jc w:val="both"/>
            </w:pPr>
          </w:p>
        </w:tc>
      </w:tr>
      <w:tr w:rsidR="00392DB8" w:rsidRPr="00392DB8" w:rsidTr="00392DB8">
        <w:tc>
          <w:tcPr>
            <w:tcW w:w="2800" w:type="dxa"/>
            <w:tcBorders>
              <w:top w:val="nil"/>
              <w:left w:val="nil"/>
              <w:bottom w:val="nil"/>
              <w:right w:val="nil"/>
            </w:tcBorders>
          </w:tcPr>
          <w:p w:rsidR="00392DB8" w:rsidRPr="00392DB8" w:rsidRDefault="00392DB8" w:rsidP="00392DB8">
            <w:pPr>
              <w:autoSpaceDE w:val="0"/>
              <w:autoSpaceDN w:val="0"/>
              <w:adjustRightInd w:val="0"/>
              <w:jc w:val="both"/>
            </w:pPr>
            <w:r w:rsidRPr="00392DB8">
              <w:t>Заявление принял:</w:t>
            </w:r>
          </w:p>
        </w:tc>
        <w:tc>
          <w:tcPr>
            <w:tcW w:w="4200" w:type="dxa"/>
            <w:gridSpan w:val="3"/>
            <w:tcBorders>
              <w:top w:val="nil"/>
              <w:left w:val="nil"/>
              <w:bottom w:val="single" w:sz="4" w:space="0" w:color="auto"/>
              <w:right w:val="nil"/>
            </w:tcBorders>
          </w:tcPr>
          <w:p w:rsidR="00392DB8" w:rsidRPr="00392DB8" w:rsidRDefault="00392DB8" w:rsidP="00392DB8">
            <w:pPr>
              <w:autoSpaceDE w:val="0"/>
              <w:autoSpaceDN w:val="0"/>
              <w:adjustRightInd w:val="0"/>
              <w:jc w:val="both"/>
            </w:pPr>
          </w:p>
        </w:tc>
        <w:tc>
          <w:tcPr>
            <w:tcW w:w="560" w:type="dxa"/>
            <w:tcBorders>
              <w:top w:val="nil"/>
              <w:left w:val="nil"/>
              <w:bottom w:val="nil"/>
              <w:right w:val="nil"/>
            </w:tcBorders>
          </w:tcPr>
          <w:p w:rsidR="00392DB8" w:rsidRPr="00392DB8" w:rsidRDefault="00392DB8" w:rsidP="00392DB8">
            <w:pPr>
              <w:autoSpaceDE w:val="0"/>
              <w:autoSpaceDN w:val="0"/>
              <w:adjustRightInd w:val="0"/>
              <w:jc w:val="both"/>
            </w:pPr>
          </w:p>
        </w:tc>
        <w:tc>
          <w:tcPr>
            <w:tcW w:w="2079" w:type="dxa"/>
            <w:tcBorders>
              <w:top w:val="nil"/>
              <w:left w:val="nil"/>
              <w:bottom w:val="single" w:sz="4" w:space="0" w:color="auto"/>
              <w:right w:val="nil"/>
            </w:tcBorders>
          </w:tcPr>
          <w:p w:rsidR="00392DB8" w:rsidRPr="00392DB8" w:rsidRDefault="00392DB8" w:rsidP="00392DB8">
            <w:pPr>
              <w:autoSpaceDE w:val="0"/>
              <w:autoSpaceDN w:val="0"/>
              <w:adjustRightInd w:val="0"/>
              <w:jc w:val="both"/>
            </w:pPr>
          </w:p>
        </w:tc>
      </w:tr>
      <w:tr w:rsidR="00392DB8" w:rsidRPr="00392DB8" w:rsidTr="00392DB8">
        <w:tc>
          <w:tcPr>
            <w:tcW w:w="2800" w:type="dxa"/>
            <w:tcBorders>
              <w:top w:val="nil"/>
              <w:left w:val="nil"/>
              <w:bottom w:val="nil"/>
              <w:right w:val="nil"/>
            </w:tcBorders>
          </w:tcPr>
          <w:p w:rsidR="00392DB8" w:rsidRPr="00392DB8" w:rsidRDefault="00392DB8" w:rsidP="00392DB8">
            <w:pPr>
              <w:autoSpaceDE w:val="0"/>
              <w:autoSpaceDN w:val="0"/>
              <w:adjustRightInd w:val="0"/>
              <w:jc w:val="both"/>
            </w:pPr>
          </w:p>
        </w:tc>
        <w:tc>
          <w:tcPr>
            <w:tcW w:w="4200" w:type="dxa"/>
            <w:gridSpan w:val="3"/>
            <w:tcBorders>
              <w:top w:val="single" w:sz="4" w:space="0" w:color="auto"/>
              <w:left w:val="nil"/>
              <w:bottom w:val="nil"/>
              <w:right w:val="nil"/>
            </w:tcBorders>
          </w:tcPr>
          <w:p w:rsidR="00392DB8" w:rsidRPr="00392DB8" w:rsidRDefault="00392DB8" w:rsidP="00392DB8">
            <w:pPr>
              <w:autoSpaceDE w:val="0"/>
              <w:autoSpaceDN w:val="0"/>
              <w:adjustRightInd w:val="0"/>
              <w:jc w:val="center"/>
            </w:pPr>
            <w:r w:rsidRPr="00392DB8">
              <w:t>(Фамилия, имя, отчество)</w:t>
            </w:r>
          </w:p>
        </w:tc>
        <w:tc>
          <w:tcPr>
            <w:tcW w:w="560" w:type="dxa"/>
            <w:tcBorders>
              <w:top w:val="nil"/>
              <w:left w:val="nil"/>
              <w:bottom w:val="nil"/>
              <w:right w:val="nil"/>
            </w:tcBorders>
          </w:tcPr>
          <w:p w:rsidR="00392DB8" w:rsidRPr="00392DB8" w:rsidRDefault="00392DB8" w:rsidP="00392DB8">
            <w:pPr>
              <w:autoSpaceDE w:val="0"/>
              <w:autoSpaceDN w:val="0"/>
              <w:adjustRightInd w:val="0"/>
              <w:jc w:val="both"/>
            </w:pPr>
          </w:p>
        </w:tc>
        <w:tc>
          <w:tcPr>
            <w:tcW w:w="2079" w:type="dxa"/>
            <w:tcBorders>
              <w:top w:val="single" w:sz="4" w:space="0" w:color="auto"/>
              <w:left w:val="nil"/>
              <w:bottom w:val="nil"/>
              <w:right w:val="nil"/>
            </w:tcBorders>
          </w:tcPr>
          <w:p w:rsidR="00392DB8" w:rsidRPr="00392DB8" w:rsidRDefault="00392DB8" w:rsidP="00392DB8">
            <w:pPr>
              <w:autoSpaceDE w:val="0"/>
              <w:autoSpaceDN w:val="0"/>
              <w:adjustRightInd w:val="0"/>
              <w:jc w:val="center"/>
            </w:pPr>
            <w:r w:rsidRPr="00392DB8">
              <w:t>(подпись)</w:t>
            </w:r>
          </w:p>
        </w:tc>
      </w:tr>
    </w:tbl>
    <w:p w:rsidR="009461A5" w:rsidRDefault="009461A5" w:rsidP="000B1098">
      <w:pPr>
        <w:suppressAutoHyphens/>
        <w:autoSpaceDE w:val="0"/>
        <w:rPr>
          <w:lang w:eastAsia="ar-SA"/>
        </w:rPr>
      </w:pPr>
    </w:p>
    <w:p w:rsidR="00711D01" w:rsidRDefault="00711D01" w:rsidP="000B1098">
      <w:pPr>
        <w:suppressAutoHyphens/>
        <w:autoSpaceDE w:val="0"/>
        <w:rPr>
          <w:lang w:eastAsia="ar-SA"/>
        </w:rPr>
      </w:pPr>
    </w:p>
    <w:p w:rsidR="00711D01" w:rsidRDefault="00711D01" w:rsidP="000B1098">
      <w:pPr>
        <w:suppressAutoHyphens/>
        <w:autoSpaceDE w:val="0"/>
        <w:rPr>
          <w:lang w:eastAsia="ar-SA"/>
        </w:rPr>
      </w:pPr>
    </w:p>
    <w:p w:rsidR="00711D01" w:rsidRDefault="00711D01" w:rsidP="000B1098">
      <w:pPr>
        <w:suppressAutoHyphens/>
        <w:autoSpaceDE w:val="0"/>
        <w:rPr>
          <w:lang w:eastAsia="ar-SA"/>
        </w:rPr>
      </w:pPr>
    </w:p>
    <w:p w:rsidR="00711D01" w:rsidRDefault="00711D01" w:rsidP="000B1098">
      <w:pPr>
        <w:suppressAutoHyphens/>
        <w:autoSpaceDE w:val="0"/>
        <w:rPr>
          <w:lang w:eastAsia="ar-SA"/>
        </w:rPr>
      </w:pPr>
    </w:p>
    <w:p w:rsidR="009461A5" w:rsidRDefault="009461A5" w:rsidP="000B1098">
      <w:pPr>
        <w:suppressAutoHyphens/>
        <w:autoSpaceDE w:val="0"/>
        <w:rPr>
          <w:lang w:eastAsia="ar-SA"/>
        </w:rPr>
      </w:pPr>
    </w:p>
    <w:p w:rsidR="003E4657" w:rsidRPr="003E4657" w:rsidRDefault="003E4657" w:rsidP="003E4657">
      <w:pPr>
        <w:suppressAutoHyphens/>
        <w:autoSpaceDE w:val="0"/>
        <w:jc w:val="center"/>
        <w:rPr>
          <w:bCs/>
          <w:lang w:eastAsia="ar-SA"/>
        </w:rPr>
      </w:pPr>
      <w:r w:rsidRPr="003E4657">
        <w:rPr>
          <w:bCs/>
          <w:lang w:eastAsia="ar-SA"/>
        </w:rPr>
        <w:t>Обходной лист</w:t>
      </w:r>
    </w:p>
    <w:p w:rsidR="003E4657" w:rsidRPr="003E4657" w:rsidRDefault="003E4657" w:rsidP="003E4657">
      <w:pPr>
        <w:suppressAutoHyphens/>
        <w:autoSpaceDE w:val="0"/>
        <w:jc w:val="center"/>
        <w:rPr>
          <w:bCs/>
          <w:lang w:eastAsia="ar-SA"/>
        </w:rPr>
      </w:pPr>
      <w:r w:rsidRPr="003E4657">
        <w:rPr>
          <w:bCs/>
          <w:lang w:eastAsia="ar-SA"/>
        </w:rPr>
        <w:t>для согласования производства разрытия</w:t>
      </w:r>
    </w:p>
    <w:p w:rsidR="000B1098" w:rsidRDefault="000B1098" w:rsidP="003E4657">
      <w:pPr>
        <w:suppressAutoHyphens/>
        <w:autoSpaceDE w:val="0"/>
        <w:jc w:val="center"/>
        <w:rPr>
          <w:lang w:eastAsia="ar-SA"/>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3E4657" w:rsidRPr="003E4657" w:rsidTr="00C376FC">
        <w:tc>
          <w:tcPr>
            <w:tcW w:w="3336" w:type="dxa"/>
            <w:tcBorders>
              <w:top w:val="single" w:sz="4" w:space="0" w:color="auto"/>
              <w:bottom w:val="single" w:sz="4" w:space="0" w:color="auto"/>
              <w:right w:val="single" w:sz="4" w:space="0" w:color="auto"/>
            </w:tcBorders>
          </w:tcPr>
          <w:p w:rsidR="003E4657" w:rsidRPr="003E4657" w:rsidRDefault="003E4657" w:rsidP="003E4657">
            <w:pPr>
              <w:suppressAutoHyphens/>
              <w:autoSpaceDE w:val="0"/>
              <w:rPr>
                <w:bCs/>
                <w:lang w:eastAsia="ar-SA"/>
              </w:rPr>
            </w:pPr>
            <w:r w:rsidRPr="003E4657">
              <w:rPr>
                <w:bCs/>
                <w:lang w:eastAsia="ar-SA"/>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3E4657" w:rsidP="003E4657">
            <w:pPr>
              <w:suppressAutoHyphens/>
              <w:autoSpaceDE w:val="0"/>
              <w:rPr>
                <w:bCs/>
                <w:lang w:eastAsia="ar-SA"/>
              </w:rPr>
            </w:pPr>
            <w:r w:rsidRPr="003E4657">
              <w:rPr>
                <w:bCs/>
                <w:lang w:eastAsia="ar-SA"/>
              </w:rPr>
              <w:t>Адрес Организации, телефон</w:t>
            </w: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lang w:eastAsia="ar-SA"/>
              </w:rPr>
            </w:pPr>
            <w:r w:rsidRPr="003E4657">
              <w:rPr>
                <w:bCs/>
                <w:lang w:eastAsia="ar-SA"/>
              </w:rPr>
              <w:t>Отметка о согласовании</w:t>
            </w:r>
          </w:p>
        </w:tc>
      </w:tr>
      <w:tr w:rsidR="003E4657" w:rsidRPr="003E4657" w:rsidTr="00C376FC">
        <w:trPr>
          <w:trHeight w:val="832"/>
        </w:trPr>
        <w:tc>
          <w:tcPr>
            <w:tcW w:w="3336" w:type="dxa"/>
            <w:tcBorders>
              <w:top w:val="single" w:sz="4" w:space="0" w:color="auto"/>
              <w:bottom w:val="single" w:sz="4" w:space="0" w:color="auto"/>
              <w:right w:val="single" w:sz="4" w:space="0" w:color="auto"/>
            </w:tcBorders>
          </w:tcPr>
          <w:p w:rsidR="003E4657" w:rsidRPr="003E4657" w:rsidRDefault="003E4657" w:rsidP="00DA5900">
            <w:pPr>
              <w:suppressAutoHyphens/>
              <w:autoSpaceDE w:val="0"/>
              <w:rPr>
                <w:bCs/>
                <w:lang w:eastAsia="ar-SA"/>
              </w:rPr>
            </w:pPr>
            <w:r w:rsidRPr="003E4657">
              <w:rPr>
                <w:bCs/>
                <w:lang w:eastAsia="ar-SA"/>
              </w:rPr>
              <w:t>МУМПКХ ст. В</w:t>
            </w:r>
            <w:r w:rsidR="00DA5900">
              <w:rPr>
                <w:bCs/>
                <w:lang w:eastAsia="ar-SA"/>
              </w:rPr>
              <w:t>ладимир</w:t>
            </w:r>
            <w:r w:rsidRPr="003E4657">
              <w:rPr>
                <w:bCs/>
                <w:lang w:eastAsia="ar-SA"/>
              </w:rPr>
              <w:t>ской</w:t>
            </w:r>
          </w:p>
        </w:tc>
        <w:tc>
          <w:tcPr>
            <w:tcW w:w="3288" w:type="dxa"/>
            <w:tcBorders>
              <w:top w:val="single" w:sz="4" w:space="0" w:color="auto"/>
              <w:left w:val="single" w:sz="4" w:space="0" w:color="auto"/>
              <w:bottom w:val="single" w:sz="4" w:space="0" w:color="auto"/>
              <w:right w:val="single" w:sz="4" w:space="0" w:color="auto"/>
            </w:tcBorders>
          </w:tcPr>
          <w:p w:rsidR="003E4657" w:rsidRPr="003E4657" w:rsidRDefault="00C376FC" w:rsidP="003E4657">
            <w:pPr>
              <w:suppressAutoHyphens/>
              <w:autoSpaceDE w:val="0"/>
              <w:rPr>
                <w:bCs/>
                <w:lang w:eastAsia="ar-SA"/>
              </w:rPr>
            </w:pPr>
            <w:r>
              <w:rPr>
                <w:bCs/>
                <w:lang w:eastAsia="ar-SA"/>
              </w:rPr>
              <w:t>с</w:t>
            </w:r>
            <w:r w:rsidR="003E4657" w:rsidRPr="003E4657">
              <w:rPr>
                <w:bCs/>
                <w:lang w:eastAsia="ar-SA"/>
              </w:rPr>
              <w:t xml:space="preserve">т. </w:t>
            </w:r>
            <w:proofErr w:type="gramStart"/>
            <w:r w:rsidR="003E4657" w:rsidRPr="003E4657">
              <w:rPr>
                <w:bCs/>
                <w:lang w:eastAsia="ar-SA"/>
              </w:rPr>
              <w:t>В</w:t>
            </w:r>
            <w:r>
              <w:rPr>
                <w:bCs/>
                <w:lang w:eastAsia="ar-SA"/>
              </w:rPr>
              <w:t>ладимир</w:t>
            </w:r>
            <w:r w:rsidR="003E4657" w:rsidRPr="003E4657">
              <w:rPr>
                <w:bCs/>
                <w:lang w:eastAsia="ar-SA"/>
              </w:rPr>
              <w:t>ская</w:t>
            </w:r>
            <w:proofErr w:type="gramEnd"/>
            <w:r w:rsidR="003E4657" w:rsidRPr="003E4657">
              <w:rPr>
                <w:bCs/>
                <w:lang w:eastAsia="ar-SA"/>
              </w:rPr>
              <w:t xml:space="preserve">, ул. </w:t>
            </w:r>
            <w:r>
              <w:rPr>
                <w:bCs/>
                <w:lang w:eastAsia="ar-SA"/>
              </w:rPr>
              <w:t>30 лет Победы</w:t>
            </w:r>
            <w:r w:rsidR="003E4657" w:rsidRPr="003E4657">
              <w:rPr>
                <w:bCs/>
                <w:lang w:eastAsia="ar-SA"/>
              </w:rPr>
              <w:t>,</w:t>
            </w:r>
            <w:r>
              <w:rPr>
                <w:bCs/>
                <w:lang w:eastAsia="ar-SA"/>
              </w:rPr>
              <w:t xml:space="preserve"> 44</w:t>
            </w:r>
          </w:p>
          <w:p w:rsidR="003E4657" w:rsidRPr="003E4657" w:rsidRDefault="003E4657" w:rsidP="00C376FC">
            <w:pPr>
              <w:suppressAutoHyphens/>
              <w:autoSpaceDE w:val="0"/>
              <w:rPr>
                <w:bCs/>
                <w:lang w:eastAsia="ar-SA"/>
              </w:rPr>
            </w:pPr>
            <w:r w:rsidRPr="003E4657">
              <w:rPr>
                <w:bCs/>
                <w:lang w:eastAsia="ar-SA"/>
              </w:rPr>
              <w:t>Тел.</w:t>
            </w:r>
            <w:r w:rsidR="00C376FC">
              <w:rPr>
                <w:bCs/>
                <w:lang w:eastAsia="ar-SA"/>
              </w:rPr>
              <w:t>6-34-39</w:t>
            </w: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lang w:eastAsia="ar-SA"/>
              </w:rPr>
            </w:pPr>
          </w:p>
        </w:tc>
      </w:tr>
      <w:tr w:rsidR="003E4657" w:rsidRPr="003E4657" w:rsidTr="00C376FC">
        <w:tc>
          <w:tcPr>
            <w:tcW w:w="3336" w:type="dxa"/>
            <w:tcBorders>
              <w:top w:val="single" w:sz="4" w:space="0" w:color="auto"/>
              <w:bottom w:val="single" w:sz="4" w:space="0" w:color="auto"/>
              <w:right w:val="single" w:sz="4" w:space="0" w:color="auto"/>
            </w:tcBorders>
          </w:tcPr>
          <w:p w:rsidR="003E4657" w:rsidRPr="003E4657" w:rsidRDefault="003E4657" w:rsidP="003E4657">
            <w:pPr>
              <w:suppressAutoHyphens/>
              <w:autoSpaceDE w:val="0"/>
              <w:rPr>
                <w:bCs/>
                <w:lang w:eastAsia="ar-SA"/>
              </w:rPr>
            </w:pPr>
            <w:r w:rsidRPr="003E4657">
              <w:rPr>
                <w:bCs/>
                <w:lang w:eastAsia="ar-SA"/>
              </w:rPr>
              <w:t>ПАО «Ростелеком»</w:t>
            </w:r>
          </w:p>
        </w:tc>
        <w:tc>
          <w:tcPr>
            <w:tcW w:w="3288" w:type="dxa"/>
            <w:tcBorders>
              <w:top w:val="single" w:sz="4" w:space="0" w:color="auto"/>
              <w:left w:val="single" w:sz="4" w:space="0" w:color="auto"/>
              <w:bottom w:val="single" w:sz="4" w:space="0" w:color="auto"/>
              <w:right w:val="single" w:sz="4" w:space="0" w:color="auto"/>
            </w:tcBorders>
          </w:tcPr>
          <w:p w:rsidR="003E4657" w:rsidRDefault="00C376FC" w:rsidP="003E4657">
            <w:pPr>
              <w:suppressAutoHyphens/>
              <w:autoSpaceDE w:val="0"/>
              <w:rPr>
                <w:bCs/>
                <w:lang w:eastAsia="ar-SA"/>
              </w:rPr>
            </w:pPr>
            <w:r>
              <w:rPr>
                <w:bCs/>
                <w:lang w:eastAsia="ar-SA"/>
              </w:rPr>
              <w:t xml:space="preserve">г. Лабинск, ул. </w:t>
            </w:r>
            <w:proofErr w:type="gramStart"/>
            <w:r>
              <w:rPr>
                <w:bCs/>
                <w:lang w:eastAsia="ar-SA"/>
              </w:rPr>
              <w:t>Красная</w:t>
            </w:r>
            <w:proofErr w:type="gramEnd"/>
            <w:r>
              <w:rPr>
                <w:bCs/>
                <w:lang w:eastAsia="ar-SA"/>
              </w:rPr>
              <w:t>, 20</w:t>
            </w:r>
          </w:p>
          <w:p w:rsidR="00C376FC" w:rsidRPr="003E4657" w:rsidRDefault="00C376FC" w:rsidP="003E4657">
            <w:pPr>
              <w:suppressAutoHyphens/>
              <w:autoSpaceDE w:val="0"/>
              <w:rPr>
                <w:bCs/>
                <w:lang w:eastAsia="ar-SA"/>
              </w:rPr>
            </w:pPr>
            <w:r>
              <w:rPr>
                <w:bCs/>
                <w:lang w:eastAsia="ar-SA"/>
              </w:rPr>
              <w:t>тел. 8-988-460-09-97</w:t>
            </w: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lang w:eastAsia="ar-SA"/>
              </w:rPr>
            </w:pPr>
          </w:p>
        </w:tc>
      </w:tr>
      <w:tr w:rsidR="003E4657" w:rsidRPr="003E4657" w:rsidTr="00C376FC">
        <w:tc>
          <w:tcPr>
            <w:tcW w:w="3336" w:type="dxa"/>
            <w:tcBorders>
              <w:top w:val="single" w:sz="4" w:space="0" w:color="auto"/>
              <w:bottom w:val="single" w:sz="4" w:space="0" w:color="auto"/>
              <w:right w:val="single" w:sz="4" w:space="0" w:color="auto"/>
            </w:tcBorders>
          </w:tcPr>
          <w:p w:rsidR="003E4657" w:rsidRPr="003E4657" w:rsidRDefault="003E4657" w:rsidP="003E4657">
            <w:pPr>
              <w:suppressAutoHyphens/>
              <w:autoSpaceDE w:val="0"/>
              <w:rPr>
                <w:bCs/>
                <w:lang w:eastAsia="ar-SA"/>
              </w:rPr>
            </w:pPr>
            <w:r w:rsidRPr="003E4657">
              <w:rPr>
                <w:bCs/>
                <w:lang w:eastAsia="ar-SA"/>
              </w:rPr>
              <w:t>АО «Газпром газораспределение Краснодар» филиал №8</w:t>
            </w:r>
          </w:p>
          <w:p w:rsidR="003E4657" w:rsidRPr="003E4657" w:rsidRDefault="003E4657" w:rsidP="003E4657">
            <w:pPr>
              <w:suppressAutoHyphens/>
              <w:autoSpaceDE w:val="0"/>
              <w:rPr>
                <w:bCs/>
                <w:lang w:eastAsia="ar-SA"/>
              </w:rPr>
            </w:pPr>
          </w:p>
        </w:tc>
        <w:tc>
          <w:tcPr>
            <w:tcW w:w="3288" w:type="dxa"/>
            <w:tcBorders>
              <w:top w:val="single" w:sz="4" w:space="0" w:color="auto"/>
              <w:left w:val="single" w:sz="4" w:space="0" w:color="auto"/>
              <w:bottom w:val="single" w:sz="4" w:space="0" w:color="auto"/>
              <w:right w:val="single" w:sz="4" w:space="0" w:color="auto"/>
            </w:tcBorders>
          </w:tcPr>
          <w:p w:rsidR="00C376FC" w:rsidRPr="00C376FC" w:rsidRDefault="00C376FC" w:rsidP="00C376FC">
            <w:pPr>
              <w:suppressAutoHyphens/>
              <w:autoSpaceDE w:val="0"/>
              <w:rPr>
                <w:bCs/>
                <w:lang w:eastAsia="ar-SA"/>
              </w:rPr>
            </w:pPr>
            <w:r w:rsidRPr="00C376FC">
              <w:rPr>
                <w:bCs/>
                <w:lang w:eastAsia="ar-SA"/>
              </w:rPr>
              <w:t xml:space="preserve">ст. </w:t>
            </w:r>
            <w:proofErr w:type="gramStart"/>
            <w:r w:rsidRPr="00C376FC">
              <w:rPr>
                <w:bCs/>
                <w:lang w:eastAsia="ar-SA"/>
              </w:rPr>
              <w:t>Владимирская</w:t>
            </w:r>
            <w:proofErr w:type="gramEnd"/>
            <w:r w:rsidRPr="00C376FC">
              <w:rPr>
                <w:bCs/>
                <w:lang w:eastAsia="ar-SA"/>
              </w:rPr>
              <w:t>, ул. 30 лет Победы, 4</w:t>
            </w:r>
            <w:r>
              <w:rPr>
                <w:bCs/>
                <w:lang w:eastAsia="ar-SA"/>
              </w:rPr>
              <w:t>2</w:t>
            </w:r>
          </w:p>
          <w:p w:rsidR="003E4657" w:rsidRPr="003E4657" w:rsidRDefault="00C376FC" w:rsidP="00C376FC">
            <w:pPr>
              <w:suppressAutoHyphens/>
              <w:autoSpaceDE w:val="0"/>
              <w:rPr>
                <w:bCs/>
                <w:lang w:eastAsia="ar-SA"/>
              </w:rPr>
            </w:pPr>
            <w:r w:rsidRPr="00C376FC">
              <w:rPr>
                <w:bCs/>
                <w:lang w:eastAsia="ar-SA"/>
              </w:rPr>
              <w:t>Тел.6-3</w:t>
            </w:r>
            <w:r>
              <w:rPr>
                <w:bCs/>
                <w:lang w:eastAsia="ar-SA"/>
              </w:rPr>
              <w:t>3</w:t>
            </w:r>
            <w:r w:rsidRPr="00C376FC">
              <w:rPr>
                <w:bCs/>
                <w:lang w:eastAsia="ar-SA"/>
              </w:rPr>
              <w:t>-</w:t>
            </w:r>
            <w:r>
              <w:rPr>
                <w:bCs/>
                <w:lang w:eastAsia="ar-SA"/>
              </w:rPr>
              <w:t>44</w:t>
            </w:r>
          </w:p>
        </w:tc>
        <w:tc>
          <w:tcPr>
            <w:tcW w:w="3341" w:type="dxa"/>
            <w:tcBorders>
              <w:top w:val="single" w:sz="4" w:space="0" w:color="auto"/>
              <w:left w:val="single" w:sz="4" w:space="0" w:color="auto"/>
              <w:bottom w:val="single" w:sz="4" w:space="0" w:color="auto"/>
            </w:tcBorders>
          </w:tcPr>
          <w:p w:rsidR="003E4657" w:rsidRPr="003E4657" w:rsidRDefault="003E4657" w:rsidP="003E4657">
            <w:pPr>
              <w:suppressAutoHyphens/>
              <w:autoSpaceDE w:val="0"/>
              <w:rPr>
                <w:bCs/>
                <w:lang w:eastAsia="ar-SA"/>
              </w:rPr>
            </w:pPr>
          </w:p>
        </w:tc>
      </w:tr>
    </w:tbl>
    <w:p w:rsidR="000B1098" w:rsidRDefault="000B1098" w:rsidP="000B1098">
      <w:pPr>
        <w:suppressAutoHyphens/>
        <w:autoSpaceDE w:val="0"/>
        <w:rPr>
          <w:lang w:eastAsia="ar-SA"/>
        </w:rPr>
      </w:pPr>
    </w:p>
    <w:p w:rsidR="00711D01" w:rsidRDefault="00711D01" w:rsidP="000B1098">
      <w:pPr>
        <w:suppressAutoHyphens/>
        <w:autoSpaceDE w:val="0"/>
        <w:rPr>
          <w:lang w:eastAsia="ar-SA"/>
        </w:rPr>
      </w:pPr>
    </w:p>
    <w:p w:rsidR="003C35CF" w:rsidRPr="00392DB8" w:rsidRDefault="003C35CF" w:rsidP="003C35CF">
      <w:pPr>
        <w:jc w:val="right"/>
        <w:rPr>
          <w:bCs/>
        </w:rPr>
      </w:pPr>
      <w:r w:rsidRPr="00392DB8">
        <w:rPr>
          <w:bCs/>
        </w:rPr>
        <w:t xml:space="preserve">Главе администрации </w:t>
      </w:r>
    </w:p>
    <w:p w:rsidR="003C35CF" w:rsidRPr="00392DB8" w:rsidRDefault="003C35CF" w:rsidP="003C35CF">
      <w:pPr>
        <w:jc w:val="right"/>
        <w:rPr>
          <w:bCs/>
        </w:rPr>
      </w:pPr>
      <w:r w:rsidRPr="00392DB8">
        <w:rPr>
          <w:bCs/>
        </w:rPr>
        <w:t>Владимирского сельского поселения</w:t>
      </w:r>
    </w:p>
    <w:p w:rsidR="003C35CF" w:rsidRPr="00392DB8" w:rsidRDefault="003C35CF" w:rsidP="003C35CF">
      <w:pPr>
        <w:jc w:val="right"/>
        <w:rPr>
          <w:bCs/>
        </w:rPr>
      </w:pPr>
      <w:r w:rsidRPr="00392DB8">
        <w:rPr>
          <w:bCs/>
        </w:rPr>
        <w:t>Лабинского района</w:t>
      </w:r>
    </w:p>
    <w:p w:rsidR="003C35CF" w:rsidRDefault="003C35CF" w:rsidP="003C35CF">
      <w:pPr>
        <w:jc w:val="right"/>
        <w:rPr>
          <w:bCs/>
        </w:rPr>
      </w:pPr>
      <w:r w:rsidRPr="00392DB8">
        <w:rPr>
          <w:bCs/>
        </w:rPr>
        <w:t>_______________________________</w:t>
      </w:r>
    </w:p>
    <w:p w:rsidR="003C35CF" w:rsidRDefault="003C35CF" w:rsidP="003C35CF">
      <w:pPr>
        <w:jc w:val="right"/>
        <w:rPr>
          <w:bCs/>
        </w:rPr>
      </w:pPr>
      <w:r>
        <w:rPr>
          <w:bCs/>
        </w:rPr>
        <w:t>_______________________________</w:t>
      </w:r>
    </w:p>
    <w:p w:rsidR="003C35CF" w:rsidRPr="00392DB8" w:rsidRDefault="003C35CF" w:rsidP="003C35CF">
      <w:pPr>
        <w:jc w:val="right"/>
        <w:rPr>
          <w:bCs/>
        </w:rPr>
      </w:pPr>
      <w:r>
        <w:rPr>
          <w:bCs/>
        </w:rPr>
        <w:t>(указать Ф.И.О заявителя)</w:t>
      </w:r>
    </w:p>
    <w:p w:rsidR="00392DB8" w:rsidRPr="00392DB8" w:rsidRDefault="00392DB8" w:rsidP="00392DB8">
      <w:pPr>
        <w:jc w:val="right"/>
        <w:rPr>
          <w:bCs/>
        </w:rPr>
      </w:pPr>
    </w:p>
    <w:p w:rsidR="00392DB8" w:rsidRDefault="00392DB8" w:rsidP="00392DB8">
      <w:pPr>
        <w:jc w:val="both"/>
        <w:rPr>
          <w:bCs/>
          <w:sz w:val="28"/>
          <w:szCs w:val="28"/>
        </w:rPr>
      </w:pPr>
    </w:p>
    <w:p w:rsidR="00392DB8" w:rsidRPr="00392DB8" w:rsidRDefault="00392DB8" w:rsidP="00392DB8">
      <w:pPr>
        <w:widowControl w:val="0"/>
        <w:autoSpaceDE w:val="0"/>
        <w:autoSpaceDN w:val="0"/>
        <w:adjustRightInd w:val="0"/>
        <w:jc w:val="center"/>
        <w:outlineLvl w:val="0"/>
        <w:rPr>
          <w:rFonts w:eastAsiaTheme="minorEastAsia"/>
          <w:b/>
          <w:bCs/>
          <w:color w:val="26282F"/>
        </w:rPr>
      </w:pPr>
      <w:r w:rsidRPr="00392DB8">
        <w:rPr>
          <w:rFonts w:eastAsiaTheme="minorEastAsia"/>
          <w:b/>
          <w:bCs/>
          <w:color w:val="26282F"/>
        </w:rPr>
        <w:t>ЗАЯВЛЕНИЕ</w:t>
      </w:r>
    </w:p>
    <w:p w:rsidR="00392DB8" w:rsidRPr="00392DB8" w:rsidRDefault="00392DB8" w:rsidP="00392DB8">
      <w:pPr>
        <w:suppressAutoHyphens/>
        <w:autoSpaceDE w:val="0"/>
        <w:jc w:val="center"/>
        <w:rPr>
          <w:lang w:eastAsia="ar-SA"/>
        </w:rPr>
      </w:pPr>
      <w:r w:rsidRPr="00392DB8">
        <w:rPr>
          <w:rFonts w:eastAsiaTheme="minorEastAsia"/>
          <w:b/>
          <w:bCs/>
          <w:color w:val="26282F"/>
        </w:rPr>
        <w:t xml:space="preserve">на предоставление </w:t>
      </w:r>
      <w:proofErr w:type="gramStart"/>
      <w:r w:rsidRPr="00392DB8">
        <w:rPr>
          <w:rFonts w:eastAsiaTheme="minorEastAsia"/>
          <w:b/>
          <w:bCs/>
          <w:color w:val="26282F"/>
        </w:rPr>
        <w:t>разрешения</w:t>
      </w:r>
      <w:proofErr w:type="gramEnd"/>
      <w:r w:rsidRPr="00392DB8">
        <w:rPr>
          <w:rFonts w:eastAsiaTheme="minorEastAsia"/>
          <w:b/>
          <w:bCs/>
          <w:color w:val="26282F"/>
        </w:rPr>
        <w:t xml:space="preserve"> на осуществление земляных работ</w:t>
      </w:r>
    </w:p>
    <w:p w:rsidR="00392DB8" w:rsidRDefault="00392DB8" w:rsidP="00392DB8">
      <w:pPr>
        <w:suppressAutoHyphens/>
        <w:autoSpaceDE w:val="0"/>
        <w:jc w:val="right"/>
        <w:rPr>
          <w:lang w:eastAsia="ar-SA"/>
        </w:rPr>
      </w:pPr>
      <w:r>
        <w:rPr>
          <w:lang w:eastAsia="ar-SA"/>
        </w:rPr>
        <w:t>(для юридических лиц)</w:t>
      </w:r>
    </w:p>
    <w:p w:rsidR="000B1098" w:rsidRDefault="000B1098" w:rsidP="000B1098">
      <w:pPr>
        <w:suppressAutoHyphens/>
        <w:autoSpaceDE w:val="0"/>
        <w:rPr>
          <w:lang w:eastAsia="ar-SA"/>
        </w:rPr>
      </w:pPr>
      <w:r>
        <w:rPr>
          <w:lang w:eastAsia="ar-SA"/>
        </w:rPr>
        <w:t>1)</w:t>
      </w:r>
      <w:r>
        <w:rPr>
          <w:lang w:eastAsia="ar-SA"/>
        </w:rPr>
        <w:tab/>
        <w:t>Прошу выдать разрешение на производство работ, по адресу:</w:t>
      </w:r>
    </w:p>
    <w:p w:rsidR="000B1098" w:rsidRDefault="000B1098" w:rsidP="000B1098">
      <w:pPr>
        <w:suppressAutoHyphens/>
        <w:autoSpaceDE w:val="0"/>
        <w:rPr>
          <w:lang w:eastAsia="ar-SA"/>
        </w:rPr>
      </w:pPr>
      <w:r>
        <w:rPr>
          <w:lang w:eastAsia="ar-SA"/>
        </w:rPr>
        <w:t>_______________________________________________________________________________</w:t>
      </w:r>
    </w:p>
    <w:p w:rsidR="000B1098" w:rsidRDefault="000B1098" w:rsidP="000B1098">
      <w:pPr>
        <w:suppressAutoHyphens/>
        <w:autoSpaceDE w:val="0"/>
        <w:rPr>
          <w:lang w:eastAsia="ar-SA"/>
        </w:rPr>
      </w:pPr>
      <w:r>
        <w:rPr>
          <w:lang w:eastAsia="ar-SA"/>
        </w:rPr>
        <w:t>(адрес объекта)</w:t>
      </w:r>
    </w:p>
    <w:p w:rsidR="000B1098" w:rsidRDefault="000B1098" w:rsidP="000B1098">
      <w:pPr>
        <w:suppressAutoHyphens/>
        <w:autoSpaceDE w:val="0"/>
        <w:rPr>
          <w:lang w:eastAsia="ar-SA"/>
        </w:rPr>
      </w:pPr>
      <w:r>
        <w:rPr>
          <w:lang w:eastAsia="ar-SA"/>
        </w:rPr>
        <w:t>_______________________________________________________________________________</w:t>
      </w:r>
    </w:p>
    <w:p w:rsidR="000B1098" w:rsidRDefault="000B1098" w:rsidP="000B1098">
      <w:pPr>
        <w:suppressAutoHyphens/>
        <w:autoSpaceDE w:val="0"/>
        <w:rPr>
          <w:lang w:eastAsia="ar-SA"/>
        </w:rPr>
      </w:pPr>
      <w:r>
        <w:rPr>
          <w:lang w:eastAsia="ar-SA"/>
        </w:rPr>
        <w:t>(вид работ)</w:t>
      </w:r>
    </w:p>
    <w:p w:rsidR="000B1098" w:rsidRDefault="000B1098" w:rsidP="000B1098">
      <w:pPr>
        <w:suppressAutoHyphens/>
        <w:autoSpaceDE w:val="0"/>
        <w:rPr>
          <w:lang w:eastAsia="ar-SA"/>
        </w:rPr>
      </w:pPr>
      <w:r>
        <w:rPr>
          <w:lang w:eastAsia="ar-SA"/>
        </w:rPr>
        <w:t>2)</w:t>
      </w:r>
      <w:r>
        <w:rPr>
          <w:lang w:eastAsia="ar-SA"/>
        </w:rPr>
        <w:tab/>
        <w:t>Работы будет выполнять:</w:t>
      </w:r>
      <w:r>
        <w:rPr>
          <w:lang w:eastAsia="ar-SA"/>
        </w:rPr>
        <w:tab/>
      </w:r>
    </w:p>
    <w:p w:rsidR="000B1098" w:rsidRDefault="000B1098" w:rsidP="000B1098">
      <w:pPr>
        <w:suppressAutoHyphens/>
        <w:autoSpaceDE w:val="0"/>
        <w:rPr>
          <w:lang w:eastAsia="ar-SA"/>
        </w:rPr>
      </w:pPr>
      <w:r>
        <w:rPr>
          <w:lang w:eastAsia="ar-SA"/>
        </w:rPr>
        <w:t>______________________________________________________________________________</w:t>
      </w:r>
    </w:p>
    <w:p w:rsidR="000B1098" w:rsidRDefault="000B1098" w:rsidP="000B1098">
      <w:pPr>
        <w:suppressAutoHyphens/>
        <w:autoSpaceDE w:val="0"/>
        <w:rPr>
          <w:lang w:eastAsia="ar-SA"/>
        </w:rPr>
      </w:pPr>
      <w:r>
        <w:rPr>
          <w:lang w:eastAsia="ar-SA"/>
        </w:rPr>
        <w:t>(наименование организации, исполняющей строительно-монтажные работы, юридический адрес, Ф.И.О. руководителя)</w:t>
      </w:r>
    </w:p>
    <w:p w:rsidR="000B1098" w:rsidRDefault="000B1098" w:rsidP="000B1098">
      <w:pPr>
        <w:suppressAutoHyphens/>
        <w:autoSpaceDE w:val="0"/>
        <w:rPr>
          <w:lang w:eastAsia="ar-SA"/>
        </w:rPr>
      </w:pPr>
      <w:r>
        <w:rPr>
          <w:lang w:eastAsia="ar-SA"/>
        </w:rPr>
        <w:t>3)</w:t>
      </w:r>
      <w:r>
        <w:rPr>
          <w:lang w:eastAsia="ar-SA"/>
        </w:rPr>
        <w:tab/>
        <w:t xml:space="preserve">Срок исполнения работ прошу установить </w:t>
      </w:r>
      <w:proofErr w:type="gramStart"/>
      <w:r>
        <w:rPr>
          <w:lang w:eastAsia="ar-SA"/>
        </w:rPr>
        <w:t>с</w:t>
      </w:r>
      <w:proofErr w:type="gramEnd"/>
      <w:r>
        <w:rPr>
          <w:lang w:eastAsia="ar-SA"/>
        </w:rPr>
        <w:t xml:space="preserve"> ________  по</w:t>
      </w:r>
      <w:r>
        <w:rPr>
          <w:lang w:eastAsia="ar-SA"/>
        </w:rPr>
        <w:tab/>
        <w:t>____________</w:t>
      </w:r>
    </w:p>
    <w:p w:rsidR="000B1098" w:rsidRDefault="000B1098" w:rsidP="000B1098">
      <w:pPr>
        <w:suppressAutoHyphens/>
        <w:autoSpaceDE w:val="0"/>
        <w:rPr>
          <w:lang w:eastAsia="ar-SA"/>
        </w:rPr>
      </w:pPr>
      <w:r>
        <w:rPr>
          <w:lang w:eastAsia="ar-SA"/>
        </w:rPr>
        <w:t>4)</w:t>
      </w:r>
      <w:r>
        <w:rPr>
          <w:lang w:eastAsia="ar-SA"/>
        </w:rPr>
        <w:tab/>
      </w:r>
      <w:proofErr w:type="gramStart"/>
      <w:r>
        <w:rPr>
          <w:lang w:eastAsia="ar-SA"/>
        </w:rPr>
        <w:t>Ответственный</w:t>
      </w:r>
      <w:proofErr w:type="gramEnd"/>
      <w:r>
        <w:rPr>
          <w:lang w:eastAsia="ar-SA"/>
        </w:rPr>
        <w:t xml:space="preserve"> за производство строительно-монтажных работ:</w:t>
      </w:r>
    </w:p>
    <w:p w:rsidR="000B1098" w:rsidRDefault="000B1098" w:rsidP="000B1098">
      <w:pPr>
        <w:suppressAutoHyphens/>
        <w:autoSpaceDE w:val="0"/>
        <w:rPr>
          <w:lang w:eastAsia="ar-SA"/>
        </w:rPr>
      </w:pPr>
      <w:r>
        <w:rPr>
          <w:lang w:eastAsia="ar-SA"/>
        </w:rPr>
        <w:t>________________________________________________________________________________</w:t>
      </w:r>
    </w:p>
    <w:p w:rsidR="000B1098" w:rsidRDefault="000B1098" w:rsidP="000B1098">
      <w:pPr>
        <w:suppressAutoHyphens/>
        <w:autoSpaceDE w:val="0"/>
        <w:rPr>
          <w:lang w:eastAsia="ar-SA"/>
        </w:rPr>
      </w:pPr>
      <w:r>
        <w:rPr>
          <w:lang w:eastAsia="ar-SA"/>
        </w:rPr>
        <w:t>(наименование организации, исполняющей строительно-монтажные работы, юридический адрес, Ф.И.О. руководителя)</w:t>
      </w:r>
      <w:r w:rsidR="00006451">
        <w:rPr>
          <w:lang w:eastAsia="ar-SA"/>
        </w:rPr>
        <w:t xml:space="preserve">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2"/>
        <w:gridCol w:w="846"/>
        <w:gridCol w:w="847"/>
        <w:gridCol w:w="282"/>
        <w:gridCol w:w="564"/>
        <w:gridCol w:w="846"/>
        <w:gridCol w:w="1410"/>
        <w:gridCol w:w="283"/>
        <w:gridCol w:w="845"/>
        <w:gridCol w:w="142"/>
        <w:gridCol w:w="705"/>
        <w:gridCol w:w="1036"/>
      </w:tblGrid>
      <w:tr w:rsidR="000B1098" w:rsidRPr="00015CA1" w:rsidTr="00015CA1">
        <w:trPr>
          <w:trHeight w:val="170"/>
        </w:trPr>
        <w:tc>
          <w:tcPr>
            <w:tcW w:w="9498" w:type="dxa"/>
            <w:gridSpan w:val="12"/>
            <w:tcBorders>
              <w:top w:val="nil"/>
              <w:left w:val="nil"/>
              <w:bottom w:val="nil"/>
              <w:right w:val="nil"/>
            </w:tcBorders>
          </w:tcPr>
          <w:p w:rsidR="000B1098" w:rsidRPr="00015CA1" w:rsidRDefault="000B1098" w:rsidP="000B1098">
            <w:pPr>
              <w:suppressAutoHyphens/>
              <w:autoSpaceDE w:val="0"/>
              <w:ind w:left="360"/>
              <w:jc w:val="center"/>
              <w:rPr>
                <w:bCs/>
                <w:lang w:eastAsia="ar-SA"/>
              </w:rPr>
            </w:pPr>
            <w:bookmarkStart w:id="44" w:name="sub_1008"/>
            <w:r w:rsidRPr="00015CA1">
              <w:rPr>
                <w:bCs/>
                <w:lang w:eastAsia="ar-SA"/>
              </w:rPr>
              <w:t>Обязательство по восстановлению разрытия</w:t>
            </w:r>
            <w:bookmarkEnd w:id="44"/>
          </w:p>
        </w:tc>
      </w:tr>
      <w:tr w:rsidR="000B1098" w:rsidRPr="000B1098" w:rsidTr="00015CA1">
        <w:trPr>
          <w:trHeight w:val="68"/>
        </w:trPr>
        <w:tc>
          <w:tcPr>
            <w:tcW w:w="9498" w:type="dxa"/>
            <w:gridSpan w:val="12"/>
            <w:tcBorders>
              <w:top w:val="nil"/>
              <w:left w:val="nil"/>
              <w:bottom w:val="nil"/>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9498" w:type="dxa"/>
            <w:gridSpan w:val="12"/>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При выполнении работ по разрытию</w:t>
            </w:r>
          </w:p>
        </w:tc>
      </w:tr>
      <w:tr w:rsidR="000B1098" w:rsidRPr="000B1098" w:rsidTr="000B1098">
        <w:trPr>
          <w:trHeight w:val="257"/>
        </w:trPr>
        <w:tc>
          <w:tcPr>
            <w:tcW w:w="9498" w:type="dxa"/>
            <w:gridSpan w:val="12"/>
            <w:tcBorders>
              <w:top w:val="single" w:sz="4" w:space="0" w:color="auto"/>
              <w:left w:val="nil"/>
              <w:bottom w:val="nil"/>
              <w:right w:val="nil"/>
            </w:tcBorders>
          </w:tcPr>
          <w:p w:rsidR="000B1098" w:rsidRPr="000B1098" w:rsidRDefault="000B1098" w:rsidP="000B1098">
            <w:pPr>
              <w:suppressAutoHyphens/>
              <w:autoSpaceDE w:val="0"/>
              <w:rPr>
                <w:lang w:eastAsia="ar-SA"/>
              </w:rPr>
            </w:pPr>
            <w:r w:rsidRPr="000B1098">
              <w:rPr>
                <w:lang w:eastAsia="ar-SA"/>
              </w:rPr>
              <w:t>(адрес объекта)</w:t>
            </w:r>
          </w:p>
        </w:tc>
      </w:tr>
      <w:tr w:rsidR="000B1098" w:rsidRPr="000B1098" w:rsidTr="000B1098">
        <w:trPr>
          <w:trHeight w:val="2629"/>
        </w:trPr>
        <w:tc>
          <w:tcPr>
            <w:tcW w:w="9498" w:type="dxa"/>
            <w:gridSpan w:val="12"/>
            <w:tcBorders>
              <w:top w:val="nil"/>
              <w:left w:val="nil"/>
              <w:bottom w:val="nil"/>
              <w:right w:val="nil"/>
            </w:tcBorders>
          </w:tcPr>
          <w:p w:rsidR="001C45E3" w:rsidRDefault="000B1098" w:rsidP="000B1098">
            <w:pPr>
              <w:suppressAutoHyphens/>
              <w:autoSpaceDE w:val="0"/>
              <w:jc w:val="both"/>
              <w:rPr>
                <w:lang w:eastAsia="ar-SA"/>
              </w:rPr>
            </w:pPr>
            <w:proofErr w:type="gramStart"/>
            <w:r w:rsidRPr="0096638A">
              <w:rPr>
                <w:lang w:eastAsia="ar-SA"/>
              </w:rPr>
              <w:lastRenderedPageBreak/>
              <w:t xml:space="preserve">будут соблюдены действующие нормы </w:t>
            </w:r>
            <w:hyperlink r:id="rId17" w:history="1">
              <w:r w:rsidRPr="0096638A">
                <w:rPr>
                  <w:rStyle w:val="ae"/>
                  <w:color w:val="auto"/>
                  <w:lang w:eastAsia="ar-SA"/>
                </w:rPr>
                <w:t>Закона</w:t>
              </w:r>
            </w:hyperlink>
            <w:r w:rsidRPr="0096638A">
              <w:rPr>
                <w:lang w:eastAsia="ar-SA"/>
              </w:rPr>
              <w:t xml:space="preserve"> Краснодарского края от 23 июля 2003 года N 608-КЗ "Об административных правонарушениях в Краснодарском крае" (ст.3.2) и </w:t>
            </w:r>
            <w:r w:rsidR="001C45E3" w:rsidRPr="001C45E3">
              <w:rPr>
                <w:lang w:eastAsia="ar-SA"/>
              </w:rPr>
              <w:t>Правил благоустройства Владимирского сельского поселения Лабинского района, утвержденных решением Совета Владимирского сельского поселения Лабинского района от 15 декабря 2017 года № 158/47 "Об утверждении Правил благоустройства территории Владимирского сельского поселения Лабинского района".</w:t>
            </w:r>
            <w:proofErr w:type="gramEnd"/>
          </w:p>
          <w:p w:rsidR="000B1098" w:rsidRPr="000B1098" w:rsidRDefault="000B1098" w:rsidP="000B1098">
            <w:pPr>
              <w:suppressAutoHyphens/>
              <w:autoSpaceDE w:val="0"/>
              <w:jc w:val="both"/>
              <w:rPr>
                <w:lang w:eastAsia="ar-SA"/>
              </w:rPr>
            </w:pPr>
            <w:r w:rsidRPr="0096638A">
              <w:rPr>
                <w:lang w:eastAsia="ar-SA"/>
              </w:rPr>
              <w:t xml:space="preserve">Лицо, ответственное за восстановление </w:t>
            </w:r>
            <w:r w:rsidRPr="000B1098">
              <w:rPr>
                <w:lang w:eastAsia="ar-SA"/>
              </w:rPr>
              <w:t xml:space="preserve">разрытия, гарантирует качество работ при восстановлении </w:t>
            </w:r>
            <w:proofErr w:type="spellStart"/>
            <w:proofErr w:type="gramStart"/>
            <w:r w:rsidRPr="000B1098">
              <w:rPr>
                <w:lang w:eastAsia="ar-SA"/>
              </w:rPr>
              <w:t>асфальто</w:t>
            </w:r>
            <w:proofErr w:type="spellEnd"/>
            <w:r w:rsidRPr="000B1098">
              <w:rPr>
                <w:lang w:eastAsia="ar-SA"/>
              </w:rPr>
              <w:t>-бетонного</w:t>
            </w:r>
            <w:proofErr w:type="gramEnd"/>
            <w:r w:rsidRPr="000B1098">
              <w:rPr>
                <w:lang w:eastAsia="ar-SA"/>
              </w:rPr>
              <w:t xml:space="preserve"> покрытия в течение двух лет и одного года при восстановлении песчано-гравийного покрытия.</w:t>
            </w:r>
          </w:p>
          <w:p w:rsidR="000B1098" w:rsidRPr="000B1098" w:rsidRDefault="000B1098" w:rsidP="000B1098">
            <w:pPr>
              <w:suppressAutoHyphens/>
              <w:autoSpaceDE w:val="0"/>
              <w:jc w:val="both"/>
              <w:rPr>
                <w:lang w:eastAsia="ar-SA"/>
              </w:rPr>
            </w:pPr>
            <w:r w:rsidRPr="000B1098">
              <w:rPr>
                <w:lang w:eastAsia="ar-SA"/>
              </w:rPr>
              <w:t xml:space="preserve">Ответственность за восстановление данного разрытия в полном объеме возложена </w:t>
            </w:r>
            <w:proofErr w:type="gramStart"/>
            <w:r w:rsidRPr="000B1098">
              <w:rPr>
                <w:lang w:eastAsia="ar-SA"/>
              </w:rPr>
              <w:t>на</w:t>
            </w:r>
            <w:proofErr w:type="gramEnd"/>
            <w:r w:rsidRPr="000B1098">
              <w:rPr>
                <w:lang w:eastAsia="ar-SA"/>
              </w:rPr>
              <w:t>:</w:t>
            </w:r>
          </w:p>
        </w:tc>
      </w:tr>
      <w:tr w:rsidR="000B1098" w:rsidRPr="000B1098" w:rsidTr="000B1098">
        <w:trPr>
          <w:trHeight w:val="271"/>
        </w:trPr>
        <w:tc>
          <w:tcPr>
            <w:tcW w:w="3667" w:type="dxa"/>
            <w:gridSpan w:val="4"/>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Наименование предприятия</w:t>
            </w:r>
          </w:p>
        </w:tc>
        <w:tc>
          <w:tcPr>
            <w:tcW w:w="5831" w:type="dxa"/>
            <w:gridSpan w:val="8"/>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4231" w:type="dxa"/>
            <w:gridSpan w:val="5"/>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Свидетельство о регистрации</w:t>
            </w:r>
          </w:p>
        </w:tc>
        <w:tc>
          <w:tcPr>
            <w:tcW w:w="2256" w:type="dxa"/>
            <w:gridSpan w:val="2"/>
            <w:tcBorders>
              <w:top w:val="nil"/>
              <w:left w:val="nil"/>
              <w:bottom w:val="single" w:sz="4" w:space="0" w:color="auto"/>
              <w:right w:val="nil"/>
            </w:tcBorders>
          </w:tcPr>
          <w:p w:rsidR="000B1098" w:rsidRPr="000B1098" w:rsidRDefault="000B1098" w:rsidP="000B1098">
            <w:pPr>
              <w:suppressAutoHyphens/>
              <w:autoSpaceDE w:val="0"/>
              <w:rPr>
                <w:lang w:eastAsia="ar-SA"/>
              </w:rPr>
            </w:pPr>
          </w:p>
        </w:tc>
        <w:tc>
          <w:tcPr>
            <w:tcW w:w="1128" w:type="dxa"/>
            <w:gridSpan w:val="2"/>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ИНН</w:t>
            </w:r>
          </w:p>
        </w:tc>
        <w:tc>
          <w:tcPr>
            <w:tcW w:w="1883" w:type="dxa"/>
            <w:gridSpan w:val="3"/>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4231" w:type="dxa"/>
            <w:gridSpan w:val="5"/>
            <w:tcBorders>
              <w:top w:val="nil"/>
              <w:left w:val="nil"/>
              <w:bottom w:val="nil"/>
              <w:right w:val="nil"/>
            </w:tcBorders>
          </w:tcPr>
          <w:p w:rsidR="000B1098" w:rsidRPr="000B1098" w:rsidRDefault="000B1098" w:rsidP="000B1098">
            <w:pPr>
              <w:suppressAutoHyphens/>
              <w:autoSpaceDE w:val="0"/>
              <w:rPr>
                <w:lang w:eastAsia="ar-SA"/>
              </w:rPr>
            </w:pPr>
          </w:p>
        </w:tc>
        <w:tc>
          <w:tcPr>
            <w:tcW w:w="2256" w:type="dxa"/>
            <w:gridSpan w:val="2"/>
            <w:tcBorders>
              <w:top w:val="single" w:sz="4" w:space="0" w:color="auto"/>
              <w:left w:val="nil"/>
              <w:bottom w:val="nil"/>
              <w:right w:val="nil"/>
            </w:tcBorders>
          </w:tcPr>
          <w:p w:rsidR="000B1098" w:rsidRPr="000B1098" w:rsidRDefault="000B1098" w:rsidP="001D7429">
            <w:pPr>
              <w:suppressAutoHyphens/>
              <w:autoSpaceDE w:val="0"/>
              <w:rPr>
                <w:lang w:eastAsia="ar-SA"/>
              </w:rPr>
            </w:pPr>
            <w:r w:rsidRPr="000B1098">
              <w:rPr>
                <w:lang w:eastAsia="ar-SA"/>
              </w:rPr>
              <w:t>(</w:t>
            </w:r>
            <w:r w:rsidR="001D7429">
              <w:rPr>
                <w:lang w:eastAsia="ar-SA"/>
              </w:rPr>
              <w:t>№</w:t>
            </w:r>
            <w:r w:rsidRPr="000B1098">
              <w:rPr>
                <w:lang w:eastAsia="ar-SA"/>
              </w:rPr>
              <w:t>, дата)</w:t>
            </w:r>
          </w:p>
        </w:tc>
        <w:tc>
          <w:tcPr>
            <w:tcW w:w="3011" w:type="dxa"/>
            <w:gridSpan w:val="5"/>
            <w:tcBorders>
              <w:top w:val="nil"/>
              <w:left w:val="nil"/>
              <w:bottom w:val="nil"/>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2538" w:type="dxa"/>
            <w:gridSpan w:val="2"/>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Расчетный счет</w:t>
            </w:r>
          </w:p>
        </w:tc>
        <w:tc>
          <w:tcPr>
            <w:tcW w:w="6960" w:type="dxa"/>
            <w:gridSpan w:val="10"/>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2538" w:type="dxa"/>
            <w:gridSpan w:val="2"/>
            <w:tcBorders>
              <w:top w:val="nil"/>
              <w:left w:val="nil"/>
              <w:bottom w:val="nil"/>
              <w:right w:val="nil"/>
            </w:tcBorders>
          </w:tcPr>
          <w:p w:rsidR="000B1098" w:rsidRPr="000B1098" w:rsidRDefault="000B1098" w:rsidP="000B1098">
            <w:pPr>
              <w:suppressAutoHyphens/>
              <w:autoSpaceDE w:val="0"/>
              <w:rPr>
                <w:lang w:eastAsia="ar-SA"/>
              </w:rPr>
            </w:pPr>
          </w:p>
        </w:tc>
        <w:tc>
          <w:tcPr>
            <w:tcW w:w="6960" w:type="dxa"/>
            <w:gridSpan w:val="10"/>
            <w:tcBorders>
              <w:top w:val="single" w:sz="4" w:space="0" w:color="auto"/>
              <w:left w:val="nil"/>
              <w:bottom w:val="nil"/>
              <w:right w:val="nil"/>
            </w:tcBorders>
          </w:tcPr>
          <w:p w:rsidR="000B1098" w:rsidRPr="000B1098" w:rsidRDefault="000B1098" w:rsidP="001D7429">
            <w:pPr>
              <w:suppressAutoHyphens/>
              <w:autoSpaceDE w:val="0"/>
              <w:rPr>
                <w:lang w:eastAsia="ar-SA"/>
              </w:rPr>
            </w:pPr>
            <w:r w:rsidRPr="000B1098">
              <w:rPr>
                <w:lang w:eastAsia="ar-SA"/>
              </w:rPr>
              <w:t>(</w:t>
            </w:r>
            <w:r w:rsidR="001D7429">
              <w:rPr>
                <w:lang w:eastAsia="ar-SA"/>
              </w:rPr>
              <w:t>№</w:t>
            </w:r>
            <w:r w:rsidRPr="000B1098">
              <w:rPr>
                <w:lang w:eastAsia="ar-SA"/>
              </w:rPr>
              <w:t xml:space="preserve"> банковского счёта и банковские реквизиты)</w:t>
            </w:r>
          </w:p>
        </w:tc>
      </w:tr>
      <w:tr w:rsidR="000B1098" w:rsidRPr="000B1098" w:rsidTr="000B1098">
        <w:trPr>
          <w:trHeight w:val="271"/>
        </w:trPr>
        <w:tc>
          <w:tcPr>
            <w:tcW w:w="1692" w:type="dxa"/>
            <w:tcBorders>
              <w:top w:val="nil"/>
              <w:left w:val="nil"/>
              <w:bottom w:val="nil"/>
              <w:right w:val="nil"/>
            </w:tcBorders>
          </w:tcPr>
          <w:p w:rsidR="000B1098" w:rsidRPr="00015CA1" w:rsidRDefault="00392DB8" w:rsidP="000B1098">
            <w:pPr>
              <w:suppressAutoHyphens/>
              <w:autoSpaceDE w:val="0"/>
              <w:rPr>
                <w:lang w:eastAsia="ar-SA"/>
              </w:rPr>
            </w:pPr>
            <w:hyperlink r:id="rId18" w:history="1">
              <w:r w:rsidR="000B1098" w:rsidRPr="00015CA1">
                <w:rPr>
                  <w:rStyle w:val="ae"/>
                  <w:color w:val="auto"/>
                  <w:u w:val="none"/>
                  <w:lang w:eastAsia="ar-SA"/>
                </w:rPr>
                <w:t>БИК</w:t>
              </w:r>
            </w:hyperlink>
          </w:p>
        </w:tc>
        <w:tc>
          <w:tcPr>
            <w:tcW w:w="1693" w:type="dxa"/>
            <w:gridSpan w:val="2"/>
            <w:tcBorders>
              <w:top w:val="nil"/>
              <w:left w:val="nil"/>
              <w:bottom w:val="single" w:sz="4" w:space="0" w:color="auto"/>
              <w:right w:val="nil"/>
            </w:tcBorders>
          </w:tcPr>
          <w:p w:rsidR="000B1098" w:rsidRPr="000B1098" w:rsidRDefault="000B1098" w:rsidP="000B1098">
            <w:pPr>
              <w:suppressAutoHyphens/>
              <w:autoSpaceDE w:val="0"/>
              <w:rPr>
                <w:lang w:eastAsia="ar-SA"/>
              </w:rPr>
            </w:pPr>
          </w:p>
        </w:tc>
        <w:tc>
          <w:tcPr>
            <w:tcW w:w="1692" w:type="dxa"/>
            <w:gridSpan w:val="3"/>
            <w:tcBorders>
              <w:top w:val="nil"/>
              <w:left w:val="nil"/>
              <w:bottom w:val="nil"/>
              <w:right w:val="nil"/>
            </w:tcBorders>
          </w:tcPr>
          <w:p w:rsidR="000B1098" w:rsidRPr="000B1098" w:rsidRDefault="000B1098" w:rsidP="000B1098">
            <w:pPr>
              <w:suppressAutoHyphens/>
              <w:autoSpaceDE w:val="0"/>
              <w:rPr>
                <w:lang w:eastAsia="ar-SA"/>
              </w:rPr>
            </w:pPr>
          </w:p>
        </w:tc>
        <w:tc>
          <w:tcPr>
            <w:tcW w:w="1693" w:type="dxa"/>
            <w:gridSpan w:val="2"/>
            <w:tcBorders>
              <w:top w:val="nil"/>
              <w:left w:val="nil"/>
              <w:bottom w:val="single" w:sz="4" w:space="0" w:color="auto"/>
              <w:right w:val="nil"/>
            </w:tcBorders>
          </w:tcPr>
          <w:p w:rsidR="000B1098" w:rsidRPr="000B1098" w:rsidRDefault="000B1098" w:rsidP="000B1098">
            <w:pPr>
              <w:suppressAutoHyphens/>
              <w:autoSpaceDE w:val="0"/>
              <w:rPr>
                <w:lang w:eastAsia="ar-SA"/>
              </w:rPr>
            </w:pPr>
          </w:p>
        </w:tc>
        <w:tc>
          <w:tcPr>
            <w:tcW w:w="1692" w:type="dxa"/>
            <w:gridSpan w:val="3"/>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ОКПО</w:t>
            </w:r>
          </w:p>
        </w:tc>
        <w:tc>
          <w:tcPr>
            <w:tcW w:w="1036" w:type="dxa"/>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3385" w:type="dxa"/>
            <w:gridSpan w:val="3"/>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Юридический адрес</w:t>
            </w:r>
          </w:p>
        </w:tc>
        <w:tc>
          <w:tcPr>
            <w:tcW w:w="3385" w:type="dxa"/>
            <w:gridSpan w:val="5"/>
            <w:tcBorders>
              <w:top w:val="single" w:sz="4" w:space="0" w:color="auto"/>
              <w:left w:val="nil"/>
              <w:bottom w:val="single" w:sz="4" w:space="0" w:color="auto"/>
              <w:right w:val="nil"/>
            </w:tcBorders>
          </w:tcPr>
          <w:p w:rsidR="000B1098" w:rsidRPr="000B1098" w:rsidRDefault="000B1098" w:rsidP="000B1098">
            <w:pPr>
              <w:suppressAutoHyphens/>
              <w:autoSpaceDE w:val="0"/>
              <w:rPr>
                <w:lang w:eastAsia="ar-SA"/>
              </w:rPr>
            </w:pPr>
          </w:p>
        </w:tc>
        <w:tc>
          <w:tcPr>
            <w:tcW w:w="987" w:type="dxa"/>
            <w:gridSpan w:val="2"/>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 тел.</w:t>
            </w:r>
          </w:p>
        </w:tc>
        <w:tc>
          <w:tcPr>
            <w:tcW w:w="1741" w:type="dxa"/>
            <w:gridSpan w:val="2"/>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3385" w:type="dxa"/>
            <w:gridSpan w:val="3"/>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Фактический адрес</w:t>
            </w:r>
          </w:p>
        </w:tc>
        <w:tc>
          <w:tcPr>
            <w:tcW w:w="3385" w:type="dxa"/>
            <w:gridSpan w:val="5"/>
            <w:tcBorders>
              <w:top w:val="single" w:sz="4" w:space="0" w:color="auto"/>
              <w:left w:val="nil"/>
              <w:bottom w:val="single" w:sz="4" w:space="0" w:color="auto"/>
              <w:right w:val="nil"/>
            </w:tcBorders>
          </w:tcPr>
          <w:p w:rsidR="000B1098" w:rsidRPr="000B1098" w:rsidRDefault="000B1098" w:rsidP="000B1098">
            <w:pPr>
              <w:suppressAutoHyphens/>
              <w:autoSpaceDE w:val="0"/>
              <w:rPr>
                <w:lang w:eastAsia="ar-SA"/>
              </w:rPr>
            </w:pPr>
          </w:p>
        </w:tc>
        <w:tc>
          <w:tcPr>
            <w:tcW w:w="987" w:type="dxa"/>
            <w:gridSpan w:val="2"/>
            <w:tcBorders>
              <w:top w:val="nil"/>
              <w:left w:val="nil"/>
              <w:bottom w:val="nil"/>
              <w:right w:val="nil"/>
            </w:tcBorders>
          </w:tcPr>
          <w:p w:rsidR="000B1098" w:rsidRPr="000B1098" w:rsidRDefault="000B1098" w:rsidP="000B1098">
            <w:pPr>
              <w:suppressAutoHyphens/>
              <w:autoSpaceDE w:val="0"/>
              <w:rPr>
                <w:lang w:eastAsia="ar-SA"/>
              </w:rPr>
            </w:pPr>
          </w:p>
          <w:p w:rsidR="000B1098" w:rsidRPr="000B1098" w:rsidRDefault="000B1098" w:rsidP="000B1098">
            <w:pPr>
              <w:suppressAutoHyphens/>
              <w:autoSpaceDE w:val="0"/>
              <w:rPr>
                <w:lang w:eastAsia="ar-SA"/>
              </w:rPr>
            </w:pPr>
            <w:r w:rsidRPr="000B1098">
              <w:rPr>
                <w:lang w:eastAsia="ar-SA"/>
              </w:rPr>
              <w:t>, тел.</w:t>
            </w:r>
          </w:p>
        </w:tc>
        <w:tc>
          <w:tcPr>
            <w:tcW w:w="1741" w:type="dxa"/>
            <w:gridSpan w:val="2"/>
            <w:tcBorders>
              <w:top w:val="single" w:sz="4" w:space="0" w:color="auto"/>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3385" w:type="dxa"/>
            <w:gridSpan w:val="3"/>
            <w:tcBorders>
              <w:top w:val="nil"/>
              <w:left w:val="nil"/>
              <w:bottom w:val="nil"/>
              <w:right w:val="nil"/>
            </w:tcBorders>
          </w:tcPr>
          <w:p w:rsidR="000B1098" w:rsidRPr="000B1098" w:rsidRDefault="000B1098" w:rsidP="000B1098">
            <w:pPr>
              <w:suppressAutoHyphens/>
              <w:autoSpaceDE w:val="0"/>
              <w:rPr>
                <w:lang w:eastAsia="ar-SA"/>
              </w:rPr>
            </w:pPr>
            <w:r w:rsidRPr="000B1098">
              <w:rPr>
                <w:lang w:eastAsia="ar-SA"/>
              </w:rPr>
              <w:t>Законный представитель</w:t>
            </w:r>
          </w:p>
        </w:tc>
        <w:tc>
          <w:tcPr>
            <w:tcW w:w="6113" w:type="dxa"/>
            <w:gridSpan w:val="9"/>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9498" w:type="dxa"/>
            <w:gridSpan w:val="12"/>
            <w:tcBorders>
              <w:top w:val="nil"/>
              <w:left w:val="nil"/>
              <w:bottom w:val="nil"/>
              <w:right w:val="nil"/>
            </w:tcBorders>
          </w:tcPr>
          <w:p w:rsidR="000B1098" w:rsidRPr="000B1098" w:rsidRDefault="000B1098" w:rsidP="000B1098">
            <w:pPr>
              <w:suppressAutoHyphens/>
              <w:autoSpaceDE w:val="0"/>
              <w:rPr>
                <w:lang w:eastAsia="ar-SA"/>
              </w:rPr>
            </w:pPr>
          </w:p>
        </w:tc>
      </w:tr>
      <w:tr w:rsidR="000B1098" w:rsidRPr="000B1098" w:rsidTr="000B1098">
        <w:trPr>
          <w:trHeight w:val="257"/>
        </w:trPr>
        <w:tc>
          <w:tcPr>
            <w:tcW w:w="9498" w:type="dxa"/>
            <w:gridSpan w:val="12"/>
            <w:tcBorders>
              <w:top w:val="nil"/>
              <w:left w:val="nil"/>
              <w:bottom w:val="single" w:sz="4" w:space="0" w:color="auto"/>
              <w:right w:val="nil"/>
            </w:tcBorders>
          </w:tcPr>
          <w:p w:rsidR="000B1098" w:rsidRPr="000B1098" w:rsidRDefault="000B1098" w:rsidP="000B1098">
            <w:pPr>
              <w:suppressAutoHyphens/>
              <w:autoSpaceDE w:val="0"/>
              <w:rPr>
                <w:lang w:eastAsia="ar-SA"/>
              </w:rPr>
            </w:pPr>
          </w:p>
        </w:tc>
      </w:tr>
      <w:tr w:rsidR="000B1098" w:rsidRPr="000B1098" w:rsidTr="000B1098">
        <w:trPr>
          <w:trHeight w:val="271"/>
        </w:trPr>
        <w:tc>
          <w:tcPr>
            <w:tcW w:w="9498" w:type="dxa"/>
            <w:gridSpan w:val="12"/>
            <w:tcBorders>
              <w:top w:val="single" w:sz="4" w:space="0" w:color="auto"/>
              <w:left w:val="nil"/>
              <w:bottom w:val="nil"/>
              <w:right w:val="nil"/>
            </w:tcBorders>
          </w:tcPr>
          <w:p w:rsidR="000B1098" w:rsidRPr="000B1098" w:rsidRDefault="000B1098" w:rsidP="001D7429">
            <w:pPr>
              <w:suppressAutoHyphens/>
              <w:autoSpaceDE w:val="0"/>
              <w:jc w:val="center"/>
              <w:rPr>
                <w:lang w:eastAsia="ar-SA"/>
              </w:rPr>
            </w:pPr>
            <w:r w:rsidRPr="000B1098">
              <w:rPr>
                <w:lang w:eastAsia="ar-SA"/>
              </w:rPr>
              <w:t>(Ф.И.О, дата, адрес места регистрации, проживания паспортные данные)</w:t>
            </w:r>
          </w:p>
        </w:tc>
      </w:tr>
      <w:tr w:rsidR="000B1098" w:rsidRPr="000B1098" w:rsidTr="000B1098">
        <w:trPr>
          <w:trHeight w:val="257"/>
        </w:trPr>
        <w:tc>
          <w:tcPr>
            <w:tcW w:w="9498" w:type="dxa"/>
            <w:gridSpan w:val="12"/>
            <w:tcBorders>
              <w:top w:val="nil"/>
              <w:left w:val="nil"/>
              <w:bottom w:val="nil"/>
              <w:right w:val="nil"/>
            </w:tcBorders>
          </w:tcPr>
          <w:p w:rsidR="003E4657" w:rsidRPr="000B1098" w:rsidRDefault="000B1098" w:rsidP="00711D01">
            <w:pPr>
              <w:suppressAutoHyphens/>
              <w:autoSpaceDE w:val="0"/>
              <w:rPr>
                <w:lang w:eastAsia="ar-SA"/>
              </w:rPr>
            </w:pPr>
            <w:r>
              <w:rPr>
                <w:lang w:eastAsia="ar-SA"/>
              </w:rPr>
              <w:t>Лицо, ответственное за восстановление разрытия_________________________________</w:t>
            </w:r>
          </w:p>
        </w:tc>
      </w:tr>
    </w:tbl>
    <w:p w:rsidR="00392DB8" w:rsidRDefault="00392DB8" w:rsidP="00711D01">
      <w:pPr>
        <w:suppressAutoHyphens/>
        <w:autoSpaceDE w:val="0"/>
        <w:ind w:firstLine="567"/>
        <w:rPr>
          <w:lang w:eastAsia="ar-SA"/>
        </w:rPr>
      </w:pPr>
      <w:r>
        <w:rPr>
          <w:lang w:eastAsia="ar-SA"/>
        </w:rPr>
        <w:t>Адрес электронной почты для связи с заявителем (при наличии):</w:t>
      </w:r>
    </w:p>
    <w:p w:rsidR="00392DB8" w:rsidRDefault="00392DB8" w:rsidP="00711D01">
      <w:pPr>
        <w:suppressAutoHyphens/>
        <w:autoSpaceDE w:val="0"/>
        <w:ind w:firstLine="567"/>
        <w:rPr>
          <w:lang w:eastAsia="ar-SA"/>
        </w:rPr>
      </w:pPr>
      <w:r>
        <w:rPr>
          <w:lang w:eastAsia="ar-SA"/>
        </w:rPr>
        <w:t>Телефон (факс) для связи с заявителем:+7(918) 000-00-01</w:t>
      </w:r>
    </w:p>
    <w:p w:rsidR="00392DB8" w:rsidRDefault="00392DB8" w:rsidP="00711D01">
      <w:pPr>
        <w:suppressAutoHyphens/>
        <w:autoSpaceDE w:val="0"/>
        <w:ind w:firstLine="567"/>
        <w:jc w:val="both"/>
        <w:rPr>
          <w:lang w:eastAsia="ar-SA"/>
        </w:rPr>
      </w:pPr>
      <w:r>
        <w:rPr>
          <w:lang w:eastAsia="ar-SA"/>
        </w:rPr>
        <w:t>В соответствии с Федеральным законом от 27.07.2006 № 152-ФЗ «О персональных данных» даю согласие на обработку всех относящихся ко мне и моему доверителю (в случае получения согласия на обработку персональных данных от представителя субъекта персональных данных) персональных данных, в целях рассмотрения настоящего заявления, принятия и оформления принятого по нему решения.</w:t>
      </w:r>
    </w:p>
    <w:p w:rsidR="00392DB8" w:rsidRDefault="00392DB8" w:rsidP="00711D01">
      <w:pPr>
        <w:suppressAutoHyphens/>
        <w:autoSpaceDE w:val="0"/>
        <w:ind w:firstLine="567"/>
        <w:jc w:val="both"/>
        <w:rPr>
          <w:lang w:eastAsia="ar-SA"/>
        </w:rPr>
      </w:pPr>
      <w:r>
        <w:rPr>
          <w:lang w:eastAsia="ar-SA"/>
        </w:rPr>
        <w:t>Документы, представленные мной для предоставления выдачи ордера, и сведения, указанные в заявлении, достоверны.</w:t>
      </w:r>
    </w:p>
    <w:p w:rsidR="00392DB8" w:rsidRDefault="00392DB8" w:rsidP="00392DB8">
      <w:pPr>
        <w:suppressAutoHyphens/>
        <w:autoSpaceDE w:val="0"/>
        <w:ind w:firstLine="567"/>
        <w:rPr>
          <w:lang w:eastAsia="ar-SA"/>
        </w:rPr>
      </w:pPr>
      <w:r>
        <w:rPr>
          <w:lang w:eastAsia="ar-SA"/>
        </w:rPr>
        <w:t>Документы прошу выдать (отметить необходимое поле):</w:t>
      </w:r>
    </w:p>
    <w:p w:rsidR="00392DB8" w:rsidRDefault="00392DB8" w:rsidP="00392DB8">
      <w:pPr>
        <w:suppressAutoHyphens/>
        <w:autoSpaceDE w:val="0"/>
        <w:rPr>
          <w:lang w:eastAsia="ar-SA"/>
        </w:rPr>
      </w:pPr>
      <w:r w:rsidRPr="00392DB8">
        <w:rPr>
          <w:bdr w:val="single" w:sz="4" w:space="0" w:color="auto"/>
          <w:lang w:eastAsia="ar-SA"/>
        </w:rPr>
        <w:t>v</w:t>
      </w:r>
      <w:r>
        <w:rPr>
          <w:lang w:eastAsia="ar-SA"/>
        </w:rPr>
        <w:tab/>
        <w:t>в МФЦ</w:t>
      </w:r>
    </w:p>
    <w:p w:rsidR="00392DB8" w:rsidRDefault="00392DB8" w:rsidP="00392DB8">
      <w:pPr>
        <w:suppressAutoHyphens/>
        <w:autoSpaceDE w:val="0"/>
        <w:rPr>
          <w:lang w:eastAsia="ar-SA"/>
        </w:rPr>
      </w:pPr>
      <w:r>
        <w:rPr>
          <w:lang w:eastAsia="ar-SA"/>
        </w:rPr>
        <w:t>□ в Управлении</w:t>
      </w:r>
    </w:p>
    <w:p w:rsidR="00392DB8" w:rsidRDefault="00392DB8" w:rsidP="00392DB8">
      <w:pPr>
        <w:suppressAutoHyphens/>
        <w:autoSpaceDE w:val="0"/>
        <w:rPr>
          <w:lang w:eastAsia="ar-SA"/>
        </w:rPr>
      </w:pPr>
      <w:r>
        <w:rPr>
          <w:lang w:eastAsia="ar-SA"/>
        </w:rPr>
        <w:t>□ посредством почтовой связи</w:t>
      </w:r>
    </w:p>
    <w:p w:rsidR="00392DB8" w:rsidRDefault="00392DB8" w:rsidP="00392DB8">
      <w:pPr>
        <w:suppressAutoHyphens/>
        <w:autoSpaceDE w:val="0"/>
        <w:rPr>
          <w:lang w:eastAsia="ar-SA"/>
        </w:rPr>
      </w:pPr>
      <w:r>
        <w:rPr>
          <w:lang w:eastAsia="ar-SA"/>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392DB8" w:rsidRDefault="00392DB8" w:rsidP="00392DB8">
      <w:pPr>
        <w:suppressAutoHyphens/>
        <w:autoSpaceDE w:val="0"/>
        <w:rPr>
          <w:lang w:eastAsia="ar-SA"/>
        </w:rPr>
      </w:pPr>
      <w:r>
        <w:rPr>
          <w:lang w:eastAsia="ar-SA"/>
        </w:rPr>
        <w:t>□ в виде электронного документа, который направляется заявителю посредством электронной почты.</w:t>
      </w: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80"/>
        <w:gridCol w:w="1820"/>
        <w:gridCol w:w="560"/>
        <w:gridCol w:w="2079"/>
      </w:tblGrid>
      <w:tr w:rsidR="00392DB8" w:rsidRPr="00392DB8" w:rsidTr="00392DB8">
        <w:tc>
          <w:tcPr>
            <w:tcW w:w="9639" w:type="dxa"/>
            <w:gridSpan w:val="6"/>
            <w:tcBorders>
              <w:top w:val="nil"/>
              <w:left w:val="nil"/>
              <w:bottom w:val="nil"/>
              <w:right w:val="nil"/>
            </w:tcBorders>
          </w:tcPr>
          <w:p w:rsidR="00392DB8" w:rsidRPr="00392DB8" w:rsidRDefault="00392DB8" w:rsidP="00392DB8">
            <w:pPr>
              <w:autoSpaceDE w:val="0"/>
              <w:autoSpaceDN w:val="0"/>
              <w:adjustRightInd w:val="0"/>
              <w:ind w:firstLine="720"/>
              <w:jc w:val="both"/>
            </w:pPr>
          </w:p>
          <w:p w:rsidR="00392DB8" w:rsidRPr="00392DB8" w:rsidRDefault="00392DB8" w:rsidP="00392DB8">
            <w:pPr>
              <w:autoSpaceDE w:val="0"/>
              <w:autoSpaceDN w:val="0"/>
              <w:adjustRightInd w:val="0"/>
              <w:ind w:firstLine="720"/>
              <w:jc w:val="both"/>
            </w:pPr>
            <w:r w:rsidRPr="00392DB8">
              <w:t>Расписку о принятии документов для предоставления земельного участка получи</w:t>
            </w:r>
            <w:proofErr w:type="gramStart"/>
            <w:r w:rsidRPr="00392DB8">
              <w:t>л(</w:t>
            </w:r>
            <w:proofErr w:type="gramEnd"/>
            <w:r w:rsidRPr="00392DB8">
              <w:t>а).</w:t>
            </w:r>
          </w:p>
        </w:tc>
      </w:tr>
      <w:tr w:rsidR="00392DB8" w:rsidRPr="00392DB8" w:rsidTr="00392DB8">
        <w:tc>
          <w:tcPr>
            <w:tcW w:w="9639" w:type="dxa"/>
            <w:gridSpan w:val="6"/>
            <w:tcBorders>
              <w:top w:val="nil"/>
              <w:left w:val="nil"/>
              <w:bottom w:val="nil"/>
              <w:right w:val="nil"/>
            </w:tcBorders>
          </w:tcPr>
          <w:p w:rsidR="00392DB8" w:rsidRPr="00392DB8" w:rsidRDefault="00392DB8" w:rsidP="00392DB8">
            <w:pPr>
              <w:autoSpaceDE w:val="0"/>
              <w:autoSpaceDN w:val="0"/>
              <w:adjustRightInd w:val="0"/>
              <w:jc w:val="both"/>
            </w:pPr>
          </w:p>
        </w:tc>
      </w:tr>
      <w:tr w:rsidR="00392DB8" w:rsidRPr="00392DB8" w:rsidTr="00392DB8">
        <w:tc>
          <w:tcPr>
            <w:tcW w:w="4900" w:type="dxa"/>
            <w:gridSpan w:val="2"/>
            <w:tcBorders>
              <w:top w:val="nil"/>
              <w:left w:val="nil"/>
              <w:bottom w:val="single" w:sz="4" w:space="0" w:color="auto"/>
              <w:right w:val="nil"/>
            </w:tcBorders>
          </w:tcPr>
          <w:p w:rsidR="00392DB8" w:rsidRPr="00392DB8" w:rsidRDefault="00392DB8" w:rsidP="00392DB8">
            <w:pPr>
              <w:autoSpaceDE w:val="0"/>
              <w:autoSpaceDN w:val="0"/>
              <w:adjustRightInd w:val="0"/>
              <w:jc w:val="both"/>
            </w:pPr>
          </w:p>
        </w:tc>
        <w:tc>
          <w:tcPr>
            <w:tcW w:w="280" w:type="dxa"/>
            <w:tcBorders>
              <w:top w:val="nil"/>
              <w:left w:val="nil"/>
              <w:bottom w:val="nil"/>
              <w:right w:val="nil"/>
            </w:tcBorders>
          </w:tcPr>
          <w:p w:rsidR="00392DB8" w:rsidRPr="00392DB8" w:rsidRDefault="00392DB8" w:rsidP="00392DB8">
            <w:pPr>
              <w:autoSpaceDE w:val="0"/>
              <w:autoSpaceDN w:val="0"/>
              <w:adjustRightInd w:val="0"/>
              <w:jc w:val="both"/>
            </w:pPr>
          </w:p>
        </w:tc>
        <w:tc>
          <w:tcPr>
            <w:tcW w:w="4459" w:type="dxa"/>
            <w:gridSpan w:val="3"/>
            <w:tcBorders>
              <w:top w:val="nil"/>
              <w:left w:val="nil"/>
              <w:bottom w:val="nil"/>
              <w:right w:val="nil"/>
            </w:tcBorders>
          </w:tcPr>
          <w:p w:rsidR="00392DB8" w:rsidRPr="00392DB8" w:rsidRDefault="00392DB8" w:rsidP="00392DB8">
            <w:pPr>
              <w:autoSpaceDE w:val="0"/>
              <w:autoSpaceDN w:val="0"/>
              <w:adjustRightInd w:val="0"/>
              <w:jc w:val="both"/>
            </w:pPr>
          </w:p>
        </w:tc>
      </w:tr>
      <w:tr w:rsidR="00392DB8" w:rsidRPr="00392DB8" w:rsidTr="00392DB8">
        <w:tc>
          <w:tcPr>
            <w:tcW w:w="5180" w:type="dxa"/>
            <w:gridSpan w:val="3"/>
            <w:tcBorders>
              <w:top w:val="nil"/>
              <w:left w:val="nil"/>
              <w:bottom w:val="nil"/>
              <w:right w:val="nil"/>
            </w:tcBorders>
          </w:tcPr>
          <w:p w:rsidR="00392DB8" w:rsidRPr="00392DB8" w:rsidRDefault="00392DB8" w:rsidP="00392DB8">
            <w:pPr>
              <w:autoSpaceDE w:val="0"/>
              <w:autoSpaceDN w:val="0"/>
              <w:adjustRightInd w:val="0"/>
              <w:jc w:val="center"/>
            </w:pPr>
            <w:r w:rsidRPr="00392DB8">
              <w:t>(Фамилия, имя, отчество заявителя)</w:t>
            </w:r>
          </w:p>
        </w:tc>
        <w:tc>
          <w:tcPr>
            <w:tcW w:w="4459" w:type="dxa"/>
            <w:gridSpan w:val="3"/>
            <w:tcBorders>
              <w:top w:val="single" w:sz="4" w:space="0" w:color="auto"/>
              <w:left w:val="nil"/>
              <w:bottom w:val="nil"/>
              <w:right w:val="nil"/>
            </w:tcBorders>
          </w:tcPr>
          <w:p w:rsidR="00392DB8" w:rsidRPr="00392DB8" w:rsidRDefault="00392DB8" w:rsidP="00392DB8">
            <w:pPr>
              <w:autoSpaceDE w:val="0"/>
              <w:autoSpaceDN w:val="0"/>
              <w:adjustRightInd w:val="0"/>
              <w:jc w:val="center"/>
            </w:pPr>
            <w:r w:rsidRPr="00392DB8">
              <w:t>(подпись заявителя)</w:t>
            </w:r>
          </w:p>
        </w:tc>
      </w:tr>
      <w:tr w:rsidR="00392DB8" w:rsidRPr="00392DB8" w:rsidTr="00392DB8">
        <w:tc>
          <w:tcPr>
            <w:tcW w:w="9639" w:type="dxa"/>
            <w:gridSpan w:val="6"/>
            <w:tcBorders>
              <w:top w:val="nil"/>
              <w:left w:val="nil"/>
              <w:bottom w:val="nil"/>
              <w:right w:val="nil"/>
            </w:tcBorders>
          </w:tcPr>
          <w:p w:rsidR="00392DB8" w:rsidRPr="00392DB8" w:rsidRDefault="00392DB8" w:rsidP="00392DB8">
            <w:pPr>
              <w:autoSpaceDE w:val="0"/>
              <w:autoSpaceDN w:val="0"/>
              <w:adjustRightInd w:val="0"/>
              <w:jc w:val="both"/>
            </w:pPr>
          </w:p>
        </w:tc>
      </w:tr>
      <w:tr w:rsidR="00392DB8" w:rsidRPr="00392DB8" w:rsidTr="00392DB8">
        <w:tc>
          <w:tcPr>
            <w:tcW w:w="2800" w:type="dxa"/>
            <w:tcBorders>
              <w:top w:val="nil"/>
              <w:left w:val="nil"/>
              <w:bottom w:val="nil"/>
              <w:right w:val="nil"/>
            </w:tcBorders>
          </w:tcPr>
          <w:p w:rsidR="00392DB8" w:rsidRPr="00392DB8" w:rsidRDefault="00392DB8" w:rsidP="00392DB8">
            <w:pPr>
              <w:autoSpaceDE w:val="0"/>
              <w:autoSpaceDN w:val="0"/>
              <w:adjustRightInd w:val="0"/>
              <w:jc w:val="both"/>
            </w:pPr>
            <w:r w:rsidRPr="00392DB8">
              <w:t>Заявление принял:</w:t>
            </w:r>
          </w:p>
        </w:tc>
        <w:tc>
          <w:tcPr>
            <w:tcW w:w="4200" w:type="dxa"/>
            <w:gridSpan w:val="3"/>
            <w:tcBorders>
              <w:top w:val="nil"/>
              <w:left w:val="nil"/>
              <w:bottom w:val="single" w:sz="4" w:space="0" w:color="auto"/>
              <w:right w:val="nil"/>
            </w:tcBorders>
          </w:tcPr>
          <w:p w:rsidR="00392DB8" w:rsidRPr="00392DB8" w:rsidRDefault="00392DB8" w:rsidP="00392DB8">
            <w:pPr>
              <w:autoSpaceDE w:val="0"/>
              <w:autoSpaceDN w:val="0"/>
              <w:adjustRightInd w:val="0"/>
              <w:jc w:val="both"/>
            </w:pPr>
          </w:p>
        </w:tc>
        <w:tc>
          <w:tcPr>
            <w:tcW w:w="560" w:type="dxa"/>
            <w:tcBorders>
              <w:top w:val="nil"/>
              <w:left w:val="nil"/>
              <w:bottom w:val="nil"/>
              <w:right w:val="nil"/>
            </w:tcBorders>
          </w:tcPr>
          <w:p w:rsidR="00392DB8" w:rsidRPr="00392DB8" w:rsidRDefault="00392DB8" w:rsidP="00392DB8">
            <w:pPr>
              <w:autoSpaceDE w:val="0"/>
              <w:autoSpaceDN w:val="0"/>
              <w:adjustRightInd w:val="0"/>
              <w:jc w:val="both"/>
            </w:pPr>
          </w:p>
        </w:tc>
        <w:tc>
          <w:tcPr>
            <w:tcW w:w="2079" w:type="dxa"/>
            <w:tcBorders>
              <w:top w:val="nil"/>
              <w:left w:val="nil"/>
              <w:bottom w:val="single" w:sz="4" w:space="0" w:color="auto"/>
              <w:right w:val="nil"/>
            </w:tcBorders>
          </w:tcPr>
          <w:p w:rsidR="00392DB8" w:rsidRPr="00392DB8" w:rsidRDefault="00392DB8" w:rsidP="00392DB8">
            <w:pPr>
              <w:autoSpaceDE w:val="0"/>
              <w:autoSpaceDN w:val="0"/>
              <w:adjustRightInd w:val="0"/>
              <w:jc w:val="both"/>
            </w:pPr>
          </w:p>
        </w:tc>
      </w:tr>
      <w:tr w:rsidR="00392DB8" w:rsidRPr="00392DB8" w:rsidTr="00392DB8">
        <w:tc>
          <w:tcPr>
            <w:tcW w:w="2800" w:type="dxa"/>
            <w:tcBorders>
              <w:top w:val="nil"/>
              <w:left w:val="nil"/>
              <w:bottom w:val="nil"/>
              <w:right w:val="nil"/>
            </w:tcBorders>
          </w:tcPr>
          <w:p w:rsidR="00392DB8" w:rsidRPr="00392DB8" w:rsidRDefault="00392DB8" w:rsidP="00392DB8">
            <w:pPr>
              <w:autoSpaceDE w:val="0"/>
              <w:autoSpaceDN w:val="0"/>
              <w:adjustRightInd w:val="0"/>
              <w:jc w:val="both"/>
            </w:pPr>
          </w:p>
        </w:tc>
        <w:tc>
          <w:tcPr>
            <w:tcW w:w="4200" w:type="dxa"/>
            <w:gridSpan w:val="3"/>
            <w:tcBorders>
              <w:top w:val="single" w:sz="4" w:space="0" w:color="auto"/>
              <w:left w:val="nil"/>
              <w:bottom w:val="nil"/>
              <w:right w:val="nil"/>
            </w:tcBorders>
          </w:tcPr>
          <w:p w:rsidR="00392DB8" w:rsidRPr="00392DB8" w:rsidRDefault="00392DB8" w:rsidP="00392DB8">
            <w:pPr>
              <w:autoSpaceDE w:val="0"/>
              <w:autoSpaceDN w:val="0"/>
              <w:adjustRightInd w:val="0"/>
              <w:jc w:val="center"/>
            </w:pPr>
            <w:r w:rsidRPr="00392DB8">
              <w:t>(Фамилия, имя, отчество)</w:t>
            </w:r>
          </w:p>
        </w:tc>
        <w:tc>
          <w:tcPr>
            <w:tcW w:w="560" w:type="dxa"/>
            <w:tcBorders>
              <w:top w:val="nil"/>
              <w:left w:val="nil"/>
              <w:bottom w:val="nil"/>
              <w:right w:val="nil"/>
            </w:tcBorders>
          </w:tcPr>
          <w:p w:rsidR="00392DB8" w:rsidRPr="00392DB8" w:rsidRDefault="00392DB8" w:rsidP="00392DB8">
            <w:pPr>
              <w:autoSpaceDE w:val="0"/>
              <w:autoSpaceDN w:val="0"/>
              <w:adjustRightInd w:val="0"/>
              <w:jc w:val="both"/>
            </w:pPr>
          </w:p>
        </w:tc>
        <w:tc>
          <w:tcPr>
            <w:tcW w:w="2079" w:type="dxa"/>
            <w:tcBorders>
              <w:top w:val="single" w:sz="4" w:space="0" w:color="auto"/>
              <w:left w:val="nil"/>
              <w:bottom w:val="nil"/>
              <w:right w:val="nil"/>
            </w:tcBorders>
          </w:tcPr>
          <w:p w:rsidR="00392DB8" w:rsidRPr="00392DB8" w:rsidRDefault="00392DB8" w:rsidP="00392DB8">
            <w:pPr>
              <w:autoSpaceDE w:val="0"/>
              <w:autoSpaceDN w:val="0"/>
              <w:adjustRightInd w:val="0"/>
              <w:jc w:val="center"/>
            </w:pPr>
            <w:r w:rsidRPr="00392DB8">
              <w:t>(подпись)</w:t>
            </w:r>
          </w:p>
        </w:tc>
      </w:tr>
    </w:tbl>
    <w:p w:rsidR="00392DB8" w:rsidRDefault="00392DB8" w:rsidP="00392DB8">
      <w:pPr>
        <w:suppressAutoHyphens/>
        <w:autoSpaceDE w:val="0"/>
        <w:jc w:val="both"/>
        <w:rPr>
          <w:bCs/>
          <w:lang w:eastAsia="ar-SA"/>
        </w:rPr>
      </w:pPr>
    </w:p>
    <w:p w:rsidR="003C35CF" w:rsidRDefault="003C35CF" w:rsidP="00392DB8">
      <w:pPr>
        <w:suppressAutoHyphens/>
        <w:autoSpaceDE w:val="0"/>
        <w:jc w:val="both"/>
        <w:rPr>
          <w:bCs/>
          <w:lang w:eastAsia="ar-SA"/>
        </w:rPr>
      </w:pPr>
    </w:p>
    <w:p w:rsidR="00C376FC" w:rsidRPr="003E4657" w:rsidRDefault="00C376FC" w:rsidP="00C376FC">
      <w:pPr>
        <w:suppressAutoHyphens/>
        <w:autoSpaceDE w:val="0"/>
        <w:jc w:val="center"/>
        <w:rPr>
          <w:bCs/>
          <w:lang w:eastAsia="ar-SA"/>
        </w:rPr>
      </w:pPr>
      <w:r w:rsidRPr="003E4657">
        <w:rPr>
          <w:bCs/>
          <w:lang w:eastAsia="ar-SA"/>
        </w:rPr>
        <w:lastRenderedPageBreak/>
        <w:t>Обходной лист</w:t>
      </w:r>
    </w:p>
    <w:p w:rsidR="00C376FC" w:rsidRPr="003E4657" w:rsidRDefault="00C376FC" w:rsidP="00C376FC">
      <w:pPr>
        <w:suppressAutoHyphens/>
        <w:autoSpaceDE w:val="0"/>
        <w:jc w:val="center"/>
        <w:rPr>
          <w:bCs/>
          <w:lang w:eastAsia="ar-SA"/>
        </w:rPr>
      </w:pPr>
      <w:r w:rsidRPr="003E4657">
        <w:rPr>
          <w:bCs/>
          <w:lang w:eastAsia="ar-SA"/>
        </w:rPr>
        <w:t>для согласования производства разрытия</w:t>
      </w:r>
    </w:p>
    <w:p w:rsidR="00C376FC" w:rsidRDefault="00C376FC" w:rsidP="00C376FC">
      <w:pPr>
        <w:suppressAutoHyphens/>
        <w:autoSpaceDE w:val="0"/>
        <w:jc w:val="center"/>
        <w:rPr>
          <w:lang w:eastAsia="ar-SA"/>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C376FC" w:rsidRPr="003E4657" w:rsidTr="00C376FC">
        <w:tc>
          <w:tcPr>
            <w:tcW w:w="3336" w:type="dxa"/>
            <w:tcBorders>
              <w:top w:val="single" w:sz="4" w:space="0" w:color="auto"/>
              <w:bottom w:val="single" w:sz="4" w:space="0" w:color="auto"/>
              <w:right w:val="single" w:sz="4" w:space="0" w:color="auto"/>
            </w:tcBorders>
          </w:tcPr>
          <w:p w:rsidR="00C376FC" w:rsidRPr="003E4657" w:rsidRDefault="00C376FC" w:rsidP="00DA5900">
            <w:pPr>
              <w:suppressAutoHyphens/>
              <w:autoSpaceDE w:val="0"/>
              <w:rPr>
                <w:bCs/>
                <w:lang w:eastAsia="ar-SA"/>
              </w:rPr>
            </w:pPr>
            <w:r w:rsidRPr="003E4657">
              <w:rPr>
                <w:bCs/>
                <w:lang w:eastAsia="ar-SA"/>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C376FC" w:rsidRPr="003E4657" w:rsidRDefault="00C376FC" w:rsidP="00DA5900">
            <w:pPr>
              <w:suppressAutoHyphens/>
              <w:autoSpaceDE w:val="0"/>
              <w:rPr>
                <w:bCs/>
                <w:lang w:eastAsia="ar-SA"/>
              </w:rPr>
            </w:pPr>
            <w:r w:rsidRPr="003E4657">
              <w:rPr>
                <w:bCs/>
                <w:lang w:eastAsia="ar-SA"/>
              </w:rPr>
              <w:t>Адрес Организации, телефон</w:t>
            </w:r>
          </w:p>
        </w:tc>
        <w:tc>
          <w:tcPr>
            <w:tcW w:w="3341" w:type="dxa"/>
            <w:tcBorders>
              <w:top w:val="single" w:sz="4" w:space="0" w:color="auto"/>
              <w:left w:val="single" w:sz="4" w:space="0" w:color="auto"/>
              <w:bottom w:val="single" w:sz="4" w:space="0" w:color="auto"/>
            </w:tcBorders>
          </w:tcPr>
          <w:p w:rsidR="00C376FC" w:rsidRPr="003E4657" w:rsidRDefault="00C376FC" w:rsidP="00DA5900">
            <w:pPr>
              <w:suppressAutoHyphens/>
              <w:autoSpaceDE w:val="0"/>
              <w:rPr>
                <w:bCs/>
                <w:lang w:eastAsia="ar-SA"/>
              </w:rPr>
            </w:pPr>
            <w:r w:rsidRPr="003E4657">
              <w:rPr>
                <w:bCs/>
                <w:lang w:eastAsia="ar-SA"/>
              </w:rPr>
              <w:t>Отметка о согласовании</w:t>
            </w:r>
          </w:p>
        </w:tc>
      </w:tr>
      <w:tr w:rsidR="00C376FC" w:rsidRPr="003E4657" w:rsidTr="00C376FC">
        <w:trPr>
          <w:trHeight w:val="832"/>
        </w:trPr>
        <w:tc>
          <w:tcPr>
            <w:tcW w:w="3336" w:type="dxa"/>
            <w:tcBorders>
              <w:top w:val="single" w:sz="4" w:space="0" w:color="auto"/>
              <w:bottom w:val="single" w:sz="4" w:space="0" w:color="auto"/>
              <w:right w:val="single" w:sz="4" w:space="0" w:color="auto"/>
            </w:tcBorders>
          </w:tcPr>
          <w:p w:rsidR="00C376FC" w:rsidRPr="003E4657" w:rsidRDefault="00C376FC" w:rsidP="00DA5900">
            <w:pPr>
              <w:suppressAutoHyphens/>
              <w:autoSpaceDE w:val="0"/>
              <w:rPr>
                <w:bCs/>
                <w:lang w:eastAsia="ar-SA"/>
              </w:rPr>
            </w:pPr>
            <w:r w:rsidRPr="003E4657">
              <w:rPr>
                <w:bCs/>
                <w:lang w:eastAsia="ar-SA"/>
              </w:rPr>
              <w:t xml:space="preserve">МУМПКХ ст. </w:t>
            </w:r>
            <w:r w:rsidR="00DA5900">
              <w:rPr>
                <w:bCs/>
                <w:lang w:eastAsia="ar-SA"/>
              </w:rPr>
              <w:t>Владимир</w:t>
            </w:r>
            <w:r w:rsidRPr="003E4657">
              <w:rPr>
                <w:bCs/>
                <w:lang w:eastAsia="ar-SA"/>
              </w:rPr>
              <w:t>ской</w:t>
            </w:r>
          </w:p>
        </w:tc>
        <w:tc>
          <w:tcPr>
            <w:tcW w:w="3288" w:type="dxa"/>
            <w:tcBorders>
              <w:top w:val="single" w:sz="4" w:space="0" w:color="auto"/>
              <w:left w:val="single" w:sz="4" w:space="0" w:color="auto"/>
              <w:bottom w:val="single" w:sz="4" w:space="0" w:color="auto"/>
              <w:right w:val="single" w:sz="4" w:space="0" w:color="auto"/>
            </w:tcBorders>
          </w:tcPr>
          <w:p w:rsidR="00C376FC" w:rsidRPr="003E4657" w:rsidRDefault="00C376FC" w:rsidP="00DA5900">
            <w:pPr>
              <w:suppressAutoHyphens/>
              <w:autoSpaceDE w:val="0"/>
              <w:rPr>
                <w:bCs/>
                <w:lang w:eastAsia="ar-SA"/>
              </w:rPr>
            </w:pPr>
            <w:r>
              <w:rPr>
                <w:bCs/>
                <w:lang w:eastAsia="ar-SA"/>
              </w:rPr>
              <w:t>с</w:t>
            </w:r>
            <w:r w:rsidRPr="003E4657">
              <w:rPr>
                <w:bCs/>
                <w:lang w:eastAsia="ar-SA"/>
              </w:rPr>
              <w:t xml:space="preserve">т. </w:t>
            </w:r>
            <w:proofErr w:type="gramStart"/>
            <w:r w:rsidRPr="003E4657">
              <w:rPr>
                <w:bCs/>
                <w:lang w:eastAsia="ar-SA"/>
              </w:rPr>
              <w:t>В</w:t>
            </w:r>
            <w:r>
              <w:rPr>
                <w:bCs/>
                <w:lang w:eastAsia="ar-SA"/>
              </w:rPr>
              <w:t>ладимир</w:t>
            </w:r>
            <w:r w:rsidRPr="003E4657">
              <w:rPr>
                <w:bCs/>
                <w:lang w:eastAsia="ar-SA"/>
              </w:rPr>
              <w:t>ская</w:t>
            </w:r>
            <w:proofErr w:type="gramEnd"/>
            <w:r w:rsidRPr="003E4657">
              <w:rPr>
                <w:bCs/>
                <w:lang w:eastAsia="ar-SA"/>
              </w:rPr>
              <w:t xml:space="preserve">, ул. </w:t>
            </w:r>
            <w:r>
              <w:rPr>
                <w:bCs/>
                <w:lang w:eastAsia="ar-SA"/>
              </w:rPr>
              <w:t>30 лет Победы</w:t>
            </w:r>
            <w:r w:rsidRPr="003E4657">
              <w:rPr>
                <w:bCs/>
                <w:lang w:eastAsia="ar-SA"/>
              </w:rPr>
              <w:t>,</w:t>
            </w:r>
            <w:r>
              <w:rPr>
                <w:bCs/>
                <w:lang w:eastAsia="ar-SA"/>
              </w:rPr>
              <w:t xml:space="preserve"> 44</w:t>
            </w:r>
          </w:p>
          <w:p w:rsidR="00C376FC" w:rsidRPr="003E4657" w:rsidRDefault="00C376FC" w:rsidP="00DA5900">
            <w:pPr>
              <w:suppressAutoHyphens/>
              <w:autoSpaceDE w:val="0"/>
              <w:rPr>
                <w:bCs/>
                <w:lang w:eastAsia="ar-SA"/>
              </w:rPr>
            </w:pPr>
            <w:r w:rsidRPr="003E4657">
              <w:rPr>
                <w:bCs/>
                <w:lang w:eastAsia="ar-SA"/>
              </w:rPr>
              <w:t>Тел.</w:t>
            </w:r>
            <w:r>
              <w:rPr>
                <w:bCs/>
                <w:lang w:eastAsia="ar-SA"/>
              </w:rPr>
              <w:t>6-34-39</w:t>
            </w:r>
          </w:p>
        </w:tc>
        <w:tc>
          <w:tcPr>
            <w:tcW w:w="3341" w:type="dxa"/>
            <w:tcBorders>
              <w:top w:val="single" w:sz="4" w:space="0" w:color="auto"/>
              <w:left w:val="single" w:sz="4" w:space="0" w:color="auto"/>
              <w:bottom w:val="single" w:sz="4" w:space="0" w:color="auto"/>
            </w:tcBorders>
          </w:tcPr>
          <w:p w:rsidR="00C376FC" w:rsidRPr="003E4657" w:rsidRDefault="00C376FC" w:rsidP="00DA5900">
            <w:pPr>
              <w:suppressAutoHyphens/>
              <w:autoSpaceDE w:val="0"/>
              <w:rPr>
                <w:bCs/>
                <w:lang w:eastAsia="ar-SA"/>
              </w:rPr>
            </w:pPr>
          </w:p>
        </w:tc>
      </w:tr>
      <w:tr w:rsidR="00C376FC" w:rsidRPr="003E4657" w:rsidTr="00C376FC">
        <w:tc>
          <w:tcPr>
            <w:tcW w:w="3336" w:type="dxa"/>
            <w:tcBorders>
              <w:top w:val="single" w:sz="4" w:space="0" w:color="auto"/>
              <w:bottom w:val="single" w:sz="4" w:space="0" w:color="auto"/>
              <w:right w:val="single" w:sz="4" w:space="0" w:color="auto"/>
            </w:tcBorders>
          </w:tcPr>
          <w:p w:rsidR="00C376FC" w:rsidRPr="003E4657" w:rsidRDefault="00C376FC" w:rsidP="00DA5900">
            <w:pPr>
              <w:suppressAutoHyphens/>
              <w:autoSpaceDE w:val="0"/>
              <w:rPr>
                <w:bCs/>
                <w:lang w:eastAsia="ar-SA"/>
              </w:rPr>
            </w:pPr>
            <w:r w:rsidRPr="003E4657">
              <w:rPr>
                <w:bCs/>
                <w:lang w:eastAsia="ar-SA"/>
              </w:rPr>
              <w:t>ПАО «Ростелеком»</w:t>
            </w:r>
          </w:p>
        </w:tc>
        <w:tc>
          <w:tcPr>
            <w:tcW w:w="3288" w:type="dxa"/>
            <w:tcBorders>
              <w:top w:val="single" w:sz="4" w:space="0" w:color="auto"/>
              <w:left w:val="single" w:sz="4" w:space="0" w:color="auto"/>
              <w:bottom w:val="single" w:sz="4" w:space="0" w:color="auto"/>
              <w:right w:val="single" w:sz="4" w:space="0" w:color="auto"/>
            </w:tcBorders>
          </w:tcPr>
          <w:p w:rsidR="00C376FC" w:rsidRDefault="00C376FC" w:rsidP="00DA5900">
            <w:pPr>
              <w:suppressAutoHyphens/>
              <w:autoSpaceDE w:val="0"/>
              <w:rPr>
                <w:bCs/>
                <w:lang w:eastAsia="ar-SA"/>
              </w:rPr>
            </w:pPr>
            <w:r>
              <w:rPr>
                <w:bCs/>
                <w:lang w:eastAsia="ar-SA"/>
              </w:rPr>
              <w:t xml:space="preserve">г. Лабинск, ул. </w:t>
            </w:r>
            <w:proofErr w:type="gramStart"/>
            <w:r>
              <w:rPr>
                <w:bCs/>
                <w:lang w:eastAsia="ar-SA"/>
              </w:rPr>
              <w:t>Красная</w:t>
            </w:r>
            <w:proofErr w:type="gramEnd"/>
            <w:r>
              <w:rPr>
                <w:bCs/>
                <w:lang w:eastAsia="ar-SA"/>
              </w:rPr>
              <w:t>, 20</w:t>
            </w:r>
          </w:p>
          <w:p w:rsidR="00C376FC" w:rsidRPr="003E4657" w:rsidRDefault="00C376FC" w:rsidP="00DA5900">
            <w:pPr>
              <w:suppressAutoHyphens/>
              <w:autoSpaceDE w:val="0"/>
              <w:rPr>
                <w:bCs/>
                <w:lang w:eastAsia="ar-SA"/>
              </w:rPr>
            </w:pPr>
            <w:r>
              <w:rPr>
                <w:bCs/>
                <w:lang w:eastAsia="ar-SA"/>
              </w:rPr>
              <w:t>тел. 8-988-460-09-97</w:t>
            </w:r>
          </w:p>
        </w:tc>
        <w:tc>
          <w:tcPr>
            <w:tcW w:w="3341" w:type="dxa"/>
            <w:tcBorders>
              <w:top w:val="single" w:sz="4" w:space="0" w:color="auto"/>
              <w:left w:val="single" w:sz="4" w:space="0" w:color="auto"/>
              <w:bottom w:val="single" w:sz="4" w:space="0" w:color="auto"/>
            </w:tcBorders>
          </w:tcPr>
          <w:p w:rsidR="00C376FC" w:rsidRPr="003E4657" w:rsidRDefault="00C376FC" w:rsidP="00DA5900">
            <w:pPr>
              <w:suppressAutoHyphens/>
              <w:autoSpaceDE w:val="0"/>
              <w:rPr>
                <w:bCs/>
                <w:lang w:eastAsia="ar-SA"/>
              </w:rPr>
            </w:pPr>
          </w:p>
        </w:tc>
      </w:tr>
      <w:tr w:rsidR="00C376FC" w:rsidRPr="003E4657" w:rsidTr="00C376FC">
        <w:tc>
          <w:tcPr>
            <w:tcW w:w="3336" w:type="dxa"/>
            <w:tcBorders>
              <w:top w:val="single" w:sz="4" w:space="0" w:color="auto"/>
              <w:bottom w:val="single" w:sz="4" w:space="0" w:color="auto"/>
              <w:right w:val="single" w:sz="4" w:space="0" w:color="auto"/>
            </w:tcBorders>
          </w:tcPr>
          <w:p w:rsidR="00C376FC" w:rsidRPr="003E4657" w:rsidRDefault="00C376FC" w:rsidP="00711D01">
            <w:pPr>
              <w:suppressAutoHyphens/>
              <w:autoSpaceDE w:val="0"/>
              <w:rPr>
                <w:bCs/>
                <w:lang w:eastAsia="ar-SA"/>
              </w:rPr>
            </w:pPr>
            <w:r w:rsidRPr="003E4657">
              <w:rPr>
                <w:bCs/>
                <w:lang w:eastAsia="ar-SA"/>
              </w:rPr>
              <w:t>АО «Газпром газораспределение Краснодар» филиал №8</w:t>
            </w:r>
          </w:p>
        </w:tc>
        <w:tc>
          <w:tcPr>
            <w:tcW w:w="3288" w:type="dxa"/>
            <w:tcBorders>
              <w:top w:val="single" w:sz="4" w:space="0" w:color="auto"/>
              <w:left w:val="single" w:sz="4" w:space="0" w:color="auto"/>
              <w:bottom w:val="single" w:sz="4" w:space="0" w:color="auto"/>
              <w:right w:val="single" w:sz="4" w:space="0" w:color="auto"/>
            </w:tcBorders>
          </w:tcPr>
          <w:p w:rsidR="00C376FC" w:rsidRPr="00C376FC" w:rsidRDefault="00C376FC" w:rsidP="00DA5900">
            <w:pPr>
              <w:suppressAutoHyphens/>
              <w:autoSpaceDE w:val="0"/>
              <w:rPr>
                <w:bCs/>
                <w:lang w:eastAsia="ar-SA"/>
              </w:rPr>
            </w:pPr>
            <w:r w:rsidRPr="00C376FC">
              <w:rPr>
                <w:bCs/>
                <w:lang w:eastAsia="ar-SA"/>
              </w:rPr>
              <w:t xml:space="preserve">ст. </w:t>
            </w:r>
            <w:proofErr w:type="gramStart"/>
            <w:r w:rsidRPr="00C376FC">
              <w:rPr>
                <w:bCs/>
                <w:lang w:eastAsia="ar-SA"/>
              </w:rPr>
              <w:t>Владимирская</w:t>
            </w:r>
            <w:proofErr w:type="gramEnd"/>
            <w:r w:rsidRPr="00C376FC">
              <w:rPr>
                <w:bCs/>
                <w:lang w:eastAsia="ar-SA"/>
              </w:rPr>
              <w:t>, ул. 30 лет Победы, 4</w:t>
            </w:r>
            <w:r>
              <w:rPr>
                <w:bCs/>
                <w:lang w:eastAsia="ar-SA"/>
              </w:rPr>
              <w:t>2</w:t>
            </w:r>
          </w:p>
          <w:p w:rsidR="00C376FC" w:rsidRPr="003E4657" w:rsidRDefault="00C376FC" w:rsidP="00DA5900">
            <w:pPr>
              <w:suppressAutoHyphens/>
              <w:autoSpaceDE w:val="0"/>
              <w:rPr>
                <w:bCs/>
                <w:lang w:eastAsia="ar-SA"/>
              </w:rPr>
            </w:pPr>
            <w:r w:rsidRPr="00C376FC">
              <w:rPr>
                <w:bCs/>
                <w:lang w:eastAsia="ar-SA"/>
              </w:rPr>
              <w:t>Тел.6-3</w:t>
            </w:r>
            <w:r>
              <w:rPr>
                <w:bCs/>
                <w:lang w:eastAsia="ar-SA"/>
              </w:rPr>
              <w:t>3</w:t>
            </w:r>
            <w:r w:rsidRPr="00C376FC">
              <w:rPr>
                <w:bCs/>
                <w:lang w:eastAsia="ar-SA"/>
              </w:rPr>
              <w:t>-</w:t>
            </w:r>
            <w:r>
              <w:rPr>
                <w:bCs/>
                <w:lang w:eastAsia="ar-SA"/>
              </w:rPr>
              <w:t>44</w:t>
            </w:r>
          </w:p>
        </w:tc>
        <w:tc>
          <w:tcPr>
            <w:tcW w:w="3341" w:type="dxa"/>
            <w:tcBorders>
              <w:top w:val="single" w:sz="4" w:space="0" w:color="auto"/>
              <w:left w:val="single" w:sz="4" w:space="0" w:color="auto"/>
              <w:bottom w:val="single" w:sz="4" w:space="0" w:color="auto"/>
            </w:tcBorders>
          </w:tcPr>
          <w:p w:rsidR="00C376FC" w:rsidRPr="003E4657" w:rsidRDefault="00C376FC" w:rsidP="00DA5900">
            <w:pPr>
              <w:suppressAutoHyphens/>
              <w:autoSpaceDE w:val="0"/>
              <w:rPr>
                <w:bCs/>
                <w:lang w:eastAsia="ar-SA"/>
              </w:rPr>
            </w:pPr>
          </w:p>
        </w:tc>
      </w:tr>
    </w:tbl>
    <w:p w:rsidR="003E4657" w:rsidRDefault="003E4657" w:rsidP="00015CA1">
      <w:pPr>
        <w:suppressAutoHyphens/>
        <w:autoSpaceDE w:val="0"/>
        <w:rPr>
          <w:sz w:val="28"/>
          <w:szCs w:val="28"/>
        </w:rPr>
      </w:pPr>
    </w:p>
    <w:p w:rsidR="003E4657" w:rsidRDefault="003E4657" w:rsidP="00015CA1">
      <w:pPr>
        <w:suppressAutoHyphens/>
        <w:autoSpaceDE w:val="0"/>
        <w:rPr>
          <w:sz w:val="28"/>
          <w:szCs w:val="28"/>
        </w:rPr>
      </w:pPr>
    </w:p>
    <w:p w:rsidR="00623282" w:rsidRDefault="00623282" w:rsidP="00623282">
      <w:pPr>
        <w:jc w:val="both"/>
        <w:rPr>
          <w:sz w:val="28"/>
          <w:szCs w:val="28"/>
        </w:rPr>
      </w:pPr>
      <w:r>
        <w:rPr>
          <w:sz w:val="28"/>
          <w:szCs w:val="28"/>
        </w:rPr>
        <w:t>Главный специалист</w:t>
      </w:r>
    </w:p>
    <w:p w:rsidR="00623282" w:rsidRDefault="00623282" w:rsidP="00623282">
      <w:pPr>
        <w:jc w:val="both"/>
        <w:rPr>
          <w:sz w:val="28"/>
          <w:szCs w:val="28"/>
        </w:rPr>
      </w:pPr>
      <w:r>
        <w:rPr>
          <w:sz w:val="28"/>
          <w:szCs w:val="28"/>
        </w:rPr>
        <w:t>администрации</w:t>
      </w:r>
      <w:r w:rsidRPr="0078799D">
        <w:rPr>
          <w:sz w:val="28"/>
          <w:szCs w:val="28"/>
        </w:rPr>
        <w:t xml:space="preserve">                                                       </w:t>
      </w:r>
      <w:r>
        <w:rPr>
          <w:sz w:val="28"/>
          <w:szCs w:val="28"/>
        </w:rPr>
        <w:t xml:space="preserve">                          Ю.Ю. Мовсесян</w:t>
      </w:r>
    </w:p>
    <w:p w:rsidR="003E4657" w:rsidRDefault="003E4657" w:rsidP="000738C3">
      <w:pPr>
        <w:jc w:val="both"/>
        <w:rPr>
          <w:sz w:val="28"/>
          <w:szCs w:val="28"/>
        </w:rPr>
      </w:pPr>
    </w:p>
    <w:p w:rsidR="003E4657" w:rsidRDefault="003E4657" w:rsidP="000738C3">
      <w:pPr>
        <w:jc w:val="both"/>
        <w:rPr>
          <w:sz w:val="28"/>
          <w:szCs w:val="28"/>
        </w:rPr>
      </w:pPr>
    </w:p>
    <w:p w:rsidR="003E4657" w:rsidRDefault="003E4657" w:rsidP="000738C3">
      <w:pPr>
        <w:jc w:val="both"/>
        <w:rPr>
          <w:sz w:val="28"/>
          <w:szCs w:val="28"/>
        </w:rPr>
      </w:pPr>
    </w:p>
    <w:p w:rsidR="00DE0D6D" w:rsidRPr="00CC35A2" w:rsidRDefault="0096638A" w:rsidP="0096638A">
      <w:pPr>
        <w:ind w:left="4956"/>
        <w:rPr>
          <w:sz w:val="28"/>
          <w:szCs w:val="28"/>
          <w:lang w:eastAsia="x-none"/>
        </w:rPr>
      </w:pPr>
      <w:r>
        <w:rPr>
          <w:sz w:val="28"/>
          <w:szCs w:val="28"/>
          <w:lang w:eastAsia="x-none"/>
        </w:rPr>
        <w:t xml:space="preserve">Приложение </w:t>
      </w:r>
      <w:r w:rsidR="00DE0D6D" w:rsidRPr="00CC35A2">
        <w:rPr>
          <w:sz w:val="28"/>
          <w:szCs w:val="28"/>
          <w:lang w:eastAsia="x-none"/>
        </w:rPr>
        <w:t>2</w:t>
      </w:r>
    </w:p>
    <w:p w:rsidR="00DE0D6D" w:rsidRPr="00CC35A2" w:rsidRDefault="00DE0D6D" w:rsidP="0096638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15CA1" w:rsidRPr="00015CA1">
        <w:rPr>
          <w:bCs/>
          <w:sz w:val="28"/>
          <w:szCs w:val="28"/>
        </w:rPr>
        <w:t>Предоставление разрешения на осуществление земляных работ</w:t>
      </w:r>
      <w:r w:rsidRPr="00CC35A2">
        <w:rPr>
          <w:bCs/>
          <w:sz w:val="28"/>
          <w:szCs w:val="28"/>
        </w:rPr>
        <w:t>»</w:t>
      </w:r>
    </w:p>
    <w:p w:rsidR="00DE0D6D" w:rsidRDefault="00DE0D6D" w:rsidP="00DE0D6D">
      <w:pPr>
        <w:jc w:val="both"/>
        <w:rPr>
          <w:bCs/>
          <w:sz w:val="28"/>
          <w:szCs w:val="28"/>
        </w:rPr>
      </w:pPr>
    </w:p>
    <w:p w:rsidR="003C35CF" w:rsidRPr="00392DB8" w:rsidRDefault="003C35CF" w:rsidP="003C35CF">
      <w:pPr>
        <w:jc w:val="right"/>
        <w:rPr>
          <w:bCs/>
        </w:rPr>
      </w:pPr>
      <w:r w:rsidRPr="00392DB8">
        <w:rPr>
          <w:bCs/>
        </w:rPr>
        <w:t xml:space="preserve">Главе администрации </w:t>
      </w:r>
    </w:p>
    <w:p w:rsidR="003C35CF" w:rsidRPr="00392DB8" w:rsidRDefault="003C35CF" w:rsidP="003C35CF">
      <w:pPr>
        <w:jc w:val="right"/>
        <w:rPr>
          <w:bCs/>
        </w:rPr>
      </w:pPr>
      <w:r w:rsidRPr="00392DB8">
        <w:rPr>
          <w:bCs/>
        </w:rPr>
        <w:t>Владимирского сельского поселения</w:t>
      </w:r>
    </w:p>
    <w:p w:rsidR="003C35CF" w:rsidRPr="00392DB8" w:rsidRDefault="003C35CF" w:rsidP="003C35CF">
      <w:pPr>
        <w:jc w:val="right"/>
        <w:rPr>
          <w:bCs/>
        </w:rPr>
      </w:pPr>
      <w:r w:rsidRPr="00392DB8">
        <w:rPr>
          <w:bCs/>
        </w:rPr>
        <w:t>Лабинского района</w:t>
      </w:r>
    </w:p>
    <w:p w:rsidR="003C35CF" w:rsidRDefault="003C35CF" w:rsidP="003C35CF">
      <w:pPr>
        <w:jc w:val="right"/>
        <w:rPr>
          <w:bCs/>
        </w:rPr>
      </w:pPr>
      <w:r w:rsidRPr="00392DB8">
        <w:rPr>
          <w:bCs/>
        </w:rPr>
        <w:t>_______________________________</w:t>
      </w:r>
    </w:p>
    <w:p w:rsidR="003C35CF" w:rsidRPr="003C35CF" w:rsidRDefault="003C35CF" w:rsidP="003C35CF">
      <w:pPr>
        <w:jc w:val="right"/>
        <w:rPr>
          <w:bCs/>
          <w:u w:val="single"/>
        </w:rPr>
      </w:pPr>
      <w:r w:rsidRPr="003C35CF">
        <w:rPr>
          <w:bCs/>
          <w:u w:val="single"/>
        </w:rPr>
        <w:t>Иванова Ивана Ивановича</w:t>
      </w:r>
    </w:p>
    <w:p w:rsidR="003C35CF" w:rsidRPr="00392DB8" w:rsidRDefault="003C35CF" w:rsidP="003C35CF">
      <w:pPr>
        <w:jc w:val="right"/>
        <w:rPr>
          <w:bCs/>
        </w:rPr>
      </w:pPr>
      <w:r>
        <w:rPr>
          <w:bCs/>
        </w:rPr>
        <w:t>(указать Ф.И.О заявителя)</w:t>
      </w:r>
    </w:p>
    <w:p w:rsidR="00711D01" w:rsidRDefault="00711D01" w:rsidP="00711D01">
      <w:pPr>
        <w:jc w:val="both"/>
        <w:rPr>
          <w:bCs/>
          <w:sz w:val="28"/>
          <w:szCs w:val="28"/>
        </w:rPr>
      </w:pPr>
    </w:p>
    <w:p w:rsidR="00711D01" w:rsidRPr="00392DB8" w:rsidRDefault="00711D01" w:rsidP="00711D01">
      <w:pPr>
        <w:widowControl w:val="0"/>
        <w:autoSpaceDE w:val="0"/>
        <w:autoSpaceDN w:val="0"/>
        <w:adjustRightInd w:val="0"/>
        <w:jc w:val="center"/>
        <w:outlineLvl w:val="0"/>
        <w:rPr>
          <w:rFonts w:eastAsiaTheme="minorEastAsia"/>
          <w:b/>
          <w:bCs/>
          <w:color w:val="26282F"/>
        </w:rPr>
      </w:pPr>
      <w:r w:rsidRPr="00392DB8">
        <w:rPr>
          <w:rFonts w:eastAsiaTheme="minorEastAsia"/>
          <w:b/>
          <w:bCs/>
          <w:color w:val="26282F"/>
        </w:rPr>
        <w:t>ЗАЯВЛЕНИЕ</w:t>
      </w:r>
    </w:p>
    <w:p w:rsidR="00711D01" w:rsidRPr="00392DB8" w:rsidRDefault="00711D01" w:rsidP="00711D01">
      <w:pPr>
        <w:suppressAutoHyphens/>
        <w:autoSpaceDE w:val="0"/>
        <w:jc w:val="center"/>
        <w:rPr>
          <w:lang w:eastAsia="ar-SA"/>
        </w:rPr>
      </w:pPr>
      <w:r w:rsidRPr="00392DB8">
        <w:rPr>
          <w:rFonts w:eastAsiaTheme="minorEastAsia"/>
          <w:b/>
          <w:bCs/>
          <w:color w:val="26282F"/>
        </w:rPr>
        <w:t xml:space="preserve">на предоставление </w:t>
      </w:r>
      <w:proofErr w:type="gramStart"/>
      <w:r w:rsidRPr="00392DB8">
        <w:rPr>
          <w:rFonts w:eastAsiaTheme="minorEastAsia"/>
          <w:b/>
          <w:bCs/>
          <w:color w:val="26282F"/>
        </w:rPr>
        <w:t>разрешения</w:t>
      </w:r>
      <w:proofErr w:type="gramEnd"/>
      <w:r w:rsidRPr="00392DB8">
        <w:rPr>
          <w:rFonts w:eastAsiaTheme="minorEastAsia"/>
          <w:b/>
          <w:bCs/>
          <w:color w:val="26282F"/>
        </w:rPr>
        <w:t xml:space="preserve"> на осуществление земляных работ</w:t>
      </w:r>
    </w:p>
    <w:p w:rsidR="00711D01" w:rsidRDefault="00711D01" w:rsidP="00711D01">
      <w:pPr>
        <w:suppressAutoHyphens/>
        <w:autoSpaceDE w:val="0"/>
        <w:jc w:val="right"/>
        <w:rPr>
          <w:lang w:eastAsia="ar-SA"/>
        </w:rPr>
      </w:pPr>
      <w:r>
        <w:rPr>
          <w:lang w:eastAsia="ar-SA"/>
        </w:rPr>
        <w:t>(для физических лиц)</w:t>
      </w:r>
    </w:p>
    <w:p w:rsidR="00015CA1" w:rsidRPr="00711D01" w:rsidRDefault="00015CA1" w:rsidP="00015CA1">
      <w:pPr>
        <w:jc w:val="both"/>
        <w:rPr>
          <w:bCs/>
        </w:rPr>
      </w:pPr>
      <w:r w:rsidRPr="00711D01">
        <w:rPr>
          <w:bCs/>
        </w:rPr>
        <w:t>1)</w:t>
      </w:r>
      <w:r w:rsidRPr="00711D01">
        <w:rPr>
          <w:bCs/>
        </w:rPr>
        <w:tab/>
        <w:t>Прошу выдать разрешение (ордер) на производство работ, по адресу:</w:t>
      </w:r>
    </w:p>
    <w:p w:rsidR="00015CA1" w:rsidRPr="00711D01" w:rsidRDefault="00015CA1" w:rsidP="00015CA1">
      <w:pPr>
        <w:jc w:val="both"/>
        <w:rPr>
          <w:bCs/>
          <w:u w:val="single"/>
        </w:rPr>
      </w:pPr>
      <w:r w:rsidRPr="00711D01">
        <w:rPr>
          <w:bCs/>
          <w:u w:val="single"/>
        </w:rPr>
        <w:t>Ст. В</w:t>
      </w:r>
      <w:r w:rsidR="00A535D5" w:rsidRPr="00711D01">
        <w:rPr>
          <w:bCs/>
          <w:u w:val="single"/>
        </w:rPr>
        <w:t>ладимир</w:t>
      </w:r>
      <w:r w:rsidRPr="00711D01">
        <w:rPr>
          <w:bCs/>
          <w:u w:val="single"/>
        </w:rPr>
        <w:t xml:space="preserve">ская, ул. </w:t>
      </w:r>
      <w:r w:rsidR="00A535D5" w:rsidRPr="00711D01">
        <w:rPr>
          <w:bCs/>
          <w:u w:val="single"/>
        </w:rPr>
        <w:t>Мира</w:t>
      </w:r>
      <w:r w:rsidRPr="00711D01">
        <w:rPr>
          <w:bCs/>
          <w:u w:val="single"/>
        </w:rPr>
        <w:t xml:space="preserve">, </w:t>
      </w:r>
      <w:r w:rsidR="00A535D5" w:rsidRPr="00711D01">
        <w:rPr>
          <w:bCs/>
          <w:u w:val="single"/>
        </w:rPr>
        <w:t>101</w:t>
      </w:r>
    </w:p>
    <w:p w:rsidR="00015CA1" w:rsidRPr="00711D01" w:rsidRDefault="00015CA1" w:rsidP="00015CA1">
      <w:pPr>
        <w:jc w:val="both"/>
        <w:rPr>
          <w:bCs/>
        </w:rPr>
      </w:pPr>
      <w:r w:rsidRPr="00711D01">
        <w:rPr>
          <w:bCs/>
        </w:rPr>
        <w:t>(адрес объекта)</w:t>
      </w:r>
    </w:p>
    <w:p w:rsidR="00015CA1" w:rsidRPr="00711D01" w:rsidRDefault="00015CA1" w:rsidP="00015CA1">
      <w:pPr>
        <w:jc w:val="both"/>
        <w:rPr>
          <w:bCs/>
          <w:u w:val="single"/>
        </w:rPr>
      </w:pPr>
      <w:r w:rsidRPr="00711D01">
        <w:rPr>
          <w:bCs/>
          <w:u w:val="single"/>
        </w:rPr>
        <w:t xml:space="preserve">Прокладка газопровода </w:t>
      </w:r>
    </w:p>
    <w:p w:rsidR="00015CA1" w:rsidRPr="00711D01" w:rsidRDefault="00015CA1" w:rsidP="00015CA1">
      <w:pPr>
        <w:jc w:val="both"/>
        <w:rPr>
          <w:bCs/>
        </w:rPr>
      </w:pPr>
      <w:r w:rsidRPr="00711D01">
        <w:rPr>
          <w:bCs/>
        </w:rPr>
        <w:t>(вид работ)</w:t>
      </w:r>
    </w:p>
    <w:p w:rsidR="00015CA1" w:rsidRPr="00711D01" w:rsidRDefault="00015CA1" w:rsidP="00015CA1">
      <w:pPr>
        <w:jc w:val="both"/>
        <w:rPr>
          <w:bCs/>
        </w:rPr>
      </w:pPr>
      <w:r w:rsidRPr="00711D01">
        <w:rPr>
          <w:bCs/>
        </w:rPr>
        <w:t>2)</w:t>
      </w:r>
      <w:r w:rsidRPr="00711D01">
        <w:rPr>
          <w:bCs/>
        </w:rPr>
        <w:tab/>
        <w:t>Работы будет выполнять:</w:t>
      </w:r>
      <w:r w:rsidRPr="00711D01">
        <w:rPr>
          <w:bCs/>
        </w:rPr>
        <w:tab/>
      </w:r>
    </w:p>
    <w:p w:rsidR="00015CA1" w:rsidRPr="00711D01" w:rsidRDefault="00015CA1" w:rsidP="00015CA1">
      <w:pPr>
        <w:jc w:val="both"/>
        <w:rPr>
          <w:bCs/>
          <w:u w:val="single"/>
        </w:rPr>
      </w:pPr>
      <w:r w:rsidRPr="00711D01">
        <w:rPr>
          <w:bCs/>
          <w:u w:val="single"/>
        </w:rPr>
        <w:t xml:space="preserve">АО «Газпром газораспределение Краснодар филиал №8», гор. Краснодар, ул. Строителей, 23, гор. Лабинск, ул. Воровского , 92, </w:t>
      </w:r>
      <w:r w:rsidR="003E4657" w:rsidRPr="00711D01">
        <w:rPr>
          <w:bCs/>
          <w:u w:val="single"/>
        </w:rPr>
        <w:t>И</w:t>
      </w:r>
      <w:r w:rsidRPr="00711D01">
        <w:rPr>
          <w:bCs/>
          <w:u w:val="single"/>
        </w:rPr>
        <w:t>ванов Иван Иванович</w:t>
      </w:r>
    </w:p>
    <w:p w:rsidR="00015CA1" w:rsidRPr="00711D01" w:rsidRDefault="00015CA1" w:rsidP="00015CA1">
      <w:pPr>
        <w:jc w:val="both"/>
        <w:rPr>
          <w:bCs/>
        </w:rPr>
      </w:pPr>
      <w:r w:rsidRPr="00711D01">
        <w:rPr>
          <w:bCs/>
        </w:rPr>
        <w:t>(наименование организации, исполняющей строительно-монтажные работы, юридический адрес, фактический адрес, Ф.И.О. руководителя)</w:t>
      </w:r>
    </w:p>
    <w:p w:rsidR="00015CA1" w:rsidRPr="00711D01" w:rsidRDefault="00015CA1" w:rsidP="00015CA1">
      <w:pPr>
        <w:jc w:val="both"/>
        <w:rPr>
          <w:bCs/>
        </w:rPr>
      </w:pPr>
    </w:p>
    <w:p w:rsidR="00015CA1" w:rsidRPr="00711D01" w:rsidRDefault="00015CA1" w:rsidP="00015CA1">
      <w:pPr>
        <w:jc w:val="both"/>
        <w:rPr>
          <w:bCs/>
        </w:rPr>
      </w:pPr>
      <w:r w:rsidRPr="00711D01">
        <w:rPr>
          <w:bCs/>
        </w:rPr>
        <w:t>3)</w:t>
      </w:r>
      <w:r w:rsidRPr="00711D01">
        <w:rPr>
          <w:bCs/>
        </w:rPr>
        <w:tab/>
        <w:t>Срок исполнения работ прошу установить с</w:t>
      </w:r>
      <w:r w:rsidR="00A535D5" w:rsidRPr="00711D01">
        <w:rPr>
          <w:bCs/>
        </w:rPr>
        <w:t xml:space="preserve"> </w:t>
      </w:r>
      <w:r w:rsidRPr="00711D01">
        <w:rPr>
          <w:bCs/>
          <w:u w:val="single"/>
        </w:rPr>
        <w:t>10.</w:t>
      </w:r>
      <w:r w:rsidR="00BD16AC" w:rsidRPr="00711D01">
        <w:rPr>
          <w:bCs/>
          <w:u w:val="single"/>
        </w:rPr>
        <w:t>02</w:t>
      </w:r>
      <w:r w:rsidRPr="00711D01">
        <w:rPr>
          <w:bCs/>
          <w:u w:val="single"/>
        </w:rPr>
        <w:t>.202</w:t>
      </w:r>
      <w:r w:rsidR="00BD16AC" w:rsidRPr="00711D01">
        <w:rPr>
          <w:bCs/>
          <w:u w:val="single"/>
        </w:rPr>
        <w:t>2</w:t>
      </w:r>
      <w:r w:rsidR="00A535D5" w:rsidRPr="00711D01">
        <w:rPr>
          <w:bCs/>
          <w:u w:val="single"/>
        </w:rPr>
        <w:t xml:space="preserve"> </w:t>
      </w:r>
      <w:r w:rsidRPr="00711D01">
        <w:rPr>
          <w:bCs/>
        </w:rPr>
        <w:t>по</w:t>
      </w:r>
      <w:r w:rsidRPr="00711D01">
        <w:rPr>
          <w:bCs/>
        </w:rPr>
        <w:tab/>
      </w:r>
      <w:r w:rsidR="00BD16AC" w:rsidRPr="00711D01">
        <w:rPr>
          <w:bCs/>
          <w:u w:val="single"/>
        </w:rPr>
        <w:t>28</w:t>
      </w:r>
      <w:r w:rsidRPr="00711D01">
        <w:rPr>
          <w:bCs/>
          <w:u w:val="single"/>
        </w:rPr>
        <w:t>.</w:t>
      </w:r>
      <w:r w:rsidR="00BD16AC" w:rsidRPr="00711D01">
        <w:rPr>
          <w:bCs/>
          <w:u w:val="single"/>
        </w:rPr>
        <w:t>0</w:t>
      </w:r>
      <w:r w:rsidRPr="00711D01">
        <w:rPr>
          <w:bCs/>
          <w:u w:val="single"/>
        </w:rPr>
        <w:t>2.202</w:t>
      </w:r>
      <w:r w:rsidR="00BD16AC" w:rsidRPr="00711D01">
        <w:rPr>
          <w:bCs/>
          <w:u w:val="single"/>
        </w:rPr>
        <w:t>2</w:t>
      </w:r>
    </w:p>
    <w:p w:rsidR="00015CA1" w:rsidRPr="00711D01" w:rsidRDefault="00015CA1" w:rsidP="00015CA1">
      <w:pPr>
        <w:jc w:val="both"/>
        <w:rPr>
          <w:bCs/>
        </w:rPr>
      </w:pPr>
      <w:r w:rsidRPr="00711D01">
        <w:rPr>
          <w:bCs/>
        </w:rPr>
        <w:t>4)</w:t>
      </w:r>
      <w:r w:rsidRPr="00711D01">
        <w:rPr>
          <w:bCs/>
        </w:rPr>
        <w:tab/>
      </w:r>
      <w:proofErr w:type="gramStart"/>
      <w:r w:rsidRPr="00711D01">
        <w:rPr>
          <w:bCs/>
        </w:rPr>
        <w:t>Ответственный</w:t>
      </w:r>
      <w:proofErr w:type="gramEnd"/>
      <w:r w:rsidRPr="00711D01">
        <w:rPr>
          <w:bCs/>
        </w:rPr>
        <w:t xml:space="preserve"> за производство строительно-монтажных работ:</w:t>
      </w:r>
    </w:p>
    <w:p w:rsidR="00015CA1" w:rsidRPr="00711D01" w:rsidRDefault="00015CA1" w:rsidP="00015CA1">
      <w:pPr>
        <w:jc w:val="both"/>
        <w:rPr>
          <w:bCs/>
          <w:u w:val="single"/>
        </w:rPr>
      </w:pPr>
      <w:r w:rsidRPr="00711D01">
        <w:rPr>
          <w:bCs/>
          <w:u w:val="single"/>
        </w:rPr>
        <w:t>АО «Газпром газораспределение Краснодар филиал №8», гор. Краснодар, ул. Строителей, 23, гор. Лабинск, ул. Воровского , 92, Иванов Иван Иванович</w:t>
      </w:r>
    </w:p>
    <w:p w:rsidR="00015CA1" w:rsidRPr="00711D01" w:rsidRDefault="00015CA1" w:rsidP="00015CA1">
      <w:pPr>
        <w:jc w:val="both"/>
        <w:rPr>
          <w:bCs/>
        </w:rPr>
      </w:pPr>
      <w:r w:rsidRPr="00711D01">
        <w:rPr>
          <w:bCs/>
        </w:rPr>
        <w:lastRenderedPageBreak/>
        <w:t>(наименование организации, исполняющей строительно-монтажные работы, юридический адрес, фактический адрес, Ф.И.О. руководителя)</w:t>
      </w:r>
    </w:p>
    <w:p w:rsidR="00711D01" w:rsidRPr="00711D01" w:rsidRDefault="00711D01" w:rsidP="003E4657">
      <w:pPr>
        <w:jc w:val="center"/>
        <w:rPr>
          <w:bCs/>
        </w:rPr>
      </w:pPr>
    </w:p>
    <w:p w:rsidR="003E4657" w:rsidRPr="00711D01" w:rsidRDefault="003E4657" w:rsidP="003E4657">
      <w:pPr>
        <w:jc w:val="center"/>
        <w:rPr>
          <w:bCs/>
        </w:rPr>
      </w:pPr>
      <w:r w:rsidRPr="00711D01">
        <w:rPr>
          <w:bCs/>
        </w:rPr>
        <w:t>Обязательство по восстановлению разрытия</w:t>
      </w:r>
    </w:p>
    <w:p w:rsidR="003E4657" w:rsidRPr="00711D01" w:rsidRDefault="003E4657" w:rsidP="003E4657">
      <w:pPr>
        <w:jc w:val="both"/>
        <w:rPr>
          <w:bCs/>
        </w:rPr>
      </w:pPr>
      <w:r w:rsidRPr="00711D01">
        <w:rPr>
          <w:bCs/>
        </w:rPr>
        <w:t>При выполнении работ по разрытию</w:t>
      </w:r>
    </w:p>
    <w:p w:rsidR="003E4657" w:rsidRPr="00711D01" w:rsidRDefault="003E4657" w:rsidP="003E4657">
      <w:pPr>
        <w:jc w:val="both"/>
        <w:rPr>
          <w:bCs/>
          <w:u w:val="single"/>
        </w:rPr>
      </w:pPr>
      <w:r w:rsidRPr="00711D01">
        <w:rPr>
          <w:bCs/>
          <w:u w:val="single"/>
        </w:rPr>
        <w:t>Ст. В</w:t>
      </w:r>
      <w:r w:rsidR="00BD16AC" w:rsidRPr="00711D01">
        <w:rPr>
          <w:bCs/>
          <w:u w:val="single"/>
        </w:rPr>
        <w:t>ладимир</w:t>
      </w:r>
      <w:r w:rsidRPr="00711D01">
        <w:rPr>
          <w:bCs/>
          <w:u w:val="single"/>
        </w:rPr>
        <w:t xml:space="preserve">ская, ул. </w:t>
      </w:r>
      <w:r w:rsidR="00BD16AC" w:rsidRPr="00711D01">
        <w:rPr>
          <w:bCs/>
          <w:u w:val="single"/>
        </w:rPr>
        <w:t>Мира</w:t>
      </w:r>
      <w:r w:rsidRPr="00711D01">
        <w:rPr>
          <w:bCs/>
          <w:u w:val="single"/>
        </w:rPr>
        <w:t>, 1</w:t>
      </w:r>
      <w:r w:rsidR="00BD16AC" w:rsidRPr="00711D01">
        <w:rPr>
          <w:bCs/>
          <w:u w:val="single"/>
        </w:rPr>
        <w:t>01</w:t>
      </w:r>
    </w:p>
    <w:p w:rsidR="003E4657" w:rsidRPr="00711D01" w:rsidRDefault="003E4657" w:rsidP="003E4657">
      <w:pPr>
        <w:jc w:val="both"/>
        <w:rPr>
          <w:bCs/>
        </w:rPr>
      </w:pPr>
      <w:r w:rsidRPr="00711D01">
        <w:rPr>
          <w:bCs/>
        </w:rPr>
        <w:t>(адрес объекта)</w:t>
      </w:r>
    </w:p>
    <w:p w:rsidR="001C45E3" w:rsidRPr="00711D01" w:rsidRDefault="003E4657" w:rsidP="003E4657">
      <w:pPr>
        <w:jc w:val="both"/>
        <w:rPr>
          <w:bCs/>
        </w:rPr>
      </w:pPr>
      <w:proofErr w:type="gramStart"/>
      <w:r w:rsidRPr="00711D01">
        <w:rPr>
          <w:bCs/>
        </w:rPr>
        <w:t xml:space="preserve">будут соблюдены действующие нормы Закона Краснодарского края от 23 июля 2003 года </w:t>
      </w:r>
      <w:r w:rsidR="00880E2E" w:rsidRPr="00711D01">
        <w:rPr>
          <w:bCs/>
        </w:rPr>
        <w:t>№</w:t>
      </w:r>
      <w:r w:rsidRPr="00711D01">
        <w:rPr>
          <w:bCs/>
        </w:rPr>
        <w:t xml:space="preserve"> 608-КЗ "Об административных правонарушениях в Краснодарском крае" (ст.3.2) и </w:t>
      </w:r>
      <w:r w:rsidR="001C45E3" w:rsidRPr="00711D01">
        <w:rPr>
          <w:bCs/>
        </w:rPr>
        <w:t>Правил благоустройства Владимирского сельского поселения Лабинского района, утвержденных решением Совета Владимирского сельского поселения Лабинского района от 15 декабря 2017 года № 158/47 "Об утверждении Правил благоустройства территории Владимирского сельского поселения Лабинского района".</w:t>
      </w:r>
      <w:proofErr w:type="gramEnd"/>
    </w:p>
    <w:p w:rsidR="003E4657" w:rsidRPr="00711D01" w:rsidRDefault="003E4657" w:rsidP="001C45E3">
      <w:pPr>
        <w:ind w:firstLine="709"/>
        <w:jc w:val="both"/>
        <w:rPr>
          <w:bCs/>
        </w:rPr>
      </w:pPr>
      <w:r w:rsidRPr="00711D01">
        <w:rPr>
          <w:bCs/>
        </w:rPr>
        <w:t xml:space="preserve">Лицо, ответственное за восстановление разрытия, гарантирует качество работ при восстановлении </w:t>
      </w:r>
      <w:proofErr w:type="spellStart"/>
      <w:proofErr w:type="gramStart"/>
      <w:r w:rsidRPr="00711D01">
        <w:rPr>
          <w:bCs/>
        </w:rPr>
        <w:t>асфальто</w:t>
      </w:r>
      <w:proofErr w:type="spellEnd"/>
      <w:r w:rsidRPr="00711D01">
        <w:rPr>
          <w:bCs/>
        </w:rPr>
        <w:t>-бетонного</w:t>
      </w:r>
      <w:proofErr w:type="gramEnd"/>
      <w:r w:rsidRPr="00711D01">
        <w:rPr>
          <w:bCs/>
        </w:rPr>
        <w:t xml:space="preserve"> покрытия в течение двух лет и одного года при восстановлении песчано-гравийного покрытия.</w:t>
      </w:r>
    </w:p>
    <w:p w:rsidR="003E4657" w:rsidRPr="00711D01" w:rsidRDefault="003E4657" w:rsidP="003E4657">
      <w:pPr>
        <w:jc w:val="both"/>
        <w:rPr>
          <w:bCs/>
        </w:rPr>
      </w:pPr>
      <w:r w:rsidRPr="00711D01">
        <w:rPr>
          <w:bCs/>
        </w:rPr>
        <w:t xml:space="preserve">Ответственность за восстановление данного разрытия в полном объеме возложена </w:t>
      </w:r>
      <w:proofErr w:type="gramStart"/>
      <w:r w:rsidRPr="00711D01">
        <w:rPr>
          <w:bCs/>
        </w:rPr>
        <w:t>на</w:t>
      </w:r>
      <w:proofErr w:type="gramEnd"/>
      <w:r w:rsidRPr="00711D01">
        <w:rPr>
          <w:bCs/>
        </w:rPr>
        <w:t>:</w:t>
      </w:r>
    </w:p>
    <w:p w:rsidR="003E4657" w:rsidRPr="00711D01" w:rsidRDefault="003E4657" w:rsidP="003E4657">
      <w:pPr>
        <w:jc w:val="both"/>
        <w:rPr>
          <w:bCs/>
          <w:u w:val="single"/>
        </w:rPr>
      </w:pPr>
      <w:r w:rsidRPr="00711D01">
        <w:rPr>
          <w:bCs/>
          <w:u w:val="single"/>
        </w:rPr>
        <w:t>Иванову Анну Ивановну,</w:t>
      </w:r>
      <w:r w:rsidR="00711D01" w:rsidRPr="00711D01">
        <w:rPr>
          <w:bCs/>
          <w:u w:val="single"/>
        </w:rPr>
        <w:t xml:space="preserve"> </w:t>
      </w:r>
      <w:r w:rsidRPr="00711D01">
        <w:rPr>
          <w:bCs/>
          <w:u w:val="single"/>
        </w:rPr>
        <w:t>ст. В</w:t>
      </w:r>
      <w:r w:rsidR="00BD16AC" w:rsidRPr="00711D01">
        <w:rPr>
          <w:bCs/>
          <w:u w:val="single"/>
        </w:rPr>
        <w:t>ладимир</w:t>
      </w:r>
      <w:r w:rsidRPr="00711D01">
        <w:rPr>
          <w:bCs/>
          <w:u w:val="single"/>
        </w:rPr>
        <w:t xml:space="preserve">ская, ул. </w:t>
      </w:r>
      <w:r w:rsidR="00BD16AC" w:rsidRPr="00711D01">
        <w:rPr>
          <w:bCs/>
          <w:u w:val="single"/>
        </w:rPr>
        <w:t>Мира</w:t>
      </w:r>
      <w:r w:rsidRPr="00711D01">
        <w:rPr>
          <w:bCs/>
          <w:u w:val="single"/>
        </w:rPr>
        <w:t>, 1</w:t>
      </w:r>
      <w:r w:rsidR="00BD16AC" w:rsidRPr="00711D01">
        <w:rPr>
          <w:bCs/>
          <w:u w:val="single"/>
        </w:rPr>
        <w:t>01</w:t>
      </w:r>
    </w:p>
    <w:p w:rsidR="003E4657" w:rsidRPr="00711D01" w:rsidRDefault="003E4657" w:rsidP="003E4657">
      <w:pPr>
        <w:jc w:val="both"/>
        <w:rPr>
          <w:bCs/>
          <w:u w:val="single"/>
        </w:rPr>
      </w:pPr>
      <w:r w:rsidRPr="00711D01">
        <w:rPr>
          <w:bCs/>
          <w:u w:val="single"/>
        </w:rPr>
        <w:t>0</w:t>
      </w:r>
      <w:r w:rsidR="00BD16AC" w:rsidRPr="00711D01">
        <w:rPr>
          <w:bCs/>
          <w:u w:val="single"/>
        </w:rPr>
        <w:t>3</w:t>
      </w:r>
      <w:r w:rsidRPr="00711D01">
        <w:rPr>
          <w:bCs/>
          <w:u w:val="single"/>
        </w:rPr>
        <w:t xml:space="preserve"> 0</w:t>
      </w:r>
      <w:r w:rsidR="00BD16AC" w:rsidRPr="00711D01">
        <w:rPr>
          <w:bCs/>
          <w:u w:val="single"/>
        </w:rPr>
        <w:t>6</w:t>
      </w:r>
      <w:r w:rsidRPr="00711D01">
        <w:rPr>
          <w:bCs/>
          <w:u w:val="single"/>
        </w:rPr>
        <w:t xml:space="preserve"> </w:t>
      </w:r>
      <w:r w:rsidR="00BD16AC" w:rsidRPr="00711D01">
        <w:rPr>
          <w:bCs/>
          <w:u w:val="single"/>
        </w:rPr>
        <w:t>№ 801476</w:t>
      </w:r>
      <w:r w:rsidRPr="00711D01">
        <w:rPr>
          <w:bCs/>
          <w:u w:val="single"/>
        </w:rPr>
        <w:t xml:space="preserve">  ОВД гор. </w:t>
      </w:r>
      <w:r w:rsidR="00BD16AC" w:rsidRPr="00711D01">
        <w:rPr>
          <w:bCs/>
          <w:u w:val="single"/>
        </w:rPr>
        <w:t>Лабин</w:t>
      </w:r>
      <w:r w:rsidRPr="00711D01">
        <w:rPr>
          <w:bCs/>
          <w:u w:val="single"/>
        </w:rPr>
        <w:t xml:space="preserve">ска </w:t>
      </w:r>
      <w:r w:rsidR="00BD16AC" w:rsidRPr="00711D01">
        <w:rPr>
          <w:bCs/>
          <w:u w:val="single"/>
        </w:rPr>
        <w:t>Краснодарского края</w:t>
      </w:r>
      <w:r w:rsidRPr="00711D01">
        <w:rPr>
          <w:bCs/>
          <w:u w:val="single"/>
        </w:rPr>
        <w:t xml:space="preserve"> от </w:t>
      </w:r>
      <w:r w:rsidR="00BD16AC" w:rsidRPr="00711D01">
        <w:rPr>
          <w:bCs/>
          <w:u w:val="single"/>
        </w:rPr>
        <w:t>1</w:t>
      </w:r>
      <w:r w:rsidRPr="00711D01">
        <w:rPr>
          <w:bCs/>
          <w:u w:val="single"/>
        </w:rPr>
        <w:t>0.0</w:t>
      </w:r>
      <w:r w:rsidR="00BD16AC" w:rsidRPr="00711D01">
        <w:rPr>
          <w:bCs/>
          <w:u w:val="single"/>
        </w:rPr>
        <w:t>8</w:t>
      </w:r>
      <w:r w:rsidRPr="00711D01">
        <w:rPr>
          <w:bCs/>
          <w:u w:val="single"/>
        </w:rPr>
        <w:t>.200</w:t>
      </w:r>
      <w:r w:rsidR="00BD16AC" w:rsidRPr="00711D01">
        <w:rPr>
          <w:bCs/>
          <w:u w:val="single"/>
        </w:rPr>
        <w:t>6</w:t>
      </w:r>
      <w:r w:rsidRPr="00711D01">
        <w:rPr>
          <w:bCs/>
          <w:u w:val="single"/>
        </w:rPr>
        <w:t xml:space="preserve"> год</w:t>
      </w:r>
    </w:p>
    <w:p w:rsidR="003E4657" w:rsidRPr="00711D01" w:rsidRDefault="003E4657" w:rsidP="003E4657">
      <w:pPr>
        <w:jc w:val="both"/>
        <w:rPr>
          <w:bCs/>
        </w:rPr>
      </w:pPr>
      <w:r w:rsidRPr="00711D01">
        <w:rPr>
          <w:bCs/>
        </w:rPr>
        <w:t>(Ф.И.О, адрес места регистрации, проживания, паспортные данные)</w:t>
      </w:r>
    </w:p>
    <w:p w:rsidR="003E4657" w:rsidRPr="00711D01" w:rsidRDefault="003E4657" w:rsidP="003E4657">
      <w:pPr>
        <w:jc w:val="both"/>
        <w:rPr>
          <w:bCs/>
        </w:rPr>
      </w:pPr>
    </w:p>
    <w:p w:rsidR="003E4657" w:rsidRPr="00711D01" w:rsidRDefault="003E4657" w:rsidP="003E4657">
      <w:pPr>
        <w:jc w:val="both"/>
        <w:rPr>
          <w:bCs/>
        </w:rPr>
      </w:pPr>
      <w:r w:rsidRPr="00711D01">
        <w:rPr>
          <w:bCs/>
        </w:rPr>
        <w:t>телефон (рабочий, домашний)</w:t>
      </w:r>
      <w:r w:rsidRPr="00711D01">
        <w:rPr>
          <w:bCs/>
        </w:rPr>
        <w:tab/>
      </w:r>
      <w:r w:rsidRPr="00711D01">
        <w:rPr>
          <w:bCs/>
        </w:rPr>
        <w:tab/>
      </w:r>
    </w:p>
    <w:p w:rsidR="003E4657" w:rsidRPr="00711D01" w:rsidRDefault="003E4657" w:rsidP="003E4657">
      <w:pPr>
        <w:jc w:val="both"/>
        <w:rPr>
          <w:bCs/>
        </w:rPr>
      </w:pPr>
      <w:r w:rsidRPr="00711D01">
        <w:rPr>
          <w:bCs/>
        </w:rPr>
        <w:t>сотовый</w:t>
      </w:r>
      <w:r w:rsidRPr="00711D01">
        <w:rPr>
          <w:bCs/>
        </w:rPr>
        <w:tab/>
        <w:t>8-988-000-00-00</w:t>
      </w:r>
    </w:p>
    <w:p w:rsidR="003E4657" w:rsidRPr="00711D01" w:rsidRDefault="003E4657" w:rsidP="003E4657">
      <w:pPr>
        <w:jc w:val="both"/>
        <w:rPr>
          <w:bCs/>
        </w:rPr>
      </w:pPr>
      <w:r w:rsidRPr="00711D01">
        <w:rPr>
          <w:bCs/>
        </w:rPr>
        <w:t>Лицо, ответственное за восстановление разрытия Иванова А.И.</w:t>
      </w:r>
    </w:p>
    <w:p w:rsidR="00711D01" w:rsidRDefault="00711D01" w:rsidP="00711D01">
      <w:pPr>
        <w:suppressAutoHyphens/>
        <w:autoSpaceDE w:val="0"/>
        <w:ind w:firstLine="567"/>
        <w:rPr>
          <w:lang w:eastAsia="ar-SA"/>
        </w:rPr>
      </w:pPr>
      <w:r>
        <w:rPr>
          <w:lang w:eastAsia="ar-SA"/>
        </w:rPr>
        <w:t>Адрес электронной почты для связи с заявителем (при наличии):</w:t>
      </w:r>
    </w:p>
    <w:p w:rsidR="00711D01" w:rsidRDefault="00711D01" w:rsidP="00711D01">
      <w:pPr>
        <w:suppressAutoHyphens/>
        <w:autoSpaceDE w:val="0"/>
        <w:ind w:firstLine="567"/>
        <w:rPr>
          <w:lang w:eastAsia="ar-SA"/>
        </w:rPr>
      </w:pPr>
      <w:r>
        <w:rPr>
          <w:lang w:eastAsia="ar-SA"/>
        </w:rPr>
        <w:t>Телефон (факс) для связи с заявителем:+7(918) 000-00-01</w:t>
      </w:r>
    </w:p>
    <w:p w:rsidR="00711D01" w:rsidRDefault="00711D01" w:rsidP="00711D01">
      <w:pPr>
        <w:suppressAutoHyphens/>
        <w:autoSpaceDE w:val="0"/>
        <w:ind w:firstLine="567"/>
        <w:jc w:val="both"/>
        <w:rPr>
          <w:lang w:eastAsia="ar-SA"/>
        </w:rPr>
      </w:pPr>
      <w:r>
        <w:rPr>
          <w:lang w:eastAsia="ar-SA"/>
        </w:rPr>
        <w:t>В соответствии с Федеральным законом от 27.07.2006 № 152-ФЗ «О персональных данных» даю согласие на обработку всех относящихся ко мне и моему доверителю (в случае получения согласия на обработку персональных данных от представителя субъекта персональных данных) персональных данных, в целях рассмотрения настоящего заявления, принятия и оформления принятого по нему решения.</w:t>
      </w:r>
    </w:p>
    <w:p w:rsidR="00711D01" w:rsidRDefault="00711D01" w:rsidP="00711D01">
      <w:pPr>
        <w:suppressAutoHyphens/>
        <w:autoSpaceDE w:val="0"/>
        <w:ind w:firstLine="567"/>
        <w:jc w:val="both"/>
        <w:rPr>
          <w:lang w:eastAsia="ar-SA"/>
        </w:rPr>
      </w:pPr>
      <w:r>
        <w:rPr>
          <w:lang w:eastAsia="ar-SA"/>
        </w:rPr>
        <w:t>Документы, представленные мной для предоставления выдачи ордера, и сведения, указанные в заявлении, достоверны.</w:t>
      </w:r>
    </w:p>
    <w:p w:rsidR="00711D01" w:rsidRDefault="00711D01" w:rsidP="00711D01">
      <w:pPr>
        <w:suppressAutoHyphens/>
        <w:autoSpaceDE w:val="0"/>
        <w:ind w:firstLine="567"/>
        <w:rPr>
          <w:lang w:eastAsia="ar-SA"/>
        </w:rPr>
      </w:pPr>
      <w:r>
        <w:rPr>
          <w:lang w:eastAsia="ar-SA"/>
        </w:rPr>
        <w:t>Документы прошу выдать (отметить необходимое поле):</w:t>
      </w:r>
    </w:p>
    <w:p w:rsidR="00711D01" w:rsidRDefault="00711D01" w:rsidP="00711D01">
      <w:pPr>
        <w:suppressAutoHyphens/>
        <w:autoSpaceDE w:val="0"/>
        <w:rPr>
          <w:lang w:eastAsia="ar-SA"/>
        </w:rPr>
      </w:pPr>
      <w:r w:rsidRPr="00392DB8">
        <w:rPr>
          <w:bdr w:val="single" w:sz="4" w:space="0" w:color="auto"/>
          <w:lang w:eastAsia="ar-SA"/>
        </w:rPr>
        <w:t>v</w:t>
      </w:r>
      <w:r>
        <w:rPr>
          <w:lang w:eastAsia="ar-SA"/>
        </w:rPr>
        <w:tab/>
        <w:t>в МФЦ</w:t>
      </w:r>
    </w:p>
    <w:p w:rsidR="00711D01" w:rsidRDefault="00711D01" w:rsidP="00711D01">
      <w:pPr>
        <w:suppressAutoHyphens/>
        <w:autoSpaceDE w:val="0"/>
        <w:rPr>
          <w:lang w:eastAsia="ar-SA"/>
        </w:rPr>
      </w:pPr>
      <w:r>
        <w:rPr>
          <w:lang w:eastAsia="ar-SA"/>
        </w:rPr>
        <w:t>□ в Управлении</w:t>
      </w:r>
    </w:p>
    <w:p w:rsidR="00711D01" w:rsidRDefault="00711D01" w:rsidP="00711D01">
      <w:pPr>
        <w:suppressAutoHyphens/>
        <w:autoSpaceDE w:val="0"/>
        <w:rPr>
          <w:lang w:eastAsia="ar-SA"/>
        </w:rPr>
      </w:pPr>
      <w:r>
        <w:rPr>
          <w:lang w:eastAsia="ar-SA"/>
        </w:rPr>
        <w:t>□ посредством почтовой связи</w:t>
      </w:r>
    </w:p>
    <w:p w:rsidR="00711D01" w:rsidRDefault="00711D01" w:rsidP="00711D01">
      <w:pPr>
        <w:suppressAutoHyphens/>
        <w:autoSpaceDE w:val="0"/>
        <w:rPr>
          <w:lang w:eastAsia="ar-SA"/>
        </w:rPr>
      </w:pPr>
      <w:r>
        <w:rPr>
          <w:lang w:eastAsia="ar-SA"/>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711D01" w:rsidRDefault="00711D01" w:rsidP="00711D01">
      <w:pPr>
        <w:suppressAutoHyphens/>
        <w:autoSpaceDE w:val="0"/>
        <w:rPr>
          <w:lang w:eastAsia="ar-SA"/>
        </w:rPr>
      </w:pPr>
      <w:r>
        <w:rPr>
          <w:lang w:eastAsia="ar-SA"/>
        </w:rPr>
        <w:t>□ в виде электронного документа, который направляется заявителю посредством электронной почты.</w:t>
      </w: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80"/>
        <w:gridCol w:w="1820"/>
        <w:gridCol w:w="560"/>
        <w:gridCol w:w="2079"/>
      </w:tblGrid>
      <w:tr w:rsidR="00711D01" w:rsidRPr="00392DB8" w:rsidTr="00506A7D">
        <w:tc>
          <w:tcPr>
            <w:tcW w:w="9639" w:type="dxa"/>
            <w:gridSpan w:val="6"/>
            <w:tcBorders>
              <w:top w:val="nil"/>
              <w:left w:val="nil"/>
              <w:bottom w:val="nil"/>
              <w:right w:val="nil"/>
            </w:tcBorders>
          </w:tcPr>
          <w:p w:rsidR="00711D01" w:rsidRPr="00392DB8" w:rsidRDefault="00711D01" w:rsidP="00506A7D">
            <w:pPr>
              <w:autoSpaceDE w:val="0"/>
              <w:autoSpaceDN w:val="0"/>
              <w:adjustRightInd w:val="0"/>
              <w:ind w:firstLine="720"/>
              <w:jc w:val="both"/>
            </w:pPr>
          </w:p>
          <w:p w:rsidR="00711D01" w:rsidRPr="00392DB8" w:rsidRDefault="00711D01" w:rsidP="00506A7D">
            <w:pPr>
              <w:autoSpaceDE w:val="0"/>
              <w:autoSpaceDN w:val="0"/>
              <w:adjustRightInd w:val="0"/>
              <w:ind w:firstLine="720"/>
              <w:jc w:val="both"/>
            </w:pPr>
            <w:r w:rsidRPr="00392DB8">
              <w:t>Расписку о принятии документов для предоставления земельного участка получи</w:t>
            </w:r>
            <w:proofErr w:type="gramStart"/>
            <w:r w:rsidRPr="00392DB8">
              <w:t>л(</w:t>
            </w:r>
            <w:proofErr w:type="gramEnd"/>
            <w:r w:rsidRPr="00392DB8">
              <w:t>а).</w:t>
            </w:r>
          </w:p>
        </w:tc>
      </w:tr>
      <w:tr w:rsidR="00711D01" w:rsidRPr="00392DB8" w:rsidTr="00506A7D">
        <w:tc>
          <w:tcPr>
            <w:tcW w:w="9639" w:type="dxa"/>
            <w:gridSpan w:val="6"/>
            <w:tcBorders>
              <w:top w:val="nil"/>
              <w:left w:val="nil"/>
              <w:bottom w:val="nil"/>
              <w:right w:val="nil"/>
            </w:tcBorders>
          </w:tcPr>
          <w:p w:rsidR="00711D01" w:rsidRPr="00392DB8" w:rsidRDefault="00711D01" w:rsidP="00506A7D">
            <w:pPr>
              <w:autoSpaceDE w:val="0"/>
              <w:autoSpaceDN w:val="0"/>
              <w:adjustRightInd w:val="0"/>
              <w:jc w:val="both"/>
            </w:pPr>
          </w:p>
        </w:tc>
      </w:tr>
      <w:tr w:rsidR="00711D01" w:rsidRPr="00392DB8" w:rsidTr="00506A7D">
        <w:tc>
          <w:tcPr>
            <w:tcW w:w="4900" w:type="dxa"/>
            <w:gridSpan w:val="2"/>
            <w:tcBorders>
              <w:top w:val="nil"/>
              <w:left w:val="nil"/>
              <w:bottom w:val="single" w:sz="4" w:space="0" w:color="auto"/>
              <w:right w:val="nil"/>
            </w:tcBorders>
          </w:tcPr>
          <w:p w:rsidR="00711D01" w:rsidRPr="00392DB8" w:rsidRDefault="00711D01" w:rsidP="00506A7D">
            <w:pPr>
              <w:autoSpaceDE w:val="0"/>
              <w:autoSpaceDN w:val="0"/>
              <w:adjustRightInd w:val="0"/>
              <w:jc w:val="both"/>
            </w:pPr>
            <w:r>
              <w:t>Иванов Иван Иванович</w:t>
            </w:r>
          </w:p>
        </w:tc>
        <w:tc>
          <w:tcPr>
            <w:tcW w:w="280" w:type="dxa"/>
            <w:tcBorders>
              <w:top w:val="nil"/>
              <w:left w:val="nil"/>
              <w:bottom w:val="nil"/>
              <w:right w:val="nil"/>
            </w:tcBorders>
          </w:tcPr>
          <w:p w:rsidR="00711D01" w:rsidRPr="00392DB8" w:rsidRDefault="00711D01" w:rsidP="00506A7D">
            <w:pPr>
              <w:autoSpaceDE w:val="0"/>
              <w:autoSpaceDN w:val="0"/>
              <w:adjustRightInd w:val="0"/>
              <w:jc w:val="both"/>
            </w:pPr>
          </w:p>
        </w:tc>
        <w:tc>
          <w:tcPr>
            <w:tcW w:w="4459" w:type="dxa"/>
            <w:gridSpan w:val="3"/>
            <w:tcBorders>
              <w:top w:val="nil"/>
              <w:left w:val="nil"/>
              <w:bottom w:val="nil"/>
              <w:right w:val="nil"/>
            </w:tcBorders>
          </w:tcPr>
          <w:p w:rsidR="00711D01" w:rsidRPr="00392DB8" w:rsidRDefault="00711D01" w:rsidP="00506A7D">
            <w:pPr>
              <w:autoSpaceDE w:val="0"/>
              <w:autoSpaceDN w:val="0"/>
              <w:adjustRightInd w:val="0"/>
              <w:jc w:val="both"/>
            </w:pPr>
          </w:p>
        </w:tc>
      </w:tr>
      <w:tr w:rsidR="00711D01" w:rsidRPr="00392DB8" w:rsidTr="00506A7D">
        <w:tc>
          <w:tcPr>
            <w:tcW w:w="5180" w:type="dxa"/>
            <w:gridSpan w:val="3"/>
            <w:tcBorders>
              <w:top w:val="nil"/>
              <w:left w:val="nil"/>
              <w:bottom w:val="nil"/>
              <w:right w:val="nil"/>
            </w:tcBorders>
          </w:tcPr>
          <w:p w:rsidR="00711D01" w:rsidRPr="00392DB8" w:rsidRDefault="00711D01" w:rsidP="00506A7D">
            <w:pPr>
              <w:autoSpaceDE w:val="0"/>
              <w:autoSpaceDN w:val="0"/>
              <w:adjustRightInd w:val="0"/>
              <w:jc w:val="center"/>
            </w:pPr>
            <w:r w:rsidRPr="00392DB8">
              <w:t>(Фамилия, имя, отчество заявителя)</w:t>
            </w:r>
          </w:p>
        </w:tc>
        <w:tc>
          <w:tcPr>
            <w:tcW w:w="4459" w:type="dxa"/>
            <w:gridSpan w:val="3"/>
            <w:tcBorders>
              <w:top w:val="single" w:sz="4" w:space="0" w:color="auto"/>
              <w:left w:val="nil"/>
              <w:bottom w:val="nil"/>
              <w:right w:val="nil"/>
            </w:tcBorders>
          </w:tcPr>
          <w:p w:rsidR="00711D01" w:rsidRPr="00392DB8" w:rsidRDefault="00711D01" w:rsidP="00506A7D">
            <w:pPr>
              <w:autoSpaceDE w:val="0"/>
              <w:autoSpaceDN w:val="0"/>
              <w:adjustRightInd w:val="0"/>
              <w:jc w:val="center"/>
            </w:pPr>
            <w:r w:rsidRPr="00392DB8">
              <w:t>(подпись заявителя)</w:t>
            </w:r>
          </w:p>
        </w:tc>
      </w:tr>
      <w:tr w:rsidR="00711D01" w:rsidRPr="00392DB8" w:rsidTr="00506A7D">
        <w:tc>
          <w:tcPr>
            <w:tcW w:w="9639" w:type="dxa"/>
            <w:gridSpan w:val="6"/>
            <w:tcBorders>
              <w:top w:val="nil"/>
              <w:left w:val="nil"/>
              <w:bottom w:val="nil"/>
              <w:right w:val="nil"/>
            </w:tcBorders>
          </w:tcPr>
          <w:p w:rsidR="00711D01" w:rsidRPr="00392DB8" w:rsidRDefault="00711D01" w:rsidP="00506A7D">
            <w:pPr>
              <w:autoSpaceDE w:val="0"/>
              <w:autoSpaceDN w:val="0"/>
              <w:adjustRightInd w:val="0"/>
              <w:jc w:val="both"/>
            </w:pPr>
          </w:p>
        </w:tc>
      </w:tr>
      <w:tr w:rsidR="00711D01" w:rsidRPr="00392DB8" w:rsidTr="00506A7D">
        <w:tc>
          <w:tcPr>
            <w:tcW w:w="2800" w:type="dxa"/>
            <w:tcBorders>
              <w:top w:val="nil"/>
              <w:left w:val="nil"/>
              <w:bottom w:val="nil"/>
              <w:right w:val="nil"/>
            </w:tcBorders>
          </w:tcPr>
          <w:p w:rsidR="00711D01" w:rsidRPr="00392DB8" w:rsidRDefault="00711D01" w:rsidP="00506A7D">
            <w:pPr>
              <w:autoSpaceDE w:val="0"/>
              <w:autoSpaceDN w:val="0"/>
              <w:adjustRightInd w:val="0"/>
              <w:jc w:val="both"/>
            </w:pPr>
            <w:r w:rsidRPr="00392DB8">
              <w:t>Заявление принял:</w:t>
            </w:r>
          </w:p>
        </w:tc>
        <w:tc>
          <w:tcPr>
            <w:tcW w:w="4200" w:type="dxa"/>
            <w:gridSpan w:val="3"/>
            <w:tcBorders>
              <w:top w:val="nil"/>
              <w:left w:val="nil"/>
              <w:bottom w:val="single" w:sz="4" w:space="0" w:color="auto"/>
              <w:right w:val="nil"/>
            </w:tcBorders>
          </w:tcPr>
          <w:p w:rsidR="00711D01" w:rsidRPr="00392DB8" w:rsidRDefault="00711D01" w:rsidP="00506A7D">
            <w:pPr>
              <w:autoSpaceDE w:val="0"/>
              <w:autoSpaceDN w:val="0"/>
              <w:adjustRightInd w:val="0"/>
              <w:jc w:val="both"/>
            </w:pPr>
          </w:p>
        </w:tc>
        <w:tc>
          <w:tcPr>
            <w:tcW w:w="560" w:type="dxa"/>
            <w:tcBorders>
              <w:top w:val="nil"/>
              <w:left w:val="nil"/>
              <w:bottom w:val="nil"/>
              <w:right w:val="nil"/>
            </w:tcBorders>
          </w:tcPr>
          <w:p w:rsidR="00711D01" w:rsidRPr="00392DB8" w:rsidRDefault="00711D01" w:rsidP="00506A7D">
            <w:pPr>
              <w:autoSpaceDE w:val="0"/>
              <w:autoSpaceDN w:val="0"/>
              <w:adjustRightInd w:val="0"/>
              <w:jc w:val="both"/>
            </w:pPr>
          </w:p>
        </w:tc>
        <w:tc>
          <w:tcPr>
            <w:tcW w:w="2079" w:type="dxa"/>
            <w:tcBorders>
              <w:top w:val="nil"/>
              <w:left w:val="nil"/>
              <w:bottom w:val="single" w:sz="4" w:space="0" w:color="auto"/>
              <w:right w:val="nil"/>
            </w:tcBorders>
          </w:tcPr>
          <w:p w:rsidR="00711D01" w:rsidRPr="00392DB8" w:rsidRDefault="00711D01" w:rsidP="00506A7D">
            <w:pPr>
              <w:autoSpaceDE w:val="0"/>
              <w:autoSpaceDN w:val="0"/>
              <w:adjustRightInd w:val="0"/>
              <w:jc w:val="both"/>
            </w:pPr>
          </w:p>
        </w:tc>
      </w:tr>
      <w:tr w:rsidR="00711D01" w:rsidRPr="00392DB8" w:rsidTr="00506A7D">
        <w:tc>
          <w:tcPr>
            <w:tcW w:w="2800" w:type="dxa"/>
            <w:tcBorders>
              <w:top w:val="nil"/>
              <w:left w:val="nil"/>
              <w:bottom w:val="nil"/>
              <w:right w:val="nil"/>
            </w:tcBorders>
          </w:tcPr>
          <w:p w:rsidR="00711D01" w:rsidRPr="00392DB8" w:rsidRDefault="00711D01" w:rsidP="00506A7D">
            <w:pPr>
              <w:autoSpaceDE w:val="0"/>
              <w:autoSpaceDN w:val="0"/>
              <w:adjustRightInd w:val="0"/>
              <w:jc w:val="both"/>
            </w:pPr>
          </w:p>
        </w:tc>
        <w:tc>
          <w:tcPr>
            <w:tcW w:w="4200" w:type="dxa"/>
            <w:gridSpan w:val="3"/>
            <w:tcBorders>
              <w:top w:val="single" w:sz="4" w:space="0" w:color="auto"/>
              <w:left w:val="nil"/>
              <w:bottom w:val="nil"/>
              <w:right w:val="nil"/>
            </w:tcBorders>
          </w:tcPr>
          <w:p w:rsidR="00711D01" w:rsidRPr="00392DB8" w:rsidRDefault="00711D01" w:rsidP="00506A7D">
            <w:pPr>
              <w:autoSpaceDE w:val="0"/>
              <w:autoSpaceDN w:val="0"/>
              <w:adjustRightInd w:val="0"/>
              <w:jc w:val="center"/>
            </w:pPr>
            <w:r w:rsidRPr="00392DB8">
              <w:t>(Фамилия, имя, отчество)</w:t>
            </w:r>
          </w:p>
        </w:tc>
        <w:tc>
          <w:tcPr>
            <w:tcW w:w="560" w:type="dxa"/>
            <w:tcBorders>
              <w:top w:val="nil"/>
              <w:left w:val="nil"/>
              <w:bottom w:val="nil"/>
              <w:right w:val="nil"/>
            </w:tcBorders>
          </w:tcPr>
          <w:p w:rsidR="00711D01" w:rsidRPr="00392DB8" w:rsidRDefault="00711D01" w:rsidP="00506A7D">
            <w:pPr>
              <w:autoSpaceDE w:val="0"/>
              <w:autoSpaceDN w:val="0"/>
              <w:adjustRightInd w:val="0"/>
              <w:jc w:val="both"/>
            </w:pPr>
          </w:p>
        </w:tc>
        <w:tc>
          <w:tcPr>
            <w:tcW w:w="2079" w:type="dxa"/>
            <w:tcBorders>
              <w:top w:val="single" w:sz="4" w:space="0" w:color="auto"/>
              <w:left w:val="nil"/>
              <w:bottom w:val="nil"/>
              <w:right w:val="nil"/>
            </w:tcBorders>
          </w:tcPr>
          <w:p w:rsidR="00711D01" w:rsidRPr="00392DB8" w:rsidRDefault="00711D01" w:rsidP="00506A7D">
            <w:pPr>
              <w:autoSpaceDE w:val="0"/>
              <w:autoSpaceDN w:val="0"/>
              <w:adjustRightInd w:val="0"/>
              <w:jc w:val="center"/>
            </w:pPr>
            <w:r w:rsidRPr="00392DB8">
              <w:t>(подпись)</w:t>
            </w:r>
          </w:p>
        </w:tc>
      </w:tr>
    </w:tbl>
    <w:p w:rsidR="003E4657" w:rsidRDefault="003E4657" w:rsidP="003E4657">
      <w:pPr>
        <w:jc w:val="both"/>
        <w:rPr>
          <w:bCs/>
          <w:sz w:val="28"/>
          <w:szCs w:val="28"/>
        </w:rPr>
      </w:pPr>
    </w:p>
    <w:p w:rsidR="003C35CF" w:rsidRDefault="003C35CF" w:rsidP="003E4657">
      <w:pPr>
        <w:jc w:val="both"/>
        <w:rPr>
          <w:bCs/>
          <w:sz w:val="28"/>
          <w:szCs w:val="28"/>
        </w:rPr>
      </w:pPr>
    </w:p>
    <w:p w:rsidR="00C376FC" w:rsidRPr="003C35CF" w:rsidRDefault="00C376FC" w:rsidP="00C376FC">
      <w:pPr>
        <w:suppressAutoHyphens/>
        <w:autoSpaceDE w:val="0"/>
        <w:jc w:val="center"/>
        <w:rPr>
          <w:bCs/>
          <w:lang w:eastAsia="ar-SA"/>
        </w:rPr>
      </w:pPr>
      <w:r w:rsidRPr="003C35CF">
        <w:rPr>
          <w:bCs/>
          <w:lang w:eastAsia="ar-SA"/>
        </w:rPr>
        <w:lastRenderedPageBreak/>
        <w:t>Обходной лист</w:t>
      </w:r>
    </w:p>
    <w:p w:rsidR="00C376FC" w:rsidRPr="003C35CF" w:rsidRDefault="00C376FC" w:rsidP="00C376FC">
      <w:pPr>
        <w:suppressAutoHyphens/>
        <w:autoSpaceDE w:val="0"/>
        <w:jc w:val="center"/>
        <w:rPr>
          <w:bCs/>
          <w:lang w:eastAsia="ar-SA"/>
        </w:rPr>
      </w:pPr>
      <w:r w:rsidRPr="003C35CF">
        <w:rPr>
          <w:bCs/>
          <w:lang w:eastAsia="ar-SA"/>
        </w:rPr>
        <w:t>для согласования производства разрытия</w:t>
      </w:r>
    </w:p>
    <w:p w:rsidR="00C376FC" w:rsidRPr="003C35CF" w:rsidRDefault="00C376FC" w:rsidP="00C376FC">
      <w:pPr>
        <w:suppressAutoHyphens/>
        <w:autoSpaceDE w:val="0"/>
        <w:jc w:val="center"/>
        <w:rPr>
          <w:lang w:eastAsia="ar-SA"/>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C376FC" w:rsidRPr="003C35CF" w:rsidTr="00DA5900">
        <w:tc>
          <w:tcPr>
            <w:tcW w:w="3336" w:type="dxa"/>
            <w:tcBorders>
              <w:top w:val="single" w:sz="4" w:space="0" w:color="auto"/>
              <w:bottom w:val="single" w:sz="4" w:space="0" w:color="auto"/>
              <w:right w:val="single" w:sz="4" w:space="0" w:color="auto"/>
            </w:tcBorders>
          </w:tcPr>
          <w:p w:rsidR="00C376FC" w:rsidRPr="003C35CF" w:rsidRDefault="00C376FC" w:rsidP="00DA5900">
            <w:pPr>
              <w:suppressAutoHyphens/>
              <w:autoSpaceDE w:val="0"/>
              <w:rPr>
                <w:bCs/>
                <w:lang w:eastAsia="ar-SA"/>
              </w:rPr>
            </w:pPr>
            <w:r w:rsidRPr="003C35CF">
              <w:rPr>
                <w:bCs/>
                <w:lang w:eastAsia="ar-SA"/>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C376FC" w:rsidRPr="003C35CF" w:rsidRDefault="00C376FC" w:rsidP="00DA5900">
            <w:pPr>
              <w:suppressAutoHyphens/>
              <w:autoSpaceDE w:val="0"/>
              <w:rPr>
                <w:bCs/>
                <w:lang w:eastAsia="ar-SA"/>
              </w:rPr>
            </w:pPr>
            <w:r w:rsidRPr="003C35CF">
              <w:rPr>
                <w:bCs/>
                <w:lang w:eastAsia="ar-SA"/>
              </w:rPr>
              <w:t>Адрес Организации, телефон</w:t>
            </w:r>
          </w:p>
        </w:tc>
        <w:tc>
          <w:tcPr>
            <w:tcW w:w="3341" w:type="dxa"/>
            <w:tcBorders>
              <w:top w:val="single" w:sz="4" w:space="0" w:color="auto"/>
              <w:left w:val="single" w:sz="4" w:space="0" w:color="auto"/>
              <w:bottom w:val="single" w:sz="4" w:space="0" w:color="auto"/>
            </w:tcBorders>
          </w:tcPr>
          <w:p w:rsidR="00C376FC" w:rsidRPr="003C35CF" w:rsidRDefault="00C376FC" w:rsidP="00DA5900">
            <w:pPr>
              <w:suppressAutoHyphens/>
              <w:autoSpaceDE w:val="0"/>
              <w:rPr>
                <w:bCs/>
                <w:lang w:eastAsia="ar-SA"/>
              </w:rPr>
            </w:pPr>
            <w:r w:rsidRPr="003C35CF">
              <w:rPr>
                <w:bCs/>
                <w:lang w:eastAsia="ar-SA"/>
              </w:rPr>
              <w:t>Отметка о согласовании</w:t>
            </w:r>
          </w:p>
        </w:tc>
      </w:tr>
      <w:tr w:rsidR="00C376FC" w:rsidRPr="003C35CF" w:rsidTr="00DA5900">
        <w:trPr>
          <w:trHeight w:val="832"/>
        </w:trPr>
        <w:tc>
          <w:tcPr>
            <w:tcW w:w="3336" w:type="dxa"/>
            <w:tcBorders>
              <w:top w:val="single" w:sz="4" w:space="0" w:color="auto"/>
              <w:bottom w:val="single" w:sz="4" w:space="0" w:color="auto"/>
              <w:right w:val="single" w:sz="4" w:space="0" w:color="auto"/>
            </w:tcBorders>
          </w:tcPr>
          <w:p w:rsidR="00C376FC" w:rsidRPr="003C35CF" w:rsidRDefault="00DA5900" w:rsidP="00DA5900">
            <w:pPr>
              <w:suppressAutoHyphens/>
              <w:autoSpaceDE w:val="0"/>
              <w:rPr>
                <w:bCs/>
                <w:lang w:eastAsia="ar-SA"/>
              </w:rPr>
            </w:pPr>
            <w:r w:rsidRPr="003C35CF">
              <w:rPr>
                <w:bCs/>
                <w:lang w:eastAsia="ar-SA"/>
              </w:rPr>
              <w:t>МУМПКХ ст. Владимирской</w:t>
            </w:r>
          </w:p>
        </w:tc>
        <w:tc>
          <w:tcPr>
            <w:tcW w:w="3288" w:type="dxa"/>
            <w:tcBorders>
              <w:top w:val="single" w:sz="4" w:space="0" w:color="auto"/>
              <w:left w:val="single" w:sz="4" w:space="0" w:color="auto"/>
              <w:bottom w:val="single" w:sz="4" w:space="0" w:color="auto"/>
              <w:right w:val="single" w:sz="4" w:space="0" w:color="auto"/>
            </w:tcBorders>
          </w:tcPr>
          <w:p w:rsidR="00C376FC" w:rsidRPr="003C35CF" w:rsidRDefault="00C376FC" w:rsidP="00DA5900">
            <w:pPr>
              <w:suppressAutoHyphens/>
              <w:autoSpaceDE w:val="0"/>
              <w:rPr>
                <w:bCs/>
                <w:lang w:eastAsia="ar-SA"/>
              </w:rPr>
            </w:pPr>
            <w:r w:rsidRPr="003C35CF">
              <w:rPr>
                <w:bCs/>
                <w:lang w:eastAsia="ar-SA"/>
              </w:rPr>
              <w:t xml:space="preserve">ст. </w:t>
            </w:r>
            <w:proofErr w:type="gramStart"/>
            <w:r w:rsidRPr="003C35CF">
              <w:rPr>
                <w:bCs/>
                <w:lang w:eastAsia="ar-SA"/>
              </w:rPr>
              <w:t>Владимирская</w:t>
            </w:r>
            <w:proofErr w:type="gramEnd"/>
            <w:r w:rsidRPr="003C35CF">
              <w:rPr>
                <w:bCs/>
                <w:lang w:eastAsia="ar-SA"/>
              </w:rPr>
              <w:t>, ул. 30 лет Победы, 44</w:t>
            </w:r>
          </w:p>
          <w:p w:rsidR="00C376FC" w:rsidRPr="003C35CF" w:rsidRDefault="00C376FC" w:rsidP="00DA5900">
            <w:pPr>
              <w:suppressAutoHyphens/>
              <w:autoSpaceDE w:val="0"/>
              <w:rPr>
                <w:bCs/>
                <w:lang w:eastAsia="ar-SA"/>
              </w:rPr>
            </w:pPr>
            <w:r w:rsidRPr="003C35CF">
              <w:rPr>
                <w:bCs/>
                <w:lang w:eastAsia="ar-SA"/>
              </w:rPr>
              <w:t>Тел.6-34-39</w:t>
            </w:r>
          </w:p>
        </w:tc>
        <w:tc>
          <w:tcPr>
            <w:tcW w:w="3341" w:type="dxa"/>
            <w:tcBorders>
              <w:top w:val="single" w:sz="4" w:space="0" w:color="auto"/>
              <w:left w:val="single" w:sz="4" w:space="0" w:color="auto"/>
              <w:bottom w:val="single" w:sz="4" w:space="0" w:color="auto"/>
            </w:tcBorders>
          </w:tcPr>
          <w:p w:rsidR="00C376FC" w:rsidRPr="003C35CF" w:rsidRDefault="00C376FC" w:rsidP="00DA5900">
            <w:pPr>
              <w:suppressAutoHyphens/>
              <w:autoSpaceDE w:val="0"/>
              <w:rPr>
                <w:bCs/>
                <w:lang w:eastAsia="ar-SA"/>
              </w:rPr>
            </w:pPr>
          </w:p>
        </w:tc>
      </w:tr>
      <w:tr w:rsidR="00C376FC" w:rsidRPr="003C35CF" w:rsidTr="00DA5900">
        <w:tc>
          <w:tcPr>
            <w:tcW w:w="3336" w:type="dxa"/>
            <w:tcBorders>
              <w:top w:val="single" w:sz="4" w:space="0" w:color="auto"/>
              <w:bottom w:val="single" w:sz="4" w:space="0" w:color="auto"/>
              <w:right w:val="single" w:sz="4" w:space="0" w:color="auto"/>
            </w:tcBorders>
          </w:tcPr>
          <w:p w:rsidR="00C376FC" w:rsidRPr="003C35CF" w:rsidRDefault="00C376FC" w:rsidP="00DA5900">
            <w:pPr>
              <w:suppressAutoHyphens/>
              <w:autoSpaceDE w:val="0"/>
              <w:rPr>
                <w:bCs/>
                <w:lang w:eastAsia="ar-SA"/>
              </w:rPr>
            </w:pPr>
            <w:r w:rsidRPr="003C35CF">
              <w:rPr>
                <w:bCs/>
                <w:lang w:eastAsia="ar-SA"/>
              </w:rPr>
              <w:t>ПАО «Ростелеком»</w:t>
            </w:r>
          </w:p>
        </w:tc>
        <w:tc>
          <w:tcPr>
            <w:tcW w:w="3288" w:type="dxa"/>
            <w:tcBorders>
              <w:top w:val="single" w:sz="4" w:space="0" w:color="auto"/>
              <w:left w:val="single" w:sz="4" w:space="0" w:color="auto"/>
              <w:bottom w:val="single" w:sz="4" w:space="0" w:color="auto"/>
              <w:right w:val="single" w:sz="4" w:space="0" w:color="auto"/>
            </w:tcBorders>
          </w:tcPr>
          <w:p w:rsidR="00C376FC" w:rsidRPr="003C35CF" w:rsidRDefault="00C376FC" w:rsidP="00DA5900">
            <w:pPr>
              <w:suppressAutoHyphens/>
              <w:autoSpaceDE w:val="0"/>
              <w:rPr>
                <w:bCs/>
                <w:lang w:eastAsia="ar-SA"/>
              </w:rPr>
            </w:pPr>
            <w:r w:rsidRPr="003C35CF">
              <w:rPr>
                <w:bCs/>
                <w:lang w:eastAsia="ar-SA"/>
              </w:rPr>
              <w:t xml:space="preserve">г. Лабинск, ул. </w:t>
            </w:r>
            <w:proofErr w:type="gramStart"/>
            <w:r w:rsidRPr="003C35CF">
              <w:rPr>
                <w:bCs/>
                <w:lang w:eastAsia="ar-SA"/>
              </w:rPr>
              <w:t>Красная</w:t>
            </w:r>
            <w:proofErr w:type="gramEnd"/>
            <w:r w:rsidRPr="003C35CF">
              <w:rPr>
                <w:bCs/>
                <w:lang w:eastAsia="ar-SA"/>
              </w:rPr>
              <w:t>, 20</w:t>
            </w:r>
          </w:p>
          <w:p w:rsidR="00C376FC" w:rsidRPr="003C35CF" w:rsidRDefault="00C376FC" w:rsidP="00DA5900">
            <w:pPr>
              <w:suppressAutoHyphens/>
              <w:autoSpaceDE w:val="0"/>
              <w:rPr>
                <w:bCs/>
                <w:lang w:eastAsia="ar-SA"/>
              </w:rPr>
            </w:pPr>
            <w:r w:rsidRPr="003C35CF">
              <w:rPr>
                <w:bCs/>
                <w:lang w:eastAsia="ar-SA"/>
              </w:rPr>
              <w:t>тел. 8-988-460-09-97</w:t>
            </w:r>
          </w:p>
        </w:tc>
        <w:tc>
          <w:tcPr>
            <w:tcW w:w="3341" w:type="dxa"/>
            <w:tcBorders>
              <w:top w:val="single" w:sz="4" w:space="0" w:color="auto"/>
              <w:left w:val="single" w:sz="4" w:space="0" w:color="auto"/>
              <w:bottom w:val="single" w:sz="4" w:space="0" w:color="auto"/>
            </w:tcBorders>
          </w:tcPr>
          <w:p w:rsidR="00C376FC" w:rsidRPr="003C35CF" w:rsidRDefault="00C376FC" w:rsidP="00DA5900">
            <w:pPr>
              <w:suppressAutoHyphens/>
              <w:autoSpaceDE w:val="0"/>
              <w:rPr>
                <w:bCs/>
                <w:lang w:eastAsia="ar-SA"/>
              </w:rPr>
            </w:pPr>
          </w:p>
        </w:tc>
      </w:tr>
      <w:tr w:rsidR="00C376FC" w:rsidRPr="003C35CF" w:rsidTr="00DA5900">
        <w:tc>
          <w:tcPr>
            <w:tcW w:w="3336" w:type="dxa"/>
            <w:tcBorders>
              <w:top w:val="single" w:sz="4" w:space="0" w:color="auto"/>
              <w:bottom w:val="single" w:sz="4" w:space="0" w:color="auto"/>
              <w:right w:val="single" w:sz="4" w:space="0" w:color="auto"/>
            </w:tcBorders>
          </w:tcPr>
          <w:p w:rsidR="00C376FC" w:rsidRPr="003C35CF" w:rsidRDefault="00C376FC" w:rsidP="00DA5900">
            <w:pPr>
              <w:suppressAutoHyphens/>
              <w:autoSpaceDE w:val="0"/>
              <w:rPr>
                <w:bCs/>
                <w:lang w:eastAsia="ar-SA"/>
              </w:rPr>
            </w:pPr>
            <w:r w:rsidRPr="003C35CF">
              <w:rPr>
                <w:bCs/>
                <w:lang w:eastAsia="ar-SA"/>
              </w:rPr>
              <w:t>АО «Газпром газораспределение Краснодар» филиал №8</w:t>
            </w:r>
          </w:p>
          <w:p w:rsidR="00C376FC" w:rsidRPr="003C35CF" w:rsidRDefault="00C376FC" w:rsidP="00DA5900">
            <w:pPr>
              <w:suppressAutoHyphens/>
              <w:autoSpaceDE w:val="0"/>
              <w:rPr>
                <w:bCs/>
                <w:lang w:eastAsia="ar-SA"/>
              </w:rPr>
            </w:pPr>
          </w:p>
        </w:tc>
        <w:tc>
          <w:tcPr>
            <w:tcW w:w="3288" w:type="dxa"/>
            <w:tcBorders>
              <w:top w:val="single" w:sz="4" w:space="0" w:color="auto"/>
              <w:left w:val="single" w:sz="4" w:space="0" w:color="auto"/>
              <w:bottom w:val="single" w:sz="4" w:space="0" w:color="auto"/>
              <w:right w:val="single" w:sz="4" w:space="0" w:color="auto"/>
            </w:tcBorders>
          </w:tcPr>
          <w:p w:rsidR="00C376FC" w:rsidRPr="003C35CF" w:rsidRDefault="00C376FC" w:rsidP="00DA5900">
            <w:pPr>
              <w:suppressAutoHyphens/>
              <w:autoSpaceDE w:val="0"/>
              <w:rPr>
                <w:bCs/>
                <w:lang w:eastAsia="ar-SA"/>
              </w:rPr>
            </w:pPr>
            <w:r w:rsidRPr="003C35CF">
              <w:rPr>
                <w:bCs/>
                <w:lang w:eastAsia="ar-SA"/>
              </w:rPr>
              <w:t xml:space="preserve">ст. </w:t>
            </w:r>
            <w:proofErr w:type="gramStart"/>
            <w:r w:rsidRPr="003C35CF">
              <w:rPr>
                <w:bCs/>
                <w:lang w:eastAsia="ar-SA"/>
              </w:rPr>
              <w:t>Владимирская</w:t>
            </w:r>
            <w:proofErr w:type="gramEnd"/>
            <w:r w:rsidRPr="003C35CF">
              <w:rPr>
                <w:bCs/>
                <w:lang w:eastAsia="ar-SA"/>
              </w:rPr>
              <w:t>, ул. 30 лет Победы, 42</w:t>
            </w:r>
          </w:p>
          <w:p w:rsidR="00C376FC" w:rsidRPr="003C35CF" w:rsidRDefault="00C376FC" w:rsidP="00DA5900">
            <w:pPr>
              <w:suppressAutoHyphens/>
              <w:autoSpaceDE w:val="0"/>
              <w:rPr>
                <w:bCs/>
                <w:lang w:eastAsia="ar-SA"/>
              </w:rPr>
            </w:pPr>
            <w:r w:rsidRPr="003C35CF">
              <w:rPr>
                <w:bCs/>
                <w:lang w:eastAsia="ar-SA"/>
              </w:rPr>
              <w:t>Тел.6-33-44</w:t>
            </w:r>
          </w:p>
        </w:tc>
        <w:tc>
          <w:tcPr>
            <w:tcW w:w="3341" w:type="dxa"/>
            <w:tcBorders>
              <w:top w:val="single" w:sz="4" w:space="0" w:color="auto"/>
              <w:left w:val="single" w:sz="4" w:space="0" w:color="auto"/>
              <w:bottom w:val="single" w:sz="4" w:space="0" w:color="auto"/>
            </w:tcBorders>
          </w:tcPr>
          <w:p w:rsidR="00C376FC" w:rsidRPr="003C35CF" w:rsidRDefault="00C376FC" w:rsidP="00DA5900">
            <w:pPr>
              <w:suppressAutoHyphens/>
              <w:autoSpaceDE w:val="0"/>
              <w:rPr>
                <w:bCs/>
                <w:lang w:eastAsia="ar-SA"/>
              </w:rPr>
            </w:pPr>
          </w:p>
        </w:tc>
      </w:tr>
    </w:tbl>
    <w:p w:rsidR="003E4657" w:rsidRDefault="003E4657" w:rsidP="003E4657">
      <w:pPr>
        <w:jc w:val="both"/>
        <w:rPr>
          <w:bCs/>
          <w:sz w:val="28"/>
          <w:szCs w:val="28"/>
        </w:rPr>
      </w:pPr>
    </w:p>
    <w:p w:rsidR="003C35CF" w:rsidRDefault="003C35CF" w:rsidP="003E4657">
      <w:pPr>
        <w:jc w:val="both"/>
        <w:rPr>
          <w:bCs/>
          <w:sz w:val="28"/>
          <w:szCs w:val="28"/>
        </w:rPr>
      </w:pPr>
    </w:p>
    <w:p w:rsidR="003C35CF" w:rsidRPr="00392DB8" w:rsidRDefault="003C35CF" w:rsidP="003C35CF">
      <w:pPr>
        <w:jc w:val="right"/>
        <w:rPr>
          <w:bCs/>
        </w:rPr>
      </w:pPr>
      <w:r w:rsidRPr="00392DB8">
        <w:rPr>
          <w:bCs/>
        </w:rPr>
        <w:t xml:space="preserve">Главе администрации </w:t>
      </w:r>
    </w:p>
    <w:p w:rsidR="003C35CF" w:rsidRPr="00392DB8" w:rsidRDefault="003C35CF" w:rsidP="003C35CF">
      <w:pPr>
        <w:jc w:val="right"/>
        <w:rPr>
          <w:bCs/>
        </w:rPr>
      </w:pPr>
      <w:r w:rsidRPr="00392DB8">
        <w:rPr>
          <w:bCs/>
        </w:rPr>
        <w:t>Владимирского сельского поселения</w:t>
      </w:r>
    </w:p>
    <w:p w:rsidR="003C35CF" w:rsidRPr="00392DB8" w:rsidRDefault="003C35CF" w:rsidP="003C35CF">
      <w:pPr>
        <w:jc w:val="right"/>
        <w:rPr>
          <w:bCs/>
        </w:rPr>
      </w:pPr>
      <w:r w:rsidRPr="00392DB8">
        <w:rPr>
          <w:bCs/>
        </w:rPr>
        <w:t>Лабинского района</w:t>
      </w:r>
    </w:p>
    <w:p w:rsidR="003C35CF" w:rsidRDefault="003C35CF" w:rsidP="003C35CF">
      <w:pPr>
        <w:jc w:val="right"/>
        <w:rPr>
          <w:bCs/>
        </w:rPr>
      </w:pPr>
      <w:r w:rsidRPr="00392DB8">
        <w:rPr>
          <w:bCs/>
        </w:rPr>
        <w:t>_______________________________</w:t>
      </w:r>
    </w:p>
    <w:p w:rsidR="003C35CF" w:rsidRPr="003C35CF" w:rsidRDefault="003C35CF" w:rsidP="003C35CF">
      <w:pPr>
        <w:jc w:val="right"/>
        <w:rPr>
          <w:bCs/>
          <w:u w:val="single"/>
        </w:rPr>
      </w:pPr>
      <w:r w:rsidRPr="003C35CF">
        <w:rPr>
          <w:bCs/>
          <w:u w:val="single"/>
        </w:rPr>
        <w:t>АО «Газпром газораспределение Краснодар</w:t>
      </w:r>
      <w:r w:rsidRPr="003C35CF">
        <w:rPr>
          <w:bCs/>
          <w:u w:val="single"/>
        </w:rPr>
        <w:t>»</w:t>
      </w:r>
    </w:p>
    <w:p w:rsidR="003C35CF" w:rsidRPr="003C35CF" w:rsidRDefault="003C35CF" w:rsidP="003C35CF">
      <w:pPr>
        <w:jc w:val="right"/>
        <w:rPr>
          <w:bCs/>
          <w:u w:val="single"/>
        </w:rPr>
      </w:pPr>
      <w:r w:rsidRPr="003C35CF">
        <w:rPr>
          <w:bCs/>
          <w:u w:val="single"/>
        </w:rPr>
        <w:t>филиал №8»</w:t>
      </w:r>
    </w:p>
    <w:p w:rsidR="003C35CF" w:rsidRPr="00392DB8" w:rsidRDefault="003C35CF" w:rsidP="003C35CF">
      <w:pPr>
        <w:jc w:val="right"/>
        <w:rPr>
          <w:bCs/>
        </w:rPr>
      </w:pPr>
      <w:r>
        <w:rPr>
          <w:bCs/>
        </w:rPr>
        <w:t>(указать Ф.И.О заявителя)</w:t>
      </w:r>
    </w:p>
    <w:p w:rsidR="00711D01" w:rsidRPr="00392DB8" w:rsidRDefault="00711D01" w:rsidP="00711D01">
      <w:pPr>
        <w:jc w:val="right"/>
        <w:rPr>
          <w:bCs/>
        </w:rPr>
      </w:pPr>
    </w:p>
    <w:p w:rsidR="00711D01" w:rsidRDefault="00711D01" w:rsidP="00711D01">
      <w:pPr>
        <w:jc w:val="both"/>
        <w:rPr>
          <w:bCs/>
          <w:sz w:val="28"/>
          <w:szCs w:val="28"/>
        </w:rPr>
      </w:pPr>
    </w:p>
    <w:p w:rsidR="00711D01" w:rsidRPr="00392DB8" w:rsidRDefault="00711D01" w:rsidP="00711D01">
      <w:pPr>
        <w:widowControl w:val="0"/>
        <w:autoSpaceDE w:val="0"/>
        <w:autoSpaceDN w:val="0"/>
        <w:adjustRightInd w:val="0"/>
        <w:jc w:val="center"/>
        <w:outlineLvl w:val="0"/>
        <w:rPr>
          <w:rFonts w:eastAsiaTheme="minorEastAsia"/>
          <w:b/>
          <w:bCs/>
          <w:color w:val="26282F"/>
        </w:rPr>
      </w:pPr>
      <w:r w:rsidRPr="00392DB8">
        <w:rPr>
          <w:rFonts w:eastAsiaTheme="minorEastAsia"/>
          <w:b/>
          <w:bCs/>
          <w:color w:val="26282F"/>
        </w:rPr>
        <w:t>ЗАЯВЛЕНИЕ</w:t>
      </w:r>
    </w:p>
    <w:p w:rsidR="00711D01" w:rsidRPr="00392DB8" w:rsidRDefault="00711D01" w:rsidP="00711D01">
      <w:pPr>
        <w:suppressAutoHyphens/>
        <w:autoSpaceDE w:val="0"/>
        <w:jc w:val="center"/>
        <w:rPr>
          <w:lang w:eastAsia="ar-SA"/>
        </w:rPr>
      </w:pPr>
      <w:r w:rsidRPr="00392DB8">
        <w:rPr>
          <w:rFonts w:eastAsiaTheme="minorEastAsia"/>
          <w:b/>
          <w:bCs/>
          <w:color w:val="26282F"/>
        </w:rPr>
        <w:t xml:space="preserve">на предоставление </w:t>
      </w:r>
      <w:proofErr w:type="gramStart"/>
      <w:r w:rsidRPr="00392DB8">
        <w:rPr>
          <w:rFonts w:eastAsiaTheme="minorEastAsia"/>
          <w:b/>
          <w:bCs/>
          <w:color w:val="26282F"/>
        </w:rPr>
        <w:t>разрешения</w:t>
      </w:r>
      <w:proofErr w:type="gramEnd"/>
      <w:r w:rsidRPr="00392DB8">
        <w:rPr>
          <w:rFonts w:eastAsiaTheme="minorEastAsia"/>
          <w:b/>
          <w:bCs/>
          <w:color w:val="26282F"/>
        </w:rPr>
        <w:t xml:space="preserve"> на осуществление земляных работ</w:t>
      </w:r>
    </w:p>
    <w:p w:rsidR="00711D01" w:rsidRDefault="00711D01" w:rsidP="00711D01">
      <w:pPr>
        <w:suppressAutoHyphens/>
        <w:autoSpaceDE w:val="0"/>
        <w:jc w:val="right"/>
        <w:rPr>
          <w:lang w:eastAsia="ar-SA"/>
        </w:rPr>
      </w:pPr>
      <w:r>
        <w:rPr>
          <w:lang w:eastAsia="ar-SA"/>
        </w:rPr>
        <w:t xml:space="preserve">(для </w:t>
      </w:r>
      <w:r>
        <w:rPr>
          <w:lang w:eastAsia="ar-SA"/>
        </w:rPr>
        <w:t>юрид</w:t>
      </w:r>
      <w:r>
        <w:rPr>
          <w:lang w:eastAsia="ar-SA"/>
        </w:rPr>
        <w:t>ических лиц)</w:t>
      </w:r>
    </w:p>
    <w:p w:rsidR="00385317" w:rsidRDefault="00385317" w:rsidP="003E4657">
      <w:pPr>
        <w:jc w:val="both"/>
        <w:rPr>
          <w:bCs/>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9"/>
        <w:gridCol w:w="142"/>
        <w:gridCol w:w="4329"/>
        <w:gridCol w:w="4312"/>
        <w:gridCol w:w="142"/>
      </w:tblGrid>
      <w:tr w:rsidR="00867BC1" w:rsidRPr="003C35CF" w:rsidTr="003C35CF">
        <w:tc>
          <w:tcPr>
            <w:tcW w:w="998" w:type="dxa"/>
            <w:gridSpan w:val="3"/>
            <w:tcBorders>
              <w:top w:val="nil"/>
              <w:left w:val="nil"/>
              <w:bottom w:val="nil"/>
              <w:right w:val="nil"/>
            </w:tcBorders>
          </w:tcPr>
          <w:p w:rsidR="00867BC1" w:rsidRPr="003C35CF" w:rsidRDefault="00867BC1" w:rsidP="00867BC1">
            <w:pPr>
              <w:jc w:val="both"/>
              <w:rPr>
                <w:bCs/>
              </w:rPr>
            </w:pPr>
            <w:r w:rsidRPr="003C35CF">
              <w:rPr>
                <w:bCs/>
              </w:rPr>
              <w:t>1)</w:t>
            </w:r>
          </w:p>
        </w:tc>
        <w:tc>
          <w:tcPr>
            <w:tcW w:w="8783" w:type="dxa"/>
            <w:gridSpan w:val="3"/>
            <w:tcBorders>
              <w:top w:val="nil"/>
              <w:left w:val="nil"/>
              <w:bottom w:val="nil"/>
              <w:right w:val="nil"/>
            </w:tcBorders>
          </w:tcPr>
          <w:p w:rsidR="00867BC1" w:rsidRPr="003C35CF" w:rsidRDefault="00867BC1" w:rsidP="00867BC1">
            <w:pPr>
              <w:jc w:val="both"/>
              <w:rPr>
                <w:bCs/>
              </w:rPr>
            </w:pPr>
            <w:r w:rsidRPr="003C35CF">
              <w:rPr>
                <w:bCs/>
              </w:rPr>
              <w:t>Прошу выдать разрешение на производство работ, по адресу:</w:t>
            </w:r>
          </w:p>
        </w:tc>
      </w:tr>
      <w:tr w:rsidR="00867BC1" w:rsidRPr="003C35CF" w:rsidTr="003C35CF">
        <w:tc>
          <w:tcPr>
            <w:tcW w:w="9781" w:type="dxa"/>
            <w:gridSpan w:val="6"/>
            <w:tcBorders>
              <w:top w:val="nil"/>
              <w:left w:val="nil"/>
              <w:bottom w:val="single" w:sz="4" w:space="0" w:color="auto"/>
              <w:right w:val="nil"/>
            </w:tcBorders>
          </w:tcPr>
          <w:p w:rsidR="00867BC1" w:rsidRPr="003C35CF" w:rsidRDefault="00385317" w:rsidP="00BD16AC">
            <w:pPr>
              <w:jc w:val="both"/>
              <w:rPr>
                <w:bCs/>
              </w:rPr>
            </w:pPr>
            <w:r w:rsidRPr="003C35CF">
              <w:rPr>
                <w:bCs/>
                <w:u w:val="single"/>
              </w:rPr>
              <w:t>с</w:t>
            </w:r>
            <w:r w:rsidR="00BD16AC" w:rsidRPr="003C35CF">
              <w:rPr>
                <w:bCs/>
                <w:u w:val="single"/>
              </w:rPr>
              <w:t>т. Владимирская, ул. Мира, 101</w:t>
            </w:r>
          </w:p>
        </w:tc>
      </w:tr>
      <w:tr w:rsidR="00867BC1" w:rsidRPr="003C35CF" w:rsidTr="003C35CF">
        <w:tc>
          <w:tcPr>
            <w:tcW w:w="9781" w:type="dxa"/>
            <w:gridSpan w:val="6"/>
            <w:tcBorders>
              <w:top w:val="single" w:sz="4" w:space="0" w:color="auto"/>
              <w:left w:val="nil"/>
              <w:bottom w:val="nil"/>
              <w:right w:val="nil"/>
            </w:tcBorders>
          </w:tcPr>
          <w:p w:rsidR="00867BC1" w:rsidRPr="003C35CF" w:rsidRDefault="00867BC1" w:rsidP="00867BC1">
            <w:pPr>
              <w:jc w:val="both"/>
              <w:rPr>
                <w:bCs/>
              </w:rPr>
            </w:pPr>
            <w:r w:rsidRPr="003C35CF">
              <w:rPr>
                <w:bCs/>
              </w:rPr>
              <w:t>(адрес объекта)</w:t>
            </w:r>
          </w:p>
        </w:tc>
      </w:tr>
      <w:tr w:rsidR="00867BC1" w:rsidRPr="003C35CF" w:rsidTr="003C35CF">
        <w:tc>
          <w:tcPr>
            <w:tcW w:w="9781" w:type="dxa"/>
            <w:gridSpan w:val="6"/>
            <w:tcBorders>
              <w:top w:val="nil"/>
              <w:left w:val="nil"/>
              <w:bottom w:val="single" w:sz="4" w:space="0" w:color="auto"/>
              <w:right w:val="nil"/>
            </w:tcBorders>
          </w:tcPr>
          <w:p w:rsidR="00867BC1" w:rsidRPr="003C35CF" w:rsidRDefault="00867BC1" w:rsidP="00867BC1">
            <w:pPr>
              <w:jc w:val="both"/>
              <w:rPr>
                <w:bCs/>
              </w:rPr>
            </w:pPr>
            <w:r w:rsidRPr="003C35CF">
              <w:rPr>
                <w:bCs/>
              </w:rPr>
              <w:t>Прокладка газопровода</w:t>
            </w:r>
          </w:p>
        </w:tc>
      </w:tr>
      <w:tr w:rsidR="00867BC1" w:rsidRPr="003C35CF" w:rsidTr="003C35CF">
        <w:tc>
          <w:tcPr>
            <w:tcW w:w="9781" w:type="dxa"/>
            <w:gridSpan w:val="6"/>
            <w:tcBorders>
              <w:top w:val="single" w:sz="4" w:space="0" w:color="auto"/>
              <w:left w:val="nil"/>
              <w:bottom w:val="nil"/>
              <w:right w:val="nil"/>
            </w:tcBorders>
          </w:tcPr>
          <w:p w:rsidR="00867BC1" w:rsidRPr="003C35CF" w:rsidRDefault="00867BC1" w:rsidP="00867BC1">
            <w:pPr>
              <w:jc w:val="both"/>
              <w:rPr>
                <w:bCs/>
              </w:rPr>
            </w:pPr>
            <w:r w:rsidRPr="003C35CF">
              <w:rPr>
                <w:bCs/>
              </w:rPr>
              <w:t>(вид работ)</w:t>
            </w:r>
          </w:p>
        </w:tc>
      </w:tr>
      <w:tr w:rsidR="00867BC1" w:rsidRPr="003C35CF" w:rsidTr="003C35CF">
        <w:tc>
          <w:tcPr>
            <w:tcW w:w="856" w:type="dxa"/>
            <w:gridSpan w:val="2"/>
            <w:tcBorders>
              <w:top w:val="nil"/>
              <w:left w:val="nil"/>
              <w:bottom w:val="nil"/>
              <w:right w:val="nil"/>
            </w:tcBorders>
          </w:tcPr>
          <w:p w:rsidR="00867BC1" w:rsidRPr="003C35CF" w:rsidRDefault="00867BC1" w:rsidP="00867BC1">
            <w:pPr>
              <w:jc w:val="both"/>
              <w:rPr>
                <w:bCs/>
              </w:rPr>
            </w:pPr>
            <w:r w:rsidRPr="003C35CF">
              <w:rPr>
                <w:bCs/>
              </w:rPr>
              <w:t>2)</w:t>
            </w:r>
          </w:p>
        </w:tc>
        <w:tc>
          <w:tcPr>
            <w:tcW w:w="4471" w:type="dxa"/>
            <w:gridSpan w:val="2"/>
            <w:tcBorders>
              <w:top w:val="nil"/>
              <w:left w:val="nil"/>
              <w:bottom w:val="nil"/>
              <w:right w:val="nil"/>
            </w:tcBorders>
          </w:tcPr>
          <w:p w:rsidR="00867BC1" w:rsidRPr="003C35CF" w:rsidRDefault="00867BC1" w:rsidP="00867BC1">
            <w:pPr>
              <w:jc w:val="both"/>
              <w:rPr>
                <w:bCs/>
              </w:rPr>
            </w:pPr>
            <w:r w:rsidRPr="003C35CF">
              <w:rPr>
                <w:bCs/>
              </w:rPr>
              <w:t>Работы будет выполнять:</w:t>
            </w:r>
          </w:p>
        </w:tc>
        <w:tc>
          <w:tcPr>
            <w:tcW w:w="4454" w:type="dxa"/>
            <w:gridSpan w:val="2"/>
            <w:tcBorders>
              <w:top w:val="nil"/>
              <w:left w:val="nil"/>
              <w:bottom w:val="single" w:sz="4" w:space="0" w:color="auto"/>
              <w:right w:val="nil"/>
            </w:tcBorders>
          </w:tcPr>
          <w:p w:rsidR="00867BC1" w:rsidRPr="003C35CF" w:rsidRDefault="00867BC1" w:rsidP="00867BC1">
            <w:pPr>
              <w:jc w:val="both"/>
              <w:rPr>
                <w:bCs/>
              </w:rPr>
            </w:pPr>
          </w:p>
        </w:tc>
      </w:tr>
      <w:tr w:rsidR="00867BC1" w:rsidRPr="003C35CF" w:rsidTr="003C35CF">
        <w:tc>
          <w:tcPr>
            <w:tcW w:w="9781" w:type="dxa"/>
            <w:gridSpan w:val="6"/>
            <w:tcBorders>
              <w:top w:val="single" w:sz="4" w:space="0" w:color="auto"/>
              <w:left w:val="nil"/>
              <w:bottom w:val="single" w:sz="4" w:space="0" w:color="auto"/>
              <w:right w:val="nil"/>
            </w:tcBorders>
          </w:tcPr>
          <w:p w:rsidR="00867BC1" w:rsidRPr="003C35CF" w:rsidRDefault="00867BC1" w:rsidP="00867BC1">
            <w:pPr>
              <w:jc w:val="both"/>
              <w:rPr>
                <w:bCs/>
              </w:rPr>
            </w:pPr>
            <w:r w:rsidRPr="003C35CF">
              <w:rPr>
                <w:bCs/>
              </w:rPr>
              <w:t>АО «Газпром газораспределение Краснодар филиал №8», гор. Краснодар, ул. Строителей, 23, гор. Лабинск, ул. Воровского , 92, Иванов Иван Иванович</w:t>
            </w:r>
          </w:p>
        </w:tc>
      </w:tr>
      <w:tr w:rsidR="00867BC1" w:rsidRPr="003C35CF" w:rsidTr="003C35CF">
        <w:tc>
          <w:tcPr>
            <w:tcW w:w="9781" w:type="dxa"/>
            <w:gridSpan w:val="6"/>
            <w:tcBorders>
              <w:top w:val="single" w:sz="4" w:space="0" w:color="auto"/>
              <w:left w:val="nil"/>
              <w:bottom w:val="nil"/>
              <w:right w:val="nil"/>
            </w:tcBorders>
          </w:tcPr>
          <w:p w:rsidR="00867BC1" w:rsidRPr="003C35CF" w:rsidRDefault="00867BC1" w:rsidP="00867BC1">
            <w:pPr>
              <w:jc w:val="both"/>
              <w:rPr>
                <w:bCs/>
              </w:rPr>
            </w:pPr>
            <w:r w:rsidRPr="003C35CF">
              <w:rPr>
                <w:bCs/>
              </w:rPr>
              <w:t>(наименование организации, исполняющей строительно-монтажные работы, юридический адрес, Ф.И.О. руководителя)</w:t>
            </w:r>
          </w:p>
        </w:tc>
      </w:tr>
      <w:tr w:rsidR="00BD16AC" w:rsidRPr="003C35CF" w:rsidTr="003C35CF">
        <w:trPr>
          <w:gridAfter w:val="1"/>
          <w:wAfter w:w="142" w:type="dxa"/>
        </w:trPr>
        <w:tc>
          <w:tcPr>
            <w:tcW w:w="567" w:type="dxa"/>
            <w:tcBorders>
              <w:top w:val="nil"/>
              <w:left w:val="nil"/>
              <w:bottom w:val="nil"/>
              <w:right w:val="nil"/>
            </w:tcBorders>
          </w:tcPr>
          <w:p w:rsidR="00BD16AC" w:rsidRPr="003C35CF" w:rsidRDefault="00BD16AC" w:rsidP="00867BC1">
            <w:pPr>
              <w:jc w:val="both"/>
              <w:rPr>
                <w:bCs/>
              </w:rPr>
            </w:pPr>
            <w:r w:rsidRPr="003C35CF">
              <w:rPr>
                <w:bCs/>
              </w:rPr>
              <w:t>3)</w:t>
            </w:r>
          </w:p>
        </w:tc>
        <w:tc>
          <w:tcPr>
            <w:tcW w:w="9072" w:type="dxa"/>
            <w:gridSpan w:val="4"/>
            <w:tcBorders>
              <w:top w:val="nil"/>
              <w:left w:val="nil"/>
              <w:bottom w:val="nil"/>
              <w:right w:val="nil"/>
            </w:tcBorders>
          </w:tcPr>
          <w:p w:rsidR="00BD16AC" w:rsidRPr="003C35CF" w:rsidRDefault="00BD16AC" w:rsidP="00BD16AC">
            <w:pPr>
              <w:jc w:val="both"/>
              <w:rPr>
                <w:bCs/>
              </w:rPr>
            </w:pPr>
            <w:r w:rsidRPr="003C35CF">
              <w:rPr>
                <w:bCs/>
              </w:rPr>
              <w:t>Срок исполнения работ прошу установить с 10.02.2022 по 28.02.2022 г</w:t>
            </w:r>
          </w:p>
        </w:tc>
      </w:tr>
      <w:tr w:rsidR="00867BC1" w:rsidRPr="003C35CF" w:rsidTr="003C35CF">
        <w:tc>
          <w:tcPr>
            <w:tcW w:w="567" w:type="dxa"/>
            <w:tcBorders>
              <w:top w:val="single" w:sz="4" w:space="0" w:color="auto"/>
              <w:left w:val="nil"/>
              <w:bottom w:val="nil"/>
              <w:right w:val="nil"/>
            </w:tcBorders>
          </w:tcPr>
          <w:p w:rsidR="00867BC1" w:rsidRPr="003C35CF" w:rsidRDefault="00867BC1" w:rsidP="00867BC1">
            <w:pPr>
              <w:jc w:val="both"/>
              <w:rPr>
                <w:bCs/>
              </w:rPr>
            </w:pPr>
            <w:r w:rsidRPr="003C35CF">
              <w:rPr>
                <w:bCs/>
              </w:rPr>
              <w:t>4)</w:t>
            </w:r>
          </w:p>
        </w:tc>
        <w:tc>
          <w:tcPr>
            <w:tcW w:w="9214" w:type="dxa"/>
            <w:gridSpan w:val="5"/>
            <w:tcBorders>
              <w:top w:val="single" w:sz="4" w:space="0" w:color="auto"/>
              <w:left w:val="nil"/>
              <w:bottom w:val="nil"/>
              <w:right w:val="nil"/>
            </w:tcBorders>
          </w:tcPr>
          <w:p w:rsidR="00867BC1" w:rsidRPr="003C35CF" w:rsidRDefault="00867BC1" w:rsidP="00867BC1">
            <w:pPr>
              <w:jc w:val="both"/>
              <w:rPr>
                <w:bCs/>
              </w:rPr>
            </w:pPr>
            <w:proofErr w:type="gramStart"/>
            <w:r w:rsidRPr="003C35CF">
              <w:rPr>
                <w:bCs/>
              </w:rPr>
              <w:t>Ответственный</w:t>
            </w:r>
            <w:proofErr w:type="gramEnd"/>
            <w:r w:rsidRPr="003C35CF">
              <w:rPr>
                <w:bCs/>
              </w:rPr>
              <w:t xml:space="preserve"> за производство строительно-монтажных работ:</w:t>
            </w:r>
          </w:p>
        </w:tc>
      </w:tr>
      <w:tr w:rsidR="00867BC1" w:rsidRPr="003C35CF" w:rsidTr="003C35CF">
        <w:tc>
          <w:tcPr>
            <w:tcW w:w="9781" w:type="dxa"/>
            <w:gridSpan w:val="6"/>
            <w:tcBorders>
              <w:top w:val="nil"/>
              <w:left w:val="nil"/>
              <w:bottom w:val="single" w:sz="4" w:space="0" w:color="auto"/>
              <w:right w:val="nil"/>
            </w:tcBorders>
          </w:tcPr>
          <w:p w:rsidR="00867BC1" w:rsidRPr="003C35CF" w:rsidRDefault="00867BC1" w:rsidP="00867BC1">
            <w:pPr>
              <w:jc w:val="both"/>
              <w:rPr>
                <w:bCs/>
              </w:rPr>
            </w:pPr>
          </w:p>
        </w:tc>
      </w:tr>
      <w:tr w:rsidR="00867BC1" w:rsidRPr="003C35CF" w:rsidTr="003C35CF">
        <w:tc>
          <w:tcPr>
            <w:tcW w:w="9781" w:type="dxa"/>
            <w:gridSpan w:val="6"/>
            <w:tcBorders>
              <w:top w:val="single" w:sz="4" w:space="0" w:color="auto"/>
              <w:left w:val="nil"/>
              <w:bottom w:val="nil"/>
              <w:right w:val="nil"/>
            </w:tcBorders>
          </w:tcPr>
          <w:p w:rsidR="00867BC1" w:rsidRPr="003C35CF" w:rsidRDefault="00867BC1" w:rsidP="00867BC1">
            <w:pPr>
              <w:jc w:val="both"/>
              <w:rPr>
                <w:bCs/>
              </w:rPr>
            </w:pPr>
            <w:r w:rsidRPr="003C35CF">
              <w:rPr>
                <w:bCs/>
              </w:rPr>
              <w:t>(наименование организации, исполняющей строительно-монтажные работы, юридический адрес, Ф.И.О. руководителя)</w:t>
            </w:r>
          </w:p>
        </w:tc>
      </w:tr>
    </w:tbl>
    <w:p w:rsidR="00867BC1" w:rsidRPr="003C35CF" w:rsidRDefault="00867BC1" w:rsidP="003E4657">
      <w:pPr>
        <w:jc w:val="both"/>
        <w:rPr>
          <w:bCs/>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2"/>
        <w:gridCol w:w="846"/>
        <w:gridCol w:w="847"/>
        <w:gridCol w:w="282"/>
        <w:gridCol w:w="564"/>
        <w:gridCol w:w="846"/>
        <w:gridCol w:w="1410"/>
        <w:gridCol w:w="283"/>
        <w:gridCol w:w="845"/>
        <w:gridCol w:w="142"/>
        <w:gridCol w:w="705"/>
        <w:gridCol w:w="1319"/>
      </w:tblGrid>
      <w:tr w:rsidR="00867BC1" w:rsidRPr="003C35CF" w:rsidTr="007F2E6B">
        <w:trPr>
          <w:trHeight w:val="728"/>
        </w:trPr>
        <w:tc>
          <w:tcPr>
            <w:tcW w:w="9781" w:type="dxa"/>
            <w:gridSpan w:val="12"/>
            <w:tcBorders>
              <w:top w:val="nil"/>
              <w:left w:val="nil"/>
              <w:bottom w:val="nil"/>
              <w:right w:val="nil"/>
            </w:tcBorders>
          </w:tcPr>
          <w:p w:rsidR="00867BC1" w:rsidRPr="003C35CF" w:rsidRDefault="00867BC1" w:rsidP="00867BC1">
            <w:pPr>
              <w:ind w:left="360"/>
              <w:jc w:val="center"/>
              <w:rPr>
                <w:b/>
                <w:bCs/>
              </w:rPr>
            </w:pPr>
            <w:r w:rsidRPr="003C35CF">
              <w:rPr>
                <w:b/>
                <w:bCs/>
              </w:rPr>
              <w:t>Обязательство по восстановлению разрытия</w:t>
            </w:r>
          </w:p>
        </w:tc>
      </w:tr>
      <w:tr w:rsidR="00867BC1" w:rsidRPr="003C35CF" w:rsidTr="007F2E6B">
        <w:trPr>
          <w:trHeight w:val="257"/>
        </w:trPr>
        <w:tc>
          <w:tcPr>
            <w:tcW w:w="9781" w:type="dxa"/>
            <w:gridSpan w:val="12"/>
            <w:tcBorders>
              <w:top w:val="nil"/>
              <w:left w:val="nil"/>
              <w:bottom w:val="nil"/>
              <w:right w:val="nil"/>
            </w:tcBorders>
          </w:tcPr>
          <w:p w:rsidR="00867BC1" w:rsidRPr="003C35CF" w:rsidRDefault="00867BC1" w:rsidP="00867BC1">
            <w:pPr>
              <w:jc w:val="both"/>
              <w:rPr>
                <w:bCs/>
              </w:rPr>
            </w:pPr>
            <w:r w:rsidRPr="003C35CF">
              <w:rPr>
                <w:bCs/>
              </w:rPr>
              <w:t>При выполнении работ по разрытию</w:t>
            </w:r>
            <w:r w:rsidR="00385317" w:rsidRPr="003C35CF">
              <w:rPr>
                <w:bCs/>
              </w:rPr>
              <w:t xml:space="preserve"> по адресу </w:t>
            </w:r>
            <w:r w:rsidR="00385317" w:rsidRPr="003C35CF">
              <w:rPr>
                <w:bCs/>
                <w:u w:val="single"/>
              </w:rPr>
              <w:t>ст. Владимирская, ул. Мира, 101</w:t>
            </w:r>
          </w:p>
        </w:tc>
      </w:tr>
      <w:tr w:rsidR="00867BC1" w:rsidRPr="003C35CF" w:rsidTr="007F2E6B">
        <w:trPr>
          <w:trHeight w:val="257"/>
        </w:trPr>
        <w:tc>
          <w:tcPr>
            <w:tcW w:w="9781" w:type="dxa"/>
            <w:gridSpan w:val="12"/>
            <w:tcBorders>
              <w:top w:val="single" w:sz="4" w:space="0" w:color="auto"/>
              <w:left w:val="nil"/>
              <w:bottom w:val="nil"/>
              <w:right w:val="nil"/>
            </w:tcBorders>
          </w:tcPr>
          <w:p w:rsidR="00867BC1" w:rsidRPr="003C35CF" w:rsidRDefault="00867BC1" w:rsidP="00867BC1">
            <w:pPr>
              <w:jc w:val="both"/>
              <w:rPr>
                <w:bCs/>
              </w:rPr>
            </w:pPr>
            <w:r w:rsidRPr="003C35CF">
              <w:rPr>
                <w:bCs/>
              </w:rPr>
              <w:t>(адрес объекта)</w:t>
            </w:r>
          </w:p>
        </w:tc>
      </w:tr>
      <w:tr w:rsidR="0096638A" w:rsidRPr="003C35CF" w:rsidTr="007F2E6B">
        <w:trPr>
          <w:trHeight w:val="2629"/>
        </w:trPr>
        <w:tc>
          <w:tcPr>
            <w:tcW w:w="9781" w:type="dxa"/>
            <w:gridSpan w:val="12"/>
            <w:tcBorders>
              <w:top w:val="nil"/>
              <w:left w:val="nil"/>
              <w:bottom w:val="nil"/>
              <w:right w:val="nil"/>
            </w:tcBorders>
          </w:tcPr>
          <w:p w:rsidR="00867BC1" w:rsidRPr="003C35CF" w:rsidRDefault="00867BC1" w:rsidP="00867BC1">
            <w:pPr>
              <w:jc w:val="both"/>
              <w:rPr>
                <w:bCs/>
              </w:rPr>
            </w:pPr>
            <w:proofErr w:type="gramStart"/>
            <w:r w:rsidRPr="003C35CF">
              <w:rPr>
                <w:bCs/>
              </w:rPr>
              <w:lastRenderedPageBreak/>
              <w:t xml:space="preserve">будут соблюдены действующие нормы </w:t>
            </w:r>
            <w:hyperlink r:id="rId19" w:history="1">
              <w:r w:rsidRPr="003C35CF">
                <w:rPr>
                  <w:rStyle w:val="ae"/>
                  <w:bCs/>
                  <w:color w:val="auto"/>
                </w:rPr>
                <w:t>Закона</w:t>
              </w:r>
            </w:hyperlink>
            <w:r w:rsidRPr="003C35CF">
              <w:rPr>
                <w:bCs/>
              </w:rPr>
              <w:t xml:space="preserve"> Краснодарского края от 23 июля 2003 года N 608-КЗ "Об административных правонарушениях в Краснодарском крае" (ст.3.2) и </w:t>
            </w:r>
            <w:r w:rsidR="001C45E3" w:rsidRPr="003C35CF">
              <w:rPr>
                <w:bCs/>
              </w:rPr>
              <w:t>Правил благоустройства Владимирского сельского поселения Лабинского района, утвержденных решением Совета Владимирского сельского поселения Лабинского района от 15 декабря 2017 года № 158/47 "Об утверждении Правил благоустройства территории Владимирского сельского поселения Лабинского района".</w:t>
            </w:r>
            <w:proofErr w:type="gramEnd"/>
          </w:p>
          <w:p w:rsidR="00867BC1" w:rsidRPr="003C35CF" w:rsidRDefault="00867BC1" w:rsidP="00867BC1">
            <w:pPr>
              <w:jc w:val="both"/>
              <w:rPr>
                <w:bCs/>
              </w:rPr>
            </w:pPr>
            <w:r w:rsidRPr="003C35CF">
              <w:rPr>
                <w:bCs/>
              </w:rPr>
              <w:t xml:space="preserve">Лицо, ответственное за восстановление разрытия, гарантирует качество работ при восстановлении </w:t>
            </w:r>
            <w:proofErr w:type="spellStart"/>
            <w:proofErr w:type="gramStart"/>
            <w:r w:rsidRPr="003C35CF">
              <w:rPr>
                <w:bCs/>
              </w:rPr>
              <w:t>асфальто</w:t>
            </w:r>
            <w:proofErr w:type="spellEnd"/>
            <w:r w:rsidRPr="003C35CF">
              <w:rPr>
                <w:bCs/>
              </w:rPr>
              <w:t>-бетонного</w:t>
            </w:r>
            <w:proofErr w:type="gramEnd"/>
            <w:r w:rsidRPr="003C35CF">
              <w:rPr>
                <w:bCs/>
              </w:rPr>
              <w:t xml:space="preserve"> покрытия в течение двух лет и одного года при восстановлении песчано-гравийного покрытия.</w:t>
            </w:r>
          </w:p>
          <w:p w:rsidR="00867BC1" w:rsidRPr="003C35CF" w:rsidRDefault="00867BC1" w:rsidP="00867BC1">
            <w:pPr>
              <w:jc w:val="both"/>
              <w:rPr>
                <w:bCs/>
              </w:rPr>
            </w:pPr>
            <w:r w:rsidRPr="003C35CF">
              <w:rPr>
                <w:bCs/>
              </w:rPr>
              <w:t xml:space="preserve">Ответственность за восстановление данного разрытия в полном объеме возложена </w:t>
            </w:r>
            <w:proofErr w:type="gramStart"/>
            <w:r w:rsidRPr="003C35CF">
              <w:rPr>
                <w:bCs/>
              </w:rPr>
              <w:t>на</w:t>
            </w:r>
            <w:proofErr w:type="gramEnd"/>
            <w:r w:rsidRPr="003C35CF">
              <w:rPr>
                <w:bCs/>
              </w:rPr>
              <w:t>:</w:t>
            </w:r>
          </w:p>
        </w:tc>
      </w:tr>
      <w:tr w:rsidR="0096638A" w:rsidRPr="003C35CF" w:rsidTr="007F2E6B">
        <w:trPr>
          <w:trHeight w:val="271"/>
        </w:trPr>
        <w:tc>
          <w:tcPr>
            <w:tcW w:w="3667" w:type="dxa"/>
            <w:gridSpan w:val="4"/>
            <w:tcBorders>
              <w:top w:val="nil"/>
              <w:left w:val="nil"/>
              <w:bottom w:val="nil"/>
              <w:right w:val="nil"/>
            </w:tcBorders>
          </w:tcPr>
          <w:p w:rsidR="00867BC1" w:rsidRPr="003C35CF" w:rsidRDefault="00867BC1" w:rsidP="00867BC1">
            <w:pPr>
              <w:jc w:val="both"/>
              <w:rPr>
                <w:bCs/>
              </w:rPr>
            </w:pPr>
            <w:r w:rsidRPr="003C35CF">
              <w:rPr>
                <w:bCs/>
              </w:rPr>
              <w:t>Наименование предприятия</w:t>
            </w:r>
          </w:p>
        </w:tc>
        <w:tc>
          <w:tcPr>
            <w:tcW w:w="6114" w:type="dxa"/>
            <w:gridSpan w:val="8"/>
            <w:tcBorders>
              <w:top w:val="nil"/>
              <w:left w:val="nil"/>
              <w:bottom w:val="single" w:sz="4" w:space="0" w:color="auto"/>
              <w:right w:val="nil"/>
            </w:tcBorders>
          </w:tcPr>
          <w:p w:rsidR="00867BC1" w:rsidRPr="003C35CF" w:rsidRDefault="007F2E6B" w:rsidP="00867BC1">
            <w:pPr>
              <w:jc w:val="both"/>
              <w:rPr>
                <w:bCs/>
              </w:rPr>
            </w:pPr>
            <w:r w:rsidRPr="003C35CF">
              <w:rPr>
                <w:bCs/>
              </w:rPr>
              <w:t>АО «Газпром газораспределение Краснодар филиал №8»</w:t>
            </w:r>
          </w:p>
        </w:tc>
      </w:tr>
      <w:tr w:rsidR="0096638A" w:rsidRPr="003C35CF" w:rsidTr="007F2E6B">
        <w:trPr>
          <w:trHeight w:val="257"/>
        </w:trPr>
        <w:tc>
          <w:tcPr>
            <w:tcW w:w="4231" w:type="dxa"/>
            <w:gridSpan w:val="5"/>
            <w:tcBorders>
              <w:top w:val="nil"/>
              <w:left w:val="nil"/>
              <w:bottom w:val="nil"/>
              <w:right w:val="nil"/>
            </w:tcBorders>
          </w:tcPr>
          <w:p w:rsidR="00867BC1" w:rsidRPr="003C35CF" w:rsidRDefault="007F2E6B" w:rsidP="00867BC1">
            <w:pPr>
              <w:jc w:val="both"/>
              <w:rPr>
                <w:bCs/>
              </w:rPr>
            </w:pPr>
            <w:r w:rsidRPr="003C35CF">
              <w:rPr>
                <w:bCs/>
              </w:rPr>
              <w:t>Свидетельство</w:t>
            </w:r>
            <w:r w:rsidR="00867BC1" w:rsidRPr="003C35CF">
              <w:rPr>
                <w:bCs/>
              </w:rPr>
              <w:t xml:space="preserve"> регистрации</w:t>
            </w:r>
            <w:r w:rsidRPr="003C35CF">
              <w:rPr>
                <w:bCs/>
              </w:rPr>
              <w:t>0000</w:t>
            </w:r>
          </w:p>
        </w:tc>
        <w:tc>
          <w:tcPr>
            <w:tcW w:w="2256" w:type="dxa"/>
            <w:gridSpan w:val="2"/>
            <w:tcBorders>
              <w:top w:val="nil"/>
              <w:left w:val="nil"/>
              <w:bottom w:val="single" w:sz="4" w:space="0" w:color="auto"/>
              <w:right w:val="nil"/>
            </w:tcBorders>
          </w:tcPr>
          <w:p w:rsidR="00867BC1" w:rsidRPr="003C35CF" w:rsidRDefault="007F2E6B" w:rsidP="00867BC1">
            <w:pPr>
              <w:jc w:val="both"/>
              <w:rPr>
                <w:bCs/>
              </w:rPr>
            </w:pPr>
            <w:r w:rsidRPr="003C35CF">
              <w:rPr>
                <w:bCs/>
              </w:rPr>
              <w:t>00000 от 02.02.3003</w:t>
            </w:r>
          </w:p>
        </w:tc>
        <w:tc>
          <w:tcPr>
            <w:tcW w:w="1128" w:type="dxa"/>
            <w:gridSpan w:val="2"/>
            <w:tcBorders>
              <w:top w:val="nil"/>
              <w:left w:val="nil"/>
              <w:bottom w:val="nil"/>
              <w:right w:val="nil"/>
            </w:tcBorders>
          </w:tcPr>
          <w:p w:rsidR="00867BC1" w:rsidRPr="003C35CF" w:rsidRDefault="00867BC1" w:rsidP="00867BC1">
            <w:pPr>
              <w:jc w:val="both"/>
              <w:rPr>
                <w:bCs/>
              </w:rPr>
            </w:pPr>
            <w:r w:rsidRPr="003C35CF">
              <w:rPr>
                <w:bCs/>
              </w:rPr>
              <w:t>ИНН</w:t>
            </w:r>
          </w:p>
        </w:tc>
        <w:tc>
          <w:tcPr>
            <w:tcW w:w="2166" w:type="dxa"/>
            <w:gridSpan w:val="3"/>
            <w:tcBorders>
              <w:top w:val="nil"/>
              <w:left w:val="nil"/>
              <w:bottom w:val="single" w:sz="4" w:space="0" w:color="auto"/>
              <w:right w:val="nil"/>
            </w:tcBorders>
          </w:tcPr>
          <w:p w:rsidR="00867BC1" w:rsidRPr="003C35CF" w:rsidRDefault="007F2E6B" w:rsidP="00867BC1">
            <w:pPr>
              <w:jc w:val="both"/>
              <w:rPr>
                <w:bCs/>
              </w:rPr>
            </w:pPr>
            <w:r w:rsidRPr="003C35CF">
              <w:rPr>
                <w:bCs/>
              </w:rPr>
              <w:t>231458692</w:t>
            </w:r>
          </w:p>
        </w:tc>
      </w:tr>
      <w:tr w:rsidR="0096638A" w:rsidRPr="003C35CF" w:rsidTr="007F2E6B">
        <w:trPr>
          <w:trHeight w:val="257"/>
        </w:trPr>
        <w:tc>
          <w:tcPr>
            <w:tcW w:w="4231" w:type="dxa"/>
            <w:gridSpan w:val="5"/>
            <w:tcBorders>
              <w:top w:val="nil"/>
              <w:left w:val="nil"/>
              <w:bottom w:val="nil"/>
              <w:right w:val="nil"/>
            </w:tcBorders>
          </w:tcPr>
          <w:p w:rsidR="00867BC1" w:rsidRPr="003C35CF" w:rsidRDefault="00867BC1" w:rsidP="00867BC1">
            <w:pPr>
              <w:jc w:val="both"/>
              <w:rPr>
                <w:bCs/>
              </w:rPr>
            </w:pPr>
          </w:p>
        </w:tc>
        <w:tc>
          <w:tcPr>
            <w:tcW w:w="2256" w:type="dxa"/>
            <w:gridSpan w:val="2"/>
            <w:tcBorders>
              <w:top w:val="single" w:sz="4" w:space="0" w:color="auto"/>
              <w:left w:val="nil"/>
              <w:bottom w:val="nil"/>
              <w:right w:val="nil"/>
            </w:tcBorders>
          </w:tcPr>
          <w:p w:rsidR="00867BC1" w:rsidRPr="003C35CF" w:rsidRDefault="00867BC1" w:rsidP="00867BC1">
            <w:pPr>
              <w:jc w:val="both"/>
              <w:rPr>
                <w:bCs/>
              </w:rPr>
            </w:pPr>
            <w:r w:rsidRPr="003C35CF">
              <w:rPr>
                <w:bCs/>
              </w:rPr>
              <w:t>(N, дата)</w:t>
            </w:r>
          </w:p>
        </w:tc>
        <w:tc>
          <w:tcPr>
            <w:tcW w:w="3294" w:type="dxa"/>
            <w:gridSpan w:val="5"/>
            <w:tcBorders>
              <w:top w:val="nil"/>
              <w:left w:val="nil"/>
              <w:bottom w:val="nil"/>
              <w:right w:val="nil"/>
            </w:tcBorders>
          </w:tcPr>
          <w:p w:rsidR="00867BC1" w:rsidRPr="003C35CF" w:rsidRDefault="00867BC1" w:rsidP="00867BC1">
            <w:pPr>
              <w:jc w:val="both"/>
              <w:rPr>
                <w:bCs/>
              </w:rPr>
            </w:pPr>
          </w:p>
        </w:tc>
      </w:tr>
      <w:tr w:rsidR="0096638A" w:rsidRPr="003C35CF" w:rsidTr="007F2E6B">
        <w:trPr>
          <w:trHeight w:val="257"/>
        </w:trPr>
        <w:tc>
          <w:tcPr>
            <w:tcW w:w="2538" w:type="dxa"/>
            <w:gridSpan w:val="2"/>
            <w:tcBorders>
              <w:top w:val="nil"/>
              <w:left w:val="nil"/>
              <w:bottom w:val="nil"/>
              <w:right w:val="nil"/>
            </w:tcBorders>
          </w:tcPr>
          <w:p w:rsidR="00867BC1" w:rsidRPr="003C35CF" w:rsidRDefault="00867BC1" w:rsidP="00867BC1">
            <w:pPr>
              <w:jc w:val="both"/>
              <w:rPr>
                <w:bCs/>
              </w:rPr>
            </w:pPr>
            <w:r w:rsidRPr="003C35CF">
              <w:rPr>
                <w:bCs/>
              </w:rPr>
              <w:t>Расчетный счет</w:t>
            </w:r>
          </w:p>
        </w:tc>
        <w:tc>
          <w:tcPr>
            <w:tcW w:w="7243" w:type="dxa"/>
            <w:gridSpan w:val="10"/>
            <w:tcBorders>
              <w:top w:val="nil"/>
              <w:left w:val="nil"/>
              <w:bottom w:val="single" w:sz="4" w:space="0" w:color="auto"/>
              <w:right w:val="nil"/>
            </w:tcBorders>
          </w:tcPr>
          <w:p w:rsidR="00867BC1" w:rsidRPr="003C35CF" w:rsidRDefault="007F2E6B" w:rsidP="00867BC1">
            <w:pPr>
              <w:jc w:val="both"/>
              <w:rPr>
                <w:bCs/>
              </w:rPr>
            </w:pPr>
            <w:r w:rsidRPr="003C35CF">
              <w:rPr>
                <w:bCs/>
              </w:rPr>
              <w:t xml:space="preserve">22232222222222 </w:t>
            </w:r>
            <w:proofErr w:type="gramStart"/>
            <w:r w:rsidRPr="003C35CF">
              <w:rPr>
                <w:bCs/>
              </w:rPr>
              <w:t>Южное</w:t>
            </w:r>
            <w:proofErr w:type="gramEnd"/>
            <w:r w:rsidRPr="003C35CF">
              <w:rPr>
                <w:bCs/>
              </w:rPr>
              <w:t xml:space="preserve"> ГУ Банка России</w:t>
            </w:r>
          </w:p>
        </w:tc>
      </w:tr>
      <w:tr w:rsidR="0096638A" w:rsidRPr="003C35CF" w:rsidTr="007F2E6B">
        <w:trPr>
          <w:trHeight w:val="257"/>
        </w:trPr>
        <w:tc>
          <w:tcPr>
            <w:tcW w:w="2538" w:type="dxa"/>
            <w:gridSpan w:val="2"/>
            <w:tcBorders>
              <w:top w:val="nil"/>
              <w:left w:val="nil"/>
              <w:bottom w:val="nil"/>
              <w:right w:val="nil"/>
            </w:tcBorders>
          </w:tcPr>
          <w:p w:rsidR="00867BC1" w:rsidRPr="003C35CF" w:rsidRDefault="00867BC1" w:rsidP="00867BC1">
            <w:pPr>
              <w:jc w:val="both"/>
              <w:rPr>
                <w:bCs/>
              </w:rPr>
            </w:pPr>
          </w:p>
        </w:tc>
        <w:tc>
          <w:tcPr>
            <w:tcW w:w="7243" w:type="dxa"/>
            <w:gridSpan w:val="10"/>
            <w:tcBorders>
              <w:top w:val="single" w:sz="4" w:space="0" w:color="auto"/>
              <w:left w:val="nil"/>
              <w:bottom w:val="nil"/>
              <w:right w:val="nil"/>
            </w:tcBorders>
          </w:tcPr>
          <w:p w:rsidR="00867BC1" w:rsidRPr="003C35CF" w:rsidRDefault="00867BC1" w:rsidP="00385317">
            <w:pPr>
              <w:jc w:val="both"/>
              <w:rPr>
                <w:bCs/>
              </w:rPr>
            </w:pPr>
            <w:r w:rsidRPr="003C35CF">
              <w:rPr>
                <w:bCs/>
              </w:rPr>
              <w:t>(</w:t>
            </w:r>
            <w:r w:rsidR="00385317" w:rsidRPr="003C35CF">
              <w:rPr>
                <w:bCs/>
              </w:rPr>
              <w:t>№</w:t>
            </w:r>
            <w:r w:rsidRPr="003C35CF">
              <w:rPr>
                <w:bCs/>
              </w:rPr>
              <w:t xml:space="preserve"> банковского счёта и банковские реквизиты)</w:t>
            </w:r>
          </w:p>
        </w:tc>
      </w:tr>
      <w:tr w:rsidR="0096638A" w:rsidRPr="003C35CF" w:rsidTr="007F2E6B">
        <w:trPr>
          <w:trHeight w:val="271"/>
        </w:trPr>
        <w:tc>
          <w:tcPr>
            <w:tcW w:w="1692" w:type="dxa"/>
            <w:tcBorders>
              <w:top w:val="nil"/>
              <w:left w:val="nil"/>
              <w:bottom w:val="nil"/>
              <w:right w:val="nil"/>
            </w:tcBorders>
          </w:tcPr>
          <w:p w:rsidR="00867BC1" w:rsidRPr="003C35CF" w:rsidRDefault="00392DB8" w:rsidP="00867BC1">
            <w:pPr>
              <w:jc w:val="both"/>
              <w:rPr>
                <w:bCs/>
              </w:rPr>
            </w:pPr>
            <w:hyperlink r:id="rId20" w:history="1">
              <w:r w:rsidR="00867BC1" w:rsidRPr="003C35CF">
                <w:rPr>
                  <w:rStyle w:val="ae"/>
                  <w:bCs/>
                  <w:color w:val="auto"/>
                </w:rPr>
                <w:t>БИК</w:t>
              </w:r>
            </w:hyperlink>
          </w:p>
        </w:tc>
        <w:tc>
          <w:tcPr>
            <w:tcW w:w="1693" w:type="dxa"/>
            <w:gridSpan w:val="2"/>
            <w:tcBorders>
              <w:top w:val="nil"/>
              <w:left w:val="nil"/>
              <w:bottom w:val="single" w:sz="4" w:space="0" w:color="auto"/>
              <w:right w:val="nil"/>
            </w:tcBorders>
          </w:tcPr>
          <w:p w:rsidR="00867BC1" w:rsidRPr="003C35CF" w:rsidRDefault="007F2E6B" w:rsidP="00867BC1">
            <w:pPr>
              <w:jc w:val="both"/>
              <w:rPr>
                <w:bCs/>
              </w:rPr>
            </w:pPr>
            <w:r w:rsidRPr="003C35CF">
              <w:rPr>
                <w:bCs/>
              </w:rPr>
              <w:t>04025666</w:t>
            </w:r>
          </w:p>
        </w:tc>
        <w:tc>
          <w:tcPr>
            <w:tcW w:w="1692" w:type="dxa"/>
            <w:gridSpan w:val="3"/>
            <w:tcBorders>
              <w:top w:val="nil"/>
              <w:left w:val="nil"/>
              <w:bottom w:val="nil"/>
              <w:right w:val="nil"/>
            </w:tcBorders>
          </w:tcPr>
          <w:p w:rsidR="00867BC1" w:rsidRPr="003C35CF" w:rsidRDefault="00867BC1" w:rsidP="00867BC1">
            <w:pPr>
              <w:jc w:val="both"/>
              <w:rPr>
                <w:bCs/>
              </w:rPr>
            </w:pPr>
          </w:p>
        </w:tc>
        <w:tc>
          <w:tcPr>
            <w:tcW w:w="1693" w:type="dxa"/>
            <w:gridSpan w:val="2"/>
            <w:tcBorders>
              <w:top w:val="nil"/>
              <w:left w:val="nil"/>
              <w:bottom w:val="single" w:sz="4" w:space="0" w:color="auto"/>
              <w:right w:val="nil"/>
            </w:tcBorders>
          </w:tcPr>
          <w:p w:rsidR="00867BC1" w:rsidRPr="003C35CF" w:rsidRDefault="00867BC1" w:rsidP="00867BC1">
            <w:pPr>
              <w:jc w:val="both"/>
              <w:rPr>
                <w:bCs/>
              </w:rPr>
            </w:pPr>
          </w:p>
        </w:tc>
        <w:tc>
          <w:tcPr>
            <w:tcW w:w="1692" w:type="dxa"/>
            <w:gridSpan w:val="3"/>
            <w:tcBorders>
              <w:top w:val="nil"/>
              <w:left w:val="nil"/>
              <w:bottom w:val="nil"/>
              <w:right w:val="nil"/>
            </w:tcBorders>
          </w:tcPr>
          <w:p w:rsidR="00867BC1" w:rsidRPr="003C35CF" w:rsidRDefault="00867BC1" w:rsidP="00867BC1">
            <w:pPr>
              <w:jc w:val="both"/>
              <w:rPr>
                <w:bCs/>
              </w:rPr>
            </w:pPr>
            <w:r w:rsidRPr="003C35CF">
              <w:rPr>
                <w:bCs/>
              </w:rPr>
              <w:t>ОКПО</w:t>
            </w:r>
          </w:p>
        </w:tc>
        <w:tc>
          <w:tcPr>
            <w:tcW w:w="1319" w:type="dxa"/>
            <w:tcBorders>
              <w:top w:val="nil"/>
              <w:left w:val="nil"/>
              <w:bottom w:val="single" w:sz="4" w:space="0" w:color="auto"/>
              <w:right w:val="nil"/>
            </w:tcBorders>
          </w:tcPr>
          <w:p w:rsidR="00867BC1" w:rsidRPr="003C35CF" w:rsidRDefault="007F2E6B" w:rsidP="00867BC1">
            <w:pPr>
              <w:jc w:val="both"/>
              <w:rPr>
                <w:bCs/>
              </w:rPr>
            </w:pPr>
            <w:r w:rsidRPr="003C35CF">
              <w:rPr>
                <w:bCs/>
              </w:rPr>
              <w:t>2256641</w:t>
            </w:r>
          </w:p>
        </w:tc>
      </w:tr>
      <w:tr w:rsidR="0096638A" w:rsidRPr="003C35CF" w:rsidTr="007F2E6B">
        <w:trPr>
          <w:trHeight w:val="257"/>
        </w:trPr>
        <w:tc>
          <w:tcPr>
            <w:tcW w:w="3385" w:type="dxa"/>
            <w:gridSpan w:val="3"/>
            <w:tcBorders>
              <w:top w:val="nil"/>
              <w:left w:val="nil"/>
              <w:bottom w:val="nil"/>
              <w:right w:val="nil"/>
            </w:tcBorders>
          </w:tcPr>
          <w:p w:rsidR="00867BC1" w:rsidRPr="003C35CF" w:rsidRDefault="00867BC1" w:rsidP="00867BC1">
            <w:pPr>
              <w:jc w:val="both"/>
              <w:rPr>
                <w:bCs/>
              </w:rPr>
            </w:pPr>
            <w:r w:rsidRPr="003C35CF">
              <w:rPr>
                <w:bCs/>
              </w:rPr>
              <w:t>Юридический адрес</w:t>
            </w:r>
          </w:p>
        </w:tc>
        <w:tc>
          <w:tcPr>
            <w:tcW w:w="3385" w:type="dxa"/>
            <w:gridSpan w:val="5"/>
            <w:tcBorders>
              <w:top w:val="single" w:sz="4" w:space="0" w:color="auto"/>
              <w:left w:val="nil"/>
              <w:bottom w:val="single" w:sz="4" w:space="0" w:color="auto"/>
              <w:right w:val="nil"/>
            </w:tcBorders>
          </w:tcPr>
          <w:p w:rsidR="00867BC1" w:rsidRPr="003C35CF" w:rsidRDefault="007F2E6B" w:rsidP="00867BC1">
            <w:pPr>
              <w:jc w:val="both"/>
              <w:rPr>
                <w:bCs/>
              </w:rPr>
            </w:pPr>
            <w:r w:rsidRPr="003C35CF">
              <w:rPr>
                <w:bCs/>
              </w:rPr>
              <w:t>г. Краснодар, ул. Мира,33</w:t>
            </w:r>
          </w:p>
        </w:tc>
        <w:tc>
          <w:tcPr>
            <w:tcW w:w="987" w:type="dxa"/>
            <w:gridSpan w:val="2"/>
            <w:tcBorders>
              <w:top w:val="nil"/>
              <w:left w:val="nil"/>
              <w:bottom w:val="nil"/>
              <w:right w:val="nil"/>
            </w:tcBorders>
          </w:tcPr>
          <w:p w:rsidR="00867BC1" w:rsidRPr="003C35CF" w:rsidRDefault="00867BC1" w:rsidP="00867BC1">
            <w:pPr>
              <w:jc w:val="both"/>
              <w:rPr>
                <w:bCs/>
              </w:rPr>
            </w:pPr>
            <w:r w:rsidRPr="003C35CF">
              <w:rPr>
                <w:bCs/>
              </w:rPr>
              <w:t>, тел.</w:t>
            </w:r>
          </w:p>
        </w:tc>
        <w:tc>
          <w:tcPr>
            <w:tcW w:w="2024" w:type="dxa"/>
            <w:gridSpan w:val="2"/>
            <w:tcBorders>
              <w:top w:val="nil"/>
              <w:left w:val="nil"/>
              <w:bottom w:val="single" w:sz="4" w:space="0" w:color="auto"/>
              <w:right w:val="nil"/>
            </w:tcBorders>
          </w:tcPr>
          <w:p w:rsidR="00867BC1" w:rsidRPr="003C35CF" w:rsidRDefault="007F2E6B" w:rsidP="00867BC1">
            <w:pPr>
              <w:jc w:val="both"/>
              <w:rPr>
                <w:bCs/>
              </w:rPr>
            </w:pPr>
            <w:r w:rsidRPr="003C35CF">
              <w:rPr>
                <w:bCs/>
              </w:rPr>
              <w:t>88888888888</w:t>
            </w:r>
          </w:p>
        </w:tc>
      </w:tr>
      <w:tr w:rsidR="0096638A" w:rsidRPr="003C35CF" w:rsidTr="007F2E6B">
        <w:trPr>
          <w:trHeight w:val="257"/>
        </w:trPr>
        <w:tc>
          <w:tcPr>
            <w:tcW w:w="3385" w:type="dxa"/>
            <w:gridSpan w:val="3"/>
            <w:tcBorders>
              <w:top w:val="nil"/>
              <w:left w:val="nil"/>
              <w:bottom w:val="nil"/>
              <w:right w:val="nil"/>
            </w:tcBorders>
          </w:tcPr>
          <w:p w:rsidR="00867BC1" w:rsidRPr="003C35CF" w:rsidRDefault="00867BC1" w:rsidP="00867BC1">
            <w:pPr>
              <w:jc w:val="both"/>
              <w:rPr>
                <w:bCs/>
              </w:rPr>
            </w:pPr>
          </w:p>
          <w:p w:rsidR="00867BC1" w:rsidRPr="003C35CF" w:rsidRDefault="00867BC1" w:rsidP="00867BC1">
            <w:pPr>
              <w:jc w:val="both"/>
              <w:rPr>
                <w:bCs/>
              </w:rPr>
            </w:pPr>
            <w:r w:rsidRPr="003C35CF">
              <w:rPr>
                <w:bCs/>
              </w:rPr>
              <w:t>Фактический адрес</w:t>
            </w:r>
          </w:p>
        </w:tc>
        <w:tc>
          <w:tcPr>
            <w:tcW w:w="3385" w:type="dxa"/>
            <w:gridSpan w:val="5"/>
            <w:tcBorders>
              <w:top w:val="single" w:sz="4" w:space="0" w:color="auto"/>
              <w:left w:val="nil"/>
              <w:bottom w:val="single" w:sz="4" w:space="0" w:color="auto"/>
              <w:right w:val="nil"/>
            </w:tcBorders>
          </w:tcPr>
          <w:p w:rsidR="00867BC1" w:rsidRPr="003C35CF" w:rsidRDefault="007F2E6B" w:rsidP="00867BC1">
            <w:pPr>
              <w:jc w:val="both"/>
              <w:rPr>
                <w:bCs/>
              </w:rPr>
            </w:pPr>
            <w:r w:rsidRPr="003C35CF">
              <w:rPr>
                <w:bCs/>
              </w:rPr>
              <w:t>г. Краснодар, ул. Мира,33</w:t>
            </w:r>
          </w:p>
        </w:tc>
        <w:tc>
          <w:tcPr>
            <w:tcW w:w="987" w:type="dxa"/>
            <w:gridSpan w:val="2"/>
            <w:tcBorders>
              <w:top w:val="nil"/>
              <w:left w:val="nil"/>
              <w:bottom w:val="nil"/>
              <w:right w:val="nil"/>
            </w:tcBorders>
          </w:tcPr>
          <w:p w:rsidR="00867BC1" w:rsidRPr="003C35CF" w:rsidRDefault="00867BC1" w:rsidP="00867BC1">
            <w:pPr>
              <w:jc w:val="both"/>
              <w:rPr>
                <w:bCs/>
              </w:rPr>
            </w:pPr>
          </w:p>
          <w:p w:rsidR="00867BC1" w:rsidRPr="003C35CF" w:rsidRDefault="00867BC1" w:rsidP="00867BC1">
            <w:pPr>
              <w:jc w:val="both"/>
              <w:rPr>
                <w:bCs/>
              </w:rPr>
            </w:pPr>
            <w:r w:rsidRPr="003C35CF">
              <w:rPr>
                <w:bCs/>
              </w:rPr>
              <w:t>, тел.</w:t>
            </w:r>
          </w:p>
        </w:tc>
        <w:tc>
          <w:tcPr>
            <w:tcW w:w="2024" w:type="dxa"/>
            <w:gridSpan w:val="2"/>
            <w:tcBorders>
              <w:top w:val="single" w:sz="4" w:space="0" w:color="auto"/>
              <w:left w:val="nil"/>
              <w:bottom w:val="single" w:sz="4" w:space="0" w:color="auto"/>
              <w:right w:val="nil"/>
            </w:tcBorders>
          </w:tcPr>
          <w:p w:rsidR="00867BC1" w:rsidRPr="003C35CF" w:rsidRDefault="007F2E6B" w:rsidP="00867BC1">
            <w:pPr>
              <w:jc w:val="both"/>
              <w:rPr>
                <w:bCs/>
              </w:rPr>
            </w:pPr>
            <w:r w:rsidRPr="003C35CF">
              <w:rPr>
                <w:bCs/>
              </w:rPr>
              <w:t>2222222222</w:t>
            </w:r>
          </w:p>
        </w:tc>
      </w:tr>
      <w:tr w:rsidR="0096638A" w:rsidRPr="003C35CF" w:rsidTr="007F2E6B">
        <w:trPr>
          <w:trHeight w:val="257"/>
        </w:trPr>
        <w:tc>
          <w:tcPr>
            <w:tcW w:w="3385" w:type="dxa"/>
            <w:gridSpan w:val="3"/>
            <w:tcBorders>
              <w:top w:val="nil"/>
              <w:left w:val="nil"/>
              <w:bottom w:val="nil"/>
              <w:right w:val="nil"/>
            </w:tcBorders>
          </w:tcPr>
          <w:p w:rsidR="00867BC1" w:rsidRPr="003C35CF" w:rsidRDefault="00867BC1" w:rsidP="00867BC1">
            <w:pPr>
              <w:jc w:val="both"/>
              <w:rPr>
                <w:bCs/>
              </w:rPr>
            </w:pPr>
          </w:p>
          <w:p w:rsidR="00867BC1" w:rsidRPr="003C35CF" w:rsidRDefault="00867BC1" w:rsidP="00867BC1">
            <w:pPr>
              <w:jc w:val="both"/>
              <w:rPr>
                <w:bCs/>
              </w:rPr>
            </w:pPr>
            <w:r w:rsidRPr="003C35CF">
              <w:rPr>
                <w:bCs/>
              </w:rPr>
              <w:t>Законный представитель</w:t>
            </w:r>
          </w:p>
        </w:tc>
        <w:tc>
          <w:tcPr>
            <w:tcW w:w="6396" w:type="dxa"/>
            <w:gridSpan w:val="9"/>
            <w:tcBorders>
              <w:top w:val="nil"/>
              <w:left w:val="nil"/>
              <w:bottom w:val="single" w:sz="4" w:space="0" w:color="auto"/>
              <w:right w:val="nil"/>
            </w:tcBorders>
          </w:tcPr>
          <w:p w:rsidR="00867BC1" w:rsidRPr="003C35CF" w:rsidRDefault="007F2E6B" w:rsidP="00867BC1">
            <w:pPr>
              <w:jc w:val="both"/>
              <w:rPr>
                <w:bCs/>
              </w:rPr>
            </w:pPr>
            <w:r w:rsidRPr="003C35CF">
              <w:rPr>
                <w:bCs/>
              </w:rPr>
              <w:t>Иванов Иван Иванович</w:t>
            </w:r>
          </w:p>
        </w:tc>
      </w:tr>
      <w:tr w:rsidR="0096638A" w:rsidRPr="003C35CF" w:rsidTr="007F2E6B">
        <w:trPr>
          <w:trHeight w:val="257"/>
        </w:trPr>
        <w:tc>
          <w:tcPr>
            <w:tcW w:w="9781" w:type="dxa"/>
            <w:gridSpan w:val="12"/>
            <w:tcBorders>
              <w:top w:val="nil"/>
              <w:left w:val="nil"/>
              <w:bottom w:val="nil"/>
              <w:right w:val="nil"/>
            </w:tcBorders>
          </w:tcPr>
          <w:p w:rsidR="00867BC1" w:rsidRPr="003C35CF" w:rsidRDefault="00867BC1" w:rsidP="00867BC1">
            <w:pPr>
              <w:jc w:val="both"/>
              <w:rPr>
                <w:bCs/>
              </w:rPr>
            </w:pPr>
          </w:p>
        </w:tc>
      </w:tr>
      <w:tr w:rsidR="0096638A" w:rsidRPr="003C35CF" w:rsidTr="007F2E6B">
        <w:trPr>
          <w:trHeight w:val="257"/>
        </w:trPr>
        <w:tc>
          <w:tcPr>
            <w:tcW w:w="9781" w:type="dxa"/>
            <w:gridSpan w:val="12"/>
            <w:tcBorders>
              <w:top w:val="nil"/>
              <w:left w:val="nil"/>
              <w:bottom w:val="single" w:sz="4" w:space="0" w:color="auto"/>
              <w:right w:val="nil"/>
            </w:tcBorders>
          </w:tcPr>
          <w:p w:rsidR="00867BC1" w:rsidRPr="003C35CF" w:rsidRDefault="00385317" w:rsidP="00385317">
            <w:pPr>
              <w:jc w:val="both"/>
              <w:rPr>
                <w:bCs/>
              </w:rPr>
            </w:pPr>
            <w:r w:rsidRPr="003C35CF">
              <w:rPr>
                <w:bCs/>
                <w:u w:val="single"/>
              </w:rPr>
              <w:t>03 06 № 801476  ОВД гор. Лабинска Краснодарского края от 10.08.2006 год</w:t>
            </w:r>
          </w:p>
        </w:tc>
      </w:tr>
      <w:tr w:rsidR="0096638A" w:rsidRPr="003C35CF" w:rsidTr="007F2E6B">
        <w:trPr>
          <w:trHeight w:val="271"/>
        </w:trPr>
        <w:tc>
          <w:tcPr>
            <w:tcW w:w="9781" w:type="dxa"/>
            <w:gridSpan w:val="12"/>
            <w:tcBorders>
              <w:top w:val="single" w:sz="4" w:space="0" w:color="auto"/>
              <w:left w:val="nil"/>
              <w:bottom w:val="nil"/>
              <w:right w:val="nil"/>
            </w:tcBorders>
          </w:tcPr>
          <w:p w:rsidR="00867BC1" w:rsidRPr="003C35CF" w:rsidRDefault="00867BC1" w:rsidP="00867BC1">
            <w:pPr>
              <w:jc w:val="both"/>
              <w:rPr>
                <w:bCs/>
              </w:rPr>
            </w:pPr>
            <w:r w:rsidRPr="003C35CF">
              <w:rPr>
                <w:bCs/>
              </w:rPr>
              <w:t>(Ф.И.О, дата, адрес места регистрации, проживания паспортные данные)</w:t>
            </w:r>
          </w:p>
        </w:tc>
      </w:tr>
      <w:tr w:rsidR="0096638A" w:rsidRPr="003C35CF" w:rsidTr="007F2E6B">
        <w:trPr>
          <w:trHeight w:val="257"/>
        </w:trPr>
        <w:tc>
          <w:tcPr>
            <w:tcW w:w="9781" w:type="dxa"/>
            <w:gridSpan w:val="12"/>
            <w:tcBorders>
              <w:top w:val="nil"/>
              <w:left w:val="nil"/>
              <w:bottom w:val="nil"/>
              <w:right w:val="nil"/>
            </w:tcBorders>
          </w:tcPr>
          <w:p w:rsidR="00867BC1" w:rsidRPr="003C35CF" w:rsidRDefault="00867BC1" w:rsidP="00867BC1">
            <w:pPr>
              <w:jc w:val="both"/>
              <w:rPr>
                <w:bCs/>
              </w:rPr>
            </w:pPr>
          </w:p>
        </w:tc>
      </w:tr>
    </w:tbl>
    <w:p w:rsidR="002B5E29" w:rsidRPr="003C35CF" w:rsidRDefault="00867BC1" w:rsidP="00867BC1">
      <w:pPr>
        <w:jc w:val="both"/>
        <w:rPr>
          <w:bCs/>
        </w:rPr>
      </w:pPr>
      <w:r w:rsidRPr="003C35CF">
        <w:rPr>
          <w:bCs/>
        </w:rPr>
        <w:t xml:space="preserve">Лицо, ответственное </w:t>
      </w:r>
      <w:r w:rsidR="002B5E29" w:rsidRPr="003C35CF">
        <w:rPr>
          <w:bCs/>
        </w:rPr>
        <w:t>за восстановление разрытия И</w:t>
      </w:r>
      <w:r w:rsidR="007F2E6B" w:rsidRPr="003C35CF">
        <w:rPr>
          <w:bCs/>
        </w:rPr>
        <w:t>ванов Иван Иванович</w:t>
      </w:r>
    </w:p>
    <w:p w:rsidR="003C35CF" w:rsidRDefault="003C35CF" w:rsidP="003C35CF">
      <w:pPr>
        <w:suppressAutoHyphens/>
        <w:autoSpaceDE w:val="0"/>
        <w:ind w:firstLine="567"/>
        <w:rPr>
          <w:lang w:eastAsia="ar-SA"/>
        </w:rPr>
      </w:pPr>
      <w:r>
        <w:rPr>
          <w:lang w:eastAsia="ar-SA"/>
        </w:rPr>
        <w:t>Адрес электронной почты для связи с заявителем (при наличии):</w:t>
      </w:r>
    </w:p>
    <w:p w:rsidR="003C35CF" w:rsidRDefault="003C35CF" w:rsidP="003C35CF">
      <w:pPr>
        <w:suppressAutoHyphens/>
        <w:autoSpaceDE w:val="0"/>
        <w:ind w:firstLine="567"/>
        <w:rPr>
          <w:lang w:eastAsia="ar-SA"/>
        </w:rPr>
      </w:pPr>
      <w:r>
        <w:rPr>
          <w:lang w:eastAsia="ar-SA"/>
        </w:rPr>
        <w:t>Телефон (факс) для связи с заявителем:+7(918) 000-00-01</w:t>
      </w:r>
    </w:p>
    <w:p w:rsidR="003C35CF" w:rsidRDefault="003C35CF" w:rsidP="003C35CF">
      <w:pPr>
        <w:suppressAutoHyphens/>
        <w:autoSpaceDE w:val="0"/>
        <w:ind w:firstLine="567"/>
        <w:jc w:val="both"/>
        <w:rPr>
          <w:lang w:eastAsia="ar-SA"/>
        </w:rPr>
      </w:pPr>
      <w:r>
        <w:rPr>
          <w:lang w:eastAsia="ar-SA"/>
        </w:rPr>
        <w:t>В соответствии с Федеральным законом от 27.07.2006 № 152-ФЗ «О персональных данных» даю согласие на обработку всех относящихся ко мне и моему доверителю (в случае получения согласия на обработку персональных данных от представителя субъекта персональных данных) персональных данных, в целях рассмотрения настоящего заявления, принятия и оформления принятого по нему решения.</w:t>
      </w:r>
    </w:p>
    <w:p w:rsidR="003C35CF" w:rsidRDefault="003C35CF" w:rsidP="003C35CF">
      <w:pPr>
        <w:suppressAutoHyphens/>
        <w:autoSpaceDE w:val="0"/>
        <w:ind w:firstLine="567"/>
        <w:jc w:val="both"/>
        <w:rPr>
          <w:lang w:eastAsia="ar-SA"/>
        </w:rPr>
      </w:pPr>
      <w:r>
        <w:rPr>
          <w:lang w:eastAsia="ar-SA"/>
        </w:rPr>
        <w:t>Документы, представленные мной для предоставления выдачи ордера, и сведения, указанные в заявлении, достоверны.</w:t>
      </w:r>
    </w:p>
    <w:p w:rsidR="003C35CF" w:rsidRDefault="003C35CF" w:rsidP="003C35CF">
      <w:pPr>
        <w:suppressAutoHyphens/>
        <w:autoSpaceDE w:val="0"/>
        <w:ind w:firstLine="567"/>
        <w:rPr>
          <w:lang w:eastAsia="ar-SA"/>
        </w:rPr>
      </w:pPr>
      <w:r>
        <w:rPr>
          <w:lang w:eastAsia="ar-SA"/>
        </w:rPr>
        <w:t>Документы прошу выдать (отметить необходимое поле):</w:t>
      </w:r>
    </w:p>
    <w:p w:rsidR="003C35CF" w:rsidRDefault="003C35CF" w:rsidP="003C35CF">
      <w:pPr>
        <w:suppressAutoHyphens/>
        <w:autoSpaceDE w:val="0"/>
        <w:rPr>
          <w:lang w:eastAsia="ar-SA"/>
        </w:rPr>
      </w:pPr>
      <w:r w:rsidRPr="00392DB8">
        <w:rPr>
          <w:bdr w:val="single" w:sz="4" w:space="0" w:color="auto"/>
          <w:lang w:eastAsia="ar-SA"/>
        </w:rPr>
        <w:t>v</w:t>
      </w:r>
      <w:r>
        <w:rPr>
          <w:lang w:eastAsia="ar-SA"/>
        </w:rPr>
        <w:tab/>
        <w:t>в МФЦ</w:t>
      </w:r>
    </w:p>
    <w:p w:rsidR="003C35CF" w:rsidRDefault="003C35CF" w:rsidP="003C35CF">
      <w:pPr>
        <w:suppressAutoHyphens/>
        <w:autoSpaceDE w:val="0"/>
        <w:rPr>
          <w:lang w:eastAsia="ar-SA"/>
        </w:rPr>
      </w:pPr>
      <w:r>
        <w:rPr>
          <w:lang w:eastAsia="ar-SA"/>
        </w:rPr>
        <w:t>□ в Управлении</w:t>
      </w:r>
    </w:p>
    <w:p w:rsidR="003C35CF" w:rsidRDefault="003C35CF" w:rsidP="003C35CF">
      <w:pPr>
        <w:suppressAutoHyphens/>
        <w:autoSpaceDE w:val="0"/>
        <w:rPr>
          <w:lang w:eastAsia="ar-SA"/>
        </w:rPr>
      </w:pPr>
      <w:r>
        <w:rPr>
          <w:lang w:eastAsia="ar-SA"/>
        </w:rPr>
        <w:t>□ посредством почтовой связи</w:t>
      </w:r>
    </w:p>
    <w:p w:rsidR="003C35CF" w:rsidRDefault="003C35CF" w:rsidP="003C35CF">
      <w:pPr>
        <w:suppressAutoHyphens/>
        <w:autoSpaceDE w:val="0"/>
        <w:rPr>
          <w:lang w:eastAsia="ar-SA"/>
        </w:rPr>
      </w:pPr>
      <w:r>
        <w:rPr>
          <w:lang w:eastAsia="ar-SA"/>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3C35CF" w:rsidRDefault="003C35CF" w:rsidP="003C35CF">
      <w:pPr>
        <w:suppressAutoHyphens/>
        <w:autoSpaceDE w:val="0"/>
        <w:rPr>
          <w:lang w:eastAsia="ar-SA"/>
        </w:rPr>
      </w:pPr>
      <w:r>
        <w:rPr>
          <w:lang w:eastAsia="ar-SA"/>
        </w:rPr>
        <w:t>□ в виде электронного документа, который направляется заявителю посредством электронной почты.</w:t>
      </w: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80"/>
        <w:gridCol w:w="1820"/>
        <w:gridCol w:w="560"/>
        <w:gridCol w:w="2079"/>
      </w:tblGrid>
      <w:tr w:rsidR="003C35CF" w:rsidRPr="00392DB8" w:rsidTr="00506A7D">
        <w:tc>
          <w:tcPr>
            <w:tcW w:w="9639" w:type="dxa"/>
            <w:gridSpan w:val="6"/>
            <w:tcBorders>
              <w:top w:val="nil"/>
              <w:left w:val="nil"/>
              <w:bottom w:val="nil"/>
              <w:right w:val="nil"/>
            </w:tcBorders>
          </w:tcPr>
          <w:p w:rsidR="003C35CF" w:rsidRPr="00392DB8" w:rsidRDefault="003C35CF" w:rsidP="00506A7D">
            <w:pPr>
              <w:autoSpaceDE w:val="0"/>
              <w:autoSpaceDN w:val="0"/>
              <w:adjustRightInd w:val="0"/>
              <w:ind w:firstLine="720"/>
              <w:jc w:val="both"/>
            </w:pPr>
          </w:p>
          <w:p w:rsidR="003C35CF" w:rsidRPr="00392DB8" w:rsidRDefault="003C35CF" w:rsidP="00506A7D">
            <w:pPr>
              <w:autoSpaceDE w:val="0"/>
              <w:autoSpaceDN w:val="0"/>
              <w:adjustRightInd w:val="0"/>
              <w:ind w:firstLine="720"/>
              <w:jc w:val="both"/>
            </w:pPr>
            <w:r w:rsidRPr="00392DB8">
              <w:t>Расписку о принятии документов для предоставления земельного участка получи</w:t>
            </w:r>
            <w:proofErr w:type="gramStart"/>
            <w:r w:rsidRPr="00392DB8">
              <w:t>л(</w:t>
            </w:r>
            <w:proofErr w:type="gramEnd"/>
            <w:r w:rsidRPr="00392DB8">
              <w:t>а).</w:t>
            </w:r>
          </w:p>
        </w:tc>
      </w:tr>
      <w:tr w:rsidR="003C35CF" w:rsidRPr="00392DB8" w:rsidTr="00506A7D">
        <w:tc>
          <w:tcPr>
            <w:tcW w:w="9639" w:type="dxa"/>
            <w:gridSpan w:val="6"/>
            <w:tcBorders>
              <w:top w:val="nil"/>
              <w:left w:val="nil"/>
              <w:bottom w:val="nil"/>
              <w:right w:val="nil"/>
            </w:tcBorders>
          </w:tcPr>
          <w:p w:rsidR="003C35CF" w:rsidRPr="00392DB8" w:rsidRDefault="003C35CF" w:rsidP="00506A7D">
            <w:pPr>
              <w:autoSpaceDE w:val="0"/>
              <w:autoSpaceDN w:val="0"/>
              <w:adjustRightInd w:val="0"/>
              <w:jc w:val="both"/>
            </w:pPr>
          </w:p>
        </w:tc>
      </w:tr>
      <w:tr w:rsidR="003C35CF" w:rsidRPr="00392DB8" w:rsidTr="00506A7D">
        <w:tc>
          <w:tcPr>
            <w:tcW w:w="4900" w:type="dxa"/>
            <w:gridSpan w:val="2"/>
            <w:tcBorders>
              <w:top w:val="nil"/>
              <w:left w:val="nil"/>
              <w:bottom w:val="single" w:sz="4" w:space="0" w:color="auto"/>
              <w:right w:val="nil"/>
            </w:tcBorders>
          </w:tcPr>
          <w:p w:rsidR="003C35CF" w:rsidRPr="00392DB8" w:rsidRDefault="003C35CF" w:rsidP="00506A7D">
            <w:pPr>
              <w:autoSpaceDE w:val="0"/>
              <w:autoSpaceDN w:val="0"/>
              <w:adjustRightInd w:val="0"/>
              <w:jc w:val="both"/>
            </w:pPr>
            <w:r>
              <w:t>Иванов Иван Иванович</w:t>
            </w:r>
          </w:p>
        </w:tc>
        <w:tc>
          <w:tcPr>
            <w:tcW w:w="280" w:type="dxa"/>
            <w:tcBorders>
              <w:top w:val="nil"/>
              <w:left w:val="nil"/>
              <w:bottom w:val="nil"/>
              <w:right w:val="nil"/>
            </w:tcBorders>
          </w:tcPr>
          <w:p w:rsidR="003C35CF" w:rsidRPr="00392DB8" w:rsidRDefault="003C35CF" w:rsidP="00506A7D">
            <w:pPr>
              <w:autoSpaceDE w:val="0"/>
              <w:autoSpaceDN w:val="0"/>
              <w:adjustRightInd w:val="0"/>
              <w:jc w:val="both"/>
            </w:pPr>
          </w:p>
        </w:tc>
        <w:tc>
          <w:tcPr>
            <w:tcW w:w="4459" w:type="dxa"/>
            <w:gridSpan w:val="3"/>
            <w:tcBorders>
              <w:top w:val="nil"/>
              <w:left w:val="nil"/>
              <w:bottom w:val="nil"/>
              <w:right w:val="nil"/>
            </w:tcBorders>
          </w:tcPr>
          <w:p w:rsidR="003C35CF" w:rsidRPr="00392DB8" w:rsidRDefault="003C35CF" w:rsidP="00506A7D">
            <w:pPr>
              <w:autoSpaceDE w:val="0"/>
              <w:autoSpaceDN w:val="0"/>
              <w:adjustRightInd w:val="0"/>
              <w:jc w:val="both"/>
            </w:pPr>
          </w:p>
        </w:tc>
      </w:tr>
      <w:tr w:rsidR="003C35CF" w:rsidRPr="00392DB8" w:rsidTr="00506A7D">
        <w:tc>
          <w:tcPr>
            <w:tcW w:w="5180" w:type="dxa"/>
            <w:gridSpan w:val="3"/>
            <w:tcBorders>
              <w:top w:val="nil"/>
              <w:left w:val="nil"/>
              <w:bottom w:val="nil"/>
              <w:right w:val="nil"/>
            </w:tcBorders>
          </w:tcPr>
          <w:p w:rsidR="003C35CF" w:rsidRPr="00392DB8" w:rsidRDefault="003C35CF" w:rsidP="00506A7D">
            <w:pPr>
              <w:autoSpaceDE w:val="0"/>
              <w:autoSpaceDN w:val="0"/>
              <w:adjustRightInd w:val="0"/>
              <w:jc w:val="center"/>
            </w:pPr>
            <w:r w:rsidRPr="00392DB8">
              <w:t>(Фамилия, имя, отчество заявителя)</w:t>
            </w:r>
          </w:p>
        </w:tc>
        <w:tc>
          <w:tcPr>
            <w:tcW w:w="4459" w:type="dxa"/>
            <w:gridSpan w:val="3"/>
            <w:tcBorders>
              <w:top w:val="single" w:sz="4" w:space="0" w:color="auto"/>
              <w:left w:val="nil"/>
              <w:bottom w:val="nil"/>
              <w:right w:val="nil"/>
            </w:tcBorders>
          </w:tcPr>
          <w:p w:rsidR="003C35CF" w:rsidRPr="00392DB8" w:rsidRDefault="003C35CF" w:rsidP="00506A7D">
            <w:pPr>
              <w:autoSpaceDE w:val="0"/>
              <w:autoSpaceDN w:val="0"/>
              <w:adjustRightInd w:val="0"/>
              <w:jc w:val="center"/>
            </w:pPr>
            <w:r w:rsidRPr="00392DB8">
              <w:t>(подпись заявителя)</w:t>
            </w:r>
          </w:p>
        </w:tc>
      </w:tr>
      <w:tr w:rsidR="003C35CF" w:rsidRPr="00392DB8" w:rsidTr="00506A7D">
        <w:tc>
          <w:tcPr>
            <w:tcW w:w="9639" w:type="dxa"/>
            <w:gridSpan w:val="6"/>
            <w:tcBorders>
              <w:top w:val="nil"/>
              <w:left w:val="nil"/>
              <w:bottom w:val="nil"/>
              <w:right w:val="nil"/>
            </w:tcBorders>
          </w:tcPr>
          <w:p w:rsidR="003C35CF" w:rsidRPr="00392DB8" w:rsidRDefault="003C35CF" w:rsidP="00506A7D">
            <w:pPr>
              <w:autoSpaceDE w:val="0"/>
              <w:autoSpaceDN w:val="0"/>
              <w:adjustRightInd w:val="0"/>
              <w:jc w:val="both"/>
            </w:pPr>
          </w:p>
        </w:tc>
      </w:tr>
      <w:tr w:rsidR="003C35CF" w:rsidRPr="00392DB8" w:rsidTr="00506A7D">
        <w:tc>
          <w:tcPr>
            <w:tcW w:w="2800" w:type="dxa"/>
            <w:tcBorders>
              <w:top w:val="nil"/>
              <w:left w:val="nil"/>
              <w:bottom w:val="nil"/>
              <w:right w:val="nil"/>
            </w:tcBorders>
          </w:tcPr>
          <w:p w:rsidR="003C35CF" w:rsidRPr="00392DB8" w:rsidRDefault="003C35CF" w:rsidP="00506A7D">
            <w:pPr>
              <w:autoSpaceDE w:val="0"/>
              <w:autoSpaceDN w:val="0"/>
              <w:adjustRightInd w:val="0"/>
              <w:jc w:val="both"/>
            </w:pPr>
            <w:r w:rsidRPr="00392DB8">
              <w:t>Заявление принял:</w:t>
            </w:r>
          </w:p>
        </w:tc>
        <w:tc>
          <w:tcPr>
            <w:tcW w:w="4200" w:type="dxa"/>
            <w:gridSpan w:val="3"/>
            <w:tcBorders>
              <w:top w:val="nil"/>
              <w:left w:val="nil"/>
              <w:bottom w:val="single" w:sz="4" w:space="0" w:color="auto"/>
              <w:right w:val="nil"/>
            </w:tcBorders>
          </w:tcPr>
          <w:p w:rsidR="003C35CF" w:rsidRPr="00392DB8" w:rsidRDefault="003C35CF" w:rsidP="00506A7D">
            <w:pPr>
              <w:autoSpaceDE w:val="0"/>
              <w:autoSpaceDN w:val="0"/>
              <w:adjustRightInd w:val="0"/>
              <w:jc w:val="both"/>
            </w:pPr>
          </w:p>
        </w:tc>
        <w:tc>
          <w:tcPr>
            <w:tcW w:w="560" w:type="dxa"/>
            <w:tcBorders>
              <w:top w:val="nil"/>
              <w:left w:val="nil"/>
              <w:bottom w:val="nil"/>
              <w:right w:val="nil"/>
            </w:tcBorders>
          </w:tcPr>
          <w:p w:rsidR="003C35CF" w:rsidRPr="00392DB8" w:rsidRDefault="003C35CF" w:rsidP="00506A7D">
            <w:pPr>
              <w:autoSpaceDE w:val="0"/>
              <w:autoSpaceDN w:val="0"/>
              <w:adjustRightInd w:val="0"/>
              <w:jc w:val="both"/>
            </w:pPr>
          </w:p>
        </w:tc>
        <w:tc>
          <w:tcPr>
            <w:tcW w:w="2079" w:type="dxa"/>
            <w:tcBorders>
              <w:top w:val="nil"/>
              <w:left w:val="nil"/>
              <w:bottom w:val="single" w:sz="4" w:space="0" w:color="auto"/>
              <w:right w:val="nil"/>
            </w:tcBorders>
          </w:tcPr>
          <w:p w:rsidR="003C35CF" w:rsidRPr="00392DB8" w:rsidRDefault="003C35CF" w:rsidP="00506A7D">
            <w:pPr>
              <w:autoSpaceDE w:val="0"/>
              <w:autoSpaceDN w:val="0"/>
              <w:adjustRightInd w:val="0"/>
              <w:jc w:val="both"/>
            </w:pPr>
          </w:p>
        </w:tc>
      </w:tr>
      <w:tr w:rsidR="003C35CF" w:rsidRPr="00392DB8" w:rsidTr="00506A7D">
        <w:tc>
          <w:tcPr>
            <w:tcW w:w="2800" w:type="dxa"/>
            <w:tcBorders>
              <w:top w:val="nil"/>
              <w:left w:val="nil"/>
              <w:bottom w:val="nil"/>
              <w:right w:val="nil"/>
            </w:tcBorders>
          </w:tcPr>
          <w:p w:rsidR="003C35CF" w:rsidRPr="00392DB8" w:rsidRDefault="003C35CF" w:rsidP="00506A7D">
            <w:pPr>
              <w:autoSpaceDE w:val="0"/>
              <w:autoSpaceDN w:val="0"/>
              <w:adjustRightInd w:val="0"/>
              <w:jc w:val="both"/>
            </w:pPr>
          </w:p>
        </w:tc>
        <w:tc>
          <w:tcPr>
            <w:tcW w:w="4200" w:type="dxa"/>
            <w:gridSpan w:val="3"/>
            <w:tcBorders>
              <w:top w:val="single" w:sz="4" w:space="0" w:color="auto"/>
              <w:left w:val="nil"/>
              <w:bottom w:val="nil"/>
              <w:right w:val="nil"/>
            </w:tcBorders>
          </w:tcPr>
          <w:p w:rsidR="003C35CF" w:rsidRPr="00392DB8" w:rsidRDefault="003C35CF" w:rsidP="00506A7D">
            <w:pPr>
              <w:autoSpaceDE w:val="0"/>
              <w:autoSpaceDN w:val="0"/>
              <w:adjustRightInd w:val="0"/>
              <w:jc w:val="center"/>
            </w:pPr>
            <w:r w:rsidRPr="00392DB8">
              <w:t>(Фамилия, имя, отчество)</w:t>
            </w:r>
          </w:p>
        </w:tc>
        <w:tc>
          <w:tcPr>
            <w:tcW w:w="560" w:type="dxa"/>
            <w:tcBorders>
              <w:top w:val="nil"/>
              <w:left w:val="nil"/>
              <w:bottom w:val="nil"/>
              <w:right w:val="nil"/>
            </w:tcBorders>
          </w:tcPr>
          <w:p w:rsidR="003C35CF" w:rsidRPr="00392DB8" w:rsidRDefault="003C35CF" w:rsidP="00506A7D">
            <w:pPr>
              <w:autoSpaceDE w:val="0"/>
              <w:autoSpaceDN w:val="0"/>
              <w:adjustRightInd w:val="0"/>
              <w:jc w:val="both"/>
            </w:pPr>
          </w:p>
        </w:tc>
        <w:tc>
          <w:tcPr>
            <w:tcW w:w="2079" w:type="dxa"/>
            <w:tcBorders>
              <w:top w:val="single" w:sz="4" w:space="0" w:color="auto"/>
              <w:left w:val="nil"/>
              <w:bottom w:val="nil"/>
              <w:right w:val="nil"/>
            </w:tcBorders>
          </w:tcPr>
          <w:p w:rsidR="003C35CF" w:rsidRPr="00392DB8" w:rsidRDefault="003C35CF" w:rsidP="00506A7D">
            <w:pPr>
              <w:autoSpaceDE w:val="0"/>
              <w:autoSpaceDN w:val="0"/>
              <w:adjustRightInd w:val="0"/>
              <w:jc w:val="center"/>
            </w:pPr>
            <w:r w:rsidRPr="00392DB8">
              <w:t>(подпись)</w:t>
            </w:r>
          </w:p>
        </w:tc>
      </w:tr>
    </w:tbl>
    <w:p w:rsidR="00385317" w:rsidRDefault="00385317" w:rsidP="007F2E6B">
      <w:pPr>
        <w:jc w:val="center"/>
        <w:rPr>
          <w:bCs/>
          <w:sz w:val="28"/>
          <w:szCs w:val="28"/>
        </w:rPr>
      </w:pPr>
    </w:p>
    <w:p w:rsidR="00C376FC" w:rsidRPr="003C35CF" w:rsidRDefault="00C376FC" w:rsidP="00C376FC">
      <w:pPr>
        <w:suppressAutoHyphens/>
        <w:autoSpaceDE w:val="0"/>
        <w:jc w:val="center"/>
        <w:rPr>
          <w:bCs/>
          <w:lang w:eastAsia="ar-SA"/>
        </w:rPr>
      </w:pPr>
      <w:r w:rsidRPr="003C35CF">
        <w:rPr>
          <w:bCs/>
          <w:lang w:eastAsia="ar-SA"/>
        </w:rPr>
        <w:t>Обходной лист</w:t>
      </w:r>
    </w:p>
    <w:p w:rsidR="00C376FC" w:rsidRPr="003C35CF" w:rsidRDefault="00C376FC" w:rsidP="00C376FC">
      <w:pPr>
        <w:suppressAutoHyphens/>
        <w:autoSpaceDE w:val="0"/>
        <w:jc w:val="center"/>
        <w:rPr>
          <w:bCs/>
          <w:lang w:eastAsia="ar-SA"/>
        </w:rPr>
      </w:pPr>
      <w:r w:rsidRPr="003C35CF">
        <w:rPr>
          <w:bCs/>
          <w:lang w:eastAsia="ar-SA"/>
        </w:rPr>
        <w:t>для согласования производства разрытия</w:t>
      </w:r>
    </w:p>
    <w:p w:rsidR="00C376FC" w:rsidRPr="003C35CF" w:rsidRDefault="00C376FC" w:rsidP="00C376FC">
      <w:pPr>
        <w:suppressAutoHyphens/>
        <w:autoSpaceDE w:val="0"/>
        <w:jc w:val="center"/>
        <w:rPr>
          <w:lang w:eastAsia="ar-SA"/>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C376FC" w:rsidRPr="003C35CF" w:rsidTr="00DA5900">
        <w:tc>
          <w:tcPr>
            <w:tcW w:w="3336" w:type="dxa"/>
            <w:tcBorders>
              <w:top w:val="single" w:sz="4" w:space="0" w:color="auto"/>
              <w:bottom w:val="single" w:sz="4" w:space="0" w:color="auto"/>
              <w:right w:val="single" w:sz="4" w:space="0" w:color="auto"/>
            </w:tcBorders>
          </w:tcPr>
          <w:p w:rsidR="00C376FC" w:rsidRPr="003C35CF" w:rsidRDefault="00C376FC" w:rsidP="00DA5900">
            <w:pPr>
              <w:suppressAutoHyphens/>
              <w:autoSpaceDE w:val="0"/>
              <w:rPr>
                <w:bCs/>
                <w:lang w:eastAsia="ar-SA"/>
              </w:rPr>
            </w:pPr>
            <w:r w:rsidRPr="003C35CF">
              <w:rPr>
                <w:bCs/>
                <w:lang w:eastAsia="ar-SA"/>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C376FC" w:rsidRPr="003C35CF" w:rsidRDefault="00C376FC" w:rsidP="00DA5900">
            <w:pPr>
              <w:suppressAutoHyphens/>
              <w:autoSpaceDE w:val="0"/>
              <w:rPr>
                <w:bCs/>
                <w:lang w:eastAsia="ar-SA"/>
              </w:rPr>
            </w:pPr>
            <w:r w:rsidRPr="003C35CF">
              <w:rPr>
                <w:bCs/>
                <w:lang w:eastAsia="ar-SA"/>
              </w:rPr>
              <w:t>Адрес Организации, телефон</w:t>
            </w:r>
          </w:p>
        </w:tc>
        <w:tc>
          <w:tcPr>
            <w:tcW w:w="3341" w:type="dxa"/>
            <w:tcBorders>
              <w:top w:val="single" w:sz="4" w:space="0" w:color="auto"/>
              <w:left w:val="single" w:sz="4" w:space="0" w:color="auto"/>
              <w:bottom w:val="single" w:sz="4" w:space="0" w:color="auto"/>
            </w:tcBorders>
          </w:tcPr>
          <w:p w:rsidR="00C376FC" w:rsidRPr="003C35CF" w:rsidRDefault="00C376FC" w:rsidP="00DA5900">
            <w:pPr>
              <w:suppressAutoHyphens/>
              <w:autoSpaceDE w:val="0"/>
              <w:rPr>
                <w:bCs/>
                <w:lang w:eastAsia="ar-SA"/>
              </w:rPr>
            </w:pPr>
            <w:r w:rsidRPr="003C35CF">
              <w:rPr>
                <w:bCs/>
                <w:lang w:eastAsia="ar-SA"/>
              </w:rPr>
              <w:t>Отметка о согласовании</w:t>
            </w:r>
          </w:p>
        </w:tc>
      </w:tr>
      <w:tr w:rsidR="00C376FC" w:rsidRPr="003C35CF" w:rsidTr="00DA5900">
        <w:trPr>
          <w:trHeight w:val="832"/>
        </w:trPr>
        <w:tc>
          <w:tcPr>
            <w:tcW w:w="3336" w:type="dxa"/>
            <w:tcBorders>
              <w:top w:val="single" w:sz="4" w:space="0" w:color="auto"/>
              <w:bottom w:val="single" w:sz="4" w:space="0" w:color="auto"/>
              <w:right w:val="single" w:sz="4" w:space="0" w:color="auto"/>
            </w:tcBorders>
          </w:tcPr>
          <w:p w:rsidR="00C376FC" w:rsidRPr="003C35CF" w:rsidRDefault="00DA5900" w:rsidP="00DA5900">
            <w:pPr>
              <w:suppressAutoHyphens/>
              <w:autoSpaceDE w:val="0"/>
              <w:rPr>
                <w:bCs/>
                <w:lang w:eastAsia="ar-SA"/>
              </w:rPr>
            </w:pPr>
            <w:r w:rsidRPr="003C35CF">
              <w:rPr>
                <w:bCs/>
                <w:lang w:eastAsia="ar-SA"/>
              </w:rPr>
              <w:t>МУМПКХ ст. Владимирской</w:t>
            </w:r>
          </w:p>
        </w:tc>
        <w:tc>
          <w:tcPr>
            <w:tcW w:w="3288" w:type="dxa"/>
            <w:tcBorders>
              <w:top w:val="single" w:sz="4" w:space="0" w:color="auto"/>
              <w:left w:val="single" w:sz="4" w:space="0" w:color="auto"/>
              <w:bottom w:val="single" w:sz="4" w:space="0" w:color="auto"/>
              <w:right w:val="single" w:sz="4" w:space="0" w:color="auto"/>
            </w:tcBorders>
          </w:tcPr>
          <w:p w:rsidR="00C376FC" w:rsidRPr="003C35CF" w:rsidRDefault="00C376FC" w:rsidP="00DA5900">
            <w:pPr>
              <w:suppressAutoHyphens/>
              <w:autoSpaceDE w:val="0"/>
              <w:rPr>
                <w:bCs/>
                <w:lang w:eastAsia="ar-SA"/>
              </w:rPr>
            </w:pPr>
            <w:r w:rsidRPr="003C35CF">
              <w:rPr>
                <w:bCs/>
                <w:lang w:eastAsia="ar-SA"/>
              </w:rPr>
              <w:t xml:space="preserve">ст. </w:t>
            </w:r>
            <w:proofErr w:type="gramStart"/>
            <w:r w:rsidRPr="003C35CF">
              <w:rPr>
                <w:bCs/>
                <w:lang w:eastAsia="ar-SA"/>
              </w:rPr>
              <w:t>Владимирская</w:t>
            </w:r>
            <w:proofErr w:type="gramEnd"/>
            <w:r w:rsidRPr="003C35CF">
              <w:rPr>
                <w:bCs/>
                <w:lang w:eastAsia="ar-SA"/>
              </w:rPr>
              <w:t>, ул. 30 лет Победы, 44</w:t>
            </w:r>
          </w:p>
          <w:p w:rsidR="00C376FC" w:rsidRPr="003C35CF" w:rsidRDefault="00C376FC" w:rsidP="00DA5900">
            <w:pPr>
              <w:suppressAutoHyphens/>
              <w:autoSpaceDE w:val="0"/>
              <w:rPr>
                <w:bCs/>
                <w:lang w:eastAsia="ar-SA"/>
              </w:rPr>
            </w:pPr>
            <w:r w:rsidRPr="003C35CF">
              <w:rPr>
                <w:bCs/>
                <w:lang w:eastAsia="ar-SA"/>
              </w:rPr>
              <w:t>Тел.6-34-39</w:t>
            </w:r>
          </w:p>
        </w:tc>
        <w:tc>
          <w:tcPr>
            <w:tcW w:w="3341" w:type="dxa"/>
            <w:tcBorders>
              <w:top w:val="single" w:sz="4" w:space="0" w:color="auto"/>
              <w:left w:val="single" w:sz="4" w:space="0" w:color="auto"/>
              <w:bottom w:val="single" w:sz="4" w:space="0" w:color="auto"/>
            </w:tcBorders>
          </w:tcPr>
          <w:p w:rsidR="00C376FC" w:rsidRPr="003C35CF" w:rsidRDefault="00C376FC" w:rsidP="00DA5900">
            <w:pPr>
              <w:suppressAutoHyphens/>
              <w:autoSpaceDE w:val="0"/>
              <w:rPr>
                <w:bCs/>
                <w:lang w:eastAsia="ar-SA"/>
              </w:rPr>
            </w:pPr>
          </w:p>
        </w:tc>
      </w:tr>
      <w:tr w:rsidR="00C376FC" w:rsidRPr="003C35CF" w:rsidTr="00DA5900">
        <w:tc>
          <w:tcPr>
            <w:tcW w:w="3336" w:type="dxa"/>
            <w:tcBorders>
              <w:top w:val="single" w:sz="4" w:space="0" w:color="auto"/>
              <w:bottom w:val="single" w:sz="4" w:space="0" w:color="auto"/>
              <w:right w:val="single" w:sz="4" w:space="0" w:color="auto"/>
            </w:tcBorders>
          </w:tcPr>
          <w:p w:rsidR="00C376FC" w:rsidRPr="003C35CF" w:rsidRDefault="00C376FC" w:rsidP="00DA5900">
            <w:pPr>
              <w:suppressAutoHyphens/>
              <w:autoSpaceDE w:val="0"/>
              <w:rPr>
                <w:bCs/>
                <w:lang w:eastAsia="ar-SA"/>
              </w:rPr>
            </w:pPr>
            <w:r w:rsidRPr="003C35CF">
              <w:rPr>
                <w:bCs/>
                <w:lang w:eastAsia="ar-SA"/>
              </w:rPr>
              <w:t>ПАО «Ростелеком»</w:t>
            </w:r>
          </w:p>
        </w:tc>
        <w:tc>
          <w:tcPr>
            <w:tcW w:w="3288" w:type="dxa"/>
            <w:tcBorders>
              <w:top w:val="single" w:sz="4" w:space="0" w:color="auto"/>
              <w:left w:val="single" w:sz="4" w:space="0" w:color="auto"/>
              <w:bottom w:val="single" w:sz="4" w:space="0" w:color="auto"/>
              <w:right w:val="single" w:sz="4" w:space="0" w:color="auto"/>
            </w:tcBorders>
          </w:tcPr>
          <w:p w:rsidR="00C376FC" w:rsidRPr="003C35CF" w:rsidRDefault="00C376FC" w:rsidP="00DA5900">
            <w:pPr>
              <w:suppressAutoHyphens/>
              <w:autoSpaceDE w:val="0"/>
              <w:rPr>
                <w:bCs/>
                <w:lang w:eastAsia="ar-SA"/>
              </w:rPr>
            </w:pPr>
            <w:r w:rsidRPr="003C35CF">
              <w:rPr>
                <w:bCs/>
                <w:lang w:eastAsia="ar-SA"/>
              </w:rPr>
              <w:t xml:space="preserve">г. Лабинск, ул. </w:t>
            </w:r>
            <w:proofErr w:type="gramStart"/>
            <w:r w:rsidRPr="003C35CF">
              <w:rPr>
                <w:bCs/>
                <w:lang w:eastAsia="ar-SA"/>
              </w:rPr>
              <w:t>Красная</w:t>
            </w:r>
            <w:proofErr w:type="gramEnd"/>
            <w:r w:rsidRPr="003C35CF">
              <w:rPr>
                <w:bCs/>
                <w:lang w:eastAsia="ar-SA"/>
              </w:rPr>
              <w:t>, 20</w:t>
            </w:r>
          </w:p>
          <w:p w:rsidR="00C376FC" w:rsidRPr="003C35CF" w:rsidRDefault="00C376FC" w:rsidP="00DA5900">
            <w:pPr>
              <w:suppressAutoHyphens/>
              <w:autoSpaceDE w:val="0"/>
              <w:rPr>
                <w:bCs/>
                <w:lang w:eastAsia="ar-SA"/>
              </w:rPr>
            </w:pPr>
            <w:r w:rsidRPr="003C35CF">
              <w:rPr>
                <w:bCs/>
                <w:lang w:eastAsia="ar-SA"/>
              </w:rPr>
              <w:t>тел. 8-988-460-09-97</w:t>
            </w:r>
          </w:p>
        </w:tc>
        <w:tc>
          <w:tcPr>
            <w:tcW w:w="3341" w:type="dxa"/>
            <w:tcBorders>
              <w:top w:val="single" w:sz="4" w:space="0" w:color="auto"/>
              <w:left w:val="single" w:sz="4" w:space="0" w:color="auto"/>
              <w:bottom w:val="single" w:sz="4" w:space="0" w:color="auto"/>
            </w:tcBorders>
          </w:tcPr>
          <w:p w:rsidR="00C376FC" w:rsidRPr="003C35CF" w:rsidRDefault="00C376FC" w:rsidP="00DA5900">
            <w:pPr>
              <w:suppressAutoHyphens/>
              <w:autoSpaceDE w:val="0"/>
              <w:rPr>
                <w:bCs/>
                <w:lang w:eastAsia="ar-SA"/>
              </w:rPr>
            </w:pPr>
          </w:p>
        </w:tc>
      </w:tr>
      <w:tr w:rsidR="00C376FC" w:rsidRPr="003C35CF" w:rsidTr="00DA5900">
        <w:tc>
          <w:tcPr>
            <w:tcW w:w="3336" w:type="dxa"/>
            <w:tcBorders>
              <w:top w:val="single" w:sz="4" w:space="0" w:color="auto"/>
              <w:bottom w:val="single" w:sz="4" w:space="0" w:color="auto"/>
              <w:right w:val="single" w:sz="4" w:space="0" w:color="auto"/>
            </w:tcBorders>
          </w:tcPr>
          <w:p w:rsidR="00C376FC" w:rsidRPr="003C35CF" w:rsidRDefault="00C376FC" w:rsidP="00DA5900">
            <w:pPr>
              <w:suppressAutoHyphens/>
              <w:autoSpaceDE w:val="0"/>
              <w:rPr>
                <w:bCs/>
                <w:lang w:eastAsia="ar-SA"/>
              </w:rPr>
            </w:pPr>
            <w:r w:rsidRPr="003C35CF">
              <w:rPr>
                <w:bCs/>
                <w:lang w:eastAsia="ar-SA"/>
              </w:rPr>
              <w:t>АО «Газпром газораспределение Краснодар» филиал №8</w:t>
            </w:r>
          </w:p>
          <w:p w:rsidR="00C376FC" w:rsidRPr="003C35CF" w:rsidRDefault="00C376FC" w:rsidP="00DA5900">
            <w:pPr>
              <w:suppressAutoHyphens/>
              <w:autoSpaceDE w:val="0"/>
              <w:rPr>
                <w:bCs/>
                <w:lang w:eastAsia="ar-SA"/>
              </w:rPr>
            </w:pPr>
          </w:p>
        </w:tc>
        <w:tc>
          <w:tcPr>
            <w:tcW w:w="3288" w:type="dxa"/>
            <w:tcBorders>
              <w:top w:val="single" w:sz="4" w:space="0" w:color="auto"/>
              <w:left w:val="single" w:sz="4" w:space="0" w:color="auto"/>
              <w:bottom w:val="single" w:sz="4" w:space="0" w:color="auto"/>
              <w:right w:val="single" w:sz="4" w:space="0" w:color="auto"/>
            </w:tcBorders>
          </w:tcPr>
          <w:p w:rsidR="00C376FC" w:rsidRPr="003C35CF" w:rsidRDefault="00C376FC" w:rsidP="00DA5900">
            <w:pPr>
              <w:suppressAutoHyphens/>
              <w:autoSpaceDE w:val="0"/>
              <w:rPr>
                <w:bCs/>
                <w:lang w:eastAsia="ar-SA"/>
              </w:rPr>
            </w:pPr>
            <w:r w:rsidRPr="003C35CF">
              <w:rPr>
                <w:bCs/>
                <w:lang w:eastAsia="ar-SA"/>
              </w:rPr>
              <w:t xml:space="preserve">ст. </w:t>
            </w:r>
            <w:proofErr w:type="gramStart"/>
            <w:r w:rsidRPr="003C35CF">
              <w:rPr>
                <w:bCs/>
                <w:lang w:eastAsia="ar-SA"/>
              </w:rPr>
              <w:t>Владимирская</w:t>
            </w:r>
            <w:proofErr w:type="gramEnd"/>
            <w:r w:rsidRPr="003C35CF">
              <w:rPr>
                <w:bCs/>
                <w:lang w:eastAsia="ar-SA"/>
              </w:rPr>
              <w:t>, ул. 30 лет Победы, 42</w:t>
            </w:r>
          </w:p>
          <w:p w:rsidR="00C376FC" w:rsidRPr="003C35CF" w:rsidRDefault="00C376FC" w:rsidP="00DA5900">
            <w:pPr>
              <w:suppressAutoHyphens/>
              <w:autoSpaceDE w:val="0"/>
              <w:rPr>
                <w:bCs/>
                <w:lang w:eastAsia="ar-SA"/>
              </w:rPr>
            </w:pPr>
            <w:r w:rsidRPr="003C35CF">
              <w:rPr>
                <w:bCs/>
                <w:lang w:eastAsia="ar-SA"/>
              </w:rPr>
              <w:t>Тел.6-33-44</w:t>
            </w:r>
          </w:p>
        </w:tc>
        <w:tc>
          <w:tcPr>
            <w:tcW w:w="3341" w:type="dxa"/>
            <w:tcBorders>
              <w:top w:val="single" w:sz="4" w:space="0" w:color="auto"/>
              <w:left w:val="single" w:sz="4" w:space="0" w:color="auto"/>
              <w:bottom w:val="single" w:sz="4" w:space="0" w:color="auto"/>
            </w:tcBorders>
          </w:tcPr>
          <w:p w:rsidR="00C376FC" w:rsidRPr="003C35CF" w:rsidRDefault="00C376FC" w:rsidP="00DA5900">
            <w:pPr>
              <w:suppressAutoHyphens/>
              <w:autoSpaceDE w:val="0"/>
              <w:rPr>
                <w:bCs/>
                <w:lang w:eastAsia="ar-SA"/>
              </w:rPr>
            </w:pPr>
          </w:p>
        </w:tc>
      </w:tr>
    </w:tbl>
    <w:p w:rsidR="007F2E6B" w:rsidRDefault="007F2E6B" w:rsidP="00867BC1">
      <w:pPr>
        <w:jc w:val="both"/>
        <w:rPr>
          <w:bCs/>
          <w:sz w:val="28"/>
          <w:szCs w:val="28"/>
        </w:rPr>
      </w:pPr>
    </w:p>
    <w:p w:rsidR="00623282" w:rsidRPr="00867BC1" w:rsidRDefault="00623282" w:rsidP="00867BC1">
      <w:pPr>
        <w:jc w:val="both"/>
        <w:rPr>
          <w:bCs/>
          <w:sz w:val="28"/>
          <w:szCs w:val="28"/>
        </w:rPr>
      </w:pPr>
    </w:p>
    <w:p w:rsidR="00623282" w:rsidRDefault="00623282" w:rsidP="00623282">
      <w:pPr>
        <w:jc w:val="both"/>
        <w:rPr>
          <w:sz w:val="28"/>
          <w:szCs w:val="28"/>
        </w:rPr>
      </w:pPr>
      <w:r>
        <w:rPr>
          <w:sz w:val="28"/>
          <w:szCs w:val="28"/>
        </w:rPr>
        <w:t>Главный специалист</w:t>
      </w:r>
    </w:p>
    <w:p w:rsidR="00623282" w:rsidRDefault="00623282" w:rsidP="00623282">
      <w:pPr>
        <w:jc w:val="both"/>
        <w:rPr>
          <w:sz w:val="28"/>
          <w:szCs w:val="28"/>
        </w:rPr>
      </w:pPr>
      <w:r>
        <w:rPr>
          <w:sz w:val="28"/>
          <w:szCs w:val="28"/>
        </w:rPr>
        <w:t>администрации</w:t>
      </w:r>
      <w:r w:rsidRPr="0078799D">
        <w:rPr>
          <w:sz w:val="28"/>
          <w:szCs w:val="28"/>
        </w:rPr>
        <w:t xml:space="preserve">                                                       </w:t>
      </w:r>
      <w:r>
        <w:rPr>
          <w:sz w:val="28"/>
          <w:szCs w:val="28"/>
        </w:rPr>
        <w:t xml:space="preserve">                          Ю.Ю. Мовсесян</w:t>
      </w: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7F2E6B" w:rsidRDefault="007F2E6B" w:rsidP="00645A35">
      <w:pPr>
        <w:jc w:val="both"/>
        <w:rPr>
          <w:sz w:val="28"/>
          <w:szCs w:val="28"/>
        </w:rPr>
      </w:pPr>
    </w:p>
    <w:p w:rsidR="003C35CF" w:rsidRDefault="003C35CF" w:rsidP="00645A35">
      <w:pPr>
        <w:jc w:val="both"/>
        <w:rPr>
          <w:sz w:val="28"/>
          <w:szCs w:val="28"/>
        </w:rPr>
      </w:pPr>
    </w:p>
    <w:p w:rsidR="003C35CF" w:rsidRDefault="003C35CF" w:rsidP="00645A35">
      <w:pPr>
        <w:jc w:val="both"/>
        <w:rPr>
          <w:sz w:val="28"/>
          <w:szCs w:val="28"/>
        </w:rPr>
      </w:pPr>
    </w:p>
    <w:p w:rsidR="003C35CF" w:rsidRDefault="003C35CF" w:rsidP="00645A35">
      <w:pPr>
        <w:jc w:val="both"/>
        <w:rPr>
          <w:sz w:val="28"/>
          <w:szCs w:val="28"/>
        </w:rPr>
      </w:pPr>
      <w:bookmarkStart w:id="45" w:name="_GoBack"/>
      <w:bookmarkEnd w:id="45"/>
    </w:p>
    <w:p w:rsidR="007F2E6B" w:rsidRDefault="007F2E6B" w:rsidP="00645A35">
      <w:pPr>
        <w:jc w:val="both"/>
        <w:rPr>
          <w:sz w:val="28"/>
          <w:szCs w:val="28"/>
        </w:rPr>
      </w:pPr>
    </w:p>
    <w:p w:rsidR="007F2E6B" w:rsidRDefault="007F2E6B" w:rsidP="00645A35">
      <w:pPr>
        <w:jc w:val="both"/>
        <w:rPr>
          <w:sz w:val="28"/>
          <w:szCs w:val="28"/>
        </w:rPr>
      </w:pPr>
    </w:p>
    <w:p w:rsidR="00982970" w:rsidRPr="00982970" w:rsidRDefault="0096638A" w:rsidP="0096638A">
      <w:pPr>
        <w:ind w:left="4962"/>
        <w:rPr>
          <w:sz w:val="28"/>
          <w:szCs w:val="28"/>
        </w:rPr>
      </w:pPr>
      <w:r>
        <w:rPr>
          <w:sz w:val="28"/>
          <w:szCs w:val="28"/>
        </w:rPr>
        <w:lastRenderedPageBreak/>
        <w:t>Приложение</w:t>
      </w:r>
      <w:r w:rsidR="00982970" w:rsidRPr="00982970">
        <w:rPr>
          <w:sz w:val="28"/>
          <w:szCs w:val="28"/>
        </w:rPr>
        <w:t xml:space="preserve"> </w:t>
      </w:r>
      <w:r w:rsidR="00982970">
        <w:rPr>
          <w:sz w:val="28"/>
          <w:szCs w:val="28"/>
        </w:rPr>
        <w:t>3</w:t>
      </w:r>
    </w:p>
    <w:p w:rsidR="00982970" w:rsidRDefault="00982970" w:rsidP="0096638A">
      <w:pPr>
        <w:ind w:left="4962"/>
        <w:rPr>
          <w:sz w:val="28"/>
          <w:szCs w:val="28"/>
        </w:rPr>
      </w:pPr>
      <w:r w:rsidRPr="00982970">
        <w:rPr>
          <w:sz w:val="28"/>
          <w:szCs w:val="28"/>
        </w:rPr>
        <w:t>к Административному регламенту предоставления муниципальной услуги «</w:t>
      </w:r>
      <w:r w:rsidR="007F2E6B" w:rsidRPr="007F2E6B">
        <w:rPr>
          <w:sz w:val="28"/>
          <w:szCs w:val="28"/>
        </w:rPr>
        <w:t>Предоставление разрешения на осуществление земляных работ</w:t>
      </w:r>
      <w:r w:rsidRPr="00982970">
        <w:rPr>
          <w:sz w:val="28"/>
          <w:szCs w:val="28"/>
        </w:rPr>
        <w:t>»</w:t>
      </w:r>
    </w:p>
    <w:p w:rsidR="00982970" w:rsidRDefault="00982970" w:rsidP="00982970">
      <w:pPr>
        <w:jc w:val="center"/>
        <w:rPr>
          <w:sz w:val="28"/>
          <w:szCs w:val="28"/>
        </w:rPr>
      </w:pPr>
    </w:p>
    <w:tbl>
      <w:tblPr>
        <w:tblW w:w="102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
        <w:gridCol w:w="1816"/>
        <w:gridCol w:w="157"/>
        <w:gridCol w:w="79"/>
        <w:gridCol w:w="70"/>
        <w:gridCol w:w="148"/>
        <w:gridCol w:w="18"/>
        <w:gridCol w:w="267"/>
        <w:gridCol w:w="280"/>
        <w:gridCol w:w="280"/>
        <w:gridCol w:w="288"/>
        <w:gridCol w:w="415"/>
        <w:gridCol w:w="236"/>
        <w:gridCol w:w="629"/>
        <w:gridCol w:w="280"/>
        <w:gridCol w:w="560"/>
        <w:gridCol w:w="140"/>
        <w:gridCol w:w="280"/>
        <w:gridCol w:w="140"/>
        <w:gridCol w:w="280"/>
        <w:gridCol w:w="23"/>
        <w:gridCol w:w="213"/>
        <w:gridCol w:w="44"/>
        <w:gridCol w:w="236"/>
        <w:gridCol w:w="64"/>
        <w:gridCol w:w="1259"/>
        <w:gridCol w:w="878"/>
        <w:gridCol w:w="280"/>
        <w:gridCol w:w="236"/>
        <w:gridCol w:w="239"/>
      </w:tblGrid>
      <w:tr w:rsidR="007F2E6B" w:rsidRPr="007F2E6B" w:rsidTr="00623282">
        <w:trPr>
          <w:gridAfter w:val="3"/>
          <w:wAfter w:w="755" w:type="dxa"/>
        </w:trPr>
        <w:tc>
          <w:tcPr>
            <w:tcW w:w="9498" w:type="dxa"/>
            <w:gridSpan w:val="27"/>
            <w:tcBorders>
              <w:top w:val="nil"/>
              <w:left w:val="nil"/>
              <w:bottom w:val="nil"/>
              <w:right w:val="nil"/>
            </w:tcBorders>
          </w:tcPr>
          <w:p w:rsidR="007F2E6B" w:rsidRDefault="007F2E6B" w:rsidP="006B5BAB">
            <w:pPr>
              <w:ind w:left="360"/>
              <w:jc w:val="center"/>
              <w:rPr>
                <w:b/>
                <w:bCs/>
                <w:sz w:val="28"/>
                <w:szCs w:val="28"/>
              </w:rPr>
            </w:pPr>
            <w:r w:rsidRPr="007F2E6B">
              <w:rPr>
                <w:b/>
                <w:bCs/>
                <w:sz w:val="28"/>
                <w:szCs w:val="28"/>
              </w:rPr>
              <w:t xml:space="preserve">Ордер </w:t>
            </w:r>
            <w:r w:rsidR="004C1648">
              <w:rPr>
                <w:b/>
                <w:bCs/>
                <w:sz w:val="28"/>
                <w:szCs w:val="28"/>
              </w:rPr>
              <w:t>№</w:t>
            </w:r>
            <w:r w:rsidRPr="007F2E6B">
              <w:rPr>
                <w:b/>
                <w:bCs/>
                <w:sz w:val="28"/>
                <w:szCs w:val="28"/>
              </w:rPr>
              <w:t xml:space="preserve"> __</w:t>
            </w:r>
          </w:p>
          <w:p w:rsidR="007F2E6B" w:rsidRPr="007F2E6B" w:rsidRDefault="007F2E6B" w:rsidP="004C1648">
            <w:pPr>
              <w:ind w:left="360"/>
              <w:jc w:val="center"/>
              <w:rPr>
                <w:b/>
                <w:bCs/>
                <w:sz w:val="28"/>
                <w:szCs w:val="28"/>
              </w:rPr>
            </w:pPr>
            <w:r>
              <w:rPr>
                <w:b/>
                <w:bCs/>
                <w:sz w:val="28"/>
                <w:szCs w:val="28"/>
              </w:rPr>
              <w:t>н</w:t>
            </w:r>
            <w:r w:rsidRPr="007F2E6B">
              <w:rPr>
                <w:b/>
                <w:bCs/>
                <w:sz w:val="28"/>
                <w:szCs w:val="28"/>
              </w:rPr>
              <w:t xml:space="preserve">а </w:t>
            </w:r>
            <w:r w:rsidR="009B7D7A" w:rsidRPr="009B7D7A">
              <w:rPr>
                <w:b/>
                <w:bCs/>
                <w:sz w:val="28"/>
                <w:szCs w:val="28"/>
              </w:rPr>
              <w:t>осуществление земляных работ по строительству, ремонту, реконструкции инженерных коммуникаций, при устранении аварий на подземных инженерных коммуникациях, строительству подземных сооружений, а также благоустройству, установке и ремонту временных конструкций и сооружений</w:t>
            </w:r>
          </w:p>
        </w:tc>
      </w:tr>
      <w:tr w:rsidR="007F2E6B" w:rsidRPr="007F2E6B" w:rsidTr="00623282">
        <w:trPr>
          <w:gridAfter w:val="3"/>
          <w:wAfter w:w="755"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p>
        </w:tc>
      </w:tr>
      <w:tr w:rsidR="007F2E6B" w:rsidRPr="007F2E6B" w:rsidTr="00623282">
        <w:trPr>
          <w:gridAfter w:val="3"/>
          <w:wAfter w:w="755" w:type="dxa"/>
        </w:trPr>
        <w:tc>
          <w:tcPr>
            <w:tcW w:w="9498" w:type="dxa"/>
            <w:gridSpan w:val="27"/>
            <w:tcBorders>
              <w:top w:val="nil"/>
              <w:left w:val="nil"/>
              <w:bottom w:val="nil"/>
              <w:right w:val="nil"/>
            </w:tcBorders>
          </w:tcPr>
          <w:p w:rsidR="007F2E6B" w:rsidRPr="007F2E6B" w:rsidRDefault="007F2E6B" w:rsidP="006015F9">
            <w:pPr>
              <w:jc w:val="center"/>
              <w:rPr>
                <w:sz w:val="28"/>
                <w:szCs w:val="28"/>
              </w:rPr>
            </w:pPr>
            <w:proofErr w:type="gramStart"/>
            <w:r w:rsidRPr="007F2E6B">
              <w:rPr>
                <w:sz w:val="28"/>
                <w:szCs w:val="28"/>
              </w:rPr>
              <w:t>Выдан</w:t>
            </w:r>
            <w:proofErr w:type="gramEnd"/>
            <w:r w:rsidRPr="007F2E6B">
              <w:rPr>
                <w:sz w:val="28"/>
                <w:szCs w:val="28"/>
              </w:rPr>
              <w:t xml:space="preserve"> администрацией В</w:t>
            </w:r>
            <w:r w:rsidR="006015F9">
              <w:rPr>
                <w:sz w:val="28"/>
                <w:szCs w:val="28"/>
              </w:rPr>
              <w:t>ладимир</w:t>
            </w:r>
            <w:r w:rsidRPr="007F2E6B">
              <w:rPr>
                <w:sz w:val="28"/>
                <w:szCs w:val="28"/>
              </w:rPr>
              <w:t>ского сельского поселения Лабинского района</w:t>
            </w:r>
          </w:p>
        </w:tc>
      </w:tr>
      <w:tr w:rsidR="007F2E6B" w:rsidRPr="007F2E6B" w:rsidTr="00623282">
        <w:trPr>
          <w:gridAfter w:val="3"/>
          <w:wAfter w:w="755"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p>
        </w:tc>
      </w:tr>
      <w:tr w:rsidR="007F2E6B" w:rsidRPr="007F2E6B" w:rsidTr="00623282">
        <w:trPr>
          <w:gridAfter w:val="3"/>
          <w:wAfter w:w="755"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1</w:t>
            </w:r>
          </w:p>
        </w:tc>
        <w:tc>
          <w:tcPr>
            <w:tcW w:w="1973" w:type="dxa"/>
            <w:gridSpan w:val="2"/>
            <w:tcBorders>
              <w:top w:val="nil"/>
              <w:left w:val="nil"/>
              <w:bottom w:val="nil"/>
              <w:right w:val="nil"/>
            </w:tcBorders>
          </w:tcPr>
          <w:p w:rsidR="007F2E6B" w:rsidRPr="007F2E6B" w:rsidRDefault="007F2E6B" w:rsidP="007F2E6B">
            <w:pPr>
              <w:jc w:val="center"/>
              <w:rPr>
                <w:sz w:val="28"/>
                <w:szCs w:val="28"/>
              </w:rPr>
            </w:pPr>
            <w:r w:rsidRPr="007F2E6B">
              <w:rPr>
                <w:sz w:val="28"/>
                <w:szCs w:val="28"/>
              </w:rPr>
              <w:t xml:space="preserve">Кому </w:t>
            </w:r>
            <w:proofErr w:type="gramStart"/>
            <w:r w:rsidRPr="007F2E6B">
              <w:rPr>
                <w:sz w:val="28"/>
                <w:szCs w:val="28"/>
              </w:rPr>
              <w:t>выдан</w:t>
            </w:r>
            <w:proofErr w:type="gramEnd"/>
          </w:p>
        </w:tc>
        <w:tc>
          <w:tcPr>
            <w:tcW w:w="7107" w:type="dxa"/>
            <w:gridSpan w:val="24"/>
            <w:tcBorders>
              <w:top w:val="nil"/>
              <w:left w:val="nil"/>
              <w:bottom w:val="single" w:sz="4" w:space="0" w:color="auto"/>
              <w:right w:val="nil"/>
            </w:tcBorders>
          </w:tcPr>
          <w:p w:rsidR="007F2E6B" w:rsidRPr="007F2E6B" w:rsidRDefault="007F2E6B" w:rsidP="00EB30D2">
            <w:pPr>
              <w:rPr>
                <w:sz w:val="28"/>
                <w:szCs w:val="28"/>
              </w:rPr>
            </w:pPr>
          </w:p>
        </w:tc>
      </w:tr>
      <w:tr w:rsidR="007F2E6B" w:rsidRPr="007F2E6B" w:rsidTr="00623282">
        <w:trPr>
          <w:gridAfter w:val="3"/>
          <w:wAfter w:w="755"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2</w:t>
            </w:r>
          </w:p>
        </w:tc>
        <w:tc>
          <w:tcPr>
            <w:tcW w:w="2835" w:type="dxa"/>
            <w:gridSpan w:val="8"/>
            <w:tcBorders>
              <w:top w:val="nil"/>
              <w:left w:val="nil"/>
              <w:bottom w:val="nil"/>
              <w:right w:val="nil"/>
            </w:tcBorders>
          </w:tcPr>
          <w:p w:rsidR="007F2E6B" w:rsidRPr="007F2E6B" w:rsidRDefault="007F2E6B" w:rsidP="007F2E6B">
            <w:pPr>
              <w:jc w:val="center"/>
              <w:rPr>
                <w:sz w:val="28"/>
                <w:szCs w:val="28"/>
              </w:rPr>
            </w:pPr>
            <w:r w:rsidRPr="007F2E6B">
              <w:rPr>
                <w:sz w:val="28"/>
                <w:szCs w:val="28"/>
              </w:rPr>
              <w:t>Адрес регистрации</w:t>
            </w:r>
          </w:p>
        </w:tc>
        <w:tc>
          <w:tcPr>
            <w:tcW w:w="6245" w:type="dxa"/>
            <w:gridSpan w:val="18"/>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623282">
        <w:trPr>
          <w:gridAfter w:val="3"/>
          <w:wAfter w:w="755"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3</w:t>
            </w:r>
          </w:p>
        </w:tc>
        <w:tc>
          <w:tcPr>
            <w:tcW w:w="2555" w:type="dxa"/>
            <w:gridSpan w:val="7"/>
            <w:tcBorders>
              <w:top w:val="nil"/>
              <w:left w:val="nil"/>
              <w:bottom w:val="nil"/>
              <w:right w:val="nil"/>
            </w:tcBorders>
          </w:tcPr>
          <w:p w:rsidR="007F2E6B" w:rsidRPr="007F2E6B" w:rsidRDefault="007F2E6B" w:rsidP="007F2E6B">
            <w:pPr>
              <w:jc w:val="center"/>
              <w:rPr>
                <w:sz w:val="28"/>
                <w:szCs w:val="28"/>
              </w:rPr>
            </w:pPr>
            <w:r w:rsidRPr="007F2E6B">
              <w:rPr>
                <w:sz w:val="28"/>
                <w:szCs w:val="28"/>
              </w:rPr>
              <w:t>Место разрытия</w:t>
            </w:r>
          </w:p>
        </w:tc>
        <w:tc>
          <w:tcPr>
            <w:tcW w:w="6525" w:type="dxa"/>
            <w:gridSpan w:val="19"/>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623282">
        <w:trPr>
          <w:gridAfter w:val="3"/>
          <w:wAfter w:w="755"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4</w:t>
            </w:r>
          </w:p>
        </w:tc>
        <w:tc>
          <w:tcPr>
            <w:tcW w:w="2122" w:type="dxa"/>
            <w:gridSpan w:val="4"/>
            <w:tcBorders>
              <w:top w:val="nil"/>
              <w:left w:val="nil"/>
              <w:bottom w:val="nil"/>
              <w:right w:val="nil"/>
            </w:tcBorders>
          </w:tcPr>
          <w:p w:rsidR="007F2E6B" w:rsidRPr="007F2E6B" w:rsidRDefault="007F2E6B" w:rsidP="007F2E6B">
            <w:pPr>
              <w:jc w:val="center"/>
              <w:rPr>
                <w:sz w:val="28"/>
                <w:szCs w:val="28"/>
              </w:rPr>
            </w:pPr>
            <w:r w:rsidRPr="007F2E6B">
              <w:rPr>
                <w:sz w:val="28"/>
                <w:szCs w:val="28"/>
              </w:rPr>
              <w:t>Цель</w:t>
            </w:r>
          </w:p>
        </w:tc>
        <w:tc>
          <w:tcPr>
            <w:tcW w:w="6958" w:type="dxa"/>
            <w:gridSpan w:val="22"/>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623282">
        <w:trPr>
          <w:gridAfter w:val="3"/>
          <w:wAfter w:w="755"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5</w:t>
            </w:r>
          </w:p>
        </w:tc>
        <w:tc>
          <w:tcPr>
            <w:tcW w:w="9080" w:type="dxa"/>
            <w:gridSpan w:val="26"/>
            <w:tcBorders>
              <w:top w:val="nil"/>
              <w:left w:val="nil"/>
              <w:bottom w:val="nil"/>
              <w:right w:val="nil"/>
            </w:tcBorders>
          </w:tcPr>
          <w:p w:rsidR="007F2E6B" w:rsidRPr="007F2E6B" w:rsidRDefault="007F2E6B" w:rsidP="007F2E6B">
            <w:pPr>
              <w:jc w:val="center"/>
              <w:rPr>
                <w:sz w:val="28"/>
                <w:szCs w:val="28"/>
              </w:rPr>
            </w:pPr>
            <w:proofErr w:type="gramStart"/>
            <w:r w:rsidRPr="007F2E6B">
              <w:rPr>
                <w:sz w:val="28"/>
                <w:szCs w:val="28"/>
              </w:rPr>
              <w:t>Организация, выполняющая работы, должность, Ф.И.О лица, ответственного за производство строительно-монтажных работ</w:t>
            </w:r>
            <w:proofErr w:type="gramEnd"/>
          </w:p>
        </w:tc>
      </w:tr>
      <w:tr w:rsidR="007F2E6B" w:rsidRPr="007F2E6B" w:rsidTr="00623282">
        <w:trPr>
          <w:gridAfter w:val="3"/>
          <w:wAfter w:w="755" w:type="dxa"/>
        </w:trPr>
        <w:tc>
          <w:tcPr>
            <w:tcW w:w="9498" w:type="dxa"/>
            <w:gridSpan w:val="27"/>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623282">
        <w:trPr>
          <w:gridAfter w:val="3"/>
          <w:wAfter w:w="755" w:type="dxa"/>
        </w:trPr>
        <w:tc>
          <w:tcPr>
            <w:tcW w:w="9498" w:type="dxa"/>
            <w:gridSpan w:val="27"/>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623282">
        <w:trPr>
          <w:gridAfter w:val="3"/>
          <w:wAfter w:w="755" w:type="dxa"/>
        </w:trPr>
        <w:tc>
          <w:tcPr>
            <w:tcW w:w="418" w:type="dxa"/>
            <w:tcBorders>
              <w:top w:val="nil"/>
              <w:left w:val="nil"/>
              <w:bottom w:val="nil"/>
              <w:right w:val="nil"/>
            </w:tcBorders>
          </w:tcPr>
          <w:p w:rsidR="007F2E6B" w:rsidRPr="007F2E6B" w:rsidRDefault="00EB30D2" w:rsidP="007F2E6B">
            <w:pPr>
              <w:jc w:val="center"/>
              <w:rPr>
                <w:sz w:val="28"/>
                <w:szCs w:val="28"/>
              </w:rPr>
            </w:pPr>
            <w:r>
              <w:rPr>
                <w:sz w:val="28"/>
                <w:szCs w:val="28"/>
              </w:rPr>
              <w:t>6</w:t>
            </w:r>
          </w:p>
        </w:tc>
        <w:tc>
          <w:tcPr>
            <w:tcW w:w="9080" w:type="dxa"/>
            <w:gridSpan w:val="26"/>
            <w:tcBorders>
              <w:top w:val="nil"/>
              <w:left w:val="nil"/>
              <w:bottom w:val="nil"/>
              <w:right w:val="nil"/>
            </w:tcBorders>
          </w:tcPr>
          <w:p w:rsidR="007F2E6B" w:rsidRPr="007F2E6B" w:rsidRDefault="007F2E6B" w:rsidP="007F2E6B">
            <w:pPr>
              <w:jc w:val="center"/>
              <w:rPr>
                <w:sz w:val="28"/>
                <w:szCs w:val="28"/>
              </w:rPr>
            </w:pPr>
            <w:proofErr w:type="gramStart"/>
            <w:r w:rsidRPr="007F2E6B">
              <w:rPr>
                <w:sz w:val="28"/>
                <w:szCs w:val="28"/>
              </w:rPr>
              <w:t>Ответственный</w:t>
            </w:r>
            <w:proofErr w:type="gramEnd"/>
            <w:r w:rsidRPr="007F2E6B">
              <w:rPr>
                <w:sz w:val="28"/>
                <w:szCs w:val="28"/>
              </w:rPr>
              <w:t xml:space="preserve"> за производство земляных работ, восстановление разрытия вскрытых дорог, тротуаров, зеленой зоны</w:t>
            </w:r>
          </w:p>
        </w:tc>
      </w:tr>
      <w:tr w:rsidR="007F2E6B" w:rsidRPr="007F2E6B" w:rsidTr="00623282">
        <w:trPr>
          <w:gridAfter w:val="3"/>
          <w:wAfter w:w="755" w:type="dxa"/>
        </w:trPr>
        <w:tc>
          <w:tcPr>
            <w:tcW w:w="3821" w:type="dxa"/>
            <w:gridSpan w:val="11"/>
            <w:tcBorders>
              <w:top w:val="nil"/>
              <w:left w:val="nil"/>
              <w:bottom w:val="single" w:sz="4" w:space="0" w:color="auto"/>
              <w:right w:val="nil"/>
            </w:tcBorders>
          </w:tcPr>
          <w:p w:rsidR="007F2E6B" w:rsidRPr="007F2E6B" w:rsidRDefault="007F2E6B" w:rsidP="007F2E6B">
            <w:pPr>
              <w:jc w:val="center"/>
              <w:rPr>
                <w:sz w:val="28"/>
                <w:szCs w:val="28"/>
              </w:rPr>
            </w:pPr>
          </w:p>
        </w:tc>
        <w:tc>
          <w:tcPr>
            <w:tcW w:w="1280" w:type="dxa"/>
            <w:gridSpan w:val="3"/>
            <w:tcBorders>
              <w:top w:val="nil"/>
              <w:left w:val="nil"/>
              <w:bottom w:val="single" w:sz="4" w:space="0" w:color="auto"/>
              <w:right w:val="nil"/>
            </w:tcBorders>
          </w:tcPr>
          <w:p w:rsidR="007F2E6B" w:rsidRPr="007F2E6B" w:rsidRDefault="007F2E6B" w:rsidP="007F2E6B">
            <w:pPr>
              <w:jc w:val="center"/>
              <w:rPr>
                <w:sz w:val="28"/>
                <w:szCs w:val="28"/>
              </w:rPr>
            </w:pPr>
            <w:r w:rsidRPr="007F2E6B">
              <w:rPr>
                <w:sz w:val="28"/>
                <w:szCs w:val="28"/>
              </w:rPr>
              <w:t xml:space="preserve"> </w:t>
            </w:r>
          </w:p>
        </w:tc>
        <w:tc>
          <w:tcPr>
            <w:tcW w:w="4397" w:type="dxa"/>
            <w:gridSpan w:val="13"/>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623282">
        <w:trPr>
          <w:gridAfter w:val="3"/>
          <w:wAfter w:w="755" w:type="dxa"/>
        </w:trPr>
        <w:tc>
          <w:tcPr>
            <w:tcW w:w="9498" w:type="dxa"/>
            <w:gridSpan w:val="27"/>
            <w:tcBorders>
              <w:top w:val="single" w:sz="4" w:space="0" w:color="auto"/>
              <w:left w:val="nil"/>
              <w:bottom w:val="nil"/>
              <w:right w:val="nil"/>
            </w:tcBorders>
          </w:tcPr>
          <w:p w:rsidR="007F2E6B" w:rsidRPr="007F2E6B" w:rsidRDefault="007F2E6B" w:rsidP="007F2E6B">
            <w:pPr>
              <w:jc w:val="center"/>
              <w:rPr>
                <w:sz w:val="28"/>
                <w:szCs w:val="28"/>
              </w:rPr>
            </w:pPr>
            <w:r w:rsidRPr="007F2E6B">
              <w:rPr>
                <w:sz w:val="28"/>
                <w:szCs w:val="28"/>
              </w:rPr>
              <w:t>(должность, Ф.И.О, паспортные данные, адрес)</w:t>
            </w:r>
          </w:p>
        </w:tc>
      </w:tr>
      <w:tr w:rsidR="007F2E6B" w:rsidRPr="007F2E6B" w:rsidTr="00623282">
        <w:trPr>
          <w:gridAfter w:val="3"/>
          <w:wAfter w:w="755" w:type="dxa"/>
        </w:trPr>
        <w:tc>
          <w:tcPr>
            <w:tcW w:w="418"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7</w:t>
            </w:r>
          </w:p>
        </w:tc>
        <w:tc>
          <w:tcPr>
            <w:tcW w:w="3115" w:type="dxa"/>
            <w:gridSpan w:val="9"/>
            <w:tcBorders>
              <w:top w:val="nil"/>
              <w:left w:val="nil"/>
              <w:bottom w:val="nil"/>
              <w:right w:val="nil"/>
            </w:tcBorders>
          </w:tcPr>
          <w:p w:rsidR="007F2E6B" w:rsidRPr="007F2E6B" w:rsidRDefault="007F2E6B" w:rsidP="007F2E6B">
            <w:pPr>
              <w:jc w:val="center"/>
              <w:rPr>
                <w:sz w:val="28"/>
                <w:szCs w:val="28"/>
              </w:rPr>
            </w:pPr>
            <w:r w:rsidRPr="007F2E6B">
              <w:rPr>
                <w:sz w:val="28"/>
                <w:szCs w:val="28"/>
              </w:rPr>
              <w:t>Срок ремонта: начало "</w:t>
            </w:r>
          </w:p>
        </w:tc>
        <w:tc>
          <w:tcPr>
            <w:tcW w:w="703" w:type="dxa"/>
            <w:gridSpan w:val="2"/>
            <w:tcBorders>
              <w:top w:val="nil"/>
              <w:left w:val="nil"/>
              <w:bottom w:val="single" w:sz="4" w:space="0" w:color="auto"/>
              <w:right w:val="nil"/>
            </w:tcBorders>
          </w:tcPr>
          <w:p w:rsidR="007F2E6B" w:rsidRPr="007F2E6B" w:rsidRDefault="007F2E6B" w:rsidP="007F2E6B">
            <w:pPr>
              <w:jc w:val="center"/>
              <w:rPr>
                <w:sz w:val="28"/>
                <w:szCs w:val="28"/>
              </w:rPr>
            </w:pPr>
          </w:p>
        </w:tc>
        <w:tc>
          <w:tcPr>
            <w:tcW w:w="236"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w:t>
            </w:r>
          </w:p>
        </w:tc>
        <w:tc>
          <w:tcPr>
            <w:tcW w:w="1469" w:type="dxa"/>
            <w:gridSpan w:val="3"/>
            <w:tcBorders>
              <w:top w:val="nil"/>
              <w:left w:val="nil"/>
              <w:bottom w:val="single" w:sz="4" w:space="0" w:color="auto"/>
              <w:right w:val="nil"/>
            </w:tcBorders>
          </w:tcPr>
          <w:p w:rsidR="007F2E6B" w:rsidRPr="007F2E6B" w:rsidRDefault="007F2E6B" w:rsidP="007F2E6B">
            <w:pPr>
              <w:jc w:val="center"/>
              <w:rPr>
                <w:sz w:val="28"/>
                <w:szCs w:val="28"/>
              </w:rPr>
            </w:pPr>
          </w:p>
        </w:tc>
        <w:tc>
          <w:tcPr>
            <w:tcW w:w="560" w:type="dxa"/>
            <w:gridSpan w:val="3"/>
            <w:tcBorders>
              <w:top w:val="nil"/>
              <w:left w:val="nil"/>
              <w:bottom w:val="nil"/>
              <w:right w:val="nil"/>
            </w:tcBorders>
          </w:tcPr>
          <w:p w:rsidR="007F2E6B" w:rsidRPr="007F2E6B" w:rsidRDefault="007F2E6B" w:rsidP="007F2E6B">
            <w:pPr>
              <w:jc w:val="center"/>
              <w:rPr>
                <w:sz w:val="28"/>
                <w:szCs w:val="28"/>
              </w:rPr>
            </w:pPr>
            <w:r w:rsidRPr="007F2E6B">
              <w:rPr>
                <w:sz w:val="28"/>
                <w:szCs w:val="28"/>
              </w:rPr>
              <w:t>20</w:t>
            </w:r>
          </w:p>
        </w:tc>
        <w:tc>
          <w:tcPr>
            <w:tcW w:w="860" w:type="dxa"/>
            <w:gridSpan w:val="6"/>
            <w:tcBorders>
              <w:top w:val="nil"/>
              <w:left w:val="nil"/>
              <w:bottom w:val="single" w:sz="4" w:space="0" w:color="auto"/>
              <w:right w:val="nil"/>
            </w:tcBorders>
          </w:tcPr>
          <w:p w:rsidR="007F2E6B" w:rsidRPr="007F2E6B" w:rsidRDefault="007F2E6B" w:rsidP="007F2E6B">
            <w:pPr>
              <w:jc w:val="center"/>
              <w:rPr>
                <w:sz w:val="28"/>
                <w:szCs w:val="28"/>
              </w:rPr>
            </w:pPr>
          </w:p>
        </w:tc>
        <w:tc>
          <w:tcPr>
            <w:tcW w:w="2137" w:type="dxa"/>
            <w:gridSpan w:val="2"/>
            <w:tcBorders>
              <w:top w:val="nil"/>
              <w:left w:val="nil"/>
              <w:bottom w:val="nil"/>
              <w:right w:val="nil"/>
            </w:tcBorders>
          </w:tcPr>
          <w:p w:rsidR="007F2E6B" w:rsidRPr="007F2E6B" w:rsidRDefault="007F2E6B" w:rsidP="007F2E6B">
            <w:pPr>
              <w:jc w:val="center"/>
              <w:rPr>
                <w:sz w:val="28"/>
                <w:szCs w:val="28"/>
              </w:rPr>
            </w:pPr>
            <w:proofErr w:type="gramStart"/>
            <w:r w:rsidRPr="007F2E6B">
              <w:rPr>
                <w:sz w:val="28"/>
                <w:szCs w:val="28"/>
              </w:rPr>
              <w:t>г</w:t>
            </w:r>
            <w:proofErr w:type="gramEnd"/>
            <w:r w:rsidRPr="007F2E6B">
              <w:rPr>
                <w:sz w:val="28"/>
                <w:szCs w:val="28"/>
              </w:rPr>
              <w:t>.</w:t>
            </w:r>
          </w:p>
        </w:tc>
      </w:tr>
      <w:tr w:rsidR="007F2E6B" w:rsidRPr="007F2E6B" w:rsidTr="00623282">
        <w:trPr>
          <w:gridAfter w:val="3"/>
          <w:wAfter w:w="755" w:type="dxa"/>
        </w:trPr>
        <w:tc>
          <w:tcPr>
            <w:tcW w:w="2234" w:type="dxa"/>
            <w:gridSpan w:val="2"/>
            <w:tcBorders>
              <w:top w:val="nil"/>
              <w:left w:val="nil"/>
              <w:bottom w:val="nil"/>
              <w:right w:val="nil"/>
            </w:tcBorders>
          </w:tcPr>
          <w:p w:rsidR="007F2E6B" w:rsidRPr="007F2E6B" w:rsidRDefault="007F2E6B" w:rsidP="004C1648">
            <w:pPr>
              <w:jc w:val="center"/>
              <w:rPr>
                <w:sz w:val="28"/>
                <w:szCs w:val="28"/>
              </w:rPr>
            </w:pPr>
            <w:r w:rsidRPr="007F2E6B">
              <w:rPr>
                <w:sz w:val="28"/>
                <w:szCs w:val="28"/>
              </w:rPr>
              <w:t>окончание</w:t>
            </w:r>
          </w:p>
        </w:tc>
        <w:tc>
          <w:tcPr>
            <w:tcW w:w="236" w:type="dxa"/>
            <w:gridSpan w:val="2"/>
            <w:tcBorders>
              <w:top w:val="nil"/>
              <w:left w:val="nil"/>
              <w:bottom w:val="nil"/>
              <w:right w:val="nil"/>
            </w:tcBorders>
          </w:tcPr>
          <w:p w:rsidR="007F2E6B" w:rsidRPr="007F2E6B" w:rsidRDefault="007F2E6B" w:rsidP="004C1648">
            <w:pPr>
              <w:rPr>
                <w:sz w:val="28"/>
                <w:szCs w:val="28"/>
              </w:rPr>
            </w:pPr>
            <w:r w:rsidRPr="007F2E6B">
              <w:rPr>
                <w:sz w:val="28"/>
                <w:szCs w:val="28"/>
              </w:rPr>
              <w:t>"</w:t>
            </w:r>
          </w:p>
        </w:tc>
        <w:tc>
          <w:tcPr>
            <w:tcW w:w="236" w:type="dxa"/>
            <w:gridSpan w:val="3"/>
            <w:tcBorders>
              <w:top w:val="nil"/>
              <w:left w:val="nil"/>
              <w:bottom w:val="nil"/>
              <w:right w:val="nil"/>
            </w:tcBorders>
          </w:tcPr>
          <w:p w:rsidR="007F2E6B" w:rsidRPr="007F2E6B" w:rsidRDefault="007F2E6B" w:rsidP="004C1648">
            <w:pPr>
              <w:jc w:val="center"/>
              <w:rPr>
                <w:sz w:val="28"/>
                <w:szCs w:val="28"/>
              </w:rPr>
            </w:pPr>
          </w:p>
        </w:tc>
        <w:tc>
          <w:tcPr>
            <w:tcW w:w="827" w:type="dxa"/>
            <w:gridSpan w:val="3"/>
            <w:tcBorders>
              <w:top w:val="nil"/>
              <w:left w:val="nil"/>
              <w:bottom w:val="single" w:sz="4" w:space="0" w:color="auto"/>
              <w:right w:val="nil"/>
            </w:tcBorders>
          </w:tcPr>
          <w:p w:rsidR="007F2E6B" w:rsidRPr="007F2E6B" w:rsidRDefault="007F2E6B" w:rsidP="004C1648">
            <w:pPr>
              <w:jc w:val="center"/>
              <w:rPr>
                <w:sz w:val="28"/>
                <w:szCs w:val="28"/>
              </w:rPr>
            </w:pPr>
          </w:p>
        </w:tc>
        <w:tc>
          <w:tcPr>
            <w:tcW w:w="288" w:type="dxa"/>
            <w:tcBorders>
              <w:top w:val="nil"/>
              <w:left w:val="nil"/>
              <w:bottom w:val="nil"/>
              <w:right w:val="nil"/>
            </w:tcBorders>
          </w:tcPr>
          <w:p w:rsidR="007F2E6B" w:rsidRPr="007F2E6B" w:rsidRDefault="007F2E6B" w:rsidP="004C1648">
            <w:pPr>
              <w:jc w:val="center"/>
              <w:rPr>
                <w:sz w:val="28"/>
                <w:szCs w:val="28"/>
              </w:rPr>
            </w:pPr>
            <w:r w:rsidRPr="007F2E6B">
              <w:rPr>
                <w:sz w:val="28"/>
                <w:szCs w:val="28"/>
              </w:rPr>
              <w:t>"</w:t>
            </w:r>
          </w:p>
        </w:tc>
        <w:tc>
          <w:tcPr>
            <w:tcW w:w="1560" w:type="dxa"/>
            <w:gridSpan w:val="4"/>
            <w:tcBorders>
              <w:top w:val="nil"/>
              <w:left w:val="nil"/>
              <w:bottom w:val="single" w:sz="4" w:space="0" w:color="auto"/>
              <w:right w:val="nil"/>
            </w:tcBorders>
          </w:tcPr>
          <w:p w:rsidR="007F2E6B" w:rsidRPr="007F2E6B" w:rsidRDefault="007F2E6B" w:rsidP="004C1648">
            <w:pPr>
              <w:jc w:val="center"/>
              <w:rPr>
                <w:sz w:val="28"/>
                <w:szCs w:val="28"/>
              </w:rPr>
            </w:pPr>
          </w:p>
        </w:tc>
        <w:tc>
          <w:tcPr>
            <w:tcW w:w="560" w:type="dxa"/>
            <w:tcBorders>
              <w:top w:val="nil"/>
              <w:left w:val="nil"/>
              <w:bottom w:val="nil"/>
              <w:right w:val="nil"/>
            </w:tcBorders>
          </w:tcPr>
          <w:p w:rsidR="007F2E6B" w:rsidRPr="007F2E6B" w:rsidRDefault="007F2E6B" w:rsidP="004C1648">
            <w:pPr>
              <w:jc w:val="center"/>
              <w:rPr>
                <w:sz w:val="28"/>
                <w:szCs w:val="28"/>
              </w:rPr>
            </w:pPr>
            <w:r w:rsidRPr="007F2E6B">
              <w:rPr>
                <w:sz w:val="28"/>
                <w:szCs w:val="28"/>
              </w:rPr>
              <w:t>20</w:t>
            </w:r>
          </w:p>
        </w:tc>
        <w:tc>
          <w:tcPr>
            <w:tcW w:w="840" w:type="dxa"/>
            <w:gridSpan w:val="4"/>
            <w:tcBorders>
              <w:top w:val="nil"/>
              <w:left w:val="nil"/>
              <w:bottom w:val="single" w:sz="4" w:space="0" w:color="auto"/>
              <w:right w:val="nil"/>
            </w:tcBorders>
          </w:tcPr>
          <w:p w:rsidR="007F2E6B" w:rsidRPr="007F2E6B" w:rsidRDefault="007F2E6B" w:rsidP="004C1648">
            <w:pPr>
              <w:jc w:val="center"/>
              <w:rPr>
                <w:sz w:val="28"/>
                <w:szCs w:val="28"/>
              </w:rPr>
            </w:pPr>
          </w:p>
        </w:tc>
        <w:tc>
          <w:tcPr>
            <w:tcW w:w="2717" w:type="dxa"/>
            <w:gridSpan w:val="7"/>
            <w:tcBorders>
              <w:top w:val="nil"/>
              <w:left w:val="nil"/>
              <w:bottom w:val="nil"/>
              <w:right w:val="nil"/>
            </w:tcBorders>
          </w:tcPr>
          <w:p w:rsidR="007F2E6B" w:rsidRPr="007F2E6B" w:rsidRDefault="007F2E6B" w:rsidP="004C1648">
            <w:pPr>
              <w:jc w:val="center"/>
              <w:rPr>
                <w:sz w:val="28"/>
                <w:szCs w:val="28"/>
              </w:rPr>
            </w:pPr>
            <w:proofErr w:type="gramStart"/>
            <w:r w:rsidRPr="007F2E6B">
              <w:rPr>
                <w:sz w:val="28"/>
                <w:szCs w:val="28"/>
              </w:rPr>
              <w:t>г</w:t>
            </w:r>
            <w:proofErr w:type="gramEnd"/>
            <w:r w:rsidRPr="007F2E6B">
              <w:rPr>
                <w:sz w:val="28"/>
                <w:szCs w:val="28"/>
              </w:rPr>
              <w:t>.</w:t>
            </w:r>
          </w:p>
        </w:tc>
      </w:tr>
      <w:tr w:rsidR="007F2E6B" w:rsidRPr="007F2E6B" w:rsidTr="00623282">
        <w:tc>
          <w:tcPr>
            <w:tcW w:w="6081" w:type="dxa"/>
            <w:gridSpan w:val="17"/>
            <w:tcBorders>
              <w:top w:val="nil"/>
              <w:left w:val="nil"/>
              <w:bottom w:val="nil"/>
              <w:right w:val="nil"/>
            </w:tcBorders>
          </w:tcPr>
          <w:p w:rsidR="007F2E6B" w:rsidRPr="007F2E6B" w:rsidRDefault="007F2E6B" w:rsidP="007F2E6B">
            <w:pPr>
              <w:jc w:val="center"/>
              <w:rPr>
                <w:sz w:val="28"/>
                <w:szCs w:val="28"/>
              </w:rPr>
            </w:pPr>
            <w:r w:rsidRPr="007F2E6B">
              <w:rPr>
                <w:sz w:val="28"/>
                <w:szCs w:val="28"/>
              </w:rPr>
              <w:t>Разрытие будет восстановлено полностью</w:t>
            </w:r>
          </w:p>
        </w:tc>
        <w:tc>
          <w:tcPr>
            <w:tcW w:w="280"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w:t>
            </w:r>
          </w:p>
        </w:tc>
        <w:tc>
          <w:tcPr>
            <w:tcW w:w="700" w:type="dxa"/>
            <w:gridSpan w:val="5"/>
            <w:tcBorders>
              <w:top w:val="nil"/>
              <w:left w:val="nil"/>
              <w:bottom w:val="single" w:sz="4" w:space="0" w:color="auto"/>
              <w:right w:val="nil"/>
            </w:tcBorders>
          </w:tcPr>
          <w:p w:rsidR="007F2E6B" w:rsidRPr="007F2E6B" w:rsidRDefault="007F2E6B" w:rsidP="007F2E6B">
            <w:pPr>
              <w:jc w:val="center"/>
              <w:rPr>
                <w:sz w:val="28"/>
                <w:szCs w:val="28"/>
              </w:rPr>
            </w:pPr>
          </w:p>
        </w:tc>
        <w:tc>
          <w:tcPr>
            <w:tcW w:w="236"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w:t>
            </w:r>
          </w:p>
        </w:tc>
        <w:tc>
          <w:tcPr>
            <w:tcW w:w="1323" w:type="dxa"/>
            <w:gridSpan w:val="2"/>
            <w:tcBorders>
              <w:top w:val="nil"/>
              <w:left w:val="nil"/>
              <w:bottom w:val="single" w:sz="4" w:space="0" w:color="auto"/>
              <w:right w:val="nil"/>
            </w:tcBorders>
          </w:tcPr>
          <w:p w:rsidR="007F2E6B" w:rsidRPr="007F2E6B" w:rsidRDefault="007F2E6B" w:rsidP="007F2E6B">
            <w:pPr>
              <w:jc w:val="center"/>
              <w:rPr>
                <w:sz w:val="28"/>
                <w:szCs w:val="28"/>
              </w:rPr>
            </w:pPr>
          </w:p>
        </w:tc>
        <w:tc>
          <w:tcPr>
            <w:tcW w:w="878" w:type="dxa"/>
            <w:tcBorders>
              <w:top w:val="nil"/>
              <w:left w:val="nil"/>
              <w:bottom w:val="nil"/>
              <w:right w:val="nil"/>
            </w:tcBorders>
          </w:tcPr>
          <w:p w:rsidR="007F2E6B" w:rsidRPr="007F2E6B" w:rsidRDefault="007F2E6B" w:rsidP="007F2E6B">
            <w:pPr>
              <w:jc w:val="center"/>
              <w:rPr>
                <w:sz w:val="28"/>
                <w:szCs w:val="28"/>
              </w:rPr>
            </w:pPr>
            <w:r w:rsidRPr="007F2E6B">
              <w:rPr>
                <w:sz w:val="28"/>
                <w:szCs w:val="28"/>
              </w:rPr>
              <w:t>2021</w:t>
            </w:r>
          </w:p>
        </w:tc>
        <w:tc>
          <w:tcPr>
            <w:tcW w:w="280" w:type="dxa"/>
            <w:tcBorders>
              <w:top w:val="nil"/>
              <w:left w:val="nil"/>
              <w:bottom w:val="single" w:sz="4" w:space="0" w:color="auto"/>
              <w:right w:val="nil"/>
            </w:tcBorders>
          </w:tcPr>
          <w:p w:rsidR="007F2E6B" w:rsidRPr="007F2E6B" w:rsidRDefault="007F2E6B" w:rsidP="007F2E6B">
            <w:pPr>
              <w:jc w:val="center"/>
              <w:rPr>
                <w:sz w:val="28"/>
                <w:szCs w:val="28"/>
              </w:rPr>
            </w:pPr>
          </w:p>
        </w:tc>
        <w:tc>
          <w:tcPr>
            <w:tcW w:w="236" w:type="dxa"/>
            <w:tcBorders>
              <w:top w:val="nil"/>
              <w:left w:val="nil"/>
              <w:bottom w:val="nil"/>
              <w:right w:val="nil"/>
            </w:tcBorders>
          </w:tcPr>
          <w:p w:rsidR="007F2E6B" w:rsidRPr="007F2E6B" w:rsidRDefault="007F2E6B" w:rsidP="007F2E6B">
            <w:pPr>
              <w:jc w:val="center"/>
              <w:rPr>
                <w:sz w:val="28"/>
                <w:szCs w:val="28"/>
              </w:rPr>
            </w:pPr>
            <w:proofErr w:type="gramStart"/>
            <w:r w:rsidRPr="007F2E6B">
              <w:rPr>
                <w:sz w:val="28"/>
                <w:szCs w:val="28"/>
              </w:rPr>
              <w:t>г</w:t>
            </w:r>
            <w:proofErr w:type="gramEnd"/>
            <w:r w:rsidRPr="007F2E6B">
              <w:rPr>
                <w:sz w:val="28"/>
                <w:szCs w:val="28"/>
              </w:rPr>
              <w:t>.</w:t>
            </w:r>
          </w:p>
        </w:tc>
        <w:tc>
          <w:tcPr>
            <w:tcW w:w="239" w:type="dxa"/>
            <w:tcBorders>
              <w:top w:val="nil"/>
              <w:left w:val="nil"/>
              <w:bottom w:val="nil"/>
              <w:right w:val="nil"/>
            </w:tcBorders>
          </w:tcPr>
          <w:p w:rsidR="007F2E6B" w:rsidRPr="007F2E6B" w:rsidRDefault="007F2E6B" w:rsidP="007F2E6B">
            <w:pPr>
              <w:jc w:val="center"/>
              <w:rPr>
                <w:sz w:val="28"/>
                <w:szCs w:val="28"/>
              </w:rPr>
            </w:pPr>
          </w:p>
        </w:tc>
      </w:tr>
      <w:tr w:rsidR="007F2E6B" w:rsidRPr="007F2E6B" w:rsidTr="00623282">
        <w:trPr>
          <w:gridAfter w:val="3"/>
          <w:wAfter w:w="755"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p>
        </w:tc>
      </w:tr>
      <w:tr w:rsidR="007F2E6B" w:rsidRPr="007F2E6B" w:rsidTr="00623282">
        <w:trPr>
          <w:gridAfter w:val="3"/>
          <w:wAfter w:w="755" w:type="dxa"/>
        </w:trPr>
        <w:tc>
          <w:tcPr>
            <w:tcW w:w="9498" w:type="dxa"/>
            <w:gridSpan w:val="27"/>
            <w:tcBorders>
              <w:top w:val="nil"/>
              <w:left w:val="nil"/>
              <w:bottom w:val="nil"/>
              <w:right w:val="nil"/>
            </w:tcBorders>
          </w:tcPr>
          <w:p w:rsidR="007F2E6B" w:rsidRPr="007F2E6B" w:rsidRDefault="007F2E6B" w:rsidP="007F2E6B">
            <w:pPr>
              <w:jc w:val="center"/>
              <w:rPr>
                <w:sz w:val="28"/>
                <w:szCs w:val="28"/>
              </w:rPr>
            </w:pPr>
            <w:r w:rsidRPr="007F2E6B">
              <w:rPr>
                <w:sz w:val="28"/>
                <w:szCs w:val="28"/>
              </w:rPr>
              <w:t>8. Особые условия:</w:t>
            </w:r>
          </w:p>
          <w:p w:rsidR="00623282" w:rsidRPr="00623282" w:rsidRDefault="007F2E6B" w:rsidP="00EB30D2">
            <w:pPr>
              <w:jc w:val="both"/>
              <w:rPr>
                <w:sz w:val="28"/>
                <w:szCs w:val="28"/>
                <w:u w:val="single"/>
              </w:rPr>
            </w:pPr>
            <w:r w:rsidRPr="007F2E6B">
              <w:rPr>
                <w:sz w:val="28"/>
                <w:szCs w:val="28"/>
              </w:rPr>
              <w:t xml:space="preserve">8.1. Способ перехода через дорогу - открытый (асфальт, ПГС), закрытый </w:t>
            </w:r>
            <w:r w:rsidRPr="00623282">
              <w:rPr>
                <w:sz w:val="28"/>
                <w:szCs w:val="28"/>
                <w:u w:val="single"/>
              </w:rPr>
              <w:t>(прокол);</w:t>
            </w:r>
            <w:r w:rsidR="00623282">
              <w:rPr>
                <w:sz w:val="28"/>
                <w:szCs w:val="28"/>
                <w:u w:val="single"/>
              </w:rPr>
              <w:t>_______________________________________________________</w:t>
            </w:r>
          </w:p>
          <w:p w:rsidR="007F2E6B" w:rsidRPr="007F2E6B" w:rsidRDefault="007F2E6B" w:rsidP="00623282">
            <w:pPr>
              <w:jc w:val="center"/>
              <w:rPr>
                <w:sz w:val="28"/>
                <w:szCs w:val="28"/>
              </w:rPr>
            </w:pPr>
            <w:r w:rsidRPr="007F2E6B">
              <w:rPr>
                <w:sz w:val="28"/>
                <w:szCs w:val="28"/>
              </w:rPr>
              <w:t>(нужное подчеркнуть)</w:t>
            </w:r>
          </w:p>
          <w:p w:rsidR="007F2E6B" w:rsidRPr="007F2E6B" w:rsidRDefault="007F2E6B" w:rsidP="00EB30D2">
            <w:pPr>
              <w:jc w:val="both"/>
              <w:rPr>
                <w:sz w:val="28"/>
                <w:szCs w:val="28"/>
              </w:rPr>
            </w:pPr>
            <w:r w:rsidRPr="007F2E6B">
              <w:rPr>
                <w:sz w:val="28"/>
                <w:szCs w:val="28"/>
              </w:rPr>
              <w:t>8.1.1.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7F2E6B" w:rsidRPr="007F2E6B" w:rsidRDefault="007F2E6B" w:rsidP="00EB30D2">
            <w:pPr>
              <w:jc w:val="both"/>
              <w:rPr>
                <w:sz w:val="28"/>
                <w:szCs w:val="28"/>
              </w:rPr>
            </w:pPr>
            <w:r w:rsidRPr="007F2E6B">
              <w:rPr>
                <w:sz w:val="28"/>
                <w:szCs w:val="28"/>
              </w:rPr>
              <w:t xml:space="preserve">8.1.2. С наступлением темноты место работ должно быть освещено фонарями с красным светом. Тип ограждения, количество и вид дорожных </w:t>
            </w:r>
            <w:r w:rsidRPr="007F2E6B">
              <w:rPr>
                <w:sz w:val="28"/>
                <w:szCs w:val="28"/>
              </w:rPr>
              <w:lastRenderedPageBreak/>
              <w:t>знаков, границы их установки при производстве работ на территории В</w:t>
            </w:r>
            <w:r w:rsidR="004C1648">
              <w:rPr>
                <w:sz w:val="28"/>
                <w:szCs w:val="28"/>
              </w:rPr>
              <w:t>ладимир</w:t>
            </w:r>
            <w:r w:rsidRPr="007F2E6B">
              <w:rPr>
                <w:sz w:val="28"/>
                <w:szCs w:val="28"/>
              </w:rPr>
              <w:t>ского сельского поселения Лабинского района определяются по согласованию с ОГИБДД.</w:t>
            </w:r>
          </w:p>
          <w:p w:rsidR="007F2E6B" w:rsidRPr="007F2E6B" w:rsidRDefault="007F2E6B" w:rsidP="00EB30D2">
            <w:pPr>
              <w:jc w:val="both"/>
              <w:rPr>
                <w:sz w:val="28"/>
                <w:szCs w:val="28"/>
              </w:rPr>
            </w:pPr>
            <w:r w:rsidRPr="007F2E6B">
              <w:rPr>
                <w:sz w:val="28"/>
                <w:szCs w:val="28"/>
              </w:rPr>
              <w:t>8.1.3.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7F2E6B" w:rsidRPr="007F2E6B" w:rsidRDefault="007F2E6B" w:rsidP="00EB30D2">
            <w:pPr>
              <w:jc w:val="both"/>
              <w:rPr>
                <w:sz w:val="28"/>
                <w:szCs w:val="28"/>
              </w:rPr>
            </w:pPr>
            <w:r w:rsidRPr="007F2E6B">
              <w:rPr>
                <w:sz w:val="28"/>
                <w:szCs w:val="28"/>
              </w:rPr>
              <w:t>8.1.4.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администрации В</w:t>
            </w:r>
            <w:r w:rsidR="00385317">
              <w:rPr>
                <w:sz w:val="28"/>
                <w:szCs w:val="28"/>
              </w:rPr>
              <w:t>ладимир</w:t>
            </w:r>
            <w:r w:rsidRPr="007F2E6B">
              <w:rPr>
                <w:sz w:val="28"/>
                <w:szCs w:val="28"/>
              </w:rPr>
              <w:t>ского сельского поселения Лабинского района по акту.</w:t>
            </w:r>
          </w:p>
          <w:p w:rsidR="007F2E6B" w:rsidRPr="007F2E6B" w:rsidRDefault="007F2E6B" w:rsidP="00EB30D2">
            <w:pPr>
              <w:jc w:val="both"/>
              <w:rPr>
                <w:sz w:val="28"/>
                <w:szCs w:val="28"/>
              </w:rPr>
            </w:pPr>
            <w:r w:rsidRPr="007F2E6B">
              <w:rPr>
                <w:sz w:val="28"/>
                <w:szCs w:val="28"/>
              </w:rPr>
              <w:t>8.1.5.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7F2E6B" w:rsidRPr="007F2E6B" w:rsidRDefault="007F2E6B" w:rsidP="00EB30D2">
            <w:pPr>
              <w:jc w:val="both"/>
              <w:rPr>
                <w:sz w:val="28"/>
                <w:szCs w:val="28"/>
              </w:rPr>
            </w:pPr>
            <w:r w:rsidRPr="007F2E6B">
              <w:rPr>
                <w:sz w:val="28"/>
                <w:szCs w:val="28"/>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7F2E6B" w:rsidRPr="007F2E6B" w:rsidRDefault="007F2E6B" w:rsidP="00EB30D2">
            <w:pPr>
              <w:jc w:val="both"/>
              <w:rPr>
                <w:sz w:val="28"/>
                <w:szCs w:val="28"/>
              </w:rPr>
            </w:pPr>
            <w:r w:rsidRPr="007F2E6B">
              <w:rPr>
                <w:sz w:val="28"/>
                <w:szCs w:val="28"/>
              </w:rPr>
              <w:t>8.1.6.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7F2E6B" w:rsidRPr="007F2E6B" w:rsidRDefault="007F2E6B" w:rsidP="004C1648">
            <w:pPr>
              <w:jc w:val="both"/>
              <w:rPr>
                <w:sz w:val="28"/>
                <w:szCs w:val="28"/>
              </w:rPr>
            </w:pPr>
            <w:r w:rsidRPr="007F2E6B">
              <w:rPr>
                <w:sz w:val="28"/>
                <w:szCs w:val="28"/>
              </w:rPr>
              <w:t>8.1.7. Работы, проводимые без разрешения или с нарушением сроков выданного разрешения и обнаруженные представителями администрации В</w:t>
            </w:r>
            <w:r w:rsidR="004C1648">
              <w:rPr>
                <w:sz w:val="28"/>
                <w:szCs w:val="28"/>
              </w:rPr>
              <w:t>ладимир</w:t>
            </w:r>
            <w:r w:rsidRPr="007F2E6B">
              <w:rPr>
                <w:sz w:val="28"/>
                <w:szCs w:val="28"/>
              </w:rPr>
              <w:t>ского сельского поселения Лабинского района, должны быть немедленно прекращены, разрытия - устранены, а виновные лица привлечены к административной ответственности (ст.3.2 Закона Краснодарского края от 23 июля 2003</w:t>
            </w:r>
            <w:r w:rsidR="004C1648">
              <w:rPr>
                <w:sz w:val="28"/>
                <w:szCs w:val="28"/>
              </w:rPr>
              <w:t xml:space="preserve"> </w:t>
            </w:r>
            <w:r w:rsidRPr="007F2E6B">
              <w:rPr>
                <w:sz w:val="28"/>
                <w:szCs w:val="28"/>
              </w:rPr>
              <w:t xml:space="preserve">года </w:t>
            </w:r>
            <w:r w:rsidR="004C1648">
              <w:rPr>
                <w:sz w:val="28"/>
                <w:szCs w:val="28"/>
              </w:rPr>
              <w:t xml:space="preserve">№ </w:t>
            </w:r>
            <w:r w:rsidRPr="007F2E6B">
              <w:rPr>
                <w:sz w:val="28"/>
                <w:szCs w:val="28"/>
              </w:rPr>
              <w:t>608-КЗ "Об административных правонарушениях в Краснодарском крае").</w:t>
            </w:r>
          </w:p>
        </w:tc>
      </w:tr>
      <w:tr w:rsidR="007F2E6B" w:rsidRPr="007F2E6B" w:rsidTr="00623282">
        <w:trPr>
          <w:gridAfter w:val="3"/>
          <w:wAfter w:w="755" w:type="dxa"/>
        </w:trPr>
        <w:tc>
          <w:tcPr>
            <w:tcW w:w="6804" w:type="dxa"/>
            <w:gridSpan w:val="21"/>
            <w:tcBorders>
              <w:top w:val="nil"/>
              <w:left w:val="nil"/>
              <w:bottom w:val="nil"/>
              <w:right w:val="nil"/>
            </w:tcBorders>
          </w:tcPr>
          <w:p w:rsidR="007F2E6B" w:rsidRPr="007F2E6B" w:rsidRDefault="007F2E6B" w:rsidP="004C1648">
            <w:pPr>
              <w:jc w:val="center"/>
              <w:rPr>
                <w:sz w:val="28"/>
                <w:szCs w:val="28"/>
              </w:rPr>
            </w:pPr>
            <w:r w:rsidRPr="007F2E6B">
              <w:rPr>
                <w:sz w:val="28"/>
                <w:szCs w:val="28"/>
              </w:rPr>
              <w:lastRenderedPageBreak/>
              <w:t>Ордер получил,</w:t>
            </w:r>
            <w:r w:rsidR="004C1648">
              <w:rPr>
                <w:sz w:val="28"/>
                <w:szCs w:val="28"/>
              </w:rPr>
              <w:t xml:space="preserve"> с особыми условиями </w:t>
            </w:r>
            <w:r w:rsidR="00623282">
              <w:rPr>
                <w:sz w:val="28"/>
                <w:szCs w:val="28"/>
              </w:rPr>
              <w:t>оз</w:t>
            </w:r>
            <w:r w:rsidR="004C1648">
              <w:rPr>
                <w:sz w:val="28"/>
                <w:szCs w:val="28"/>
              </w:rPr>
              <w:t>накомле</w:t>
            </w:r>
            <w:proofErr w:type="gramStart"/>
            <w:r w:rsidR="004C1648">
              <w:rPr>
                <w:sz w:val="28"/>
                <w:szCs w:val="28"/>
              </w:rPr>
              <w:t>н(</w:t>
            </w:r>
            <w:proofErr w:type="gramEnd"/>
            <w:r w:rsidR="004C1648">
              <w:rPr>
                <w:sz w:val="28"/>
                <w:szCs w:val="28"/>
              </w:rPr>
              <w:t>а)</w:t>
            </w:r>
          </w:p>
        </w:tc>
        <w:tc>
          <w:tcPr>
            <w:tcW w:w="2694" w:type="dxa"/>
            <w:gridSpan w:val="6"/>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623282">
        <w:trPr>
          <w:gridAfter w:val="3"/>
          <w:wAfter w:w="755" w:type="dxa"/>
        </w:trPr>
        <w:tc>
          <w:tcPr>
            <w:tcW w:w="9498" w:type="dxa"/>
            <w:gridSpan w:val="27"/>
            <w:tcBorders>
              <w:top w:val="nil"/>
              <w:left w:val="nil"/>
              <w:bottom w:val="single" w:sz="4" w:space="0" w:color="auto"/>
              <w:right w:val="nil"/>
            </w:tcBorders>
          </w:tcPr>
          <w:p w:rsidR="007F2E6B" w:rsidRPr="007F2E6B" w:rsidRDefault="007F2E6B" w:rsidP="007F2E6B">
            <w:pPr>
              <w:jc w:val="center"/>
              <w:rPr>
                <w:sz w:val="28"/>
                <w:szCs w:val="28"/>
              </w:rPr>
            </w:pPr>
          </w:p>
        </w:tc>
      </w:tr>
      <w:tr w:rsidR="007F2E6B" w:rsidRPr="007F2E6B" w:rsidTr="00623282">
        <w:trPr>
          <w:gridAfter w:val="3"/>
          <w:wAfter w:w="755" w:type="dxa"/>
        </w:trPr>
        <w:tc>
          <w:tcPr>
            <w:tcW w:w="9498" w:type="dxa"/>
            <w:gridSpan w:val="27"/>
            <w:tcBorders>
              <w:top w:val="single" w:sz="4" w:space="0" w:color="auto"/>
              <w:left w:val="nil"/>
              <w:bottom w:val="nil"/>
              <w:right w:val="nil"/>
            </w:tcBorders>
          </w:tcPr>
          <w:p w:rsidR="007F2E6B" w:rsidRPr="007F2E6B" w:rsidRDefault="007F2E6B" w:rsidP="007F2E6B">
            <w:pPr>
              <w:jc w:val="center"/>
              <w:rPr>
                <w:sz w:val="28"/>
                <w:szCs w:val="28"/>
              </w:rPr>
            </w:pPr>
            <w:r w:rsidRPr="007F2E6B">
              <w:rPr>
                <w:sz w:val="28"/>
                <w:szCs w:val="28"/>
              </w:rPr>
              <w:t>(лицо, ответственное за восстановление разрытия)</w:t>
            </w:r>
          </w:p>
        </w:tc>
      </w:tr>
      <w:tr w:rsidR="007F2E6B" w:rsidRPr="007F2E6B" w:rsidTr="00623282">
        <w:trPr>
          <w:gridAfter w:val="3"/>
          <w:wAfter w:w="755" w:type="dxa"/>
        </w:trPr>
        <w:tc>
          <w:tcPr>
            <w:tcW w:w="2688" w:type="dxa"/>
            <w:gridSpan w:val="6"/>
            <w:tcBorders>
              <w:top w:val="nil"/>
              <w:left w:val="nil"/>
              <w:bottom w:val="nil"/>
              <w:right w:val="nil"/>
            </w:tcBorders>
          </w:tcPr>
          <w:p w:rsidR="007F2E6B" w:rsidRPr="007F2E6B" w:rsidRDefault="007F2E6B" w:rsidP="007F2E6B">
            <w:pPr>
              <w:jc w:val="center"/>
              <w:rPr>
                <w:sz w:val="28"/>
                <w:szCs w:val="28"/>
              </w:rPr>
            </w:pPr>
            <w:r w:rsidRPr="007F2E6B">
              <w:rPr>
                <w:sz w:val="28"/>
                <w:szCs w:val="28"/>
              </w:rPr>
              <w:t>Дата выдачи</w:t>
            </w:r>
          </w:p>
        </w:tc>
        <w:tc>
          <w:tcPr>
            <w:tcW w:w="2693" w:type="dxa"/>
            <w:gridSpan w:val="9"/>
            <w:tcBorders>
              <w:top w:val="nil"/>
              <w:left w:val="nil"/>
              <w:bottom w:val="single" w:sz="4" w:space="0" w:color="auto"/>
              <w:right w:val="nil"/>
            </w:tcBorders>
          </w:tcPr>
          <w:p w:rsidR="007F2E6B" w:rsidRPr="007F2E6B" w:rsidRDefault="007F2E6B" w:rsidP="007F2E6B">
            <w:pPr>
              <w:jc w:val="center"/>
              <w:rPr>
                <w:sz w:val="28"/>
                <w:szCs w:val="28"/>
              </w:rPr>
            </w:pPr>
          </w:p>
        </w:tc>
        <w:tc>
          <w:tcPr>
            <w:tcW w:w="700" w:type="dxa"/>
            <w:gridSpan w:val="2"/>
            <w:tcBorders>
              <w:top w:val="nil"/>
              <w:left w:val="nil"/>
              <w:bottom w:val="nil"/>
              <w:right w:val="nil"/>
            </w:tcBorders>
          </w:tcPr>
          <w:p w:rsidR="007F2E6B" w:rsidRPr="007F2E6B" w:rsidRDefault="007F2E6B" w:rsidP="007F2E6B">
            <w:pPr>
              <w:jc w:val="center"/>
              <w:rPr>
                <w:sz w:val="28"/>
                <w:szCs w:val="28"/>
              </w:rPr>
            </w:pPr>
          </w:p>
        </w:tc>
        <w:tc>
          <w:tcPr>
            <w:tcW w:w="700" w:type="dxa"/>
            <w:gridSpan w:val="3"/>
            <w:tcBorders>
              <w:top w:val="nil"/>
              <w:left w:val="nil"/>
              <w:bottom w:val="single" w:sz="4" w:space="0" w:color="auto"/>
              <w:right w:val="nil"/>
            </w:tcBorders>
          </w:tcPr>
          <w:p w:rsidR="007F2E6B" w:rsidRPr="007F2E6B" w:rsidRDefault="007F2E6B" w:rsidP="007F2E6B">
            <w:pPr>
              <w:jc w:val="center"/>
              <w:rPr>
                <w:sz w:val="28"/>
                <w:szCs w:val="28"/>
              </w:rPr>
            </w:pPr>
          </w:p>
        </w:tc>
        <w:tc>
          <w:tcPr>
            <w:tcW w:w="236" w:type="dxa"/>
            <w:gridSpan w:val="2"/>
            <w:tcBorders>
              <w:top w:val="nil"/>
              <w:left w:val="nil"/>
              <w:bottom w:val="nil"/>
              <w:right w:val="nil"/>
            </w:tcBorders>
          </w:tcPr>
          <w:p w:rsidR="007F2E6B" w:rsidRPr="007F2E6B" w:rsidRDefault="007F2E6B" w:rsidP="007F2E6B">
            <w:pPr>
              <w:jc w:val="center"/>
              <w:rPr>
                <w:sz w:val="28"/>
                <w:szCs w:val="28"/>
              </w:rPr>
            </w:pPr>
          </w:p>
        </w:tc>
        <w:tc>
          <w:tcPr>
            <w:tcW w:w="2481" w:type="dxa"/>
            <w:gridSpan w:val="5"/>
            <w:tcBorders>
              <w:top w:val="nil"/>
              <w:left w:val="nil"/>
              <w:bottom w:val="nil"/>
              <w:right w:val="nil"/>
            </w:tcBorders>
          </w:tcPr>
          <w:p w:rsidR="007F2E6B" w:rsidRPr="007F2E6B" w:rsidRDefault="007F2E6B" w:rsidP="007F2E6B">
            <w:pPr>
              <w:jc w:val="center"/>
              <w:rPr>
                <w:sz w:val="28"/>
                <w:szCs w:val="28"/>
              </w:rPr>
            </w:pPr>
          </w:p>
        </w:tc>
      </w:tr>
    </w:tbl>
    <w:p w:rsidR="007F2E6B" w:rsidRPr="007F2E6B" w:rsidRDefault="007F2E6B" w:rsidP="007F2E6B">
      <w:pPr>
        <w:jc w:val="center"/>
        <w:rPr>
          <w:sz w:val="28"/>
          <w:szCs w:val="28"/>
        </w:rPr>
      </w:pPr>
    </w:p>
    <w:p w:rsidR="00623282" w:rsidRDefault="00623282" w:rsidP="00623282">
      <w:pPr>
        <w:jc w:val="both"/>
        <w:rPr>
          <w:sz w:val="28"/>
          <w:szCs w:val="28"/>
        </w:rPr>
      </w:pPr>
    </w:p>
    <w:p w:rsidR="00623282" w:rsidRDefault="00623282" w:rsidP="00623282">
      <w:pPr>
        <w:jc w:val="both"/>
        <w:rPr>
          <w:sz w:val="28"/>
          <w:szCs w:val="28"/>
        </w:rPr>
      </w:pPr>
    </w:p>
    <w:p w:rsidR="00623282" w:rsidRDefault="00623282" w:rsidP="00623282">
      <w:pPr>
        <w:jc w:val="both"/>
        <w:rPr>
          <w:sz w:val="28"/>
          <w:szCs w:val="28"/>
        </w:rPr>
      </w:pPr>
      <w:r>
        <w:rPr>
          <w:sz w:val="28"/>
          <w:szCs w:val="28"/>
        </w:rPr>
        <w:t>Главный специалист</w:t>
      </w:r>
    </w:p>
    <w:p w:rsidR="00623282" w:rsidRDefault="00623282" w:rsidP="00623282">
      <w:pPr>
        <w:jc w:val="both"/>
        <w:rPr>
          <w:sz w:val="28"/>
          <w:szCs w:val="28"/>
        </w:rPr>
      </w:pPr>
      <w:r>
        <w:rPr>
          <w:sz w:val="28"/>
          <w:szCs w:val="28"/>
        </w:rPr>
        <w:t>администрации</w:t>
      </w:r>
      <w:r w:rsidRPr="0078799D">
        <w:rPr>
          <w:sz w:val="28"/>
          <w:szCs w:val="28"/>
        </w:rPr>
        <w:t xml:space="preserve">                                                       </w:t>
      </w:r>
      <w:r>
        <w:rPr>
          <w:sz w:val="28"/>
          <w:szCs w:val="28"/>
        </w:rPr>
        <w:t xml:space="preserve">                          Ю.Ю. Мовсесян</w:t>
      </w:r>
    </w:p>
    <w:p w:rsidR="00EB30D2" w:rsidRDefault="00EB30D2" w:rsidP="00982970">
      <w:pPr>
        <w:jc w:val="both"/>
        <w:rPr>
          <w:sz w:val="28"/>
          <w:szCs w:val="28"/>
        </w:rPr>
      </w:pPr>
    </w:p>
    <w:p w:rsidR="00EB30D2" w:rsidRDefault="00EB30D2" w:rsidP="00982970">
      <w:pPr>
        <w:jc w:val="both"/>
        <w:rPr>
          <w:sz w:val="28"/>
          <w:szCs w:val="28"/>
        </w:rPr>
      </w:pPr>
    </w:p>
    <w:p w:rsidR="00623282" w:rsidRDefault="00623282" w:rsidP="00982970">
      <w:pPr>
        <w:jc w:val="both"/>
        <w:rPr>
          <w:sz w:val="28"/>
          <w:szCs w:val="28"/>
        </w:rPr>
      </w:pPr>
    </w:p>
    <w:p w:rsidR="00623282" w:rsidRDefault="00623282" w:rsidP="00982970">
      <w:pPr>
        <w:jc w:val="both"/>
        <w:rPr>
          <w:sz w:val="28"/>
          <w:szCs w:val="28"/>
        </w:rPr>
      </w:pPr>
    </w:p>
    <w:p w:rsidR="00EB30D2" w:rsidRDefault="00EB30D2" w:rsidP="00982970">
      <w:pPr>
        <w:jc w:val="both"/>
        <w:rPr>
          <w:sz w:val="28"/>
          <w:szCs w:val="28"/>
        </w:rPr>
      </w:pPr>
    </w:p>
    <w:p w:rsidR="00982970" w:rsidRPr="00982970" w:rsidRDefault="00982970" w:rsidP="0096638A">
      <w:pPr>
        <w:ind w:left="4962"/>
        <w:rPr>
          <w:sz w:val="28"/>
          <w:szCs w:val="28"/>
        </w:rPr>
      </w:pPr>
      <w:r w:rsidRPr="00982970">
        <w:rPr>
          <w:sz w:val="28"/>
          <w:szCs w:val="28"/>
        </w:rPr>
        <w:lastRenderedPageBreak/>
        <w:t>П</w:t>
      </w:r>
      <w:r w:rsidR="0096638A">
        <w:rPr>
          <w:sz w:val="28"/>
          <w:szCs w:val="28"/>
        </w:rPr>
        <w:t xml:space="preserve">риложение </w:t>
      </w:r>
      <w:r w:rsidR="006B5BAB">
        <w:rPr>
          <w:sz w:val="28"/>
          <w:szCs w:val="28"/>
        </w:rPr>
        <w:t>4</w:t>
      </w:r>
    </w:p>
    <w:p w:rsidR="00982970" w:rsidRDefault="00982970" w:rsidP="0096638A">
      <w:pPr>
        <w:ind w:left="4962"/>
        <w:rPr>
          <w:sz w:val="28"/>
          <w:szCs w:val="28"/>
        </w:rPr>
      </w:pPr>
      <w:r w:rsidRPr="00982970">
        <w:rPr>
          <w:sz w:val="28"/>
          <w:szCs w:val="28"/>
        </w:rPr>
        <w:t>к Административному регламенту предоставления муниципальной услуги «</w:t>
      </w:r>
      <w:r w:rsidR="006B5BAB" w:rsidRPr="006B5BAB">
        <w:rPr>
          <w:sz w:val="28"/>
          <w:szCs w:val="28"/>
        </w:rPr>
        <w:t>Предоставление разрешения на осуществление земляных работ</w:t>
      </w:r>
      <w:r w:rsidRPr="00982970">
        <w:rPr>
          <w:sz w:val="28"/>
          <w:szCs w:val="28"/>
        </w:rPr>
        <w:t>»</w:t>
      </w:r>
    </w:p>
    <w:p w:rsidR="00982970" w:rsidRDefault="00982970" w:rsidP="00982970">
      <w:pPr>
        <w:jc w:val="center"/>
        <w:rPr>
          <w:b/>
          <w:sz w:val="28"/>
          <w:szCs w:val="28"/>
        </w:rPr>
      </w:pPr>
    </w:p>
    <w:p w:rsidR="006B5BAB" w:rsidRPr="006B5BAB" w:rsidRDefault="006B5BAB" w:rsidP="006B5BAB">
      <w:pPr>
        <w:jc w:val="center"/>
        <w:rPr>
          <w:sz w:val="28"/>
          <w:szCs w:val="28"/>
        </w:rPr>
      </w:pPr>
      <w:r w:rsidRPr="006B5BAB">
        <w:rPr>
          <w:sz w:val="28"/>
          <w:szCs w:val="28"/>
        </w:rPr>
        <w:t>Акт сдачи-приемки</w:t>
      </w:r>
    </w:p>
    <w:p w:rsidR="006B5BAB" w:rsidRPr="006B5BAB" w:rsidRDefault="006B5BAB" w:rsidP="006B5BAB">
      <w:pPr>
        <w:jc w:val="center"/>
        <w:rPr>
          <w:sz w:val="28"/>
          <w:szCs w:val="28"/>
        </w:rPr>
      </w:pPr>
      <w:r w:rsidRPr="006B5BAB">
        <w:rPr>
          <w:sz w:val="28"/>
          <w:szCs w:val="28"/>
        </w:rPr>
        <w:t>восстановленного участка дорожного покрытия</w:t>
      </w:r>
    </w:p>
    <w:p w:rsidR="006B5BAB" w:rsidRPr="006B5BAB" w:rsidRDefault="006B5BAB" w:rsidP="006B5BAB">
      <w:pPr>
        <w:jc w:val="center"/>
        <w:rPr>
          <w:b/>
          <w:sz w:val="28"/>
          <w:szCs w:val="28"/>
        </w:rPr>
      </w:pPr>
    </w:p>
    <w:p w:rsidR="006B5BAB" w:rsidRPr="006B5BAB" w:rsidRDefault="006B5BAB" w:rsidP="006B5BAB">
      <w:pPr>
        <w:jc w:val="center"/>
        <w:rPr>
          <w:sz w:val="28"/>
          <w:szCs w:val="28"/>
        </w:rPr>
      </w:pPr>
      <w:proofErr w:type="gramStart"/>
      <w:r w:rsidRPr="006B5BAB">
        <w:rPr>
          <w:sz w:val="28"/>
          <w:szCs w:val="28"/>
        </w:rPr>
        <w:t>составлен</w:t>
      </w:r>
      <w:proofErr w:type="gramEnd"/>
      <w:r w:rsidRPr="006B5BAB">
        <w:rPr>
          <w:sz w:val="28"/>
          <w:szCs w:val="28"/>
        </w:rPr>
        <w:t xml:space="preserve"> «____» ___________ 20____ года </w:t>
      </w:r>
    </w:p>
    <w:p w:rsidR="006B5BAB" w:rsidRPr="006B5BAB" w:rsidRDefault="006B5BAB" w:rsidP="006B5BAB">
      <w:pPr>
        <w:jc w:val="center"/>
        <w:rPr>
          <w:sz w:val="28"/>
          <w:szCs w:val="28"/>
        </w:rPr>
      </w:pPr>
      <w:r w:rsidRPr="006B5BAB">
        <w:rPr>
          <w:sz w:val="28"/>
          <w:szCs w:val="28"/>
        </w:rPr>
        <w:t xml:space="preserve">по ордеру </w:t>
      </w:r>
      <w:proofErr w:type="gramStart"/>
      <w:r w:rsidRPr="006B5BAB">
        <w:rPr>
          <w:sz w:val="28"/>
          <w:szCs w:val="28"/>
        </w:rPr>
        <w:t>от</w:t>
      </w:r>
      <w:proofErr w:type="gramEnd"/>
      <w:r w:rsidRPr="006B5BAB">
        <w:rPr>
          <w:sz w:val="28"/>
          <w:szCs w:val="28"/>
        </w:rPr>
        <w:t xml:space="preserve"> ____________ № ______</w:t>
      </w:r>
      <w:proofErr w:type="gramStart"/>
      <w:r w:rsidRPr="006B5BAB">
        <w:rPr>
          <w:sz w:val="28"/>
          <w:szCs w:val="28"/>
        </w:rPr>
        <w:t>на</w:t>
      </w:r>
      <w:proofErr w:type="gramEnd"/>
      <w:r w:rsidRPr="006B5BAB">
        <w:rPr>
          <w:sz w:val="28"/>
          <w:szCs w:val="28"/>
        </w:rPr>
        <w:t xml:space="preserve"> производство земляных работ при строительстве, ремонте, реконструкции инженерных сетей и оборудования</w:t>
      </w:r>
    </w:p>
    <w:p w:rsidR="006B5BAB" w:rsidRPr="006B5BAB" w:rsidRDefault="006B5BAB" w:rsidP="006B5BAB">
      <w:pPr>
        <w:jc w:val="center"/>
        <w:rPr>
          <w:sz w:val="28"/>
          <w:szCs w:val="28"/>
        </w:rPr>
      </w:pPr>
    </w:p>
    <w:p w:rsidR="006B5BAB" w:rsidRPr="006B5BAB" w:rsidRDefault="006B5BAB" w:rsidP="006B5BAB">
      <w:pPr>
        <w:jc w:val="center"/>
        <w:rPr>
          <w:iCs/>
          <w:sz w:val="28"/>
          <w:szCs w:val="28"/>
        </w:rPr>
      </w:pPr>
      <w:r w:rsidRPr="006B5BAB">
        <w:rPr>
          <w:sz w:val="28"/>
          <w:szCs w:val="28"/>
        </w:rPr>
        <w:t>Мы, нижеподписавшиеся, ____________________________________, с одной стороны, и представитель Администрации __________________________________________________</w:t>
      </w:r>
      <w:r w:rsidRPr="006B5BAB">
        <w:rPr>
          <w:iCs/>
          <w:sz w:val="28"/>
          <w:szCs w:val="28"/>
        </w:rPr>
        <w:t xml:space="preserve">, с другой стороны, составили настоящий Акт в том, что работы по восстановлению дорожного покрытия по выданному ордеру </w:t>
      </w:r>
      <w:proofErr w:type="gramStart"/>
      <w:r w:rsidRPr="006B5BAB">
        <w:rPr>
          <w:sz w:val="28"/>
          <w:szCs w:val="28"/>
        </w:rPr>
        <w:t>от</w:t>
      </w:r>
      <w:proofErr w:type="gramEnd"/>
      <w:r w:rsidRPr="006B5BAB">
        <w:rPr>
          <w:sz w:val="28"/>
          <w:szCs w:val="28"/>
        </w:rPr>
        <w:t xml:space="preserve"> ____________ № ____</w:t>
      </w:r>
      <w:proofErr w:type="gramStart"/>
      <w:r w:rsidRPr="006B5BAB">
        <w:rPr>
          <w:sz w:val="28"/>
          <w:szCs w:val="28"/>
        </w:rPr>
        <w:t>на</w:t>
      </w:r>
      <w:proofErr w:type="gramEnd"/>
      <w:r w:rsidRPr="006B5BAB">
        <w:rPr>
          <w:sz w:val="28"/>
          <w:szCs w:val="28"/>
        </w:rPr>
        <w:t xml:space="preserve"> производство земляных работ при строительстве, ремонте, реконструкции инженерных сетей и оборудования</w:t>
      </w:r>
      <w:r w:rsidRPr="006B5BAB">
        <w:rPr>
          <w:iCs/>
          <w:sz w:val="28"/>
          <w:szCs w:val="28"/>
        </w:rPr>
        <w:t xml:space="preserve"> выполнены в полном объеме.</w:t>
      </w:r>
    </w:p>
    <w:p w:rsidR="006B5BAB" w:rsidRPr="006B5BAB" w:rsidRDefault="006B5BAB" w:rsidP="006B5BAB">
      <w:pPr>
        <w:jc w:val="center"/>
        <w:rPr>
          <w:sz w:val="28"/>
          <w:szCs w:val="28"/>
        </w:rPr>
      </w:pPr>
    </w:p>
    <w:p w:rsidR="006B5BAB" w:rsidRPr="006B5BAB" w:rsidRDefault="006B5BAB" w:rsidP="006B5BAB">
      <w:pPr>
        <w:jc w:val="center"/>
        <w:rPr>
          <w:sz w:val="28"/>
          <w:szCs w:val="28"/>
        </w:rPr>
      </w:pPr>
      <w:r w:rsidRPr="006B5BAB">
        <w:rPr>
          <w:sz w:val="28"/>
          <w:szCs w:val="28"/>
        </w:rPr>
        <w:t>Восстановленный участок сдал:     Восстан</w:t>
      </w:r>
      <w:r w:rsidR="006015F9">
        <w:rPr>
          <w:sz w:val="28"/>
          <w:szCs w:val="28"/>
        </w:rPr>
        <w:t>овленный участок принял:</w:t>
      </w:r>
    </w:p>
    <w:p w:rsidR="006B5BAB" w:rsidRDefault="006015F9" w:rsidP="006B5BAB">
      <w:pPr>
        <w:jc w:val="center"/>
        <w:rPr>
          <w:sz w:val="28"/>
          <w:szCs w:val="28"/>
        </w:rPr>
      </w:pPr>
      <w:r>
        <w:rPr>
          <w:sz w:val="28"/>
          <w:szCs w:val="28"/>
        </w:rPr>
        <w:t>__</w:t>
      </w:r>
      <w:r w:rsidR="006B5BAB" w:rsidRPr="006B5BAB">
        <w:rPr>
          <w:sz w:val="28"/>
          <w:szCs w:val="28"/>
        </w:rPr>
        <w:t>________________________  ____________________</w:t>
      </w:r>
      <w:r>
        <w:rPr>
          <w:sz w:val="28"/>
          <w:szCs w:val="28"/>
        </w:rPr>
        <w:t>_________</w:t>
      </w:r>
    </w:p>
    <w:p w:rsidR="006B5BAB" w:rsidRDefault="006B5BAB" w:rsidP="006B5BAB">
      <w:pPr>
        <w:jc w:val="center"/>
        <w:rPr>
          <w:sz w:val="28"/>
          <w:szCs w:val="28"/>
        </w:rPr>
      </w:pPr>
    </w:p>
    <w:p w:rsidR="006B5BAB" w:rsidRDefault="006B5BAB" w:rsidP="006B5BAB">
      <w:pPr>
        <w:jc w:val="center"/>
        <w:rPr>
          <w:sz w:val="28"/>
          <w:szCs w:val="28"/>
        </w:rPr>
      </w:pPr>
    </w:p>
    <w:p w:rsidR="006015F9" w:rsidRDefault="006015F9" w:rsidP="006015F9">
      <w:pPr>
        <w:jc w:val="both"/>
        <w:rPr>
          <w:sz w:val="28"/>
          <w:szCs w:val="28"/>
        </w:rPr>
      </w:pPr>
      <w:r>
        <w:rPr>
          <w:sz w:val="28"/>
          <w:szCs w:val="28"/>
        </w:rPr>
        <w:t>Главный специалист</w:t>
      </w:r>
    </w:p>
    <w:p w:rsidR="00982970" w:rsidRPr="006B5BAB" w:rsidRDefault="006015F9" w:rsidP="006015F9">
      <w:pPr>
        <w:jc w:val="both"/>
        <w:rPr>
          <w:sz w:val="28"/>
          <w:szCs w:val="28"/>
        </w:rPr>
      </w:pPr>
      <w:r>
        <w:rPr>
          <w:sz w:val="28"/>
          <w:szCs w:val="28"/>
        </w:rPr>
        <w:t>администрации</w:t>
      </w:r>
      <w:r w:rsidRPr="0078799D">
        <w:rPr>
          <w:sz w:val="28"/>
          <w:szCs w:val="28"/>
        </w:rPr>
        <w:t xml:space="preserve">                                                       </w:t>
      </w:r>
      <w:r>
        <w:rPr>
          <w:sz w:val="28"/>
          <w:szCs w:val="28"/>
        </w:rPr>
        <w:t xml:space="preserve">                          Ю.Ю. Мовсесян</w:t>
      </w:r>
    </w:p>
    <w:sectPr w:rsidR="00982970" w:rsidRPr="006B5BAB" w:rsidSect="00992080">
      <w:headerReference w:type="default" r:id="rId21"/>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B8" w:rsidRDefault="00392DB8" w:rsidP="00DD185A">
      <w:r>
        <w:separator/>
      </w:r>
    </w:p>
  </w:endnote>
  <w:endnote w:type="continuationSeparator" w:id="0">
    <w:p w:rsidR="00392DB8" w:rsidRDefault="00392DB8"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ejaVu Sans">
    <w:panose1 w:val="020B0603030804020204"/>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B8" w:rsidRDefault="00392DB8" w:rsidP="00DD185A">
      <w:r>
        <w:separator/>
      </w:r>
    </w:p>
  </w:footnote>
  <w:footnote w:type="continuationSeparator" w:id="0">
    <w:p w:rsidR="00392DB8" w:rsidRDefault="00392DB8"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Content>
      <w:p w:rsidR="00392DB8" w:rsidRDefault="00392DB8">
        <w:pPr>
          <w:pStyle w:val="af5"/>
          <w:jc w:val="center"/>
        </w:pPr>
      </w:p>
      <w:p w:rsidR="00392DB8" w:rsidRDefault="00392DB8">
        <w:pPr>
          <w:pStyle w:val="af5"/>
          <w:jc w:val="center"/>
        </w:pPr>
      </w:p>
    </w:sdtContent>
  </w:sdt>
  <w:p w:rsidR="00392DB8" w:rsidRDefault="00392DB8"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06451"/>
    <w:rsid w:val="00011E0E"/>
    <w:rsid w:val="0001407D"/>
    <w:rsid w:val="00015CA1"/>
    <w:rsid w:val="0001641E"/>
    <w:rsid w:val="00016AAF"/>
    <w:rsid w:val="00016BD9"/>
    <w:rsid w:val="00017BFD"/>
    <w:rsid w:val="00020F12"/>
    <w:rsid w:val="00022B54"/>
    <w:rsid w:val="00032557"/>
    <w:rsid w:val="00032E2A"/>
    <w:rsid w:val="000340C6"/>
    <w:rsid w:val="000355AB"/>
    <w:rsid w:val="00035E6E"/>
    <w:rsid w:val="00037E69"/>
    <w:rsid w:val="00043844"/>
    <w:rsid w:val="00045591"/>
    <w:rsid w:val="00056AD7"/>
    <w:rsid w:val="00060465"/>
    <w:rsid w:val="000657FB"/>
    <w:rsid w:val="00067DF4"/>
    <w:rsid w:val="00071281"/>
    <w:rsid w:val="00071426"/>
    <w:rsid w:val="00071893"/>
    <w:rsid w:val="000738C3"/>
    <w:rsid w:val="00077564"/>
    <w:rsid w:val="00077D0D"/>
    <w:rsid w:val="000816A1"/>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098"/>
    <w:rsid w:val="000B1A06"/>
    <w:rsid w:val="000B3707"/>
    <w:rsid w:val="000B4463"/>
    <w:rsid w:val="000B4522"/>
    <w:rsid w:val="000C0960"/>
    <w:rsid w:val="000C645A"/>
    <w:rsid w:val="000C798A"/>
    <w:rsid w:val="000C7A4A"/>
    <w:rsid w:val="000D5AEA"/>
    <w:rsid w:val="000D5DD7"/>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3E49"/>
    <w:rsid w:val="001955AC"/>
    <w:rsid w:val="001A283E"/>
    <w:rsid w:val="001A2F4D"/>
    <w:rsid w:val="001A5B0C"/>
    <w:rsid w:val="001A6768"/>
    <w:rsid w:val="001B6668"/>
    <w:rsid w:val="001B721A"/>
    <w:rsid w:val="001C04B9"/>
    <w:rsid w:val="001C0C42"/>
    <w:rsid w:val="001C45E3"/>
    <w:rsid w:val="001C6241"/>
    <w:rsid w:val="001C69A8"/>
    <w:rsid w:val="001C6D59"/>
    <w:rsid w:val="001D3547"/>
    <w:rsid w:val="001D354F"/>
    <w:rsid w:val="001D3947"/>
    <w:rsid w:val="001D40BF"/>
    <w:rsid w:val="001D49CB"/>
    <w:rsid w:val="001D5BDD"/>
    <w:rsid w:val="001D7429"/>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0E30"/>
    <w:rsid w:val="00292385"/>
    <w:rsid w:val="002A0EA8"/>
    <w:rsid w:val="002A7039"/>
    <w:rsid w:val="002A783E"/>
    <w:rsid w:val="002B2234"/>
    <w:rsid w:val="002B5E29"/>
    <w:rsid w:val="002B7924"/>
    <w:rsid w:val="002C054E"/>
    <w:rsid w:val="002C1038"/>
    <w:rsid w:val="002C1F37"/>
    <w:rsid w:val="002C228B"/>
    <w:rsid w:val="002C67A1"/>
    <w:rsid w:val="002C7604"/>
    <w:rsid w:val="002D56E4"/>
    <w:rsid w:val="002E02DC"/>
    <w:rsid w:val="002E25EB"/>
    <w:rsid w:val="002E3D73"/>
    <w:rsid w:val="002F09EA"/>
    <w:rsid w:val="002F31A5"/>
    <w:rsid w:val="002F5889"/>
    <w:rsid w:val="002F5DA1"/>
    <w:rsid w:val="002F635F"/>
    <w:rsid w:val="002F66FD"/>
    <w:rsid w:val="0030180B"/>
    <w:rsid w:val="003057E7"/>
    <w:rsid w:val="00315C38"/>
    <w:rsid w:val="0031646A"/>
    <w:rsid w:val="00317D6A"/>
    <w:rsid w:val="00322357"/>
    <w:rsid w:val="00330D13"/>
    <w:rsid w:val="00331066"/>
    <w:rsid w:val="003314DA"/>
    <w:rsid w:val="003376F0"/>
    <w:rsid w:val="003404D4"/>
    <w:rsid w:val="003444CD"/>
    <w:rsid w:val="00345F96"/>
    <w:rsid w:val="00347330"/>
    <w:rsid w:val="00347743"/>
    <w:rsid w:val="00350812"/>
    <w:rsid w:val="003531A5"/>
    <w:rsid w:val="0036547E"/>
    <w:rsid w:val="00366C78"/>
    <w:rsid w:val="003706C6"/>
    <w:rsid w:val="003727CC"/>
    <w:rsid w:val="00373D17"/>
    <w:rsid w:val="003772BE"/>
    <w:rsid w:val="00383302"/>
    <w:rsid w:val="00383C21"/>
    <w:rsid w:val="00385317"/>
    <w:rsid w:val="00390324"/>
    <w:rsid w:val="00392DB8"/>
    <w:rsid w:val="00397C36"/>
    <w:rsid w:val="003B24A3"/>
    <w:rsid w:val="003B3149"/>
    <w:rsid w:val="003B4D6C"/>
    <w:rsid w:val="003C009A"/>
    <w:rsid w:val="003C35CF"/>
    <w:rsid w:val="003C470C"/>
    <w:rsid w:val="003C5A24"/>
    <w:rsid w:val="003C63BD"/>
    <w:rsid w:val="003C7AAB"/>
    <w:rsid w:val="003C7F6E"/>
    <w:rsid w:val="003D1C2D"/>
    <w:rsid w:val="003D320B"/>
    <w:rsid w:val="003D3A79"/>
    <w:rsid w:val="003E07ED"/>
    <w:rsid w:val="003E4657"/>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52C5B"/>
    <w:rsid w:val="0046433B"/>
    <w:rsid w:val="00466966"/>
    <w:rsid w:val="00466E3C"/>
    <w:rsid w:val="00472580"/>
    <w:rsid w:val="00473946"/>
    <w:rsid w:val="004800BE"/>
    <w:rsid w:val="00482C9E"/>
    <w:rsid w:val="0048692C"/>
    <w:rsid w:val="00490268"/>
    <w:rsid w:val="004A1B7A"/>
    <w:rsid w:val="004A3FBD"/>
    <w:rsid w:val="004A49BB"/>
    <w:rsid w:val="004A4E65"/>
    <w:rsid w:val="004B2BE2"/>
    <w:rsid w:val="004B4B50"/>
    <w:rsid w:val="004C0213"/>
    <w:rsid w:val="004C1648"/>
    <w:rsid w:val="004C2DFE"/>
    <w:rsid w:val="004C46CF"/>
    <w:rsid w:val="004C6856"/>
    <w:rsid w:val="004C6C1D"/>
    <w:rsid w:val="004D7E03"/>
    <w:rsid w:val="004E71A8"/>
    <w:rsid w:val="004F0D97"/>
    <w:rsid w:val="004F4BA8"/>
    <w:rsid w:val="004F6738"/>
    <w:rsid w:val="00503C88"/>
    <w:rsid w:val="005052E2"/>
    <w:rsid w:val="005119DC"/>
    <w:rsid w:val="0051245B"/>
    <w:rsid w:val="00513A4C"/>
    <w:rsid w:val="005170EF"/>
    <w:rsid w:val="005176DC"/>
    <w:rsid w:val="00521B41"/>
    <w:rsid w:val="00525A51"/>
    <w:rsid w:val="0053006E"/>
    <w:rsid w:val="0053423F"/>
    <w:rsid w:val="005355DA"/>
    <w:rsid w:val="00535A37"/>
    <w:rsid w:val="005365A5"/>
    <w:rsid w:val="0053679C"/>
    <w:rsid w:val="005428A9"/>
    <w:rsid w:val="00547074"/>
    <w:rsid w:val="00547498"/>
    <w:rsid w:val="005479B2"/>
    <w:rsid w:val="00556CF1"/>
    <w:rsid w:val="0055777B"/>
    <w:rsid w:val="0056227F"/>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F0C45"/>
    <w:rsid w:val="005F7B2A"/>
    <w:rsid w:val="006015F9"/>
    <w:rsid w:val="006055B1"/>
    <w:rsid w:val="00607612"/>
    <w:rsid w:val="0060792F"/>
    <w:rsid w:val="00622471"/>
    <w:rsid w:val="00623282"/>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1506"/>
    <w:rsid w:val="00683C06"/>
    <w:rsid w:val="00687A3B"/>
    <w:rsid w:val="00694245"/>
    <w:rsid w:val="006943AD"/>
    <w:rsid w:val="0069479F"/>
    <w:rsid w:val="006A10DF"/>
    <w:rsid w:val="006A6B0C"/>
    <w:rsid w:val="006B1ED3"/>
    <w:rsid w:val="006B4D34"/>
    <w:rsid w:val="006B557A"/>
    <w:rsid w:val="006B5BAB"/>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1D01"/>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3CA0"/>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3F2D"/>
    <w:rsid w:val="007B5DDE"/>
    <w:rsid w:val="007C5A35"/>
    <w:rsid w:val="007D2982"/>
    <w:rsid w:val="007D352D"/>
    <w:rsid w:val="007D68EF"/>
    <w:rsid w:val="007D709E"/>
    <w:rsid w:val="007E1A42"/>
    <w:rsid w:val="007E31AC"/>
    <w:rsid w:val="007E377D"/>
    <w:rsid w:val="007E68C7"/>
    <w:rsid w:val="007F0390"/>
    <w:rsid w:val="007F286E"/>
    <w:rsid w:val="007F2E6B"/>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230"/>
    <w:rsid w:val="00845B10"/>
    <w:rsid w:val="00852F9D"/>
    <w:rsid w:val="0086217F"/>
    <w:rsid w:val="00866DD5"/>
    <w:rsid w:val="00867120"/>
    <w:rsid w:val="00867BC1"/>
    <w:rsid w:val="008736A9"/>
    <w:rsid w:val="008753A4"/>
    <w:rsid w:val="00880C89"/>
    <w:rsid w:val="00880E2E"/>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5318"/>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1A5"/>
    <w:rsid w:val="009464E3"/>
    <w:rsid w:val="00954343"/>
    <w:rsid w:val="00956299"/>
    <w:rsid w:val="009569AA"/>
    <w:rsid w:val="0096638A"/>
    <w:rsid w:val="0097510A"/>
    <w:rsid w:val="009812FE"/>
    <w:rsid w:val="00981BDD"/>
    <w:rsid w:val="00982970"/>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B7D7A"/>
    <w:rsid w:val="009C46D5"/>
    <w:rsid w:val="009C6C4A"/>
    <w:rsid w:val="009D005C"/>
    <w:rsid w:val="009D1106"/>
    <w:rsid w:val="009D1598"/>
    <w:rsid w:val="009D471D"/>
    <w:rsid w:val="009D6407"/>
    <w:rsid w:val="009D7414"/>
    <w:rsid w:val="009E0888"/>
    <w:rsid w:val="009E14D5"/>
    <w:rsid w:val="009E3656"/>
    <w:rsid w:val="009E600C"/>
    <w:rsid w:val="009E7ECE"/>
    <w:rsid w:val="009F0264"/>
    <w:rsid w:val="009F3CBE"/>
    <w:rsid w:val="009F548E"/>
    <w:rsid w:val="009F75F5"/>
    <w:rsid w:val="00A07050"/>
    <w:rsid w:val="00A12497"/>
    <w:rsid w:val="00A3146A"/>
    <w:rsid w:val="00A337BF"/>
    <w:rsid w:val="00A351FB"/>
    <w:rsid w:val="00A37B29"/>
    <w:rsid w:val="00A47D32"/>
    <w:rsid w:val="00A535D5"/>
    <w:rsid w:val="00A545D7"/>
    <w:rsid w:val="00A545EB"/>
    <w:rsid w:val="00A60E4D"/>
    <w:rsid w:val="00A65BBD"/>
    <w:rsid w:val="00A70BE6"/>
    <w:rsid w:val="00A7609B"/>
    <w:rsid w:val="00A762E0"/>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17E0"/>
    <w:rsid w:val="00B45270"/>
    <w:rsid w:val="00B462BA"/>
    <w:rsid w:val="00B50A93"/>
    <w:rsid w:val="00B52F19"/>
    <w:rsid w:val="00B55F12"/>
    <w:rsid w:val="00B57A29"/>
    <w:rsid w:val="00B606D0"/>
    <w:rsid w:val="00B631C6"/>
    <w:rsid w:val="00B63D67"/>
    <w:rsid w:val="00B706EF"/>
    <w:rsid w:val="00B727CD"/>
    <w:rsid w:val="00B75915"/>
    <w:rsid w:val="00B75E92"/>
    <w:rsid w:val="00B86CF3"/>
    <w:rsid w:val="00B9070A"/>
    <w:rsid w:val="00B926F5"/>
    <w:rsid w:val="00BA064E"/>
    <w:rsid w:val="00BA2FD4"/>
    <w:rsid w:val="00BA50E7"/>
    <w:rsid w:val="00BB237E"/>
    <w:rsid w:val="00BB4DE4"/>
    <w:rsid w:val="00BB6EE8"/>
    <w:rsid w:val="00BC3A62"/>
    <w:rsid w:val="00BC3B54"/>
    <w:rsid w:val="00BC4463"/>
    <w:rsid w:val="00BC5A12"/>
    <w:rsid w:val="00BD16AC"/>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376FC"/>
    <w:rsid w:val="00C40B7F"/>
    <w:rsid w:val="00C44282"/>
    <w:rsid w:val="00C47135"/>
    <w:rsid w:val="00C518B9"/>
    <w:rsid w:val="00C5553B"/>
    <w:rsid w:val="00C616D7"/>
    <w:rsid w:val="00C7051F"/>
    <w:rsid w:val="00C72136"/>
    <w:rsid w:val="00C84810"/>
    <w:rsid w:val="00C91C1D"/>
    <w:rsid w:val="00C92246"/>
    <w:rsid w:val="00C9511A"/>
    <w:rsid w:val="00CA1317"/>
    <w:rsid w:val="00CA1ECE"/>
    <w:rsid w:val="00CA28AC"/>
    <w:rsid w:val="00CA2CF5"/>
    <w:rsid w:val="00CA3542"/>
    <w:rsid w:val="00CA3665"/>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4C1B"/>
    <w:rsid w:val="00D07964"/>
    <w:rsid w:val="00D10302"/>
    <w:rsid w:val="00D1085A"/>
    <w:rsid w:val="00D126A7"/>
    <w:rsid w:val="00D12B21"/>
    <w:rsid w:val="00D12CEC"/>
    <w:rsid w:val="00D132ED"/>
    <w:rsid w:val="00D147C2"/>
    <w:rsid w:val="00D23FEB"/>
    <w:rsid w:val="00D24B97"/>
    <w:rsid w:val="00D265C6"/>
    <w:rsid w:val="00D265F5"/>
    <w:rsid w:val="00D2769F"/>
    <w:rsid w:val="00D31C45"/>
    <w:rsid w:val="00D351E2"/>
    <w:rsid w:val="00D417B6"/>
    <w:rsid w:val="00D42E83"/>
    <w:rsid w:val="00D43C50"/>
    <w:rsid w:val="00D446DC"/>
    <w:rsid w:val="00D4548B"/>
    <w:rsid w:val="00D46307"/>
    <w:rsid w:val="00D4691C"/>
    <w:rsid w:val="00D501FD"/>
    <w:rsid w:val="00D5138D"/>
    <w:rsid w:val="00D60204"/>
    <w:rsid w:val="00D61B71"/>
    <w:rsid w:val="00D61CA9"/>
    <w:rsid w:val="00D6338C"/>
    <w:rsid w:val="00D72B9C"/>
    <w:rsid w:val="00D7623C"/>
    <w:rsid w:val="00D76D0A"/>
    <w:rsid w:val="00D7713B"/>
    <w:rsid w:val="00D82F6A"/>
    <w:rsid w:val="00D845DA"/>
    <w:rsid w:val="00D90B4B"/>
    <w:rsid w:val="00D9188C"/>
    <w:rsid w:val="00D92C90"/>
    <w:rsid w:val="00D96691"/>
    <w:rsid w:val="00D97DC9"/>
    <w:rsid w:val="00DA26BE"/>
    <w:rsid w:val="00DA5900"/>
    <w:rsid w:val="00DB37CE"/>
    <w:rsid w:val="00DB3AF3"/>
    <w:rsid w:val="00DC1A75"/>
    <w:rsid w:val="00DC4DB4"/>
    <w:rsid w:val="00DC6E53"/>
    <w:rsid w:val="00DC7695"/>
    <w:rsid w:val="00DD185A"/>
    <w:rsid w:val="00DD3AB6"/>
    <w:rsid w:val="00DD48EE"/>
    <w:rsid w:val="00DD57E3"/>
    <w:rsid w:val="00DE05DD"/>
    <w:rsid w:val="00DE0D6D"/>
    <w:rsid w:val="00DE72C5"/>
    <w:rsid w:val="00DF2C3D"/>
    <w:rsid w:val="00DF7739"/>
    <w:rsid w:val="00E00FD6"/>
    <w:rsid w:val="00E02AA5"/>
    <w:rsid w:val="00E10DDB"/>
    <w:rsid w:val="00E12CF4"/>
    <w:rsid w:val="00E153A0"/>
    <w:rsid w:val="00E15D87"/>
    <w:rsid w:val="00E15DF7"/>
    <w:rsid w:val="00E205AF"/>
    <w:rsid w:val="00E20AC7"/>
    <w:rsid w:val="00E26208"/>
    <w:rsid w:val="00E277CA"/>
    <w:rsid w:val="00E33774"/>
    <w:rsid w:val="00E34C51"/>
    <w:rsid w:val="00E35110"/>
    <w:rsid w:val="00E3529F"/>
    <w:rsid w:val="00E354C2"/>
    <w:rsid w:val="00E36D2E"/>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0D2"/>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0FA8"/>
    <w:rsid w:val="00F214A6"/>
    <w:rsid w:val="00F21B67"/>
    <w:rsid w:val="00F227F4"/>
    <w:rsid w:val="00F23EF4"/>
    <w:rsid w:val="00F3484F"/>
    <w:rsid w:val="00F37C4F"/>
    <w:rsid w:val="00F5392E"/>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A7080"/>
    <w:rsid w:val="00FB04D8"/>
    <w:rsid w:val="00FB1270"/>
    <w:rsid w:val="00FB3E0C"/>
    <w:rsid w:val="00FB7E6C"/>
    <w:rsid w:val="00FC3787"/>
    <w:rsid w:val="00FD19C0"/>
    <w:rsid w:val="00FD2870"/>
    <w:rsid w:val="00FD4B5B"/>
    <w:rsid w:val="00FD5845"/>
    <w:rsid w:val="00FD63DE"/>
    <w:rsid w:val="00FD7131"/>
    <w:rsid w:val="00FE27C9"/>
    <w:rsid w:val="00FE31A6"/>
    <w:rsid w:val="00FE4A0A"/>
    <w:rsid w:val="00FE5414"/>
    <w:rsid w:val="00FF1C06"/>
    <w:rsid w:val="00FF5A99"/>
    <w:rsid w:val="00FF5F2F"/>
    <w:rsid w:val="00FF77EE"/>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D0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D0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adminsp@mail.ru" TargetMode="External"/><Relationship Id="rId18" Type="http://schemas.openxmlformats.org/officeDocument/2006/relationships/hyperlink" Target="garantF1://455333.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12077515.16011" TargetMode="External"/><Relationship Id="rId17" Type="http://schemas.openxmlformats.org/officeDocument/2006/relationships/hyperlink" Target="garantF1://23840608.0" TargetMode="External"/><Relationship Id="rId2" Type="http://schemas.openxmlformats.org/officeDocument/2006/relationships/numbering" Target="numbering.xml"/><Relationship Id="rId16" Type="http://schemas.openxmlformats.org/officeDocument/2006/relationships/hyperlink" Target="garantF1://12077515.16011" TargetMode="External"/><Relationship Id="rId20"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6011" TargetMode="External"/><Relationship Id="rId5" Type="http://schemas.openxmlformats.org/officeDocument/2006/relationships/settings" Target="settings.xml"/><Relationship Id="rId15" Type="http://schemas.openxmlformats.org/officeDocument/2006/relationships/hyperlink" Target="garantF1://12077515.16011" TargetMode="External"/><Relationship Id="rId23" Type="http://schemas.openxmlformats.org/officeDocument/2006/relationships/theme" Target="theme/theme1.xml"/><Relationship Id="rId10" Type="http://schemas.openxmlformats.org/officeDocument/2006/relationships/hyperlink" Target="garantF1://12077515.16011" TargetMode="External"/><Relationship Id="rId19" Type="http://schemas.openxmlformats.org/officeDocument/2006/relationships/hyperlink" Target="garantF1://2384060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5CD1-7E47-4E1B-A0F8-3CDEA5B2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17257</Words>
  <Characters>98365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2022-03-02T08:29:00Z</dcterms:created>
  <dcterms:modified xsi:type="dcterms:W3CDTF">2022-03-05T14:26:00Z</dcterms:modified>
</cp:coreProperties>
</file>