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33B" w:rsidRDefault="009B033B" w:rsidP="009B033B">
      <w:pPr>
        <w:ind w:firstLine="567"/>
        <w:jc w:val="center"/>
        <w:rPr>
          <w:b/>
          <w:bCs/>
          <w:sz w:val="28"/>
          <w:szCs w:val="28"/>
        </w:rPr>
      </w:pPr>
      <w:r>
        <w:rPr>
          <w:noProof/>
        </w:rPr>
        <w:drawing>
          <wp:anchor distT="0" distB="0" distL="0" distR="0" simplePos="0" relativeHeight="251659264" behindDoc="0" locked="0" layoutInCell="1" allowOverlap="1">
            <wp:simplePos x="0" y="0"/>
            <wp:positionH relativeFrom="column">
              <wp:posOffset>2690495</wp:posOffset>
            </wp:positionH>
            <wp:positionV relativeFrom="paragraph">
              <wp:posOffset>-366395</wp:posOffset>
            </wp:positionV>
            <wp:extent cx="626110" cy="810895"/>
            <wp:effectExtent l="0" t="0" r="254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110" cy="8108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b/>
          <w:bCs/>
          <w:sz w:val="28"/>
          <w:szCs w:val="28"/>
        </w:rPr>
        <w:t>АДМИНИСТРАЦИЯ ВЛАДИМИРСКОГО СЕЛЬСКОГО ПОСЕЛЕНИЯ</w:t>
      </w:r>
    </w:p>
    <w:p w:rsidR="009B033B" w:rsidRDefault="009B033B" w:rsidP="009B033B">
      <w:pPr>
        <w:jc w:val="center"/>
        <w:rPr>
          <w:b/>
          <w:bCs/>
          <w:sz w:val="28"/>
          <w:szCs w:val="28"/>
        </w:rPr>
      </w:pPr>
      <w:r>
        <w:rPr>
          <w:b/>
          <w:bCs/>
          <w:sz w:val="28"/>
          <w:szCs w:val="28"/>
        </w:rPr>
        <w:t>ЛАБИНСКОГО РАЙОНА</w:t>
      </w:r>
    </w:p>
    <w:p w:rsidR="009B033B" w:rsidRDefault="009B033B" w:rsidP="009B033B">
      <w:pPr>
        <w:jc w:val="right"/>
        <w:rPr>
          <w:b/>
          <w:bCs/>
          <w:sz w:val="28"/>
          <w:szCs w:val="28"/>
        </w:rPr>
      </w:pPr>
      <w:r>
        <w:rPr>
          <w:b/>
          <w:bCs/>
          <w:sz w:val="28"/>
          <w:szCs w:val="28"/>
        </w:rPr>
        <w:t>ПРОЕКТ</w:t>
      </w:r>
    </w:p>
    <w:p w:rsidR="009B033B" w:rsidRDefault="009B033B" w:rsidP="009B033B">
      <w:pPr>
        <w:jc w:val="center"/>
        <w:rPr>
          <w:b/>
          <w:bCs/>
          <w:sz w:val="28"/>
          <w:szCs w:val="28"/>
        </w:rPr>
      </w:pPr>
      <w:proofErr w:type="gramStart"/>
      <w:r>
        <w:rPr>
          <w:b/>
          <w:bCs/>
          <w:sz w:val="28"/>
          <w:szCs w:val="28"/>
        </w:rPr>
        <w:t>П</w:t>
      </w:r>
      <w:proofErr w:type="gramEnd"/>
      <w:r>
        <w:rPr>
          <w:b/>
          <w:bCs/>
          <w:sz w:val="28"/>
          <w:szCs w:val="28"/>
        </w:rPr>
        <w:t xml:space="preserve"> О С Т А Н О В Л Е Н И Е</w:t>
      </w:r>
    </w:p>
    <w:p w:rsidR="009B033B" w:rsidRDefault="009B033B" w:rsidP="009B033B"/>
    <w:p w:rsidR="009B033B" w:rsidRDefault="009B033B" w:rsidP="009B033B">
      <w:r>
        <w:t>От ________2022 г.                                                                                                                № ____</w:t>
      </w:r>
    </w:p>
    <w:p w:rsidR="009B033B" w:rsidRDefault="009B033B" w:rsidP="009B033B">
      <w:pPr>
        <w:jc w:val="center"/>
      </w:pPr>
      <w:proofErr w:type="spellStart"/>
      <w:r>
        <w:t>ст-ца</w:t>
      </w:r>
      <w:proofErr w:type="spellEnd"/>
      <w:r>
        <w:t xml:space="preserve"> Владимирская</w:t>
      </w:r>
    </w:p>
    <w:p w:rsidR="00FB3E0C" w:rsidRDefault="00FB3E0C" w:rsidP="0045072E">
      <w:pPr>
        <w:jc w:val="both"/>
        <w:rPr>
          <w:noProof/>
          <w:sz w:val="28"/>
          <w:szCs w:val="28"/>
        </w:rPr>
      </w:pPr>
    </w:p>
    <w:p w:rsidR="00DE0D6D" w:rsidRPr="00DE0D6D" w:rsidRDefault="00DE0D6D" w:rsidP="00DE0D6D">
      <w:pPr>
        <w:jc w:val="center"/>
        <w:rPr>
          <w:b/>
          <w:bCs/>
          <w:sz w:val="28"/>
          <w:szCs w:val="28"/>
        </w:rPr>
      </w:pPr>
      <w:r w:rsidRPr="00CC35A2">
        <w:rPr>
          <w:b/>
          <w:bCs/>
          <w:sz w:val="28"/>
          <w:szCs w:val="28"/>
        </w:rPr>
        <w:t>Об утверждении Административного регламента</w:t>
      </w:r>
      <w:r>
        <w:rPr>
          <w:b/>
          <w:bCs/>
          <w:sz w:val="28"/>
          <w:szCs w:val="28"/>
        </w:rPr>
        <w:t xml:space="preserve"> </w:t>
      </w:r>
      <w:r w:rsidRPr="00CC35A2">
        <w:rPr>
          <w:b/>
          <w:bCs/>
          <w:sz w:val="28"/>
          <w:szCs w:val="28"/>
        </w:rPr>
        <w:t>предоставления муниципальной услуги</w:t>
      </w:r>
      <w:r>
        <w:rPr>
          <w:b/>
          <w:bCs/>
          <w:sz w:val="28"/>
          <w:szCs w:val="28"/>
        </w:rPr>
        <w:t xml:space="preserve"> </w:t>
      </w:r>
      <w:r w:rsidRPr="00CC35A2">
        <w:rPr>
          <w:b/>
          <w:sz w:val="28"/>
          <w:szCs w:val="28"/>
        </w:rPr>
        <w:t>«</w:t>
      </w:r>
      <w:r w:rsidR="00632DD8" w:rsidRPr="00632DD8">
        <w:rPr>
          <w:b/>
          <w:sz w:val="28"/>
          <w:szCs w:val="28"/>
        </w:rPr>
        <w:t>Присвоение адреса объекту адресации, изменение и аннулирование такого адреса</w:t>
      </w:r>
      <w:r w:rsidRPr="00CC35A2">
        <w:rPr>
          <w:b/>
          <w:sz w:val="28"/>
          <w:szCs w:val="28"/>
        </w:rPr>
        <w:t>»</w:t>
      </w:r>
    </w:p>
    <w:p w:rsidR="00DE0D6D" w:rsidRDefault="00DE0D6D" w:rsidP="00DE0D6D">
      <w:pPr>
        <w:jc w:val="both"/>
        <w:rPr>
          <w:sz w:val="28"/>
          <w:szCs w:val="28"/>
        </w:rPr>
      </w:pPr>
    </w:p>
    <w:p w:rsidR="004B4B50" w:rsidRPr="00CC35A2" w:rsidRDefault="004B4B50"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 xml:space="preserve">В соответствии с Федеральным законом от 27 июня 2010 года № 210-ФЗ «Об организации предоставления государственных и муниципальных услуг», </w:t>
      </w:r>
      <w:r>
        <w:rPr>
          <w:sz w:val="28"/>
          <w:szCs w:val="28"/>
        </w:rPr>
        <w:t xml:space="preserve">  </w:t>
      </w:r>
      <w:r w:rsidRPr="00CC35A2">
        <w:rPr>
          <w:sz w:val="28"/>
          <w:szCs w:val="28"/>
        </w:rPr>
        <w:t>в целях повышения качества и доступности предоставления му</w:t>
      </w:r>
      <w:r>
        <w:rPr>
          <w:sz w:val="28"/>
          <w:szCs w:val="28"/>
        </w:rPr>
        <w:t>ниципальных услуг для населения,</w:t>
      </w:r>
      <w:r w:rsidRPr="00CC35A2">
        <w:rPr>
          <w:sz w:val="28"/>
          <w:szCs w:val="28"/>
        </w:rPr>
        <w:t xml:space="preserve"> </w:t>
      </w:r>
      <w:proofErr w:type="gramStart"/>
      <w:r w:rsidRPr="00CC35A2">
        <w:rPr>
          <w:sz w:val="28"/>
          <w:szCs w:val="28"/>
        </w:rPr>
        <w:t>п</w:t>
      </w:r>
      <w:proofErr w:type="gramEnd"/>
      <w:r w:rsidRPr="00CC35A2">
        <w:rPr>
          <w:sz w:val="28"/>
          <w:szCs w:val="28"/>
        </w:rPr>
        <w:t xml:space="preserve"> о с т а н о в л я ю:</w:t>
      </w:r>
    </w:p>
    <w:p w:rsidR="00DE0D6D" w:rsidRPr="00CC35A2" w:rsidRDefault="00DE0D6D" w:rsidP="00DE0D6D">
      <w:pPr>
        <w:ind w:firstLine="709"/>
        <w:jc w:val="both"/>
        <w:rPr>
          <w:sz w:val="28"/>
          <w:szCs w:val="28"/>
        </w:rPr>
      </w:pPr>
      <w:r w:rsidRPr="00CC35A2">
        <w:rPr>
          <w:sz w:val="28"/>
          <w:szCs w:val="28"/>
        </w:rPr>
        <w:t>1. Утвердить Административный регламент</w:t>
      </w:r>
      <w:r w:rsidRPr="00215D90">
        <w:rPr>
          <w:sz w:val="28"/>
          <w:szCs w:val="28"/>
        </w:rPr>
        <w:t xml:space="preserve"> </w:t>
      </w:r>
      <w:r w:rsidRPr="00CC35A2">
        <w:rPr>
          <w:sz w:val="28"/>
          <w:szCs w:val="28"/>
        </w:rPr>
        <w:t>предоставления муниципальной услуги «</w:t>
      </w:r>
      <w:r w:rsidR="00632DD8" w:rsidRPr="00632DD8">
        <w:rPr>
          <w:sz w:val="28"/>
          <w:szCs w:val="28"/>
        </w:rPr>
        <w:t>Присвоение адреса объекту адресации, изменение и аннулирование такого адреса</w:t>
      </w:r>
      <w:r w:rsidRPr="00CC35A2">
        <w:rPr>
          <w:sz w:val="28"/>
          <w:szCs w:val="28"/>
        </w:rPr>
        <w:t>»</w:t>
      </w:r>
      <w:r w:rsidRPr="00CC35A2">
        <w:rPr>
          <w:bCs/>
          <w:sz w:val="28"/>
          <w:szCs w:val="28"/>
        </w:rPr>
        <w:t xml:space="preserve"> (прилагается).</w:t>
      </w:r>
    </w:p>
    <w:p w:rsidR="00DE0D6D" w:rsidRDefault="00DE0D6D" w:rsidP="00DE0D6D">
      <w:pPr>
        <w:ind w:firstLine="709"/>
        <w:jc w:val="both"/>
        <w:rPr>
          <w:sz w:val="28"/>
          <w:szCs w:val="28"/>
        </w:rPr>
      </w:pPr>
      <w:r w:rsidRPr="00CC35A2">
        <w:rPr>
          <w:bCs/>
          <w:sz w:val="28"/>
          <w:szCs w:val="28"/>
        </w:rPr>
        <w:t xml:space="preserve">2. Признать </w:t>
      </w:r>
      <w:r w:rsidRPr="00CC35A2">
        <w:rPr>
          <w:sz w:val="28"/>
          <w:szCs w:val="28"/>
        </w:rPr>
        <w:t>утратившим</w:t>
      </w:r>
      <w:r>
        <w:rPr>
          <w:sz w:val="28"/>
          <w:szCs w:val="28"/>
        </w:rPr>
        <w:t>и</w:t>
      </w:r>
      <w:r w:rsidRPr="00CC35A2">
        <w:rPr>
          <w:sz w:val="28"/>
          <w:szCs w:val="28"/>
        </w:rPr>
        <w:t xml:space="preserve"> силу</w:t>
      </w:r>
      <w:r>
        <w:rPr>
          <w:sz w:val="28"/>
          <w:szCs w:val="28"/>
        </w:rPr>
        <w:t>:</w:t>
      </w:r>
    </w:p>
    <w:p w:rsidR="00DE0D6D" w:rsidRDefault="00DE0D6D" w:rsidP="00BE7032">
      <w:pPr>
        <w:ind w:firstLine="709"/>
        <w:jc w:val="both"/>
        <w:rPr>
          <w:sz w:val="28"/>
          <w:szCs w:val="28"/>
        </w:rPr>
      </w:pPr>
      <w:r>
        <w:rPr>
          <w:sz w:val="28"/>
          <w:szCs w:val="28"/>
        </w:rPr>
        <w:t xml:space="preserve">1) </w:t>
      </w:r>
      <w:r w:rsidRPr="00CC35A2">
        <w:rPr>
          <w:sz w:val="28"/>
          <w:szCs w:val="28"/>
        </w:rPr>
        <w:t xml:space="preserve">постановление администрации </w:t>
      </w:r>
      <w:r>
        <w:rPr>
          <w:sz w:val="28"/>
          <w:szCs w:val="28"/>
        </w:rPr>
        <w:t>В</w:t>
      </w:r>
      <w:r w:rsidR="009B033B">
        <w:rPr>
          <w:sz w:val="28"/>
          <w:szCs w:val="28"/>
        </w:rPr>
        <w:t>ладимир</w:t>
      </w:r>
      <w:r w:rsidRPr="00CC35A2">
        <w:rPr>
          <w:sz w:val="28"/>
          <w:szCs w:val="28"/>
        </w:rPr>
        <w:t xml:space="preserve">ского сельского поселения Лабинского района </w:t>
      </w:r>
      <w:r w:rsidR="00BE7032">
        <w:rPr>
          <w:sz w:val="28"/>
          <w:szCs w:val="28"/>
        </w:rPr>
        <w:t xml:space="preserve">от </w:t>
      </w:r>
      <w:r w:rsidR="00BE7032" w:rsidRPr="00BE7032">
        <w:rPr>
          <w:sz w:val="28"/>
          <w:szCs w:val="28"/>
        </w:rPr>
        <w:t>2</w:t>
      </w:r>
      <w:r w:rsidR="00BE7032">
        <w:rPr>
          <w:sz w:val="28"/>
          <w:szCs w:val="28"/>
        </w:rPr>
        <w:t xml:space="preserve"> июня </w:t>
      </w:r>
      <w:r w:rsidR="00BE7032" w:rsidRPr="00BE7032">
        <w:rPr>
          <w:sz w:val="28"/>
          <w:szCs w:val="28"/>
        </w:rPr>
        <w:t xml:space="preserve">2021 </w:t>
      </w:r>
      <w:r w:rsidR="00BE7032">
        <w:rPr>
          <w:sz w:val="28"/>
          <w:szCs w:val="28"/>
        </w:rPr>
        <w:t xml:space="preserve">года </w:t>
      </w:r>
      <w:r w:rsidR="00BE7032" w:rsidRPr="00BE7032">
        <w:rPr>
          <w:sz w:val="28"/>
          <w:szCs w:val="28"/>
        </w:rPr>
        <w:t>№ 90</w:t>
      </w:r>
      <w:r w:rsidR="00BE7032">
        <w:rPr>
          <w:sz w:val="28"/>
          <w:szCs w:val="28"/>
        </w:rPr>
        <w:t xml:space="preserve"> «</w:t>
      </w:r>
      <w:r w:rsidR="00BE7032" w:rsidRPr="00BE7032">
        <w:rPr>
          <w:sz w:val="28"/>
          <w:szCs w:val="28"/>
        </w:rPr>
        <w:t>Об утверждении Административного регламента предоставления муниципальной услуги «Присвоение, изменение и аннулирование адресов»</w:t>
      </w:r>
      <w:r w:rsidR="009B033B">
        <w:rPr>
          <w:sz w:val="28"/>
          <w:szCs w:val="28"/>
        </w:rPr>
        <w:t>.</w:t>
      </w:r>
    </w:p>
    <w:p w:rsidR="009B033B" w:rsidRPr="009B033B" w:rsidRDefault="009B033B" w:rsidP="009B033B">
      <w:pPr>
        <w:ind w:firstLine="709"/>
        <w:jc w:val="both"/>
        <w:rPr>
          <w:sz w:val="28"/>
          <w:szCs w:val="28"/>
        </w:rPr>
      </w:pPr>
      <w:r w:rsidRPr="009B033B">
        <w:rPr>
          <w:sz w:val="28"/>
          <w:szCs w:val="28"/>
        </w:rPr>
        <w:t>3.Главному специалисту администрации Владимирского сельского поселения Лабинского района Мовсесян Ю.Ю.</w:t>
      </w:r>
      <w:r w:rsidRPr="009B033B">
        <w:rPr>
          <w:i/>
          <w:sz w:val="28"/>
          <w:szCs w:val="28"/>
        </w:rPr>
        <w:t xml:space="preserve"> </w:t>
      </w:r>
      <w:r w:rsidRPr="009B033B">
        <w:rPr>
          <w:sz w:val="28"/>
          <w:szCs w:val="28"/>
        </w:rPr>
        <w:t xml:space="preserve">обеспечить обнародование настоящего постановление и размещение на официальном сайте администрации </w:t>
      </w:r>
    </w:p>
    <w:p w:rsidR="009B033B" w:rsidRPr="009B033B" w:rsidRDefault="009B033B" w:rsidP="009B033B">
      <w:pPr>
        <w:jc w:val="both"/>
        <w:rPr>
          <w:sz w:val="28"/>
          <w:szCs w:val="28"/>
        </w:rPr>
      </w:pPr>
      <w:r w:rsidRPr="009B033B">
        <w:rPr>
          <w:sz w:val="28"/>
          <w:szCs w:val="28"/>
        </w:rPr>
        <w:t>Владимирского сельского поселения Лабинского района в информационно-телекоммуникационной сети «Интернет».</w:t>
      </w:r>
    </w:p>
    <w:p w:rsidR="009B033B" w:rsidRPr="009B033B" w:rsidRDefault="009B033B" w:rsidP="009B033B">
      <w:pPr>
        <w:ind w:firstLine="709"/>
        <w:jc w:val="both"/>
        <w:rPr>
          <w:rFonts w:eastAsia="Calibri"/>
          <w:iCs/>
          <w:sz w:val="28"/>
          <w:szCs w:val="28"/>
          <w:lang w:eastAsia="en-US" w:bidi="en-US"/>
        </w:rPr>
      </w:pPr>
      <w:r w:rsidRPr="009B033B">
        <w:rPr>
          <w:rFonts w:eastAsia="Calibri"/>
          <w:iCs/>
          <w:sz w:val="28"/>
          <w:szCs w:val="28"/>
          <w:lang w:eastAsia="en-US" w:bidi="en-US"/>
        </w:rPr>
        <w:t xml:space="preserve">4. </w:t>
      </w:r>
      <w:proofErr w:type="gramStart"/>
      <w:r w:rsidRPr="009B033B">
        <w:rPr>
          <w:rFonts w:eastAsia="Calibri"/>
          <w:iCs/>
          <w:sz w:val="28"/>
          <w:szCs w:val="28"/>
          <w:lang w:eastAsia="en-US" w:bidi="en-US"/>
        </w:rPr>
        <w:t>Контроль за</w:t>
      </w:r>
      <w:proofErr w:type="gramEnd"/>
      <w:r w:rsidRPr="009B033B">
        <w:rPr>
          <w:rFonts w:eastAsia="Calibri"/>
          <w:iCs/>
          <w:sz w:val="28"/>
          <w:szCs w:val="28"/>
          <w:lang w:eastAsia="en-US" w:bidi="en-US"/>
        </w:rPr>
        <w:t xml:space="preserve"> выполнением настоящего постановления оставляю за собой.</w:t>
      </w:r>
    </w:p>
    <w:p w:rsidR="009B033B" w:rsidRPr="009B033B" w:rsidRDefault="009B033B" w:rsidP="009B033B">
      <w:pPr>
        <w:ind w:firstLine="567"/>
        <w:jc w:val="both"/>
        <w:rPr>
          <w:rFonts w:eastAsia="Calibri"/>
          <w:iCs/>
          <w:color w:val="000000"/>
          <w:sz w:val="28"/>
          <w:szCs w:val="28"/>
          <w:lang w:eastAsia="en-US" w:bidi="en-US"/>
        </w:rPr>
      </w:pPr>
      <w:r w:rsidRPr="009B033B">
        <w:rPr>
          <w:rFonts w:eastAsia="Calibri"/>
          <w:iCs/>
          <w:color w:val="000000"/>
          <w:sz w:val="28"/>
          <w:szCs w:val="28"/>
          <w:lang w:eastAsia="en-US" w:bidi="en-US"/>
        </w:rPr>
        <w:t>5. Постановление вступает в силу со дня его обнародования.</w:t>
      </w:r>
    </w:p>
    <w:p w:rsidR="009B033B" w:rsidRPr="009B033B" w:rsidRDefault="009B033B" w:rsidP="009B033B">
      <w:pPr>
        <w:tabs>
          <w:tab w:val="left" w:pos="1155"/>
        </w:tabs>
        <w:jc w:val="both"/>
        <w:rPr>
          <w:rFonts w:eastAsia="Calibri"/>
          <w:iCs/>
          <w:color w:val="000000"/>
          <w:sz w:val="28"/>
          <w:szCs w:val="28"/>
          <w:lang w:eastAsia="en-US" w:bidi="en-US"/>
        </w:rPr>
      </w:pPr>
    </w:p>
    <w:p w:rsidR="009B033B" w:rsidRPr="009B033B" w:rsidRDefault="009B033B" w:rsidP="009B033B">
      <w:pPr>
        <w:jc w:val="both"/>
        <w:rPr>
          <w:rFonts w:eastAsia="Calibri"/>
          <w:iCs/>
          <w:sz w:val="28"/>
          <w:szCs w:val="28"/>
          <w:lang w:eastAsia="en-US" w:bidi="en-US"/>
        </w:rPr>
      </w:pPr>
      <w:r w:rsidRPr="009B033B">
        <w:rPr>
          <w:rFonts w:eastAsia="Calibri"/>
          <w:iCs/>
          <w:sz w:val="28"/>
          <w:szCs w:val="28"/>
          <w:lang w:eastAsia="en-US" w:bidi="en-US"/>
        </w:rPr>
        <w:t xml:space="preserve">Глава администрации </w:t>
      </w:r>
    </w:p>
    <w:p w:rsidR="009B033B" w:rsidRPr="009B033B" w:rsidRDefault="009B033B" w:rsidP="009B033B">
      <w:pPr>
        <w:jc w:val="both"/>
        <w:rPr>
          <w:rFonts w:eastAsia="Calibri"/>
          <w:iCs/>
          <w:sz w:val="28"/>
          <w:szCs w:val="28"/>
          <w:lang w:eastAsia="en-US" w:bidi="en-US"/>
        </w:rPr>
      </w:pPr>
      <w:r w:rsidRPr="009B033B">
        <w:rPr>
          <w:rFonts w:eastAsia="Calibri"/>
          <w:iCs/>
          <w:sz w:val="28"/>
          <w:szCs w:val="28"/>
          <w:lang w:eastAsia="en-US" w:bidi="en-US"/>
        </w:rPr>
        <w:t xml:space="preserve">Владимирского сельского поселения </w:t>
      </w:r>
    </w:p>
    <w:p w:rsidR="00540A62" w:rsidRDefault="009B033B" w:rsidP="00DE0D6D">
      <w:pPr>
        <w:jc w:val="both"/>
        <w:rPr>
          <w:sz w:val="28"/>
          <w:szCs w:val="28"/>
        </w:rPr>
      </w:pPr>
      <w:r>
        <w:rPr>
          <w:sz w:val="28"/>
          <w:szCs w:val="28"/>
        </w:rPr>
        <w:t>Лабинского района                                                                            И.В. Тараськова</w:t>
      </w:r>
    </w:p>
    <w:p w:rsidR="00540A62" w:rsidRDefault="00540A62" w:rsidP="00DE0D6D">
      <w:pPr>
        <w:jc w:val="both"/>
        <w:rPr>
          <w:sz w:val="28"/>
          <w:szCs w:val="28"/>
        </w:rPr>
      </w:pPr>
    </w:p>
    <w:p w:rsidR="00540A62" w:rsidRDefault="00540A62" w:rsidP="00DE0D6D">
      <w:pPr>
        <w:jc w:val="both"/>
        <w:rPr>
          <w:sz w:val="28"/>
          <w:szCs w:val="28"/>
        </w:rPr>
      </w:pPr>
    </w:p>
    <w:p w:rsidR="00540A62" w:rsidRDefault="00540A62" w:rsidP="00DE0D6D">
      <w:pPr>
        <w:jc w:val="both"/>
        <w:rPr>
          <w:sz w:val="28"/>
          <w:szCs w:val="28"/>
        </w:rPr>
      </w:pPr>
    </w:p>
    <w:p w:rsidR="00540A62" w:rsidRDefault="00540A62" w:rsidP="00DE0D6D">
      <w:pPr>
        <w:jc w:val="both"/>
        <w:rPr>
          <w:sz w:val="28"/>
          <w:szCs w:val="28"/>
        </w:rPr>
      </w:pPr>
    </w:p>
    <w:p w:rsidR="009B033B" w:rsidRDefault="009B033B" w:rsidP="00DE0D6D">
      <w:pPr>
        <w:jc w:val="both"/>
        <w:rPr>
          <w:sz w:val="28"/>
          <w:szCs w:val="28"/>
        </w:rPr>
      </w:pPr>
    </w:p>
    <w:p w:rsidR="00DE0D6D" w:rsidRPr="001C320A" w:rsidRDefault="00DE0D6D" w:rsidP="001C320A">
      <w:pPr>
        <w:ind w:left="4956"/>
        <w:rPr>
          <w:sz w:val="28"/>
          <w:szCs w:val="28"/>
          <w:lang w:eastAsia="x-none"/>
        </w:rPr>
      </w:pPr>
      <w:r w:rsidRPr="00CC35A2">
        <w:rPr>
          <w:sz w:val="28"/>
          <w:szCs w:val="28"/>
          <w:lang w:val="x-none" w:eastAsia="x-none"/>
        </w:rPr>
        <w:lastRenderedPageBreak/>
        <w:t>П</w:t>
      </w:r>
      <w:r w:rsidR="001C320A">
        <w:rPr>
          <w:sz w:val="28"/>
          <w:szCs w:val="28"/>
          <w:lang w:eastAsia="x-none"/>
        </w:rPr>
        <w:t>риложение</w:t>
      </w:r>
    </w:p>
    <w:p w:rsidR="00DE0D6D" w:rsidRPr="00CC35A2" w:rsidRDefault="00DE0D6D" w:rsidP="001C320A">
      <w:pPr>
        <w:ind w:left="4956"/>
        <w:rPr>
          <w:sz w:val="28"/>
          <w:szCs w:val="28"/>
          <w:lang w:eastAsia="x-none"/>
        </w:rPr>
      </w:pPr>
    </w:p>
    <w:p w:rsidR="00DE0D6D" w:rsidRPr="00CC35A2" w:rsidRDefault="00DE0D6D" w:rsidP="001C320A">
      <w:pPr>
        <w:ind w:left="4956"/>
        <w:rPr>
          <w:sz w:val="28"/>
          <w:szCs w:val="28"/>
          <w:lang w:eastAsia="x-none"/>
        </w:rPr>
      </w:pPr>
      <w:r w:rsidRPr="00CC35A2">
        <w:rPr>
          <w:sz w:val="28"/>
          <w:szCs w:val="28"/>
          <w:lang w:val="x-none" w:eastAsia="x-none"/>
        </w:rPr>
        <w:t>УТВЕРЖДЕН</w:t>
      </w:r>
    </w:p>
    <w:p w:rsidR="00DE0D6D" w:rsidRPr="00CC35A2" w:rsidRDefault="00DE0D6D" w:rsidP="001C320A">
      <w:pPr>
        <w:ind w:left="4956"/>
        <w:rPr>
          <w:sz w:val="28"/>
          <w:szCs w:val="28"/>
          <w:lang w:eastAsia="x-none"/>
        </w:rPr>
      </w:pPr>
      <w:r w:rsidRPr="00CC35A2">
        <w:rPr>
          <w:sz w:val="28"/>
          <w:szCs w:val="28"/>
          <w:lang w:val="x-none" w:eastAsia="x-none"/>
        </w:rPr>
        <w:t xml:space="preserve">постановлением администрации </w:t>
      </w:r>
      <w:r w:rsidR="009B033B" w:rsidRPr="009B033B">
        <w:rPr>
          <w:sz w:val="28"/>
          <w:szCs w:val="28"/>
          <w:lang w:eastAsia="x-none"/>
        </w:rPr>
        <w:t>Владимирского</w:t>
      </w:r>
      <w:r w:rsidRPr="00CC35A2">
        <w:rPr>
          <w:sz w:val="28"/>
          <w:szCs w:val="28"/>
          <w:lang w:eastAsia="x-none"/>
        </w:rPr>
        <w:t xml:space="preserve"> сельского поселения Лабинского района</w:t>
      </w:r>
    </w:p>
    <w:p w:rsidR="00DE0D6D" w:rsidRPr="004D5CF0" w:rsidRDefault="00DE0D6D" w:rsidP="001C320A">
      <w:pPr>
        <w:ind w:left="4956"/>
        <w:rPr>
          <w:sz w:val="28"/>
          <w:szCs w:val="28"/>
        </w:rPr>
      </w:pPr>
      <w:r w:rsidRPr="004D5CF0">
        <w:rPr>
          <w:sz w:val="28"/>
          <w:szCs w:val="28"/>
        </w:rPr>
        <w:t xml:space="preserve">от </w:t>
      </w:r>
      <w:r w:rsidR="009B033B">
        <w:rPr>
          <w:sz w:val="28"/>
          <w:szCs w:val="28"/>
        </w:rPr>
        <w:t>_____________</w:t>
      </w:r>
      <w:r w:rsidRPr="004D5CF0">
        <w:rPr>
          <w:sz w:val="28"/>
          <w:szCs w:val="28"/>
        </w:rPr>
        <w:t xml:space="preserve"> №</w:t>
      </w:r>
      <w:r w:rsidR="005F0C45">
        <w:rPr>
          <w:sz w:val="28"/>
          <w:szCs w:val="28"/>
        </w:rPr>
        <w:t xml:space="preserve"> </w:t>
      </w:r>
      <w:r w:rsidR="009B033B">
        <w:rPr>
          <w:sz w:val="28"/>
          <w:szCs w:val="28"/>
        </w:rPr>
        <w:t>___</w:t>
      </w:r>
    </w:p>
    <w:p w:rsidR="00DE0D6D" w:rsidRPr="00CC35A2" w:rsidRDefault="00DE0D6D" w:rsidP="00DE0D6D">
      <w:pPr>
        <w:jc w:val="both"/>
        <w:rPr>
          <w:bCs/>
          <w:sz w:val="28"/>
          <w:szCs w:val="28"/>
        </w:rPr>
      </w:pPr>
    </w:p>
    <w:p w:rsidR="00DE0D6D" w:rsidRPr="00CC35A2" w:rsidRDefault="00DE0D6D" w:rsidP="00DE0D6D">
      <w:pPr>
        <w:jc w:val="both"/>
        <w:rPr>
          <w:bCs/>
          <w:sz w:val="28"/>
          <w:szCs w:val="28"/>
        </w:rPr>
      </w:pPr>
    </w:p>
    <w:p w:rsidR="00DE0D6D" w:rsidRPr="00CC35A2" w:rsidRDefault="00DE0D6D" w:rsidP="00DE0D6D">
      <w:pPr>
        <w:jc w:val="center"/>
        <w:rPr>
          <w:b/>
          <w:bCs/>
          <w:sz w:val="28"/>
          <w:szCs w:val="28"/>
        </w:rPr>
      </w:pPr>
      <w:r w:rsidRPr="00CC35A2">
        <w:rPr>
          <w:b/>
          <w:bCs/>
          <w:sz w:val="28"/>
          <w:szCs w:val="28"/>
        </w:rPr>
        <w:t>АДМИНИСТРАТИВНЫЙ РЕГЛАМЕНТ</w:t>
      </w:r>
    </w:p>
    <w:p w:rsidR="00C518B9" w:rsidRDefault="00DE0D6D" w:rsidP="00C518B9">
      <w:pPr>
        <w:jc w:val="center"/>
        <w:rPr>
          <w:b/>
          <w:sz w:val="28"/>
          <w:szCs w:val="28"/>
        </w:rPr>
      </w:pPr>
      <w:r w:rsidRPr="00CC35A2">
        <w:rPr>
          <w:b/>
          <w:sz w:val="28"/>
          <w:szCs w:val="28"/>
        </w:rPr>
        <w:t>предоставления муниципальной услуги</w:t>
      </w:r>
    </w:p>
    <w:p w:rsidR="00632DD8" w:rsidRDefault="00DE0D6D" w:rsidP="00C518B9">
      <w:pPr>
        <w:jc w:val="center"/>
        <w:rPr>
          <w:b/>
          <w:bCs/>
          <w:sz w:val="28"/>
          <w:szCs w:val="28"/>
        </w:rPr>
      </w:pPr>
      <w:r w:rsidRPr="00CC35A2">
        <w:rPr>
          <w:b/>
          <w:bCs/>
          <w:sz w:val="28"/>
          <w:szCs w:val="28"/>
        </w:rPr>
        <w:t>«</w:t>
      </w:r>
      <w:r w:rsidR="00632DD8" w:rsidRPr="00632DD8">
        <w:rPr>
          <w:b/>
          <w:bCs/>
          <w:sz w:val="28"/>
          <w:szCs w:val="28"/>
        </w:rPr>
        <w:t>Присвоение адреса объекту адресации, изменение</w:t>
      </w:r>
    </w:p>
    <w:p w:rsidR="00DE0D6D" w:rsidRPr="00C518B9" w:rsidRDefault="00632DD8" w:rsidP="00C518B9">
      <w:pPr>
        <w:jc w:val="center"/>
        <w:rPr>
          <w:b/>
          <w:sz w:val="28"/>
          <w:szCs w:val="28"/>
        </w:rPr>
      </w:pPr>
      <w:r w:rsidRPr="00632DD8">
        <w:rPr>
          <w:b/>
          <w:bCs/>
          <w:sz w:val="28"/>
          <w:szCs w:val="28"/>
        </w:rPr>
        <w:t xml:space="preserve"> и аннулирование такого адреса</w:t>
      </w:r>
      <w:r w:rsidR="00DE0D6D" w:rsidRPr="00CC35A2">
        <w:rPr>
          <w:b/>
          <w:bCs/>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1. Общие положения</w:t>
      </w:r>
    </w:p>
    <w:p w:rsidR="00DE0D6D" w:rsidRPr="00CC35A2" w:rsidRDefault="00DE0D6D" w:rsidP="00DE0D6D">
      <w:pPr>
        <w:jc w:val="both"/>
        <w:rPr>
          <w:sz w:val="28"/>
          <w:szCs w:val="28"/>
        </w:rPr>
      </w:pPr>
    </w:p>
    <w:p w:rsidR="00DE0D6D" w:rsidRPr="00CC35A2" w:rsidRDefault="00DE0D6D" w:rsidP="00DE0D6D">
      <w:pPr>
        <w:jc w:val="center"/>
        <w:rPr>
          <w:b/>
          <w:sz w:val="28"/>
          <w:szCs w:val="28"/>
          <w:lang w:eastAsia="ar-SA"/>
        </w:rPr>
      </w:pPr>
      <w:r w:rsidRPr="00CC35A2">
        <w:rPr>
          <w:b/>
          <w:sz w:val="28"/>
          <w:szCs w:val="28"/>
        </w:rPr>
        <w:t xml:space="preserve">1.1. </w:t>
      </w:r>
      <w:r w:rsidRPr="00CC35A2">
        <w:rPr>
          <w:b/>
          <w:sz w:val="28"/>
          <w:szCs w:val="28"/>
          <w:lang w:eastAsia="ar-SA"/>
        </w:rPr>
        <w:t xml:space="preserve">Предмет регулирования </w:t>
      </w:r>
      <w:r>
        <w:rPr>
          <w:b/>
          <w:sz w:val="28"/>
          <w:szCs w:val="28"/>
          <w:lang w:eastAsia="ar-SA"/>
        </w:rPr>
        <w:t>Административного р</w:t>
      </w:r>
      <w:r w:rsidRPr="00CC35A2">
        <w:rPr>
          <w:b/>
          <w:sz w:val="28"/>
          <w:szCs w:val="28"/>
          <w:lang w:eastAsia="ar-SA"/>
        </w:rPr>
        <w:t>егламента</w:t>
      </w:r>
    </w:p>
    <w:p w:rsidR="00DE0D6D" w:rsidRPr="00CC35A2" w:rsidRDefault="00DE0D6D" w:rsidP="00DE0D6D">
      <w:pPr>
        <w:jc w:val="both"/>
        <w:rPr>
          <w:sz w:val="28"/>
          <w:szCs w:val="28"/>
          <w:lang w:eastAsia="ar-SA"/>
        </w:rPr>
      </w:pPr>
    </w:p>
    <w:p w:rsidR="00DE0D6D" w:rsidRPr="00632DD8" w:rsidRDefault="00DE0D6D" w:rsidP="00632DD8">
      <w:pPr>
        <w:ind w:firstLine="709"/>
        <w:contextualSpacing/>
        <w:jc w:val="both"/>
        <w:rPr>
          <w:rFonts w:eastAsia="Calibri"/>
          <w:sz w:val="28"/>
          <w:szCs w:val="28"/>
          <w:lang w:eastAsia="en-US"/>
        </w:rPr>
      </w:pPr>
      <w:proofErr w:type="gramStart"/>
      <w:r w:rsidRPr="00CC35A2">
        <w:rPr>
          <w:rFonts w:eastAsia="Calibri"/>
          <w:sz w:val="28"/>
          <w:szCs w:val="28"/>
          <w:lang w:eastAsia="en-US"/>
        </w:rPr>
        <w:t xml:space="preserve">Административный регламент предоставления муниципальной услуги </w:t>
      </w:r>
      <w:r w:rsidRPr="00CC35A2">
        <w:rPr>
          <w:bCs/>
          <w:sz w:val="28"/>
          <w:szCs w:val="28"/>
        </w:rPr>
        <w:t>«</w:t>
      </w:r>
      <w:r w:rsidR="00632DD8" w:rsidRPr="00632DD8">
        <w:rPr>
          <w:bCs/>
          <w:sz w:val="28"/>
          <w:szCs w:val="28"/>
        </w:rPr>
        <w:t>Присвоение адреса объекту адресации, изменение и аннулирование такого адреса</w:t>
      </w:r>
      <w:r w:rsidRPr="00CC35A2">
        <w:rPr>
          <w:bCs/>
          <w:sz w:val="28"/>
          <w:szCs w:val="28"/>
        </w:rPr>
        <w:t xml:space="preserve">» </w:t>
      </w:r>
      <w:r w:rsidRPr="00CC35A2">
        <w:rPr>
          <w:rFonts w:eastAsia="Calibri"/>
          <w:sz w:val="28"/>
          <w:szCs w:val="28"/>
          <w:lang w:eastAsia="en-US"/>
        </w:rPr>
        <w:t xml:space="preserve">(далее – </w:t>
      </w:r>
      <w:r>
        <w:rPr>
          <w:rFonts w:eastAsia="Calibri"/>
          <w:sz w:val="28"/>
          <w:szCs w:val="28"/>
          <w:lang w:eastAsia="en-US"/>
        </w:rPr>
        <w:t>р</w:t>
      </w:r>
      <w:r w:rsidRPr="00CC35A2">
        <w:rPr>
          <w:rFonts w:eastAsia="Calibri"/>
          <w:sz w:val="28"/>
          <w:szCs w:val="28"/>
          <w:lang w:eastAsia="en-US"/>
        </w:rPr>
        <w:t xml:space="preserve">егламент) </w:t>
      </w:r>
      <w:r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w:t>
      </w:r>
      <w:r w:rsidRPr="00CC35A2">
        <w:rPr>
          <w:rFonts w:eastAsia="Calibri"/>
          <w:sz w:val="28"/>
          <w:szCs w:val="28"/>
          <w:lang w:eastAsia="en-US"/>
        </w:rPr>
        <w:t>административных процедур (действий) п</w:t>
      </w:r>
      <w:r>
        <w:rPr>
          <w:rFonts w:eastAsia="Calibri"/>
          <w:sz w:val="28"/>
          <w:szCs w:val="28"/>
          <w:lang w:eastAsia="en-US"/>
        </w:rPr>
        <w:t>о</w:t>
      </w:r>
      <w:r w:rsidRPr="00CC35A2">
        <w:rPr>
          <w:rFonts w:eastAsia="Calibri"/>
          <w:sz w:val="28"/>
          <w:szCs w:val="28"/>
          <w:lang w:eastAsia="en-US"/>
        </w:rPr>
        <w:t xml:space="preserve"> предоставлени</w:t>
      </w:r>
      <w:r>
        <w:rPr>
          <w:rFonts w:eastAsia="Calibri"/>
          <w:sz w:val="28"/>
          <w:szCs w:val="28"/>
          <w:lang w:eastAsia="en-US"/>
        </w:rPr>
        <w:t>ю</w:t>
      </w:r>
      <w:r w:rsidRPr="00CC35A2">
        <w:rPr>
          <w:rFonts w:eastAsia="Calibri"/>
          <w:sz w:val="28"/>
          <w:szCs w:val="28"/>
          <w:lang w:eastAsia="en-US"/>
        </w:rPr>
        <w:t xml:space="preserve"> муниципальной услуги </w:t>
      </w:r>
      <w:r w:rsidRPr="00CC35A2">
        <w:rPr>
          <w:bCs/>
          <w:sz w:val="28"/>
          <w:szCs w:val="28"/>
        </w:rPr>
        <w:t>«</w:t>
      </w:r>
      <w:r w:rsidR="00632DD8" w:rsidRPr="00632DD8">
        <w:rPr>
          <w:bCs/>
          <w:sz w:val="28"/>
          <w:szCs w:val="28"/>
        </w:rPr>
        <w:t>Присвоение адреса объекту адресации, изменение и аннулирование такого адреса</w:t>
      </w:r>
      <w:r w:rsidRPr="00CC35A2">
        <w:rPr>
          <w:bCs/>
          <w:sz w:val="28"/>
          <w:szCs w:val="28"/>
        </w:rPr>
        <w:t xml:space="preserve">» </w:t>
      </w:r>
      <w:r>
        <w:rPr>
          <w:rFonts w:eastAsia="Calibri"/>
          <w:sz w:val="28"/>
          <w:szCs w:val="28"/>
          <w:lang w:eastAsia="en-US"/>
        </w:rPr>
        <w:t xml:space="preserve">(далее – </w:t>
      </w:r>
      <w:r w:rsidR="007A7996">
        <w:rPr>
          <w:rFonts w:eastAsia="Calibri"/>
          <w:sz w:val="28"/>
          <w:szCs w:val="28"/>
          <w:lang w:eastAsia="en-US"/>
        </w:rPr>
        <w:t xml:space="preserve">услуга, </w:t>
      </w:r>
      <w:r>
        <w:rPr>
          <w:rFonts w:eastAsia="Calibri"/>
          <w:sz w:val="28"/>
          <w:szCs w:val="28"/>
          <w:lang w:eastAsia="en-US"/>
        </w:rPr>
        <w:t>муниципальная услуга),</w:t>
      </w:r>
      <w:r w:rsidRPr="00A1178D">
        <w:rPr>
          <w:rFonts w:eastAsia="Calibri"/>
          <w:sz w:val="28"/>
          <w:szCs w:val="28"/>
          <w:lang w:eastAsia="en-US"/>
        </w:rPr>
        <w:t xml:space="preserve"> требования к порядку их выполнения, формы конт</w:t>
      </w:r>
      <w:r>
        <w:rPr>
          <w:rFonts w:eastAsia="Calibri"/>
          <w:sz w:val="28"/>
          <w:szCs w:val="28"/>
          <w:lang w:eastAsia="en-US"/>
        </w:rPr>
        <w:t>роля за исполнением р</w:t>
      </w:r>
      <w:r w:rsidRPr="00A1178D">
        <w:rPr>
          <w:rFonts w:eastAsia="Calibri"/>
          <w:sz w:val="28"/>
          <w:szCs w:val="28"/>
          <w:lang w:eastAsia="en-US"/>
        </w:rPr>
        <w:t xml:space="preserve">егламента, </w:t>
      </w:r>
      <w:r w:rsidR="00632DD8" w:rsidRPr="00632DD8">
        <w:rPr>
          <w:rFonts w:eastAsia="Calibri"/>
          <w:sz w:val="28"/>
          <w:szCs w:val="28"/>
          <w:lang w:eastAsia="en-US"/>
        </w:rPr>
        <w:t>досудебный (внесудебный) порядок обжалования решений и</w:t>
      </w:r>
      <w:proofErr w:type="gramEnd"/>
      <w:r w:rsidR="00632DD8" w:rsidRPr="00632DD8">
        <w:rPr>
          <w:rFonts w:eastAsia="Calibri"/>
          <w:sz w:val="28"/>
          <w:szCs w:val="28"/>
          <w:lang w:eastAsia="en-US"/>
        </w:rPr>
        <w:t xml:space="preserve"> действий (бездействия) органа, предоставляющего </w:t>
      </w:r>
      <w:r w:rsidR="00632DD8">
        <w:rPr>
          <w:rFonts w:eastAsia="Calibri"/>
          <w:sz w:val="28"/>
          <w:szCs w:val="28"/>
          <w:lang w:eastAsia="en-US"/>
        </w:rPr>
        <w:t xml:space="preserve">муниципальную </w:t>
      </w:r>
      <w:r w:rsidR="00632DD8" w:rsidRPr="00632DD8">
        <w:rPr>
          <w:rFonts w:eastAsia="Calibri"/>
          <w:sz w:val="28"/>
          <w:szCs w:val="28"/>
          <w:lang w:eastAsia="en-US"/>
        </w:rPr>
        <w:t xml:space="preserve">услугу, многофункционального центра, организаций, указанных в </w:t>
      </w:r>
      <w:hyperlink r:id="rId10" w:history="1">
        <w:r w:rsidR="00632DD8" w:rsidRPr="00632DD8">
          <w:rPr>
            <w:rStyle w:val="ae"/>
            <w:rFonts w:eastAsia="Calibri"/>
            <w:color w:val="auto"/>
            <w:sz w:val="28"/>
            <w:szCs w:val="28"/>
            <w:u w:val="none"/>
            <w:lang w:eastAsia="en-US"/>
          </w:rPr>
          <w:t>части 1</w:t>
        </w:r>
      </w:hyperlink>
      <w:hyperlink r:id="rId11" w:history="1">
        <w:r w:rsidR="00632DD8" w:rsidRPr="00632DD8">
          <w:rPr>
            <w:rStyle w:val="ae"/>
            <w:rFonts w:eastAsia="Calibri"/>
            <w:color w:val="auto"/>
            <w:sz w:val="28"/>
            <w:szCs w:val="28"/>
            <w:u w:val="none"/>
            <w:vertAlign w:val="superscript"/>
            <w:lang w:eastAsia="en-US"/>
          </w:rPr>
          <w:t> 1</w:t>
        </w:r>
      </w:hyperlink>
      <w:hyperlink r:id="rId12" w:history="1">
        <w:r w:rsidR="00632DD8" w:rsidRPr="00632DD8">
          <w:rPr>
            <w:rStyle w:val="ae"/>
            <w:rFonts w:eastAsia="Calibri"/>
            <w:color w:val="auto"/>
            <w:sz w:val="28"/>
            <w:szCs w:val="28"/>
            <w:u w:val="none"/>
            <w:lang w:eastAsia="en-US"/>
          </w:rPr>
          <w:t xml:space="preserve"> </w:t>
        </w:r>
      </w:hyperlink>
      <w:r w:rsidR="00632DD8" w:rsidRPr="00632DD8">
        <w:rPr>
          <w:rFonts w:eastAsia="Calibri"/>
          <w:sz w:val="28"/>
          <w:szCs w:val="28"/>
          <w:lang w:eastAsia="en-US"/>
        </w:rPr>
        <w:t xml:space="preserve">статьи 16 Федерального закона </w:t>
      </w:r>
      <w:r w:rsidR="00632DD8">
        <w:rPr>
          <w:rFonts w:eastAsia="Calibri"/>
          <w:sz w:val="28"/>
          <w:szCs w:val="28"/>
          <w:lang w:eastAsia="en-US"/>
        </w:rPr>
        <w:t>«</w:t>
      </w:r>
      <w:r w:rsidR="00632DD8" w:rsidRPr="00632DD8">
        <w:rPr>
          <w:rFonts w:eastAsia="Calibri"/>
          <w:sz w:val="28"/>
          <w:szCs w:val="28"/>
          <w:lang w:eastAsia="en-US"/>
        </w:rPr>
        <w:t>Об организации предоставления госуда</w:t>
      </w:r>
      <w:r w:rsidR="00632DD8">
        <w:rPr>
          <w:rFonts w:eastAsia="Calibri"/>
          <w:sz w:val="28"/>
          <w:szCs w:val="28"/>
          <w:lang w:eastAsia="en-US"/>
        </w:rPr>
        <w:t>рственных и муниципальных услуг»</w:t>
      </w:r>
      <w:r w:rsidR="00632DD8" w:rsidRPr="00632DD8">
        <w:rPr>
          <w:rFonts w:eastAsia="Calibri"/>
          <w:sz w:val="28"/>
          <w:szCs w:val="28"/>
          <w:lang w:eastAsia="en-US"/>
        </w:rPr>
        <w:t>, а также их должностных лиц, государственных или муниципальных служащих, работников</w:t>
      </w:r>
      <w:r>
        <w:rPr>
          <w:rFonts w:eastAsia="Calibri"/>
          <w:sz w:val="28"/>
          <w:szCs w:val="28"/>
          <w:lang w:eastAsia="en-US"/>
        </w:rPr>
        <w:t>.</w:t>
      </w:r>
    </w:p>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1.2. Круг заявителей</w:t>
      </w:r>
    </w:p>
    <w:p w:rsidR="00DE0D6D" w:rsidRPr="00CC35A2" w:rsidRDefault="00DE0D6D" w:rsidP="00DE0D6D">
      <w:pPr>
        <w:jc w:val="both"/>
        <w:rPr>
          <w:sz w:val="28"/>
          <w:szCs w:val="28"/>
        </w:rPr>
      </w:pPr>
    </w:p>
    <w:p w:rsidR="00DE603F" w:rsidRPr="00DE603F" w:rsidRDefault="00DE603F" w:rsidP="00DE603F">
      <w:pPr>
        <w:autoSpaceDE w:val="0"/>
        <w:autoSpaceDN w:val="0"/>
        <w:adjustRightInd w:val="0"/>
        <w:ind w:firstLine="720"/>
        <w:jc w:val="both"/>
        <w:rPr>
          <w:sz w:val="28"/>
          <w:szCs w:val="28"/>
        </w:rPr>
      </w:pPr>
      <w:r w:rsidRPr="00DE603F">
        <w:rPr>
          <w:sz w:val="28"/>
          <w:szCs w:val="28"/>
        </w:rPr>
        <w:t>1.2.</w:t>
      </w:r>
      <w:r w:rsidRPr="00DE603F">
        <w:rPr>
          <w:sz w:val="28"/>
          <w:szCs w:val="28"/>
        </w:rPr>
        <w:tab/>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DE603F" w:rsidRPr="00DE603F" w:rsidRDefault="00DE603F" w:rsidP="00DE603F">
      <w:pPr>
        <w:autoSpaceDE w:val="0"/>
        <w:autoSpaceDN w:val="0"/>
        <w:adjustRightInd w:val="0"/>
        <w:ind w:firstLine="720"/>
        <w:jc w:val="both"/>
        <w:rPr>
          <w:sz w:val="28"/>
          <w:szCs w:val="28"/>
        </w:rPr>
      </w:pPr>
      <w:r w:rsidRPr="00DE603F">
        <w:rPr>
          <w:sz w:val="28"/>
          <w:szCs w:val="28"/>
        </w:rPr>
        <w:t>1)</w:t>
      </w:r>
      <w:r w:rsidRPr="00DE603F">
        <w:rPr>
          <w:sz w:val="28"/>
          <w:szCs w:val="28"/>
        </w:rPr>
        <w:tab/>
        <w:t>собственники объекта адресации;</w:t>
      </w:r>
    </w:p>
    <w:p w:rsidR="00DE603F" w:rsidRPr="00DE603F" w:rsidRDefault="00DE603F" w:rsidP="00DE603F">
      <w:pPr>
        <w:autoSpaceDE w:val="0"/>
        <w:autoSpaceDN w:val="0"/>
        <w:adjustRightInd w:val="0"/>
        <w:ind w:firstLine="720"/>
        <w:jc w:val="both"/>
        <w:rPr>
          <w:sz w:val="28"/>
          <w:szCs w:val="28"/>
        </w:rPr>
      </w:pPr>
      <w:r w:rsidRPr="00DE603F">
        <w:rPr>
          <w:sz w:val="28"/>
          <w:szCs w:val="28"/>
        </w:rPr>
        <w:t>2)</w:t>
      </w:r>
      <w:r w:rsidRPr="00DE603F">
        <w:rPr>
          <w:sz w:val="28"/>
          <w:szCs w:val="28"/>
        </w:rPr>
        <w:tab/>
        <w:t>лица, обладающие одним из следующих вещных прав на объект адресации:</w:t>
      </w:r>
    </w:p>
    <w:p w:rsidR="00DE603F" w:rsidRPr="00DE603F" w:rsidRDefault="00DE603F" w:rsidP="00DE603F">
      <w:pPr>
        <w:autoSpaceDE w:val="0"/>
        <w:autoSpaceDN w:val="0"/>
        <w:adjustRightInd w:val="0"/>
        <w:ind w:firstLine="720"/>
        <w:jc w:val="both"/>
        <w:rPr>
          <w:sz w:val="28"/>
          <w:szCs w:val="28"/>
        </w:rPr>
      </w:pPr>
      <w:r w:rsidRPr="00DE603F">
        <w:rPr>
          <w:sz w:val="28"/>
          <w:szCs w:val="28"/>
        </w:rPr>
        <w:t>-</w:t>
      </w:r>
      <w:r w:rsidRPr="00DE603F">
        <w:rPr>
          <w:sz w:val="28"/>
          <w:szCs w:val="28"/>
        </w:rPr>
        <w:tab/>
        <w:t>право хозяйственного ведения;</w:t>
      </w:r>
    </w:p>
    <w:p w:rsidR="00DE603F" w:rsidRPr="00DE603F" w:rsidRDefault="00DE603F" w:rsidP="00DE603F">
      <w:pPr>
        <w:autoSpaceDE w:val="0"/>
        <w:autoSpaceDN w:val="0"/>
        <w:adjustRightInd w:val="0"/>
        <w:ind w:firstLine="720"/>
        <w:jc w:val="both"/>
        <w:rPr>
          <w:sz w:val="28"/>
          <w:szCs w:val="28"/>
        </w:rPr>
      </w:pPr>
      <w:r w:rsidRPr="00DE603F">
        <w:rPr>
          <w:sz w:val="28"/>
          <w:szCs w:val="28"/>
        </w:rPr>
        <w:t>-</w:t>
      </w:r>
      <w:r w:rsidRPr="00DE603F">
        <w:rPr>
          <w:sz w:val="28"/>
          <w:szCs w:val="28"/>
        </w:rPr>
        <w:tab/>
        <w:t>право оперативного управления;</w:t>
      </w:r>
    </w:p>
    <w:p w:rsidR="00DE603F" w:rsidRPr="00DE603F" w:rsidRDefault="00DE603F" w:rsidP="00DE603F">
      <w:pPr>
        <w:autoSpaceDE w:val="0"/>
        <w:autoSpaceDN w:val="0"/>
        <w:adjustRightInd w:val="0"/>
        <w:ind w:firstLine="720"/>
        <w:jc w:val="both"/>
        <w:rPr>
          <w:sz w:val="28"/>
          <w:szCs w:val="28"/>
        </w:rPr>
      </w:pPr>
      <w:r w:rsidRPr="00DE603F">
        <w:rPr>
          <w:sz w:val="28"/>
          <w:szCs w:val="28"/>
        </w:rPr>
        <w:t>-</w:t>
      </w:r>
      <w:r w:rsidRPr="00DE603F">
        <w:rPr>
          <w:sz w:val="28"/>
          <w:szCs w:val="28"/>
        </w:rPr>
        <w:tab/>
        <w:t>право пожизненно наследуемого владения;</w:t>
      </w:r>
    </w:p>
    <w:p w:rsidR="00DE603F" w:rsidRPr="00DE603F" w:rsidRDefault="00DE603F" w:rsidP="00DE603F">
      <w:pPr>
        <w:autoSpaceDE w:val="0"/>
        <w:autoSpaceDN w:val="0"/>
        <w:adjustRightInd w:val="0"/>
        <w:ind w:firstLine="720"/>
        <w:jc w:val="both"/>
        <w:rPr>
          <w:sz w:val="28"/>
          <w:szCs w:val="28"/>
        </w:rPr>
      </w:pPr>
      <w:r w:rsidRPr="00DE603F">
        <w:rPr>
          <w:sz w:val="28"/>
          <w:szCs w:val="28"/>
        </w:rPr>
        <w:t>-</w:t>
      </w:r>
      <w:r w:rsidRPr="00DE603F">
        <w:rPr>
          <w:sz w:val="28"/>
          <w:szCs w:val="28"/>
        </w:rPr>
        <w:tab/>
        <w:t>право постоянного (бессрочного) пользования;</w:t>
      </w:r>
    </w:p>
    <w:p w:rsidR="00DE603F" w:rsidRPr="00DE603F" w:rsidRDefault="00DE603F" w:rsidP="00DE603F">
      <w:pPr>
        <w:autoSpaceDE w:val="0"/>
        <w:autoSpaceDN w:val="0"/>
        <w:adjustRightInd w:val="0"/>
        <w:ind w:firstLine="720"/>
        <w:jc w:val="both"/>
        <w:rPr>
          <w:sz w:val="28"/>
          <w:szCs w:val="28"/>
        </w:rPr>
      </w:pPr>
      <w:r w:rsidRPr="00DE603F">
        <w:rPr>
          <w:sz w:val="28"/>
          <w:szCs w:val="28"/>
        </w:rPr>
        <w:lastRenderedPageBreak/>
        <w:t>3)</w:t>
      </w:r>
      <w:r w:rsidRPr="00DE603F">
        <w:rPr>
          <w:sz w:val="28"/>
          <w:szCs w:val="28"/>
        </w:rPr>
        <w:tab/>
        <w:t>представители Заявителя, действующие в силу полномочий, основанных на оформленной в установленном законодательством порядке доверенности;</w:t>
      </w:r>
    </w:p>
    <w:p w:rsidR="00DE603F" w:rsidRPr="00DE603F" w:rsidRDefault="00DE603F" w:rsidP="00DE603F">
      <w:pPr>
        <w:autoSpaceDE w:val="0"/>
        <w:autoSpaceDN w:val="0"/>
        <w:adjustRightInd w:val="0"/>
        <w:ind w:firstLine="720"/>
        <w:jc w:val="both"/>
        <w:rPr>
          <w:sz w:val="28"/>
          <w:szCs w:val="28"/>
        </w:rPr>
      </w:pPr>
      <w:r w:rsidRPr="00DE603F">
        <w:rPr>
          <w:sz w:val="28"/>
          <w:szCs w:val="28"/>
        </w:rPr>
        <w:t>4)</w:t>
      </w:r>
      <w:r w:rsidRPr="00DE603F">
        <w:rPr>
          <w:sz w:val="28"/>
          <w:szCs w:val="28"/>
        </w:rPr>
        <w:tab/>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DE603F" w:rsidRPr="00DE603F" w:rsidRDefault="00DE603F" w:rsidP="00DE603F">
      <w:pPr>
        <w:autoSpaceDE w:val="0"/>
        <w:autoSpaceDN w:val="0"/>
        <w:adjustRightInd w:val="0"/>
        <w:ind w:firstLine="720"/>
        <w:jc w:val="both"/>
        <w:rPr>
          <w:sz w:val="28"/>
          <w:szCs w:val="28"/>
        </w:rPr>
      </w:pPr>
      <w:r w:rsidRPr="00DE603F">
        <w:rPr>
          <w:sz w:val="28"/>
          <w:szCs w:val="28"/>
        </w:rPr>
        <w:t>5)</w:t>
      </w:r>
      <w:r w:rsidRPr="00DE603F">
        <w:rPr>
          <w:sz w:val="28"/>
          <w:szCs w:val="28"/>
        </w:rPr>
        <w:tab/>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DE603F" w:rsidRDefault="00DE603F" w:rsidP="00DE603F">
      <w:pPr>
        <w:autoSpaceDE w:val="0"/>
        <w:autoSpaceDN w:val="0"/>
        <w:adjustRightInd w:val="0"/>
        <w:ind w:firstLine="720"/>
        <w:jc w:val="both"/>
        <w:rPr>
          <w:sz w:val="28"/>
          <w:szCs w:val="28"/>
        </w:rPr>
      </w:pPr>
      <w:r w:rsidRPr="00DE603F">
        <w:rPr>
          <w:sz w:val="28"/>
          <w:szCs w:val="28"/>
        </w:rPr>
        <w:t>6)</w:t>
      </w:r>
      <w:r w:rsidRPr="00DE603F">
        <w:rPr>
          <w:sz w:val="28"/>
          <w:szCs w:val="28"/>
        </w:rPr>
        <w:tab/>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DE0D6D" w:rsidRPr="007B1619" w:rsidRDefault="00DE0D6D" w:rsidP="00DE603F">
      <w:pPr>
        <w:autoSpaceDE w:val="0"/>
        <w:autoSpaceDN w:val="0"/>
        <w:adjustRightInd w:val="0"/>
        <w:ind w:firstLine="720"/>
        <w:jc w:val="both"/>
        <w:rPr>
          <w:sz w:val="28"/>
          <w:szCs w:val="28"/>
        </w:rPr>
      </w:pPr>
      <w:r w:rsidRPr="007B1619">
        <w:rPr>
          <w:sz w:val="28"/>
          <w:szCs w:val="28"/>
        </w:rPr>
        <w:t>В случае</w:t>
      </w:r>
      <w:proofErr w:type="gramStart"/>
      <w:r>
        <w:rPr>
          <w:sz w:val="28"/>
          <w:szCs w:val="28"/>
        </w:rPr>
        <w:t>,</w:t>
      </w:r>
      <w:proofErr w:type="gramEnd"/>
      <w:r w:rsidRPr="007B161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w:t>
      </w:r>
      <w:r>
        <w:rPr>
          <w:sz w:val="28"/>
          <w:szCs w:val="28"/>
        </w:rPr>
        <w:t>го</w:t>
      </w:r>
      <w:r w:rsidRPr="007B1619">
        <w:rPr>
          <w:sz w:val="28"/>
          <w:szCs w:val="28"/>
        </w:rPr>
        <w:t xml:space="preserve"> </w:t>
      </w:r>
      <w:r>
        <w:rPr>
          <w:sz w:val="28"/>
          <w:szCs w:val="28"/>
        </w:rPr>
        <w:t>абзаца</w:t>
      </w:r>
      <w:r w:rsidRPr="007B1619">
        <w:rPr>
          <w:sz w:val="28"/>
          <w:szCs w:val="28"/>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E0D6D" w:rsidRPr="00CC35A2" w:rsidRDefault="00DE0D6D" w:rsidP="00DE0D6D">
      <w:pPr>
        <w:autoSpaceDE w:val="0"/>
        <w:autoSpaceDN w:val="0"/>
        <w:adjustRightInd w:val="0"/>
        <w:jc w:val="both"/>
        <w:rPr>
          <w:sz w:val="28"/>
          <w:szCs w:val="28"/>
        </w:rPr>
      </w:pPr>
    </w:p>
    <w:p w:rsidR="00605E02" w:rsidRPr="00605E02" w:rsidRDefault="00DE0D6D" w:rsidP="00605E02">
      <w:pPr>
        <w:autoSpaceDE w:val="0"/>
        <w:autoSpaceDN w:val="0"/>
        <w:adjustRightInd w:val="0"/>
        <w:jc w:val="center"/>
        <w:rPr>
          <w:b/>
          <w:sz w:val="28"/>
          <w:szCs w:val="28"/>
        </w:rPr>
      </w:pPr>
      <w:r w:rsidRPr="00CC35A2">
        <w:rPr>
          <w:b/>
          <w:sz w:val="28"/>
          <w:szCs w:val="28"/>
        </w:rPr>
        <w:t xml:space="preserve">1.3. </w:t>
      </w:r>
      <w:r w:rsidR="00605E02" w:rsidRPr="00605E02">
        <w:rPr>
          <w:b/>
          <w:sz w:val="28"/>
          <w:szCs w:val="28"/>
        </w:rPr>
        <w:t>Требования к порядку информирования о предоставлении муниципальной услуги</w:t>
      </w:r>
    </w:p>
    <w:p w:rsidR="00DE0D6D" w:rsidRPr="00CC35A2" w:rsidRDefault="00DE0D6D" w:rsidP="00605E02">
      <w:pPr>
        <w:autoSpaceDE w:val="0"/>
        <w:autoSpaceDN w:val="0"/>
        <w:adjustRightInd w:val="0"/>
        <w:jc w:val="center"/>
        <w:rPr>
          <w:sz w:val="28"/>
          <w:szCs w:val="28"/>
        </w:rPr>
      </w:pPr>
    </w:p>
    <w:p w:rsidR="00E55F78" w:rsidRPr="00E55F78" w:rsidRDefault="00E55F78" w:rsidP="00E55F78">
      <w:pPr>
        <w:autoSpaceDE w:val="0"/>
        <w:autoSpaceDN w:val="0"/>
        <w:adjustRightInd w:val="0"/>
        <w:ind w:firstLine="709"/>
        <w:jc w:val="both"/>
        <w:rPr>
          <w:sz w:val="28"/>
          <w:szCs w:val="28"/>
        </w:rPr>
      </w:pPr>
      <w:r w:rsidRPr="00E55F78">
        <w:rPr>
          <w:sz w:val="28"/>
          <w:szCs w:val="28"/>
        </w:rPr>
        <w:t>1.3.1</w:t>
      </w:r>
      <w:r>
        <w:rPr>
          <w:sz w:val="28"/>
          <w:szCs w:val="28"/>
        </w:rPr>
        <w:t>.</w:t>
      </w:r>
      <w:r w:rsidRPr="00E55F78">
        <w:rPr>
          <w:sz w:val="28"/>
          <w:szCs w:val="28"/>
        </w:rPr>
        <w:tab/>
        <w:t>Информирование о порядке предоставления Услуги осуществляется:</w:t>
      </w:r>
    </w:p>
    <w:p w:rsidR="00E55F78" w:rsidRPr="00E55F78" w:rsidRDefault="00E55F78" w:rsidP="00E55F78">
      <w:pPr>
        <w:autoSpaceDE w:val="0"/>
        <w:autoSpaceDN w:val="0"/>
        <w:adjustRightInd w:val="0"/>
        <w:ind w:firstLine="709"/>
        <w:jc w:val="both"/>
        <w:rPr>
          <w:sz w:val="28"/>
          <w:szCs w:val="28"/>
        </w:rPr>
      </w:pPr>
      <w:r w:rsidRPr="00E55F78">
        <w:rPr>
          <w:sz w:val="28"/>
          <w:szCs w:val="28"/>
        </w:rPr>
        <w:t>1)</w:t>
      </w:r>
      <w:r w:rsidRPr="00E55F78">
        <w:rPr>
          <w:sz w:val="28"/>
          <w:szCs w:val="28"/>
        </w:rPr>
        <w:tab/>
        <w:t xml:space="preserve">непосредственно при личном приеме заявителя в </w:t>
      </w:r>
      <w:r w:rsidR="00270035">
        <w:rPr>
          <w:sz w:val="28"/>
          <w:szCs w:val="28"/>
        </w:rPr>
        <w:t xml:space="preserve">администрации Владимирского сельского поселения Лабинского района (далее </w:t>
      </w:r>
      <w:proofErr w:type="gramStart"/>
      <w:r w:rsidR="00270035">
        <w:rPr>
          <w:sz w:val="28"/>
          <w:szCs w:val="28"/>
        </w:rPr>
        <w:t>-</w:t>
      </w:r>
      <w:r w:rsidRPr="00E55F78">
        <w:rPr>
          <w:sz w:val="28"/>
          <w:szCs w:val="28"/>
        </w:rPr>
        <w:t>У</w:t>
      </w:r>
      <w:proofErr w:type="gramEnd"/>
      <w:r w:rsidRPr="00E55F78">
        <w:rPr>
          <w:sz w:val="28"/>
          <w:szCs w:val="28"/>
        </w:rPr>
        <w:t>полномоченн</w:t>
      </w:r>
      <w:r w:rsidR="00270035">
        <w:rPr>
          <w:sz w:val="28"/>
          <w:szCs w:val="28"/>
        </w:rPr>
        <w:t>ый</w:t>
      </w:r>
      <w:r w:rsidRPr="00E55F78">
        <w:rPr>
          <w:sz w:val="28"/>
          <w:szCs w:val="28"/>
        </w:rPr>
        <w:t xml:space="preserve"> орган</w:t>
      </w:r>
      <w:r w:rsidR="00270035">
        <w:rPr>
          <w:sz w:val="28"/>
          <w:szCs w:val="28"/>
        </w:rPr>
        <w:t>)</w:t>
      </w:r>
      <w:r w:rsidRPr="00E55F78">
        <w:rPr>
          <w:sz w:val="28"/>
          <w:szCs w:val="28"/>
        </w:rPr>
        <w:t xml:space="preserve"> или многофункциональном центре предоставления государственных и муниципальных услуг (далее - многофункциональный центр);</w:t>
      </w:r>
    </w:p>
    <w:p w:rsidR="00E55F78" w:rsidRPr="00E55F78" w:rsidRDefault="00E55F78" w:rsidP="00E55F78">
      <w:pPr>
        <w:autoSpaceDE w:val="0"/>
        <w:autoSpaceDN w:val="0"/>
        <w:adjustRightInd w:val="0"/>
        <w:ind w:firstLine="709"/>
        <w:jc w:val="both"/>
        <w:rPr>
          <w:sz w:val="28"/>
          <w:szCs w:val="28"/>
        </w:rPr>
      </w:pPr>
      <w:r w:rsidRPr="00E55F78">
        <w:rPr>
          <w:sz w:val="28"/>
          <w:szCs w:val="28"/>
        </w:rPr>
        <w:t>2)</w:t>
      </w:r>
      <w:r w:rsidRPr="00E55F78">
        <w:rPr>
          <w:sz w:val="28"/>
          <w:szCs w:val="28"/>
        </w:rPr>
        <w:tab/>
        <w:t>по телефону Уполномоченного органа или многофункционального центра;</w:t>
      </w:r>
    </w:p>
    <w:p w:rsidR="00E55F78" w:rsidRPr="00E55F78" w:rsidRDefault="00E55F78" w:rsidP="00E55F78">
      <w:pPr>
        <w:autoSpaceDE w:val="0"/>
        <w:autoSpaceDN w:val="0"/>
        <w:adjustRightInd w:val="0"/>
        <w:ind w:firstLine="709"/>
        <w:jc w:val="both"/>
        <w:rPr>
          <w:sz w:val="28"/>
          <w:szCs w:val="28"/>
        </w:rPr>
      </w:pPr>
      <w:r w:rsidRPr="00E55F78">
        <w:rPr>
          <w:sz w:val="28"/>
          <w:szCs w:val="28"/>
        </w:rPr>
        <w:t>3)</w:t>
      </w:r>
      <w:r w:rsidRPr="00E55F78">
        <w:rPr>
          <w:sz w:val="28"/>
          <w:szCs w:val="28"/>
        </w:rPr>
        <w:tab/>
        <w:t>письменно, в том числе посредством электронной почты, факсимильной</w:t>
      </w:r>
    </w:p>
    <w:p w:rsidR="00E55F78" w:rsidRPr="00E55F78" w:rsidRDefault="00E55F78" w:rsidP="00E55F78">
      <w:pPr>
        <w:autoSpaceDE w:val="0"/>
        <w:autoSpaceDN w:val="0"/>
        <w:adjustRightInd w:val="0"/>
        <w:jc w:val="both"/>
        <w:rPr>
          <w:sz w:val="28"/>
          <w:szCs w:val="28"/>
        </w:rPr>
      </w:pPr>
      <w:r w:rsidRPr="00E55F78">
        <w:rPr>
          <w:sz w:val="28"/>
          <w:szCs w:val="28"/>
        </w:rPr>
        <w:t>связи;</w:t>
      </w:r>
    </w:p>
    <w:p w:rsidR="00E55F78" w:rsidRPr="00E55F78" w:rsidRDefault="00E55F78" w:rsidP="00E55F78">
      <w:pPr>
        <w:autoSpaceDE w:val="0"/>
        <w:autoSpaceDN w:val="0"/>
        <w:adjustRightInd w:val="0"/>
        <w:ind w:firstLine="709"/>
        <w:jc w:val="both"/>
        <w:rPr>
          <w:sz w:val="28"/>
          <w:szCs w:val="28"/>
        </w:rPr>
      </w:pPr>
      <w:r w:rsidRPr="00E55F78">
        <w:rPr>
          <w:sz w:val="28"/>
          <w:szCs w:val="28"/>
        </w:rPr>
        <w:lastRenderedPageBreak/>
        <w:t>4)</w:t>
      </w:r>
      <w:r w:rsidRPr="00E55F78">
        <w:rPr>
          <w:sz w:val="28"/>
          <w:szCs w:val="28"/>
        </w:rPr>
        <w:tab/>
        <w:t>посредством размещения в открытой и доступной форме информации:</w:t>
      </w:r>
    </w:p>
    <w:p w:rsidR="00E55F78" w:rsidRPr="00E55F78" w:rsidRDefault="00E55F78" w:rsidP="00EE6FA2">
      <w:pPr>
        <w:autoSpaceDE w:val="0"/>
        <w:autoSpaceDN w:val="0"/>
        <w:adjustRightInd w:val="0"/>
        <w:ind w:firstLine="709"/>
        <w:jc w:val="both"/>
        <w:rPr>
          <w:sz w:val="28"/>
          <w:szCs w:val="28"/>
        </w:rPr>
      </w:pPr>
      <w:r w:rsidRPr="00E55F78">
        <w:rPr>
          <w:sz w:val="28"/>
          <w:szCs w:val="28"/>
        </w:rPr>
        <w:t>-</w:t>
      </w:r>
      <w:r w:rsidRPr="00E55F78">
        <w:rPr>
          <w:sz w:val="28"/>
          <w:szCs w:val="28"/>
        </w:rPr>
        <w:tab/>
        <w:t>в федеральной государственной информационной системе «Единый портал государственных и муниципальных услуг (функций)» (https://www.gosuslugi.ru/) (далее - ЕПГУ);</w:t>
      </w:r>
    </w:p>
    <w:p w:rsidR="00E55F78" w:rsidRPr="00E55F78" w:rsidRDefault="00E55F78" w:rsidP="00EE6FA2">
      <w:pPr>
        <w:autoSpaceDE w:val="0"/>
        <w:autoSpaceDN w:val="0"/>
        <w:adjustRightInd w:val="0"/>
        <w:ind w:firstLine="709"/>
        <w:jc w:val="both"/>
        <w:rPr>
          <w:sz w:val="28"/>
          <w:szCs w:val="28"/>
        </w:rPr>
      </w:pPr>
      <w:r w:rsidRPr="00E55F78">
        <w:rPr>
          <w:sz w:val="28"/>
          <w:szCs w:val="28"/>
        </w:rPr>
        <w:t>-</w:t>
      </w:r>
      <w:r w:rsidRPr="00E55F78">
        <w:rPr>
          <w:sz w:val="28"/>
          <w:szCs w:val="28"/>
        </w:rPr>
        <w:tab/>
        <w:t>на региональных порталах государственных и муниципальных услуг (функций) (https://www.pgu.krasnodar.ru),  (далее - региональный портал);</w:t>
      </w:r>
    </w:p>
    <w:p w:rsidR="00E55F78" w:rsidRPr="00E55F78" w:rsidRDefault="00E55F78" w:rsidP="00EE6FA2">
      <w:pPr>
        <w:autoSpaceDE w:val="0"/>
        <w:autoSpaceDN w:val="0"/>
        <w:adjustRightInd w:val="0"/>
        <w:ind w:firstLine="709"/>
        <w:jc w:val="both"/>
        <w:rPr>
          <w:sz w:val="28"/>
          <w:szCs w:val="28"/>
        </w:rPr>
      </w:pPr>
      <w:r w:rsidRPr="00E55F78">
        <w:rPr>
          <w:sz w:val="28"/>
          <w:szCs w:val="28"/>
        </w:rPr>
        <w:t>-</w:t>
      </w:r>
      <w:r w:rsidRPr="00E55F78">
        <w:rPr>
          <w:sz w:val="28"/>
          <w:szCs w:val="28"/>
        </w:rPr>
        <w:tab/>
        <w:t xml:space="preserve">на официальном сайте Уполномоченного органа </w:t>
      </w:r>
      <w:hyperlink r:id="rId13" w:history="1">
        <w:r w:rsidR="007A7996" w:rsidRPr="000C3B5E">
          <w:rPr>
            <w:rStyle w:val="ae"/>
            <w:sz w:val="28"/>
            <w:szCs w:val="28"/>
          </w:rPr>
          <w:t>https://www.vladimadminsp.ru</w:t>
        </w:r>
      </w:hyperlink>
      <w:r w:rsidR="007A7996">
        <w:rPr>
          <w:sz w:val="28"/>
          <w:szCs w:val="28"/>
        </w:rPr>
        <w:t xml:space="preserve"> </w:t>
      </w:r>
      <w:r w:rsidRPr="00E55F78">
        <w:rPr>
          <w:sz w:val="28"/>
          <w:szCs w:val="28"/>
        </w:rPr>
        <w:t>и (или) многофункционального центра в информационно-телекоммуникационной сети «Интернет» (https://www.e-mfc.ru) (далее - Официальные сайты);</w:t>
      </w:r>
    </w:p>
    <w:p w:rsidR="00E55F78" w:rsidRPr="00E55F78" w:rsidRDefault="00E55F78" w:rsidP="00EE6FA2">
      <w:pPr>
        <w:autoSpaceDE w:val="0"/>
        <w:autoSpaceDN w:val="0"/>
        <w:adjustRightInd w:val="0"/>
        <w:ind w:firstLine="709"/>
        <w:jc w:val="both"/>
        <w:rPr>
          <w:sz w:val="28"/>
          <w:szCs w:val="28"/>
        </w:rPr>
      </w:pPr>
      <w:r w:rsidRPr="00E55F78">
        <w:rPr>
          <w:sz w:val="28"/>
          <w:szCs w:val="28"/>
        </w:rPr>
        <w:t>5)</w:t>
      </w:r>
      <w:r w:rsidRPr="00E55F78">
        <w:rPr>
          <w:sz w:val="28"/>
          <w:szCs w:val="28"/>
        </w:rPr>
        <w:tab/>
        <w:t>посредством размещения информации на информационных стендах Уполномоченного органа или многофункционального центра.</w:t>
      </w:r>
    </w:p>
    <w:p w:rsidR="00E55F78" w:rsidRPr="00E55F78" w:rsidRDefault="00E55F78" w:rsidP="00EE6FA2">
      <w:pPr>
        <w:autoSpaceDE w:val="0"/>
        <w:autoSpaceDN w:val="0"/>
        <w:adjustRightInd w:val="0"/>
        <w:ind w:firstLine="709"/>
        <w:jc w:val="both"/>
        <w:rPr>
          <w:sz w:val="28"/>
          <w:szCs w:val="28"/>
        </w:rPr>
      </w:pPr>
      <w:r w:rsidRPr="00E55F78">
        <w:rPr>
          <w:sz w:val="28"/>
          <w:szCs w:val="28"/>
        </w:rPr>
        <w:t>1.</w:t>
      </w:r>
      <w:r w:rsidR="00EE6FA2">
        <w:rPr>
          <w:sz w:val="28"/>
          <w:szCs w:val="28"/>
        </w:rPr>
        <w:t>3</w:t>
      </w:r>
      <w:r w:rsidRPr="00E55F78">
        <w:rPr>
          <w:sz w:val="28"/>
          <w:szCs w:val="28"/>
        </w:rPr>
        <w:t>.</w:t>
      </w:r>
      <w:r w:rsidR="00EE6FA2">
        <w:rPr>
          <w:sz w:val="28"/>
          <w:szCs w:val="28"/>
        </w:rPr>
        <w:t>2.</w:t>
      </w:r>
      <w:r w:rsidRPr="00E55F78">
        <w:rPr>
          <w:sz w:val="28"/>
          <w:szCs w:val="28"/>
        </w:rPr>
        <w:tab/>
        <w:t>Информирование осуществляется по вопросам, касающимся:</w:t>
      </w:r>
    </w:p>
    <w:p w:rsidR="00E55F78" w:rsidRPr="00E55F78" w:rsidRDefault="00E55F78" w:rsidP="00E55F78">
      <w:pPr>
        <w:autoSpaceDE w:val="0"/>
        <w:autoSpaceDN w:val="0"/>
        <w:adjustRightInd w:val="0"/>
        <w:jc w:val="both"/>
        <w:rPr>
          <w:sz w:val="28"/>
          <w:szCs w:val="28"/>
        </w:rPr>
      </w:pPr>
      <w:r w:rsidRPr="00E55F78">
        <w:rPr>
          <w:sz w:val="28"/>
          <w:szCs w:val="28"/>
        </w:rPr>
        <w:t>-</w:t>
      </w:r>
      <w:r w:rsidRPr="00E55F78">
        <w:rPr>
          <w:sz w:val="28"/>
          <w:szCs w:val="28"/>
        </w:rPr>
        <w:tab/>
        <w:t>способов подачи заявления о предоставлении Услуги;</w:t>
      </w:r>
    </w:p>
    <w:p w:rsidR="00E55F78" w:rsidRPr="00E55F78" w:rsidRDefault="00E55F78" w:rsidP="00E55F78">
      <w:pPr>
        <w:autoSpaceDE w:val="0"/>
        <w:autoSpaceDN w:val="0"/>
        <w:adjustRightInd w:val="0"/>
        <w:jc w:val="both"/>
        <w:rPr>
          <w:sz w:val="28"/>
          <w:szCs w:val="28"/>
        </w:rPr>
      </w:pPr>
      <w:r w:rsidRPr="00E55F78">
        <w:rPr>
          <w:sz w:val="28"/>
          <w:szCs w:val="28"/>
        </w:rPr>
        <w:t>-</w:t>
      </w:r>
      <w:r w:rsidRPr="00E55F78">
        <w:rPr>
          <w:sz w:val="28"/>
          <w:szCs w:val="28"/>
        </w:rPr>
        <w:tab/>
        <w:t>адресов Уполномоченного органа и многофункциональных центров, обращение в которые необходимо для предоставления Услуги;</w:t>
      </w:r>
    </w:p>
    <w:p w:rsidR="00E55F78" w:rsidRPr="00E55F78" w:rsidRDefault="00E55F78" w:rsidP="00E55F78">
      <w:pPr>
        <w:autoSpaceDE w:val="0"/>
        <w:autoSpaceDN w:val="0"/>
        <w:adjustRightInd w:val="0"/>
        <w:jc w:val="both"/>
        <w:rPr>
          <w:sz w:val="28"/>
          <w:szCs w:val="28"/>
        </w:rPr>
      </w:pPr>
      <w:r w:rsidRPr="00E55F78">
        <w:rPr>
          <w:sz w:val="28"/>
          <w:szCs w:val="28"/>
        </w:rPr>
        <w:t>-</w:t>
      </w:r>
      <w:r w:rsidRPr="00E55F78">
        <w:rPr>
          <w:sz w:val="28"/>
          <w:szCs w:val="28"/>
        </w:rPr>
        <w:tab/>
        <w:t>справочной информации о работе Уполномоченного органа (структурных подразделений Уполномоченного органа);</w:t>
      </w:r>
    </w:p>
    <w:p w:rsidR="00E55F78" w:rsidRPr="00E55F78" w:rsidRDefault="00E55F78" w:rsidP="00E55F78">
      <w:pPr>
        <w:autoSpaceDE w:val="0"/>
        <w:autoSpaceDN w:val="0"/>
        <w:adjustRightInd w:val="0"/>
        <w:jc w:val="both"/>
        <w:rPr>
          <w:sz w:val="28"/>
          <w:szCs w:val="28"/>
        </w:rPr>
      </w:pPr>
      <w:r w:rsidRPr="00E55F78">
        <w:rPr>
          <w:sz w:val="28"/>
          <w:szCs w:val="28"/>
        </w:rPr>
        <w:t>-</w:t>
      </w:r>
      <w:r w:rsidRPr="00E55F78">
        <w:rPr>
          <w:sz w:val="28"/>
          <w:szCs w:val="28"/>
        </w:rPr>
        <w:tab/>
        <w:t>документов, необходимых для предоставления Услуги;</w:t>
      </w:r>
    </w:p>
    <w:p w:rsidR="00E55F78" w:rsidRPr="00E55F78" w:rsidRDefault="00E55F78" w:rsidP="00E55F78">
      <w:pPr>
        <w:autoSpaceDE w:val="0"/>
        <w:autoSpaceDN w:val="0"/>
        <w:adjustRightInd w:val="0"/>
        <w:jc w:val="both"/>
        <w:rPr>
          <w:sz w:val="28"/>
          <w:szCs w:val="28"/>
        </w:rPr>
      </w:pPr>
      <w:r w:rsidRPr="00E55F78">
        <w:rPr>
          <w:sz w:val="28"/>
          <w:szCs w:val="28"/>
        </w:rPr>
        <w:t>-</w:t>
      </w:r>
      <w:r w:rsidRPr="00E55F78">
        <w:rPr>
          <w:sz w:val="28"/>
          <w:szCs w:val="28"/>
        </w:rPr>
        <w:tab/>
        <w:t>порядка и сроков предоставления Услуги;</w:t>
      </w:r>
    </w:p>
    <w:p w:rsidR="00E55F78" w:rsidRPr="00E55F78" w:rsidRDefault="00E55F78" w:rsidP="00E55F78">
      <w:pPr>
        <w:autoSpaceDE w:val="0"/>
        <w:autoSpaceDN w:val="0"/>
        <w:adjustRightInd w:val="0"/>
        <w:jc w:val="both"/>
        <w:rPr>
          <w:sz w:val="28"/>
          <w:szCs w:val="28"/>
        </w:rPr>
      </w:pPr>
      <w:r w:rsidRPr="00E55F78">
        <w:rPr>
          <w:sz w:val="28"/>
          <w:szCs w:val="28"/>
        </w:rPr>
        <w:t>-</w:t>
      </w:r>
      <w:r w:rsidRPr="00E55F78">
        <w:rPr>
          <w:sz w:val="28"/>
          <w:szCs w:val="28"/>
        </w:rPr>
        <w:tab/>
        <w:t>порядка получения сведений о ходе рассмотрения заявления о предоставлении Услуги и о результатах ее предоставления;</w:t>
      </w:r>
    </w:p>
    <w:p w:rsidR="00E55F78" w:rsidRPr="00E55F78" w:rsidRDefault="00E55F78" w:rsidP="00E55F78">
      <w:pPr>
        <w:autoSpaceDE w:val="0"/>
        <w:autoSpaceDN w:val="0"/>
        <w:adjustRightInd w:val="0"/>
        <w:jc w:val="both"/>
        <w:rPr>
          <w:sz w:val="28"/>
          <w:szCs w:val="28"/>
        </w:rPr>
      </w:pPr>
      <w:r w:rsidRPr="00E55F78">
        <w:rPr>
          <w:sz w:val="28"/>
          <w:szCs w:val="28"/>
        </w:rPr>
        <w:t>-</w:t>
      </w:r>
      <w:r w:rsidRPr="00E55F78">
        <w:rPr>
          <w:sz w:val="28"/>
          <w:szCs w:val="28"/>
        </w:rPr>
        <w:tab/>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E55F78" w:rsidRPr="00E55F78" w:rsidRDefault="00E55F78" w:rsidP="00E55F78">
      <w:pPr>
        <w:autoSpaceDE w:val="0"/>
        <w:autoSpaceDN w:val="0"/>
        <w:adjustRightInd w:val="0"/>
        <w:jc w:val="both"/>
        <w:rPr>
          <w:sz w:val="28"/>
          <w:szCs w:val="28"/>
        </w:rPr>
      </w:pPr>
      <w:r w:rsidRPr="00E55F78">
        <w:rPr>
          <w:sz w:val="28"/>
          <w:szCs w:val="28"/>
        </w:rPr>
        <w:t>-</w:t>
      </w:r>
      <w:r w:rsidRPr="00E55F78">
        <w:rPr>
          <w:sz w:val="28"/>
          <w:szCs w:val="28"/>
        </w:rPr>
        <w:tab/>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E55F78" w:rsidRPr="00E55F78" w:rsidRDefault="00E55F78" w:rsidP="00850D34">
      <w:pPr>
        <w:autoSpaceDE w:val="0"/>
        <w:autoSpaceDN w:val="0"/>
        <w:adjustRightInd w:val="0"/>
        <w:ind w:firstLine="709"/>
        <w:jc w:val="both"/>
        <w:rPr>
          <w:sz w:val="28"/>
          <w:szCs w:val="28"/>
        </w:rPr>
      </w:pPr>
      <w:r w:rsidRPr="00E55F78">
        <w:rPr>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E55F78" w:rsidRPr="00E55F78" w:rsidRDefault="00850D34" w:rsidP="00850D34">
      <w:pPr>
        <w:autoSpaceDE w:val="0"/>
        <w:autoSpaceDN w:val="0"/>
        <w:adjustRightInd w:val="0"/>
        <w:ind w:firstLine="709"/>
        <w:jc w:val="both"/>
        <w:rPr>
          <w:sz w:val="28"/>
          <w:szCs w:val="28"/>
        </w:rPr>
      </w:pPr>
      <w:r w:rsidRPr="00850D34">
        <w:rPr>
          <w:sz w:val="28"/>
          <w:szCs w:val="28"/>
        </w:rPr>
        <w:t>1.3.</w:t>
      </w:r>
      <w:r>
        <w:rPr>
          <w:sz w:val="28"/>
          <w:szCs w:val="28"/>
        </w:rPr>
        <w:t>3.</w:t>
      </w:r>
      <w:r w:rsidR="00E55F78" w:rsidRPr="00E55F78">
        <w:rPr>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E55F78" w:rsidRPr="00E55F78">
        <w:rPr>
          <w:sz w:val="28"/>
          <w:szCs w:val="28"/>
        </w:rPr>
        <w:t>обратившихся</w:t>
      </w:r>
      <w:proofErr w:type="gramEnd"/>
      <w:r w:rsidR="00E55F78" w:rsidRPr="00E55F78">
        <w:rPr>
          <w:sz w:val="28"/>
          <w:szCs w:val="28"/>
        </w:rPr>
        <w:t xml:space="preserve"> по интересующим вопросам.</w:t>
      </w:r>
    </w:p>
    <w:p w:rsidR="00E55F78" w:rsidRPr="00E55F78" w:rsidRDefault="00E55F78" w:rsidP="00E55F78">
      <w:pPr>
        <w:autoSpaceDE w:val="0"/>
        <w:autoSpaceDN w:val="0"/>
        <w:adjustRightInd w:val="0"/>
        <w:jc w:val="both"/>
        <w:rPr>
          <w:sz w:val="28"/>
          <w:szCs w:val="28"/>
        </w:rPr>
      </w:pPr>
      <w:r w:rsidRPr="00E55F78">
        <w:rPr>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E55F78" w:rsidRPr="00E55F78" w:rsidRDefault="00E55F78" w:rsidP="00850D34">
      <w:pPr>
        <w:autoSpaceDE w:val="0"/>
        <w:autoSpaceDN w:val="0"/>
        <w:adjustRightInd w:val="0"/>
        <w:ind w:firstLine="709"/>
        <w:jc w:val="both"/>
        <w:rPr>
          <w:sz w:val="28"/>
          <w:szCs w:val="28"/>
        </w:rPr>
      </w:pPr>
      <w:r w:rsidRPr="00E55F78">
        <w:rPr>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w:t>
      </w:r>
      <w:r w:rsidRPr="00E55F78">
        <w:rPr>
          <w:sz w:val="28"/>
          <w:szCs w:val="28"/>
        </w:rPr>
        <w:lastRenderedPageBreak/>
        <w:t>быть сообщен телефонный номер, по которому можно будет получить необходимую информацию позднее.</w:t>
      </w:r>
    </w:p>
    <w:p w:rsidR="00E55F78" w:rsidRPr="00E55F78" w:rsidRDefault="00E55F78" w:rsidP="00850D34">
      <w:pPr>
        <w:autoSpaceDE w:val="0"/>
        <w:autoSpaceDN w:val="0"/>
        <w:adjustRightInd w:val="0"/>
        <w:ind w:firstLine="709"/>
        <w:jc w:val="both"/>
        <w:rPr>
          <w:sz w:val="28"/>
          <w:szCs w:val="28"/>
        </w:rPr>
      </w:pPr>
      <w:r w:rsidRPr="00E55F78">
        <w:rPr>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E55F78" w:rsidRPr="00E55F78" w:rsidRDefault="00E55F78" w:rsidP="00E55F78">
      <w:pPr>
        <w:autoSpaceDE w:val="0"/>
        <w:autoSpaceDN w:val="0"/>
        <w:adjustRightInd w:val="0"/>
        <w:jc w:val="both"/>
        <w:rPr>
          <w:sz w:val="28"/>
          <w:szCs w:val="28"/>
        </w:rPr>
      </w:pPr>
      <w:r w:rsidRPr="00E55F78">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E55F78" w:rsidRPr="00E55F78" w:rsidRDefault="00E55F78" w:rsidP="00850D34">
      <w:pPr>
        <w:autoSpaceDE w:val="0"/>
        <w:autoSpaceDN w:val="0"/>
        <w:adjustRightInd w:val="0"/>
        <w:ind w:firstLine="709"/>
        <w:jc w:val="both"/>
        <w:rPr>
          <w:sz w:val="28"/>
          <w:szCs w:val="28"/>
        </w:rPr>
      </w:pPr>
      <w:r w:rsidRPr="00E55F78">
        <w:rPr>
          <w:sz w:val="28"/>
          <w:szCs w:val="28"/>
        </w:rPr>
        <w:t>Продолжительность информирования по телефону не должна превышать 10 минут</w:t>
      </w:r>
      <w:r w:rsidR="00850D34">
        <w:rPr>
          <w:sz w:val="28"/>
          <w:szCs w:val="28"/>
        </w:rPr>
        <w:t xml:space="preserve">, </w:t>
      </w:r>
      <w:r w:rsidR="00850D34" w:rsidRPr="00850D34">
        <w:rPr>
          <w:sz w:val="28"/>
          <w:szCs w:val="28"/>
        </w:rPr>
        <w:t>личного устного информирования – не более 20 (двадцати) минут.</w:t>
      </w:r>
    </w:p>
    <w:p w:rsidR="00E55F78" w:rsidRPr="00E55F78" w:rsidRDefault="00850D34" w:rsidP="00850D34">
      <w:pPr>
        <w:autoSpaceDE w:val="0"/>
        <w:autoSpaceDN w:val="0"/>
        <w:adjustRightInd w:val="0"/>
        <w:ind w:firstLine="709"/>
        <w:jc w:val="both"/>
        <w:rPr>
          <w:sz w:val="28"/>
          <w:szCs w:val="28"/>
        </w:rPr>
      </w:pPr>
      <w:r w:rsidRPr="00850D34">
        <w:rPr>
          <w:sz w:val="28"/>
          <w:szCs w:val="28"/>
        </w:rPr>
        <w:t>1.3.</w:t>
      </w:r>
      <w:r>
        <w:rPr>
          <w:sz w:val="28"/>
          <w:szCs w:val="28"/>
        </w:rPr>
        <w:t xml:space="preserve">4. </w:t>
      </w:r>
      <w:r w:rsidR="00E55F78" w:rsidRPr="00E55F78">
        <w:rPr>
          <w:sz w:val="28"/>
          <w:szCs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E55F78" w:rsidRPr="00E55F78" w:rsidRDefault="00850D34" w:rsidP="00850D34">
      <w:pPr>
        <w:autoSpaceDE w:val="0"/>
        <w:autoSpaceDN w:val="0"/>
        <w:adjustRightInd w:val="0"/>
        <w:ind w:firstLine="709"/>
        <w:jc w:val="both"/>
        <w:rPr>
          <w:sz w:val="28"/>
          <w:szCs w:val="28"/>
        </w:rPr>
      </w:pPr>
      <w:r w:rsidRPr="00850D34">
        <w:rPr>
          <w:sz w:val="28"/>
          <w:szCs w:val="28"/>
        </w:rPr>
        <w:t>1.3.</w:t>
      </w:r>
      <w:r>
        <w:rPr>
          <w:sz w:val="28"/>
          <w:szCs w:val="28"/>
        </w:rPr>
        <w:t xml:space="preserve">5. </w:t>
      </w:r>
      <w:r w:rsidR="00E55F78" w:rsidRPr="00E55F78">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E55F78" w:rsidRPr="00E55F78" w:rsidRDefault="00E55F78" w:rsidP="00850D34">
      <w:pPr>
        <w:autoSpaceDE w:val="0"/>
        <w:autoSpaceDN w:val="0"/>
        <w:adjustRightInd w:val="0"/>
        <w:ind w:firstLine="709"/>
        <w:jc w:val="both"/>
        <w:rPr>
          <w:sz w:val="28"/>
          <w:szCs w:val="28"/>
        </w:rPr>
      </w:pPr>
      <w:proofErr w:type="gramStart"/>
      <w:r w:rsidRPr="00E55F7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55F78" w:rsidRPr="00E55F78" w:rsidRDefault="00850D34" w:rsidP="00850D34">
      <w:pPr>
        <w:autoSpaceDE w:val="0"/>
        <w:autoSpaceDN w:val="0"/>
        <w:adjustRightInd w:val="0"/>
        <w:ind w:firstLine="709"/>
        <w:jc w:val="both"/>
        <w:rPr>
          <w:sz w:val="28"/>
          <w:szCs w:val="28"/>
        </w:rPr>
      </w:pPr>
      <w:r w:rsidRPr="00850D34">
        <w:rPr>
          <w:sz w:val="28"/>
          <w:szCs w:val="28"/>
        </w:rPr>
        <w:t>1.3.</w:t>
      </w:r>
      <w:r>
        <w:rPr>
          <w:sz w:val="28"/>
          <w:szCs w:val="28"/>
        </w:rPr>
        <w:t xml:space="preserve">6. </w:t>
      </w:r>
      <w:r w:rsidR="00E55F78" w:rsidRPr="00E55F78">
        <w:rPr>
          <w:sz w:val="28"/>
          <w:szCs w:val="28"/>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E55F78" w:rsidRPr="00E55F78" w:rsidRDefault="00E55F78" w:rsidP="00850D34">
      <w:pPr>
        <w:autoSpaceDE w:val="0"/>
        <w:autoSpaceDN w:val="0"/>
        <w:adjustRightInd w:val="0"/>
        <w:ind w:firstLine="709"/>
        <w:jc w:val="both"/>
        <w:rPr>
          <w:sz w:val="28"/>
          <w:szCs w:val="28"/>
        </w:rPr>
      </w:pPr>
      <w:r w:rsidRPr="00E55F78">
        <w:rPr>
          <w:sz w:val="28"/>
          <w:szCs w:val="28"/>
        </w:rPr>
        <w:t>-</w:t>
      </w:r>
      <w:r w:rsidR="00850D34">
        <w:rPr>
          <w:sz w:val="28"/>
          <w:szCs w:val="28"/>
        </w:rPr>
        <w:t xml:space="preserve"> </w:t>
      </w:r>
      <w:r w:rsidRPr="00E55F78">
        <w:rPr>
          <w:sz w:val="28"/>
          <w:szCs w:val="28"/>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E55F78" w:rsidRPr="00E55F78" w:rsidRDefault="00E55F78" w:rsidP="00850D34">
      <w:pPr>
        <w:autoSpaceDE w:val="0"/>
        <w:autoSpaceDN w:val="0"/>
        <w:adjustRightInd w:val="0"/>
        <w:ind w:firstLine="709"/>
        <w:jc w:val="both"/>
        <w:rPr>
          <w:sz w:val="28"/>
          <w:szCs w:val="28"/>
        </w:rPr>
      </w:pPr>
      <w:r w:rsidRPr="00E55F78">
        <w:rPr>
          <w:sz w:val="28"/>
          <w:szCs w:val="28"/>
        </w:rPr>
        <w:t>-</w:t>
      </w:r>
      <w:r w:rsidR="00850D34">
        <w:rPr>
          <w:sz w:val="28"/>
          <w:szCs w:val="28"/>
        </w:rPr>
        <w:t xml:space="preserve"> </w:t>
      </w:r>
      <w:r w:rsidRPr="00E55F78">
        <w:rPr>
          <w:sz w:val="28"/>
          <w:szCs w:val="28"/>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E55F78" w:rsidRPr="00E55F78" w:rsidRDefault="00850D34" w:rsidP="00850D34">
      <w:pPr>
        <w:autoSpaceDE w:val="0"/>
        <w:autoSpaceDN w:val="0"/>
        <w:adjustRightInd w:val="0"/>
        <w:ind w:firstLine="709"/>
        <w:jc w:val="both"/>
        <w:rPr>
          <w:sz w:val="28"/>
          <w:szCs w:val="28"/>
        </w:rPr>
      </w:pPr>
      <w:r>
        <w:rPr>
          <w:sz w:val="28"/>
          <w:szCs w:val="28"/>
        </w:rPr>
        <w:t>- а</w:t>
      </w:r>
      <w:r w:rsidR="00E55F78" w:rsidRPr="00E55F78">
        <w:rPr>
          <w:sz w:val="28"/>
          <w:szCs w:val="28"/>
        </w:rPr>
        <w:t>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E55F78" w:rsidRPr="00E55F78" w:rsidRDefault="00850D34" w:rsidP="00850D34">
      <w:pPr>
        <w:autoSpaceDE w:val="0"/>
        <w:autoSpaceDN w:val="0"/>
        <w:adjustRightInd w:val="0"/>
        <w:ind w:firstLine="709"/>
        <w:jc w:val="both"/>
        <w:rPr>
          <w:sz w:val="28"/>
          <w:szCs w:val="28"/>
        </w:rPr>
      </w:pPr>
      <w:r w:rsidRPr="00850D34">
        <w:rPr>
          <w:sz w:val="28"/>
          <w:szCs w:val="28"/>
        </w:rPr>
        <w:t>1.3.</w:t>
      </w:r>
      <w:r>
        <w:rPr>
          <w:sz w:val="28"/>
          <w:szCs w:val="28"/>
        </w:rPr>
        <w:t xml:space="preserve">7. </w:t>
      </w:r>
      <w:r w:rsidR="00E55F78" w:rsidRPr="00E55F78">
        <w:rPr>
          <w:sz w:val="28"/>
          <w:szCs w:val="28"/>
        </w:rPr>
        <w:t xml:space="preserve">В </w:t>
      </w:r>
      <w:r>
        <w:rPr>
          <w:sz w:val="28"/>
          <w:szCs w:val="28"/>
        </w:rPr>
        <w:t>места</w:t>
      </w:r>
      <w:r w:rsidR="00E55F78" w:rsidRPr="00E55F78">
        <w:rPr>
          <w:sz w:val="28"/>
          <w:szCs w:val="28"/>
        </w:rPr>
        <w:t xml:space="preserve">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w:t>
      </w:r>
      <w:r w:rsidR="00E55F78" w:rsidRPr="00E55F78">
        <w:rPr>
          <w:sz w:val="28"/>
          <w:szCs w:val="28"/>
        </w:rPr>
        <w:lastRenderedPageBreak/>
        <w:t>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E55F78" w:rsidRPr="00E55F78" w:rsidRDefault="00850D34" w:rsidP="00850D34">
      <w:pPr>
        <w:autoSpaceDE w:val="0"/>
        <w:autoSpaceDN w:val="0"/>
        <w:adjustRightInd w:val="0"/>
        <w:ind w:firstLine="709"/>
        <w:jc w:val="both"/>
        <w:rPr>
          <w:sz w:val="28"/>
          <w:szCs w:val="28"/>
        </w:rPr>
      </w:pPr>
      <w:r w:rsidRPr="00E55F78">
        <w:rPr>
          <w:sz w:val="28"/>
          <w:szCs w:val="28"/>
        </w:rPr>
        <w:t>1.3.</w:t>
      </w:r>
      <w:r>
        <w:rPr>
          <w:sz w:val="28"/>
          <w:szCs w:val="28"/>
        </w:rPr>
        <w:t xml:space="preserve">8. </w:t>
      </w:r>
      <w:proofErr w:type="gramStart"/>
      <w:r w:rsidR="00E55F78" w:rsidRPr="00E55F78">
        <w:rPr>
          <w:sz w:val="28"/>
          <w:szCs w:val="28"/>
        </w:rPr>
        <w:t>Размещение информации о порядке предоставления Услуги</w:t>
      </w:r>
      <w:r>
        <w:rPr>
          <w:sz w:val="28"/>
          <w:szCs w:val="28"/>
        </w:rPr>
        <w:t xml:space="preserve"> </w:t>
      </w:r>
      <w:r w:rsidR="00E55F78" w:rsidRPr="00E55F78">
        <w:rPr>
          <w:sz w:val="28"/>
          <w:szCs w:val="28"/>
        </w:rPr>
        <w:t>на информационных стендах в помещении многофункционального центра осуществляется</w:t>
      </w:r>
      <w:r>
        <w:rPr>
          <w:sz w:val="28"/>
          <w:szCs w:val="28"/>
        </w:rPr>
        <w:t xml:space="preserve"> </w:t>
      </w:r>
      <w:r w:rsidR="00E55F78" w:rsidRPr="00E55F78">
        <w:rPr>
          <w:sz w:val="28"/>
          <w:szCs w:val="28"/>
        </w:rPr>
        <w:t>в</w:t>
      </w:r>
      <w:r>
        <w:rPr>
          <w:sz w:val="28"/>
          <w:szCs w:val="28"/>
        </w:rPr>
        <w:t xml:space="preserve"> </w:t>
      </w:r>
      <w:r w:rsidR="00E55F78" w:rsidRPr="00E55F78">
        <w:rPr>
          <w:sz w:val="28"/>
          <w:szCs w:val="28"/>
        </w:rPr>
        <w:t>соответствии с</w:t>
      </w:r>
      <w:r>
        <w:rPr>
          <w:sz w:val="28"/>
          <w:szCs w:val="28"/>
        </w:rPr>
        <w:t xml:space="preserve"> </w:t>
      </w:r>
      <w:r w:rsidR="00E55F78" w:rsidRPr="00E55F78">
        <w:rPr>
          <w:sz w:val="28"/>
          <w:szCs w:val="28"/>
        </w:rPr>
        <w:t>соглашением, заключенным</w:t>
      </w:r>
      <w:r>
        <w:rPr>
          <w:sz w:val="28"/>
          <w:szCs w:val="28"/>
        </w:rPr>
        <w:t xml:space="preserve"> </w:t>
      </w:r>
      <w:r w:rsidR="00E55F78" w:rsidRPr="00E55F78">
        <w:rPr>
          <w:sz w:val="28"/>
          <w:szCs w:val="28"/>
        </w:rPr>
        <w:t>между</w:t>
      </w:r>
      <w:r>
        <w:rPr>
          <w:sz w:val="28"/>
          <w:szCs w:val="28"/>
        </w:rPr>
        <w:t xml:space="preserve"> </w:t>
      </w:r>
      <w:r w:rsidR="00E55F78" w:rsidRPr="00E55F78">
        <w:rPr>
          <w:sz w:val="28"/>
          <w:szCs w:val="28"/>
        </w:rPr>
        <w:t>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w:t>
      </w:r>
      <w:r>
        <w:rPr>
          <w:sz w:val="28"/>
          <w:szCs w:val="28"/>
        </w:rPr>
        <w:t xml:space="preserve"> </w:t>
      </w:r>
      <w:r w:rsidR="00E55F78" w:rsidRPr="00E55F78">
        <w:rPr>
          <w:sz w:val="28"/>
          <w:szCs w:val="28"/>
        </w:rPr>
        <w:t>27</w:t>
      </w:r>
      <w:r w:rsidR="00087470">
        <w:rPr>
          <w:sz w:val="28"/>
          <w:szCs w:val="28"/>
        </w:rPr>
        <w:t xml:space="preserve"> </w:t>
      </w:r>
      <w:r w:rsidR="00E55F78" w:rsidRPr="00E55F78">
        <w:rPr>
          <w:sz w:val="28"/>
          <w:szCs w:val="28"/>
        </w:rPr>
        <w:t>сентября 2011 г.</w:t>
      </w:r>
      <w:r>
        <w:rPr>
          <w:sz w:val="28"/>
          <w:szCs w:val="28"/>
        </w:rPr>
        <w:t xml:space="preserve"> </w:t>
      </w:r>
      <w:r w:rsidR="00E55F78" w:rsidRPr="00E55F78">
        <w:rPr>
          <w:sz w:val="28"/>
          <w:szCs w:val="28"/>
        </w:rPr>
        <w:t>№</w:t>
      </w:r>
      <w:r>
        <w:rPr>
          <w:sz w:val="28"/>
          <w:szCs w:val="28"/>
        </w:rPr>
        <w:t xml:space="preserve"> </w:t>
      </w:r>
      <w:r w:rsidR="00E55F78" w:rsidRPr="00E55F78">
        <w:rPr>
          <w:sz w:val="28"/>
          <w:szCs w:val="28"/>
        </w:rPr>
        <w:t>797 «О</w:t>
      </w:r>
      <w:r>
        <w:rPr>
          <w:sz w:val="28"/>
          <w:szCs w:val="28"/>
        </w:rPr>
        <w:t xml:space="preserve"> </w:t>
      </w:r>
      <w:r w:rsidR="00E55F78" w:rsidRPr="00E55F78">
        <w:rPr>
          <w:sz w:val="28"/>
          <w:szCs w:val="28"/>
        </w:rPr>
        <w:t>взаимодействии</w:t>
      </w:r>
      <w:r>
        <w:rPr>
          <w:sz w:val="28"/>
          <w:szCs w:val="28"/>
        </w:rPr>
        <w:t xml:space="preserve"> </w:t>
      </w:r>
      <w:r w:rsidR="00E55F78" w:rsidRPr="00E55F78">
        <w:rPr>
          <w:sz w:val="28"/>
          <w:szCs w:val="28"/>
        </w:rPr>
        <w:t>между</w:t>
      </w:r>
      <w:r>
        <w:rPr>
          <w:sz w:val="28"/>
          <w:szCs w:val="28"/>
        </w:rPr>
        <w:t xml:space="preserve"> </w:t>
      </w:r>
      <w:r w:rsidR="00E55F78" w:rsidRPr="00E55F78">
        <w:rPr>
          <w:sz w:val="28"/>
          <w:szCs w:val="28"/>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00E55F78" w:rsidRPr="00E55F78">
        <w:rPr>
          <w:sz w:val="28"/>
          <w:szCs w:val="28"/>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DE0D6D" w:rsidRPr="00E55F78" w:rsidRDefault="00850D34" w:rsidP="00850D34">
      <w:pPr>
        <w:autoSpaceDE w:val="0"/>
        <w:autoSpaceDN w:val="0"/>
        <w:adjustRightInd w:val="0"/>
        <w:ind w:firstLine="709"/>
        <w:jc w:val="both"/>
        <w:rPr>
          <w:sz w:val="28"/>
          <w:szCs w:val="28"/>
        </w:rPr>
      </w:pPr>
      <w:r w:rsidRPr="00850D34">
        <w:rPr>
          <w:sz w:val="28"/>
          <w:szCs w:val="28"/>
        </w:rPr>
        <w:t>1.3.</w:t>
      </w:r>
      <w:r>
        <w:rPr>
          <w:sz w:val="28"/>
          <w:szCs w:val="28"/>
        </w:rPr>
        <w:t xml:space="preserve">9. </w:t>
      </w:r>
      <w:r w:rsidR="00E55F78" w:rsidRPr="00E55F78">
        <w:rPr>
          <w:sz w:val="28"/>
          <w:szCs w:val="28"/>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55F78" w:rsidRPr="00E55F78" w:rsidRDefault="00E55F78" w:rsidP="00E55F78">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 Стандарт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bookmarkStart w:id="0" w:name="Par146"/>
      <w:bookmarkEnd w:id="0"/>
      <w:r w:rsidRPr="00CC35A2">
        <w:rPr>
          <w:b/>
          <w:sz w:val="28"/>
          <w:szCs w:val="28"/>
        </w:rPr>
        <w:t>2.1. Наименование муниципальной услуги</w:t>
      </w:r>
    </w:p>
    <w:p w:rsidR="00DE0D6D" w:rsidRPr="00CC35A2" w:rsidRDefault="00DE0D6D" w:rsidP="00DE0D6D">
      <w:pPr>
        <w:jc w:val="both"/>
        <w:rPr>
          <w:sz w:val="28"/>
          <w:szCs w:val="28"/>
        </w:rPr>
      </w:pPr>
    </w:p>
    <w:p w:rsidR="00DE0D6D" w:rsidRPr="00CC35A2" w:rsidRDefault="00DE0D6D" w:rsidP="00DE0D6D">
      <w:pPr>
        <w:ind w:firstLine="709"/>
        <w:jc w:val="both"/>
        <w:rPr>
          <w:bCs/>
          <w:sz w:val="28"/>
          <w:szCs w:val="28"/>
        </w:rPr>
      </w:pPr>
      <w:r w:rsidRPr="00CC35A2">
        <w:rPr>
          <w:sz w:val="28"/>
          <w:szCs w:val="28"/>
        </w:rPr>
        <w:t xml:space="preserve">Наименование муниципальной услуги: </w:t>
      </w:r>
      <w:r w:rsidRPr="00CC35A2">
        <w:rPr>
          <w:bCs/>
          <w:sz w:val="28"/>
          <w:szCs w:val="28"/>
        </w:rPr>
        <w:t>«</w:t>
      </w:r>
      <w:r w:rsidR="00237689" w:rsidRPr="00237689">
        <w:rPr>
          <w:bCs/>
          <w:sz w:val="28"/>
          <w:szCs w:val="28"/>
        </w:rPr>
        <w:t>Присвоение адреса объекту адресации, изменение и аннулирование такого адреса</w:t>
      </w:r>
      <w:r w:rsidRPr="00CC35A2">
        <w:rPr>
          <w:bCs/>
          <w:sz w:val="28"/>
          <w:szCs w:val="28"/>
        </w:rPr>
        <w:t>».</w:t>
      </w:r>
    </w:p>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2.2. Наименование органа, предоставляющего муниципальную услугу</w:t>
      </w:r>
    </w:p>
    <w:p w:rsidR="00DE0D6D" w:rsidRPr="00CC35A2" w:rsidRDefault="00DE0D6D"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 xml:space="preserve">2.2.1. </w:t>
      </w:r>
      <w:r w:rsidR="00237689" w:rsidRPr="00237689">
        <w:rPr>
          <w:sz w:val="28"/>
          <w:szCs w:val="28"/>
        </w:rPr>
        <w:t xml:space="preserve">Полное наименование органа, предоставляющего муниципальную услугу </w:t>
      </w:r>
      <w:r w:rsidR="00237689">
        <w:rPr>
          <w:sz w:val="28"/>
          <w:szCs w:val="28"/>
        </w:rPr>
        <w:t xml:space="preserve">- </w:t>
      </w:r>
      <w:r>
        <w:rPr>
          <w:sz w:val="28"/>
          <w:szCs w:val="28"/>
        </w:rPr>
        <w:t>а</w:t>
      </w:r>
      <w:r w:rsidRPr="00CC35A2">
        <w:rPr>
          <w:sz w:val="28"/>
          <w:szCs w:val="28"/>
        </w:rPr>
        <w:t>дминистрация</w:t>
      </w:r>
      <w:r w:rsidR="00237689">
        <w:rPr>
          <w:sz w:val="28"/>
          <w:szCs w:val="28"/>
        </w:rPr>
        <w:t xml:space="preserve"> В</w:t>
      </w:r>
      <w:r w:rsidR="006C1F3F">
        <w:rPr>
          <w:sz w:val="28"/>
          <w:szCs w:val="28"/>
        </w:rPr>
        <w:t>ладимир</w:t>
      </w:r>
      <w:r w:rsidR="00237689">
        <w:rPr>
          <w:sz w:val="28"/>
          <w:szCs w:val="28"/>
        </w:rPr>
        <w:t>ского сельского поселения Лабинского района</w:t>
      </w:r>
      <w:r w:rsidRPr="00CC35A2">
        <w:rPr>
          <w:sz w:val="28"/>
          <w:szCs w:val="28"/>
        </w:rPr>
        <w:t>.</w:t>
      </w:r>
    </w:p>
    <w:p w:rsidR="00DE0D6D" w:rsidRDefault="00DE0D6D" w:rsidP="00DE0D6D">
      <w:pPr>
        <w:ind w:firstLine="709"/>
        <w:jc w:val="both"/>
        <w:rPr>
          <w:sz w:val="28"/>
          <w:szCs w:val="28"/>
        </w:rPr>
      </w:pPr>
      <w:r w:rsidRPr="00CC35A2">
        <w:rPr>
          <w:sz w:val="28"/>
          <w:szCs w:val="28"/>
        </w:rPr>
        <w:t>2.2.2. В предоставлении мун</w:t>
      </w:r>
      <w:r>
        <w:rPr>
          <w:sz w:val="28"/>
          <w:szCs w:val="28"/>
        </w:rPr>
        <w:t>иципальной услуги участвую</w:t>
      </w:r>
      <w:r w:rsidRPr="00CC35A2">
        <w:rPr>
          <w:sz w:val="28"/>
          <w:szCs w:val="28"/>
        </w:rPr>
        <w:t>т МФЦ</w:t>
      </w:r>
      <w:r w:rsidRPr="006E23BA">
        <w:rPr>
          <w:rFonts w:eastAsiaTheme="minorHAnsi"/>
          <w:sz w:val="28"/>
          <w:szCs w:val="28"/>
          <w:lang w:eastAsia="en-US"/>
        </w:rPr>
        <w:t xml:space="preserve"> </w:t>
      </w:r>
      <w:r w:rsidRPr="006E23BA">
        <w:rPr>
          <w:sz w:val="28"/>
          <w:szCs w:val="28"/>
        </w:rPr>
        <w:t xml:space="preserve">на основании заключенных между </w:t>
      </w:r>
      <w:r>
        <w:rPr>
          <w:sz w:val="28"/>
          <w:szCs w:val="28"/>
        </w:rPr>
        <w:t xml:space="preserve">администрацией и </w:t>
      </w:r>
      <w:r w:rsidRPr="006E23BA">
        <w:rPr>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rsidR="00DE0D6D" w:rsidRPr="00764AFA" w:rsidRDefault="00DE0D6D" w:rsidP="00DE0D6D">
      <w:pPr>
        <w:ind w:firstLine="709"/>
        <w:jc w:val="both"/>
        <w:rPr>
          <w:sz w:val="28"/>
          <w:szCs w:val="28"/>
        </w:rPr>
      </w:pPr>
      <w:r w:rsidRPr="00764AF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E0D6D" w:rsidRDefault="00DE0D6D" w:rsidP="00DE0D6D">
      <w:pPr>
        <w:ind w:firstLine="709"/>
        <w:jc w:val="both"/>
        <w:rPr>
          <w:sz w:val="28"/>
          <w:szCs w:val="28"/>
        </w:rPr>
      </w:pPr>
      <w:r w:rsidRPr="00764AFA">
        <w:rPr>
          <w:sz w:val="28"/>
          <w:szCs w:val="28"/>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Pr>
          <w:sz w:val="28"/>
          <w:szCs w:val="28"/>
        </w:rPr>
        <w:t xml:space="preserve">администрацией с </w:t>
      </w:r>
      <w:r w:rsidRPr="00764AFA">
        <w:rPr>
          <w:sz w:val="28"/>
          <w:szCs w:val="28"/>
        </w:rPr>
        <w:t>уполномоченным МФЦ.</w:t>
      </w:r>
    </w:p>
    <w:p w:rsidR="00237689" w:rsidRDefault="00237689" w:rsidP="00DE0D6D">
      <w:pPr>
        <w:ind w:firstLine="709"/>
        <w:jc w:val="both"/>
        <w:rPr>
          <w:sz w:val="28"/>
          <w:szCs w:val="28"/>
        </w:rPr>
      </w:pPr>
      <w:r>
        <w:rPr>
          <w:sz w:val="28"/>
          <w:szCs w:val="28"/>
        </w:rPr>
        <w:t>При предоставлении муниципальной услуги</w:t>
      </w:r>
      <w:r w:rsidRPr="00237689">
        <w:rPr>
          <w:sz w:val="28"/>
          <w:szCs w:val="28"/>
        </w:rPr>
        <w:t xml:space="preserve"> </w:t>
      </w:r>
      <w:r>
        <w:rPr>
          <w:sz w:val="28"/>
          <w:szCs w:val="28"/>
        </w:rPr>
        <w:t>М</w:t>
      </w:r>
      <w:r w:rsidRPr="00237689">
        <w:rPr>
          <w:sz w:val="28"/>
          <w:szCs w:val="28"/>
        </w:rPr>
        <w:t>ногофункциональны</w:t>
      </w:r>
      <w:r>
        <w:rPr>
          <w:sz w:val="28"/>
          <w:szCs w:val="28"/>
        </w:rPr>
        <w:t>й центр не может принять</w:t>
      </w:r>
      <w:r w:rsidRPr="00237689">
        <w:rPr>
          <w:sz w:val="28"/>
          <w:szCs w:val="28"/>
        </w:rPr>
        <w:t xml:space="preserve"> решени</w:t>
      </w:r>
      <w:r>
        <w:rPr>
          <w:sz w:val="28"/>
          <w:szCs w:val="28"/>
        </w:rPr>
        <w:t>е</w:t>
      </w:r>
      <w:r w:rsidRPr="00237689">
        <w:rPr>
          <w:sz w:val="28"/>
          <w:szCs w:val="28"/>
        </w:rPr>
        <w:t xml:space="preserve"> об отказе в приеме запроса и документов и (или) информации, необходимых для предоставления </w:t>
      </w:r>
      <w:r>
        <w:rPr>
          <w:sz w:val="28"/>
          <w:szCs w:val="28"/>
        </w:rPr>
        <w:t xml:space="preserve">муниципальной </w:t>
      </w:r>
      <w:r w:rsidRPr="00237689">
        <w:rPr>
          <w:sz w:val="28"/>
          <w:szCs w:val="28"/>
        </w:rPr>
        <w:t xml:space="preserve"> услуги (в случае, если запрос о предоставлении </w:t>
      </w:r>
      <w:r>
        <w:rPr>
          <w:sz w:val="28"/>
          <w:szCs w:val="28"/>
        </w:rPr>
        <w:t>муниципальной</w:t>
      </w:r>
      <w:r w:rsidRPr="00237689">
        <w:rPr>
          <w:sz w:val="28"/>
          <w:szCs w:val="28"/>
        </w:rPr>
        <w:t xml:space="preserve"> услуги может быть подан в многофункциональный центр).</w:t>
      </w:r>
    </w:p>
    <w:p w:rsidR="00121CA3" w:rsidRPr="00121CA3" w:rsidRDefault="00DE0D6D" w:rsidP="00121CA3">
      <w:pPr>
        <w:ind w:firstLine="709"/>
        <w:jc w:val="both"/>
        <w:rPr>
          <w:sz w:val="28"/>
          <w:szCs w:val="28"/>
        </w:rPr>
      </w:pPr>
      <w:bookmarkStart w:id="1" w:name="sub_134"/>
      <w:r w:rsidRPr="00D35A3A">
        <w:rPr>
          <w:sz w:val="28"/>
          <w:szCs w:val="28"/>
        </w:rPr>
        <w:t xml:space="preserve">2.2.3. </w:t>
      </w:r>
      <w:bookmarkEnd w:id="1"/>
      <w:r w:rsidR="00121CA3" w:rsidRPr="00121CA3">
        <w:rPr>
          <w:sz w:val="28"/>
          <w:szCs w:val="28"/>
        </w:rPr>
        <w:tab/>
        <w:t xml:space="preserve">При предоставлении </w:t>
      </w:r>
      <w:proofErr w:type="gramStart"/>
      <w:r w:rsidR="00121CA3">
        <w:rPr>
          <w:sz w:val="28"/>
          <w:szCs w:val="28"/>
        </w:rPr>
        <w:t>муниципальной</w:t>
      </w:r>
      <w:proofErr w:type="gramEnd"/>
      <w:r w:rsidR="00121CA3">
        <w:rPr>
          <w:sz w:val="28"/>
          <w:szCs w:val="28"/>
        </w:rPr>
        <w:t xml:space="preserve"> </w:t>
      </w:r>
      <w:r w:rsidR="00121CA3" w:rsidRPr="00121CA3">
        <w:rPr>
          <w:sz w:val="28"/>
          <w:szCs w:val="28"/>
        </w:rPr>
        <w:t>слуги Уполномоченный орган взаимодействует с:</w:t>
      </w:r>
    </w:p>
    <w:p w:rsidR="00121CA3" w:rsidRPr="00121CA3" w:rsidRDefault="00121CA3" w:rsidP="00121CA3">
      <w:pPr>
        <w:ind w:firstLine="709"/>
        <w:jc w:val="both"/>
        <w:rPr>
          <w:sz w:val="28"/>
          <w:szCs w:val="28"/>
        </w:rPr>
      </w:pPr>
      <w:r w:rsidRPr="00121CA3">
        <w:rPr>
          <w:sz w:val="28"/>
          <w:szCs w:val="28"/>
        </w:rPr>
        <w:t>-</w:t>
      </w:r>
      <w:r w:rsidR="00217C90">
        <w:rPr>
          <w:sz w:val="28"/>
          <w:szCs w:val="28"/>
        </w:rPr>
        <w:t xml:space="preserve"> </w:t>
      </w:r>
      <w:r w:rsidRPr="00121CA3">
        <w:rPr>
          <w:sz w:val="28"/>
          <w:szCs w:val="28"/>
        </w:rPr>
        <w:t>оператором федеральной информационной адресной системы (далее - Оператор ФИАС);</w:t>
      </w:r>
    </w:p>
    <w:p w:rsidR="00121CA3" w:rsidRPr="00121CA3" w:rsidRDefault="00121CA3" w:rsidP="00121CA3">
      <w:pPr>
        <w:ind w:firstLine="709"/>
        <w:jc w:val="both"/>
        <w:rPr>
          <w:sz w:val="28"/>
          <w:szCs w:val="28"/>
        </w:rPr>
      </w:pPr>
      <w:r w:rsidRPr="00121CA3">
        <w:rPr>
          <w:sz w:val="28"/>
          <w:szCs w:val="28"/>
        </w:rPr>
        <w:t>-</w:t>
      </w:r>
      <w:r w:rsidR="00217C90">
        <w:rPr>
          <w:sz w:val="28"/>
          <w:szCs w:val="28"/>
        </w:rPr>
        <w:t xml:space="preserve"> </w:t>
      </w:r>
      <w:r w:rsidRPr="00121CA3">
        <w:rPr>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121CA3" w:rsidRPr="00121CA3" w:rsidRDefault="00121CA3" w:rsidP="00121CA3">
      <w:pPr>
        <w:ind w:firstLine="709"/>
        <w:jc w:val="both"/>
        <w:rPr>
          <w:sz w:val="28"/>
          <w:szCs w:val="28"/>
        </w:rPr>
      </w:pPr>
      <w:r w:rsidRPr="00121CA3">
        <w:rPr>
          <w:sz w:val="28"/>
          <w:szCs w:val="28"/>
        </w:rPr>
        <w:t>-</w:t>
      </w:r>
      <w:r w:rsidR="00217C90">
        <w:rPr>
          <w:sz w:val="28"/>
          <w:szCs w:val="28"/>
        </w:rPr>
        <w:t xml:space="preserve"> </w:t>
      </w:r>
      <w:r w:rsidRPr="00121CA3">
        <w:rPr>
          <w:sz w:val="28"/>
          <w:szCs w:val="28"/>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121CA3" w:rsidRPr="00121CA3" w:rsidRDefault="00121CA3" w:rsidP="00121CA3">
      <w:pPr>
        <w:ind w:firstLine="709"/>
        <w:jc w:val="both"/>
        <w:rPr>
          <w:sz w:val="28"/>
          <w:szCs w:val="28"/>
        </w:rPr>
      </w:pPr>
      <w:r w:rsidRPr="00121CA3">
        <w:rPr>
          <w:sz w:val="28"/>
          <w:szCs w:val="28"/>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121CA3" w:rsidRDefault="00121CA3" w:rsidP="00121CA3">
      <w:pPr>
        <w:ind w:firstLine="709"/>
        <w:jc w:val="both"/>
        <w:rPr>
          <w:sz w:val="28"/>
          <w:szCs w:val="28"/>
        </w:rPr>
      </w:pPr>
      <w:r w:rsidRPr="00121CA3">
        <w:rPr>
          <w:sz w:val="28"/>
          <w:szCs w:val="28"/>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DE0D6D" w:rsidRDefault="00DE0D6D" w:rsidP="00121CA3">
      <w:pPr>
        <w:ind w:firstLine="709"/>
        <w:jc w:val="both"/>
        <w:rPr>
          <w:sz w:val="28"/>
          <w:szCs w:val="28"/>
        </w:rPr>
      </w:pPr>
      <w:r>
        <w:rPr>
          <w:sz w:val="28"/>
          <w:szCs w:val="28"/>
        </w:rPr>
        <w:t>2.2.4</w:t>
      </w:r>
      <w:r w:rsidRPr="00CC35A2">
        <w:rPr>
          <w:sz w:val="28"/>
          <w:szCs w:val="28"/>
        </w:rPr>
        <w:t xml:space="preserve">. </w:t>
      </w:r>
      <w:proofErr w:type="gramStart"/>
      <w:r w:rsidRPr="00B738EE">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B738EE">
        <w:rPr>
          <w:sz w:val="28"/>
          <w:szCs w:val="28"/>
        </w:rPr>
        <w:t xml:space="preserve"> услуг, включенных в перечень услуг, которые являются необходимыми и обязательными для предоставления муниципальн</w:t>
      </w:r>
      <w:r w:rsidR="00121CA3">
        <w:rPr>
          <w:sz w:val="28"/>
          <w:szCs w:val="28"/>
        </w:rPr>
        <w:t>ой</w:t>
      </w:r>
      <w:r w:rsidRPr="00B738EE">
        <w:rPr>
          <w:sz w:val="28"/>
          <w:szCs w:val="28"/>
        </w:rPr>
        <w:t xml:space="preserve"> услуг</w:t>
      </w:r>
      <w:r w:rsidR="00121CA3">
        <w:rPr>
          <w:sz w:val="28"/>
          <w:szCs w:val="28"/>
        </w:rPr>
        <w:t>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bookmarkStart w:id="2" w:name="Par159"/>
      <w:bookmarkEnd w:id="2"/>
      <w:r w:rsidRPr="00CC35A2">
        <w:rPr>
          <w:b/>
          <w:sz w:val="28"/>
          <w:szCs w:val="28"/>
        </w:rPr>
        <w:t xml:space="preserve">2.3. </w:t>
      </w:r>
      <w:r w:rsidR="00D5138D">
        <w:rPr>
          <w:b/>
          <w:color w:val="000000"/>
          <w:sz w:val="28"/>
          <w:szCs w:val="28"/>
        </w:rPr>
        <w:t>Р</w:t>
      </w:r>
      <w:r w:rsidR="00D5138D">
        <w:rPr>
          <w:b/>
          <w:sz w:val="28"/>
          <w:szCs w:val="28"/>
        </w:rPr>
        <w:t>езультат</w:t>
      </w:r>
      <w:r w:rsidRPr="00CC35A2">
        <w:rPr>
          <w:b/>
          <w:sz w:val="28"/>
          <w:szCs w:val="28"/>
        </w:rPr>
        <w:t xml:space="preserve"> предоставления муниципальной услуги</w:t>
      </w:r>
    </w:p>
    <w:p w:rsidR="00DE0D6D" w:rsidRPr="00CC35A2" w:rsidRDefault="00DE0D6D" w:rsidP="00DE0D6D">
      <w:pPr>
        <w:jc w:val="both"/>
        <w:rPr>
          <w:sz w:val="28"/>
          <w:szCs w:val="28"/>
        </w:rPr>
      </w:pPr>
    </w:p>
    <w:p w:rsidR="00DE0D6D" w:rsidRDefault="00DE0D6D" w:rsidP="00DE0D6D">
      <w:pPr>
        <w:ind w:firstLine="708"/>
        <w:jc w:val="both"/>
        <w:rPr>
          <w:sz w:val="28"/>
          <w:szCs w:val="28"/>
        </w:rPr>
      </w:pPr>
      <w:bookmarkStart w:id="3" w:name="sub_137"/>
      <w:r w:rsidRPr="00CC35A2">
        <w:rPr>
          <w:sz w:val="28"/>
          <w:szCs w:val="28"/>
        </w:rPr>
        <w:t xml:space="preserve">Результатом предоставления муниципальной услуги является </w:t>
      </w:r>
      <w:r w:rsidRPr="006F3BCB">
        <w:rPr>
          <w:sz w:val="28"/>
          <w:szCs w:val="28"/>
        </w:rPr>
        <w:t xml:space="preserve">постановление о </w:t>
      </w:r>
      <w:r w:rsidRPr="006F3BCB">
        <w:rPr>
          <w:bCs/>
          <w:sz w:val="28"/>
          <w:szCs w:val="28"/>
        </w:rPr>
        <w:t xml:space="preserve">присвоении </w:t>
      </w:r>
      <w:r>
        <w:rPr>
          <w:bCs/>
          <w:sz w:val="28"/>
          <w:szCs w:val="28"/>
        </w:rPr>
        <w:t xml:space="preserve">адреса </w:t>
      </w:r>
      <w:r w:rsidRPr="006F3BCB">
        <w:rPr>
          <w:bCs/>
          <w:sz w:val="28"/>
          <w:szCs w:val="28"/>
        </w:rPr>
        <w:t xml:space="preserve">объекту адресации </w:t>
      </w:r>
      <w:r>
        <w:rPr>
          <w:bCs/>
          <w:sz w:val="28"/>
          <w:szCs w:val="28"/>
        </w:rPr>
        <w:t xml:space="preserve">(об </w:t>
      </w:r>
      <w:r w:rsidRPr="006F3BCB">
        <w:rPr>
          <w:bCs/>
          <w:sz w:val="28"/>
          <w:szCs w:val="28"/>
        </w:rPr>
        <w:t xml:space="preserve">аннулировании </w:t>
      </w:r>
      <w:r w:rsidRPr="002A50CF">
        <w:rPr>
          <w:bCs/>
          <w:sz w:val="28"/>
          <w:szCs w:val="28"/>
        </w:rPr>
        <w:t>адреса объекта адресации</w:t>
      </w:r>
      <w:r>
        <w:rPr>
          <w:bCs/>
          <w:sz w:val="28"/>
          <w:szCs w:val="28"/>
        </w:rPr>
        <w:t>)</w:t>
      </w:r>
      <w:r w:rsidRPr="002A50CF">
        <w:rPr>
          <w:bCs/>
          <w:sz w:val="28"/>
          <w:szCs w:val="28"/>
        </w:rPr>
        <w:t xml:space="preserve"> </w:t>
      </w:r>
      <w:r w:rsidRPr="00CC35A2">
        <w:rPr>
          <w:sz w:val="28"/>
          <w:szCs w:val="28"/>
        </w:rPr>
        <w:t>или уведомление об отказе в предоставлении муниципальной услуги.</w:t>
      </w:r>
    </w:p>
    <w:p w:rsidR="00DE0D6D" w:rsidRPr="008D7B93" w:rsidRDefault="00DE0D6D" w:rsidP="00DE0D6D">
      <w:pPr>
        <w:ind w:firstLine="708"/>
        <w:jc w:val="both"/>
        <w:rPr>
          <w:sz w:val="28"/>
          <w:szCs w:val="28"/>
        </w:rPr>
      </w:pPr>
      <w:r w:rsidRPr="008D7B93">
        <w:rPr>
          <w:sz w:val="28"/>
          <w:szCs w:val="28"/>
        </w:rPr>
        <w:lastRenderedPageBreak/>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E0D6D" w:rsidRPr="008D7B93" w:rsidRDefault="00DE0D6D" w:rsidP="00DE0D6D">
      <w:pPr>
        <w:ind w:firstLine="708"/>
        <w:jc w:val="both"/>
        <w:rPr>
          <w:sz w:val="28"/>
          <w:szCs w:val="28"/>
        </w:rPr>
      </w:pPr>
      <w:r w:rsidRPr="008D7B93">
        <w:rPr>
          <w:sz w:val="28"/>
          <w:szCs w:val="28"/>
        </w:rPr>
        <w:t>Результаты предоставления муниципальной услуги</w:t>
      </w:r>
      <w:r>
        <w:rPr>
          <w:sz w:val="28"/>
          <w:szCs w:val="28"/>
        </w:rPr>
        <w:t xml:space="preserve"> </w:t>
      </w:r>
      <w:r w:rsidRPr="008D7B93">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администрации</w:t>
      </w:r>
      <w:r w:rsidRPr="008D7B93">
        <w:rPr>
          <w:sz w:val="28"/>
          <w:szCs w:val="28"/>
        </w:rPr>
        <w:t>.</w:t>
      </w:r>
    </w:p>
    <w:p w:rsidR="00DE0D6D" w:rsidRDefault="00DE0D6D" w:rsidP="00DE0D6D">
      <w:pPr>
        <w:ind w:firstLine="708"/>
        <w:jc w:val="both"/>
        <w:rPr>
          <w:sz w:val="28"/>
          <w:szCs w:val="28"/>
        </w:rPr>
      </w:pPr>
      <w:r w:rsidRPr="008D7B93">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7A7996">
        <w:rPr>
          <w:sz w:val="28"/>
          <w:szCs w:val="28"/>
        </w:rPr>
        <w:t>Уполномоченный орган</w:t>
      </w:r>
      <w:r w:rsidRPr="008D7B93">
        <w:rPr>
          <w:sz w:val="28"/>
          <w:szCs w:val="28"/>
        </w:rPr>
        <w:t>.</w:t>
      </w:r>
    </w:p>
    <w:p w:rsidR="00D5138D" w:rsidRDefault="0080107D" w:rsidP="0080107D">
      <w:pPr>
        <w:ind w:firstLine="708"/>
        <w:jc w:val="both"/>
        <w:rPr>
          <w:sz w:val="28"/>
          <w:szCs w:val="28"/>
        </w:rPr>
      </w:pPr>
      <w:proofErr w:type="gramStart"/>
      <w:r>
        <w:rPr>
          <w:sz w:val="28"/>
          <w:szCs w:val="28"/>
        </w:rPr>
        <w:t>С</w:t>
      </w:r>
      <w:r w:rsidR="00D5138D" w:rsidRPr="00D5138D">
        <w:rPr>
          <w:sz w:val="28"/>
          <w:szCs w:val="28"/>
        </w:rPr>
        <w:t>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r>
        <w:rPr>
          <w:sz w:val="28"/>
          <w:szCs w:val="28"/>
        </w:rPr>
        <w:t>, устанавливается</w:t>
      </w:r>
      <w:r w:rsidRPr="0080107D">
        <w:t xml:space="preserve"> </w:t>
      </w:r>
      <w:r>
        <w:rPr>
          <w:sz w:val="28"/>
          <w:szCs w:val="28"/>
        </w:rPr>
        <w:t>п</w:t>
      </w:r>
      <w:r w:rsidRPr="0080107D">
        <w:rPr>
          <w:sz w:val="28"/>
          <w:szCs w:val="28"/>
        </w:rPr>
        <w:t>остановление</w:t>
      </w:r>
      <w:r>
        <w:rPr>
          <w:sz w:val="28"/>
          <w:szCs w:val="28"/>
        </w:rPr>
        <w:t>м</w:t>
      </w:r>
      <w:r w:rsidRPr="0080107D">
        <w:rPr>
          <w:sz w:val="28"/>
          <w:szCs w:val="28"/>
        </w:rPr>
        <w:t xml:space="preserve"> Правительства</w:t>
      </w:r>
      <w:r>
        <w:rPr>
          <w:sz w:val="28"/>
          <w:szCs w:val="28"/>
        </w:rPr>
        <w:t xml:space="preserve"> Российской Федерации от 19 ноября 2014 года № 1221 «</w:t>
      </w:r>
      <w:r w:rsidRPr="0080107D">
        <w:rPr>
          <w:sz w:val="28"/>
          <w:szCs w:val="28"/>
        </w:rPr>
        <w:t>Об утверждении Правил присвоения, изменения и аннулирования адресов</w:t>
      </w:r>
      <w:r>
        <w:rPr>
          <w:sz w:val="28"/>
          <w:szCs w:val="28"/>
        </w:rPr>
        <w:t xml:space="preserve">», </w:t>
      </w:r>
      <w:r w:rsidR="00D5138D" w:rsidRPr="00D5138D">
        <w:t xml:space="preserve"> </w:t>
      </w:r>
      <w:r w:rsidRPr="0080107D">
        <w:rPr>
          <w:sz w:val="28"/>
          <w:szCs w:val="28"/>
        </w:rPr>
        <w:t>приказом Министерств</w:t>
      </w:r>
      <w:r>
        <w:rPr>
          <w:sz w:val="28"/>
          <w:szCs w:val="28"/>
        </w:rPr>
        <w:t xml:space="preserve">а </w:t>
      </w:r>
      <w:r w:rsidRPr="0080107D">
        <w:rPr>
          <w:sz w:val="28"/>
          <w:szCs w:val="28"/>
        </w:rPr>
        <w:t>финансов Российской Федерации от 11 декабря 2014 г</w:t>
      </w:r>
      <w:r>
        <w:rPr>
          <w:sz w:val="28"/>
          <w:szCs w:val="28"/>
        </w:rPr>
        <w:t>ода</w:t>
      </w:r>
      <w:r w:rsidRPr="0080107D">
        <w:rPr>
          <w:sz w:val="28"/>
          <w:szCs w:val="28"/>
        </w:rPr>
        <w:t xml:space="preserve"> </w:t>
      </w:r>
      <w:r>
        <w:rPr>
          <w:sz w:val="28"/>
          <w:szCs w:val="28"/>
        </w:rPr>
        <w:t>№</w:t>
      </w:r>
      <w:r w:rsidRPr="0080107D">
        <w:rPr>
          <w:sz w:val="28"/>
          <w:szCs w:val="28"/>
        </w:rPr>
        <w:t xml:space="preserve"> 146н </w:t>
      </w:r>
      <w:r>
        <w:rPr>
          <w:sz w:val="28"/>
          <w:szCs w:val="28"/>
        </w:rPr>
        <w:t>«</w:t>
      </w:r>
      <w:r w:rsidRPr="0080107D">
        <w:rPr>
          <w:sz w:val="28"/>
          <w:szCs w:val="28"/>
        </w:rPr>
        <w:t>Об утверждении форм заявления о присвоении объекту адресации адреса или аннулировании его адреса</w:t>
      </w:r>
      <w:proofErr w:type="gramEnd"/>
      <w:r w:rsidRPr="0080107D">
        <w:rPr>
          <w:sz w:val="28"/>
          <w:szCs w:val="28"/>
        </w:rPr>
        <w:t>, решения об отказе в присвоении объекту адресации адре</w:t>
      </w:r>
      <w:r>
        <w:rPr>
          <w:sz w:val="28"/>
          <w:szCs w:val="28"/>
        </w:rPr>
        <w:t>са или аннулировании его адреса».</w:t>
      </w:r>
    </w:p>
    <w:p w:rsidR="003772BE" w:rsidRDefault="003772BE" w:rsidP="003772BE">
      <w:pPr>
        <w:ind w:firstLine="708"/>
        <w:jc w:val="both"/>
        <w:rPr>
          <w:sz w:val="28"/>
          <w:szCs w:val="28"/>
        </w:rPr>
      </w:pPr>
      <w:r>
        <w:rPr>
          <w:sz w:val="28"/>
          <w:szCs w:val="28"/>
        </w:rPr>
        <w:t>Способы получения результата предоставления муниципальной услуги:</w:t>
      </w:r>
    </w:p>
    <w:p w:rsidR="003772BE" w:rsidRPr="003772BE" w:rsidRDefault="003772BE" w:rsidP="003772BE">
      <w:pPr>
        <w:ind w:firstLine="708"/>
        <w:jc w:val="both"/>
        <w:rPr>
          <w:sz w:val="28"/>
          <w:szCs w:val="28"/>
        </w:rPr>
      </w:pPr>
      <w:r w:rsidRPr="003772BE">
        <w:rPr>
          <w:sz w:val="28"/>
          <w:szCs w:val="28"/>
        </w:rPr>
        <w:t xml:space="preserve">в </w:t>
      </w:r>
      <w:r w:rsidR="007A7996" w:rsidRPr="007A7996">
        <w:rPr>
          <w:sz w:val="28"/>
          <w:szCs w:val="28"/>
        </w:rPr>
        <w:t>Уполномоченн</w:t>
      </w:r>
      <w:r w:rsidR="007A7996">
        <w:rPr>
          <w:sz w:val="28"/>
          <w:szCs w:val="28"/>
        </w:rPr>
        <w:t>ом</w:t>
      </w:r>
      <w:r w:rsidR="007A7996" w:rsidRPr="007A7996">
        <w:rPr>
          <w:sz w:val="28"/>
          <w:szCs w:val="28"/>
        </w:rPr>
        <w:t xml:space="preserve"> орган</w:t>
      </w:r>
      <w:r w:rsidR="007A7996">
        <w:rPr>
          <w:sz w:val="28"/>
          <w:szCs w:val="28"/>
        </w:rPr>
        <w:t>е</w:t>
      </w:r>
      <w:r w:rsidR="00EE576F">
        <w:rPr>
          <w:sz w:val="28"/>
          <w:szCs w:val="28"/>
        </w:rPr>
        <w:t>, в том числе,</w:t>
      </w:r>
      <w:r w:rsidR="00EE576F" w:rsidRPr="00EE576F">
        <w:t xml:space="preserve"> </w:t>
      </w:r>
      <w:r w:rsidR="00EE576F" w:rsidRPr="00EE576F">
        <w:rPr>
          <w:sz w:val="28"/>
          <w:szCs w:val="28"/>
        </w:rPr>
        <w:t>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r w:rsidRPr="003772BE">
        <w:rPr>
          <w:sz w:val="28"/>
          <w:szCs w:val="28"/>
        </w:rPr>
        <w:t>;</w:t>
      </w:r>
    </w:p>
    <w:p w:rsidR="003772BE" w:rsidRPr="003772BE" w:rsidRDefault="003772BE" w:rsidP="003772BE">
      <w:pPr>
        <w:ind w:firstLine="708"/>
        <w:jc w:val="both"/>
        <w:rPr>
          <w:sz w:val="28"/>
          <w:szCs w:val="28"/>
        </w:rPr>
      </w:pPr>
      <w:r>
        <w:rPr>
          <w:sz w:val="28"/>
          <w:szCs w:val="28"/>
        </w:rPr>
        <w:t>в</w:t>
      </w:r>
      <w:r w:rsidRPr="003772BE">
        <w:rPr>
          <w:sz w:val="28"/>
          <w:szCs w:val="28"/>
        </w:rPr>
        <w:t xml:space="preserve"> МФЦ</w:t>
      </w:r>
      <w:r w:rsidR="00EE576F">
        <w:rPr>
          <w:sz w:val="28"/>
          <w:szCs w:val="28"/>
        </w:rPr>
        <w:t>,</w:t>
      </w:r>
      <w:r w:rsidRPr="003772BE">
        <w:t xml:space="preserve"> </w:t>
      </w:r>
      <w:r w:rsidRPr="003772BE">
        <w:rPr>
          <w:sz w:val="28"/>
          <w:szCs w:val="28"/>
        </w:rPr>
        <w:t>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772BE" w:rsidRDefault="003772BE" w:rsidP="003772BE">
      <w:pPr>
        <w:ind w:firstLine="708"/>
        <w:jc w:val="both"/>
        <w:rPr>
          <w:sz w:val="28"/>
          <w:szCs w:val="28"/>
        </w:rPr>
      </w:pPr>
      <w:r w:rsidRPr="003772BE">
        <w:rPr>
          <w:sz w:val="28"/>
          <w:szCs w:val="28"/>
        </w:rPr>
        <w:t>посредством использования информационно-телекоммуникационных технологий, включая использование единого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p w:rsidR="0080107D" w:rsidRDefault="0080107D" w:rsidP="0080107D">
      <w:pPr>
        <w:ind w:firstLine="708"/>
        <w:jc w:val="both"/>
        <w:rPr>
          <w:sz w:val="28"/>
          <w:szCs w:val="28"/>
        </w:rPr>
      </w:pPr>
      <w:r>
        <w:rPr>
          <w:sz w:val="28"/>
          <w:szCs w:val="28"/>
        </w:rPr>
        <w:t>П</w:t>
      </w:r>
      <w:r w:rsidRPr="0080107D">
        <w:rPr>
          <w:sz w:val="28"/>
          <w:szCs w:val="28"/>
        </w:rPr>
        <w:t xml:space="preserve">остановление о присвоении адреса объекту адресации (об аннулировании адреса объекта адресации)  подлежит обязательному внесению </w:t>
      </w:r>
      <w:r w:rsidR="007A7996" w:rsidRPr="007A7996">
        <w:rPr>
          <w:sz w:val="28"/>
          <w:szCs w:val="28"/>
        </w:rPr>
        <w:t>Уполномоченн</w:t>
      </w:r>
      <w:r w:rsidR="007A7996">
        <w:rPr>
          <w:sz w:val="28"/>
          <w:szCs w:val="28"/>
        </w:rPr>
        <w:t>ым</w:t>
      </w:r>
      <w:r w:rsidR="007A7996" w:rsidRPr="007A7996">
        <w:rPr>
          <w:sz w:val="28"/>
          <w:szCs w:val="28"/>
        </w:rPr>
        <w:t xml:space="preserve"> орган</w:t>
      </w:r>
      <w:r w:rsidR="007A7996">
        <w:rPr>
          <w:sz w:val="28"/>
          <w:szCs w:val="28"/>
        </w:rPr>
        <w:t xml:space="preserve">ом </w:t>
      </w:r>
      <w:r w:rsidRPr="0080107D">
        <w:rPr>
          <w:sz w:val="28"/>
          <w:szCs w:val="28"/>
        </w:rPr>
        <w:t xml:space="preserve">в государственный адресный реестр в течение 3 рабочих дней со дня принятия такого </w:t>
      </w:r>
      <w:r w:rsidR="00217C90">
        <w:rPr>
          <w:sz w:val="28"/>
          <w:szCs w:val="28"/>
        </w:rPr>
        <w:t>постановл</w:t>
      </w:r>
      <w:r w:rsidRPr="0080107D">
        <w:rPr>
          <w:sz w:val="28"/>
          <w:szCs w:val="28"/>
        </w:rPr>
        <w:t>ения.</w:t>
      </w:r>
    </w:p>
    <w:p w:rsidR="003772BE" w:rsidRPr="0080107D" w:rsidRDefault="003772BE" w:rsidP="003772BE">
      <w:pPr>
        <w:jc w:val="both"/>
        <w:rPr>
          <w:sz w:val="28"/>
          <w:szCs w:val="28"/>
        </w:rPr>
      </w:pPr>
    </w:p>
    <w:bookmarkEnd w:id="3"/>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2.4. Срок предоставления муниципальной услуги</w:t>
      </w:r>
    </w:p>
    <w:p w:rsidR="00DE0D6D" w:rsidRPr="00CC35A2" w:rsidRDefault="00DE0D6D" w:rsidP="00DE0D6D">
      <w:pPr>
        <w:jc w:val="both"/>
        <w:rPr>
          <w:sz w:val="28"/>
          <w:szCs w:val="28"/>
        </w:rPr>
      </w:pPr>
    </w:p>
    <w:p w:rsidR="002F740D" w:rsidRDefault="002F740D" w:rsidP="00DE0D6D">
      <w:pPr>
        <w:ind w:firstLine="708"/>
        <w:jc w:val="both"/>
        <w:rPr>
          <w:sz w:val="28"/>
          <w:szCs w:val="28"/>
        </w:rPr>
      </w:pPr>
      <w:proofErr w:type="gramStart"/>
      <w:r>
        <w:rPr>
          <w:sz w:val="28"/>
          <w:szCs w:val="28"/>
        </w:rPr>
        <w:t>Максимальный с</w:t>
      </w:r>
      <w:r w:rsidR="00DE0D6D" w:rsidRPr="00CC35A2">
        <w:rPr>
          <w:sz w:val="28"/>
          <w:szCs w:val="28"/>
        </w:rPr>
        <w:t xml:space="preserve">рок предоставления муниципальной услуги </w:t>
      </w:r>
      <w:r w:rsidRPr="002F740D">
        <w:rPr>
          <w:sz w:val="28"/>
          <w:szCs w:val="28"/>
        </w:rPr>
        <w:t xml:space="preserve">в </w:t>
      </w:r>
      <w:r>
        <w:rPr>
          <w:sz w:val="28"/>
          <w:szCs w:val="28"/>
        </w:rPr>
        <w:t>уполномоченном органе</w:t>
      </w:r>
      <w:r w:rsidRPr="002F740D">
        <w:rPr>
          <w:sz w:val="28"/>
          <w:szCs w:val="28"/>
        </w:rPr>
        <w:t xml:space="preserve">, в том числе,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w:t>
      </w:r>
      <w:r w:rsidRPr="002F740D">
        <w:rPr>
          <w:sz w:val="28"/>
          <w:szCs w:val="28"/>
        </w:rPr>
        <w:lastRenderedPageBreak/>
        <w:t>муниципальную услугу</w:t>
      </w:r>
      <w:r>
        <w:rPr>
          <w:sz w:val="28"/>
          <w:szCs w:val="28"/>
        </w:rPr>
        <w:t xml:space="preserve"> </w:t>
      </w:r>
      <w:r w:rsidR="00DE0D6D">
        <w:rPr>
          <w:sz w:val="28"/>
          <w:szCs w:val="28"/>
        </w:rPr>
        <w:t xml:space="preserve">составляет не более </w:t>
      </w:r>
      <w:r w:rsidR="00871266">
        <w:rPr>
          <w:sz w:val="28"/>
          <w:szCs w:val="28"/>
        </w:rPr>
        <w:t>десят</w:t>
      </w:r>
      <w:r w:rsidR="00254948">
        <w:rPr>
          <w:sz w:val="28"/>
          <w:szCs w:val="28"/>
        </w:rPr>
        <w:t>и</w:t>
      </w:r>
      <w:r w:rsidR="00DE0D6D" w:rsidRPr="00CC35A2">
        <w:rPr>
          <w:sz w:val="28"/>
          <w:szCs w:val="28"/>
        </w:rPr>
        <w:t xml:space="preserve"> рабочих дней со дня </w:t>
      </w:r>
      <w:r w:rsidR="00DE0D6D">
        <w:rPr>
          <w:sz w:val="28"/>
          <w:szCs w:val="28"/>
        </w:rPr>
        <w:t>регистрации</w:t>
      </w:r>
      <w:r w:rsidR="00DE0D6D" w:rsidRPr="00CC35A2">
        <w:rPr>
          <w:sz w:val="28"/>
          <w:szCs w:val="28"/>
        </w:rPr>
        <w:t xml:space="preserve"> заявления </w:t>
      </w:r>
      <w:r>
        <w:rPr>
          <w:sz w:val="28"/>
          <w:szCs w:val="28"/>
        </w:rPr>
        <w:t xml:space="preserve">и документов и (или) информации, необходимых для </w:t>
      </w:r>
      <w:r w:rsidR="00DE0D6D" w:rsidRPr="00D228E0">
        <w:rPr>
          <w:sz w:val="28"/>
          <w:szCs w:val="28"/>
        </w:rPr>
        <w:t>предоставлени</w:t>
      </w:r>
      <w:r>
        <w:rPr>
          <w:sz w:val="28"/>
          <w:szCs w:val="28"/>
        </w:rPr>
        <w:t>я</w:t>
      </w:r>
      <w:r w:rsidR="00DE0D6D" w:rsidRPr="00D228E0">
        <w:rPr>
          <w:sz w:val="28"/>
          <w:szCs w:val="28"/>
        </w:rPr>
        <w:t xml:space="preserve"> </w:t>
      </w:r>
      <w:r w:rsidR="00DE0D6D">
        <w:rPr>
          <w:sz w:val="28"/>
          <w:szCs w:val="28"/>
        </w:rPr>
        <w:t>муниципальной услуги</w:t>
      </w:r>
      <w:r>
        <w:rPr>
          <w:sz w:val="28"/>
          <w:szCs w:val="28"/>
        </w:rPr>
        <w:t>.</w:t>
      </w:r>
      <w:proofErr w:type="gramEnd"/>
    </w:p>
    <w:p w:rsidR="002F740D" w:rsidRPr="002F740D" w:rsidRDefault="002F740D" w:rsidP="002F740D">
      <w:pPr>
        <w:ind w:firstLine="708"/>
        <w:jc w:val="both"/>
        <w:rPr>
          <w:sz w:val="28"/>
          <w:szCs w:val="28"/>
        </w:rPr>
      </w:pPr>
      <w:r w:rsidRPr="002F740D">
        <w:rPr>
          <w:sz w:val="28"/>
          <w:szCs w:val="28"/>
        </w:rPr>
        <w:t>Максимальный срок предоставления муниципальной услуги в МФЦ,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r w:rsidR="00887FD1">
        <w:rPr>
          <w:sz w:val="28"/>
          <w:szCs w:val="28"/>
        </w:rPr>
        <w:t>,</w:t>
      </w:r>
      <w:r w:rsidRPr="002F740D">
        <w:t xml:space="preserve"> </w:t>
      </w:r>
      <w:r w:rsidRPr="002F740D">
        <w:rPr>
          <w:sz w:val="28"/>
          <w:szCs w:val="28"/>
        </w:rPr>
        <w:t>составляет не более десяти рабочих дней со дня регистрации заявления и документов и (или) информации, необходимых для предоставления муниципальной услуги.</w:t>
      </w:r>
    </w:p>
    <w:p w:rsidR="00DE0D6D" w:rsidRDefault="002F740D" w:rsidP="002F740D">
      <w:pPr>
        <w:ind w:firstLine="708"/>
        <w:jc w:val="both"/>
        <w:rPr>
          <w:sz w:val="28"/>
          <w:szCs w:val="28"/>
        </w:rPr>
      </w:pPr>
      <w:proofErr w:type="gramStart"/>
      <w:r w:rsidRPr="002F740D">
        <w:rPr>
          <w:sz w:val="28"/>
          <w:szCs w:val="28"/>
        </w:rPr>
        <w:t xml:space="preserve">Максимальный срок предоставления муниципальной услуги </w:t>
      </w:r>
      <w:r>
        <w:rPr>
          <w:sz w:val="28"/>
          <w:szCs w:val="28"/>
        </w:rPr>
        <w:t>в ЕПГУ,</w:t>
      </w:r>
      <w:r w:rsidRPr="002F740D">
        <w:rPr>
          <w:sz w:val="28"/>
          <w:szCs w:val="28"/>
        </w:rPr>
        <w:t xml:space="preserve"> </w:t>
      </w:r>
      <w:r>
        <w:rPr>
          <w:sz w:val="28"/>
          <w:szCs w:val="28"/>
        </w:rPr>
        <w:t xml:space="preserve">на </w:t>
      </w:r>
      <w:r w:rsidRPr="002F740D">
        <w:rPr>
          <w:sz w:val="28"/>
          <w:szCs w:val="28"/>
        </w:rPr>
        <w:t>регионально</w:t>
      </w:r>
      <w:r>
        <w:rPr>
          <w:sz w:val="28"/>
          <w:szCs w:val="28"/>
        </w:rPr>
        <w:t>м</w:t>
      </w:r>
      <w:r w:rsidRPr="002F740D">
        <w:rPr>
          <w:sz w:val="28"/>
          <w:szCs w:val="28"/>
        </w:rPr>
        <w:t xml:space="preserve"> портал</w:t>
      </w:r>
      <w:r>
        <w:rPr>
          <w:sz w:val="28"/>
          <w:szCs w:val="28"/>
        </w:rPr>
        <w:t xml:space="preserve">е и официальном сайте Уполномоченного органа, в случае, </w:t>
      </w:r>
      <w:r w:rsidRPr="002F740D">
        <w:rPr>
          <w:sz w:val="28"/>
          <w:szCs w:val="28"/>
        </w:rPr>
        <w:t xml:space="preserve">если запрос и документы и (или) информация, необходимые для предоставления муниципальной услуги, поданы заявителем </w:t>
      </w:r>
      <w:r w:rsidR="00887FD1">
        <w:rPr>
          <w:sz w:val="28"/>
          <w:szCs w:val="28"/>
        </w:rPr>
        <w:t xml:space="preserve">посредством </w:t>
      </w:r>
      <w:r>
        <w:rPr>
          <w:sz w:val="28"/>
          <w:szCs w:val="28"/>
        </w:rPr>
        <w:t>использования</w:t>
      </w:r>
      <w:r w:rsidR="00887FD1">
        <w:rPr>
          <w:sz w:val="28"/>
          <w:szCs w:val="28"/>
        </w:rPr>
        <w:t xml:space="preserve"> указанных систем, </w:t>
      </w:r>
      <w:r w:rsidR="00887FD1" w:rsidRPr="00887FD1">
        <w:rPr>
          <w:sz w:val="28"/>
          <w:szCs w:val="28"/>
        </w:rPr>
        <w:t>составляет не более десяти рабочих дней со дня регистрации заявления и документов и (или) информации, необходимых для предоставления муниципальной услуги.</w:t>
      </w:r>
      <w:proofErr w:type="gramEnd"/>
    </w:p>
    <w:p w:rsidR="00DE0D6D" w:rsidRPr="00CC35A2" w:rsidRDefault="00DE0D6D" w:rsidP="00DE0D6D">
      <w:pPr>
        <w:jc w:val="both"/>
        <w:rPr>
          <w:sz w:val="28"/>
          <w:szCs w:val="28"/>
        </w:rPr>
      </w:pPr>
    </w:p>
    <w:p w:rsidR="00DE0D6D" w:rsidRDefault="00DE0D6D" w:rsidP="00DE0D6D">
      <w:pPr>
        <w:autoSpaceDE w:val="0"/>
        <w:autoSpaceDN w:val="0"/>
        <w:adjustRightInd w:val="0"/>
        <w:jc w:val="center"/>
        <w:rPr>
          <w:b/>
          <w:sz w:val="28"/>
          <w:szCs w:val="28"/>
        </w:rPr>
      </w:pPr>
      <w:r w:rsidRPr="00CC35A2">
        <w:rPr>
          <w:b/>
          <w:sz w:val="28"/>
          <w:szCs w:val="28"/>
        </w:rPr>
        <w:t xml:space="preserve">2.5. </w:t>
      </w:r>
      <w:r w:rsidR="00EE576F" w:rsidRPr="00EE576F">
        <w:rPr>
          <w:b/>
          <w:sz w:val="28"/>
          <w:szCs w:val="28"/>
        </w:rPr>
        <w:t>Правовые основания для предоставления муниципальной услуги</w:t>
      </w:r>
    </w:p>
    <w:p w:rsidR="00DE0D6D" w:rsidRPr="002A549C" w:rsidRDefault="00DE0D6D" w:rsidP="00547074">
      <w:pPr>
        <w:autoSpaceDE w:val="0"/>
        <w:autoSpaceDN w:val="0"/>
        <w:adjustRightInd w:val="0"/>
        <w:jc w:val="both"/>
        <w:rPr>
          <w:sz w:val="28"/>
          <w:szCs w:val="28"/>
        </w:rPr>
      </w:pPr>
    </w:p>
    <w:p w:rsidR="00252B2D" w:rsidRPr="00252B2D" w:rsidRDefault="00252B2D" w:rsidP="00252B2D">
      <w:pPr>
        <w:autoSpaceDE w:val="0"/>
        <w:autoSpaceDN w:val="0"/>
        <w:adjustRightInd w:val="0"/>
        <w:ind w:firstLine="709"/>
        <w:jc w:val="both"/>
        <w:rPr>
          <w:sz w:val="28"/>
          <w:szCs w:val="28"/>
        </w:rPr>
      </w:pPr>
      <w:r w:rsidRPr="00252B2D">
        <w:rPr>
          <w:sz w:val="28"/>
          <w:szCs w:val="28"/>
        </w:rPr>
        <w:t xml:space="preserve">Предоставление Услуги осуществляется в соответствии </w:t>
      </w:r>
      <w:proofErr w:type="gramStart"/>
      <w:r w:rsidRPr="00252B2D">
        <w:rPr>
          <w:sz w:val="28"/>
          <w:szCs w:val="28"/>
        </w:rPr>
        <w:t>с</w:t>
      </w:r>
      <w:proofErr w:type="gramEnd"/>
      <w:r w:rsidRPr="00252B2D">
        <w:rPr>
          <w:sz w:val="28"/>
          <w:szCs w:val="28"/>
        </w:rPr>
        <w:t>:</w:t>
      </w:r>
    </w:p>
    <w:p w:rsidR="00252B2D" w:rsidRPr="00252B2D" w:rsidRDefault="00252B2D" w:rsidP="00252B2D">
      <w:pPr>
        <w:autoSpaceDE w:val="0"/>
        <w:autoSpaceDN w:val="0"/>
        <w:adjustRightInd w:val="0"/>
        <w:ind w:firstLine="709"/>
        <w:jc w:val="both"/>
        <w:rPr>
          <w:sz w:val="28"/>
          <w:szCs w:val="28"/>
        </w:rPr>
      </w:pPr>
      <w:r w:rsidRPr="00252B2D">
        <w:rPr>
          <w:sz w:val="28"/>
          <w:szCs w:val="28"/>
        </w:rPr>
        <w:t>-</w:t>
      </w:r>
      <w:r w:rsidRPr="00252B2D">
        <w:rPr>
          <w:sz w:val="28"/>
          <w:szCs w:val="28"/>
        </w:rPr>
        <w:tab/>
        <w:t>Земельным кодексом Российской Федерации;</w:t>
      </w:r>
    </w:p>
    <w:p w:rsidR="00252B2D" w:rsidRPr="00252B2D" w:rsidRDefault="00252B2D" w:rsidP="00252B2D">
      <w:pPr>
        <w:autoSpaceDE w:val="0"/>
        <w:autoSpaceDN w:val="0"/>
        <w:adjustRightInd w:val="0"/>
        <w:ind w:firstLine="709"/>
        <w:jc w:val="both"/>
        <w:rPr>
          <w:sz w:val="28"/>
          <w:szCs w:val="28"/>
        </w:rPr>
      </w:pPr>
      <w:r w:rsidRPr="00252B2D">
        <w:rPr>
          <w:sz w:val="28"/>
          <w:szCs w:val="28"/>
        </w:rPr>
        <w:t>-</w:t>
      </w:r>
      <w:r w:rsidRPr="00252B2D">
        <w:rPr>
          <w:sz w:val="28"/>
          <w:szCs w:val="28"/>
        </w:rPr>
        <w:tab/>
        <w:t>Градостроительным кодексом Российской Федерации;</w:t>
      </w:r>
    </w:p>
    <w:p w:rsidR="00252B2D" w:rsidRPr="00252B2D" w:rsidRDefault="00252B2D" w:rsidP="00252B2D">
      <w:pPr>
        <w:autoSpaceDE w:val="0"/>
        <w:autoSpaceDN w:val="0"/>
        <w:adjustRightInd w:val="0"/>
        <w:ind w:firstLine="709"/>
        <w:jc w:val="both"/>
        <w:rPr>
          <w:sz w:val="28"/>
          <w:szCs w:val="28"/>
        </w:rPr>
      </w:pPr>
      <w:r w:rsidRPr="00252B2D">
        <w:rPr>
          <w:sz w:val="28"/>
          <w:szCs w:val="28"/>
        </w:rPr>
        <w:t>-</w:t>
      </w:r>
      <w:r w:rsidRPr="00252B2D">
        <w:rPr>
          <w:sz w:val="28"/>
          <w:szCs w:val="28"/>
        </w:rPr>
        <w:tab/>
        <w:t>Федеральным законом от 24 июля 2007 г. № 221-ФЗ «О государственном кадастре недвижимости»;</w:t>
      </w:r>
    </w:p>
    <w:p w:rsidR="00252B2D" w:rsidRPr="00252B2D" w:rsidRDefault="00252B2D" w:rsidP="00252B2D">
      <w:pPr>
        <w:autoSpaceDE w:val="0"/>
        <w:autoSpaceDN w:val="0"/>
        <w:adjustRightInd w:val="0"/>
        <w:ind w:firstLine="709"/>
        <w:jc w:val="both"/>
        <w:rPr>
          <w:sz w:val="28"/>
          <w:szCs w:val="28"/>
        </w:rPr>
      </w:pPr>
      <w:r w:rsidRPr="00252B2D">
        <w:rPr>
          <w:sz w:val="28"/>
          <w:szCs w:val="28"/>
        </w:rPr>
        <w:t>-Федеральным законом от 27 июля 2010 г. № 210-ФЗ «Об организации предоставления государственных и муниципальных услуг»;</w:t>
      </w:r>
    </w:p>
    <w:p w:rsidR="00252B2D" w:rsidRPr="00252B2D" w:rsidRDefault="00252B2D" w:rsidP="00252B2D">
      <w:pPr>
        <w:autoSpaceDE w:val="0"/>
        <w:autoSpaceDN w:val="0"/>
        <w:adjustRightInd w:val="0"/>
        <w:ind w:firstLine="709"/>
        <w:jc w:val="both"/>
        <w:rPr>
          <w:sz w:val="28"/>
          <w:szCs w:val="28"/>
        </w:rPr>
      </w:pPr>
      <w:r w:rsidRPr="00252B2D">
        <w:rPr>
          <w:sz w:val="28"/>
          <w:szCs w:val="28"/>
        </w:rPr>
        <w:t>-</w:t>
      </w:r>
      <w:r w:rsidRPr="00252B2D">
        <w:rPr>
          <w:sz w:val="28"/>
          <w:szCs w:val="28"/>
        </w:rPr>
        <w:tab/>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252B2D" w:rsidRPr="00252B2D" w:rsidRDefault="00252B2D" w:rsidP="00252B2D">
      <w:pPr>
        <w:autoSpaceDE w:val="0"/>
        <w:autoSpaceDN w:val="0"/>
        <w:adjustRightInd w:val="0"/>
        <w:ind w:firstLine="709"/>
        <w:jc w:val="both"/>
        <w:rPr>
          <w:sz w:val="28"/>
          <w:szCs w:val="28"/>
        </w:rPr>
      </w:pPr>
      <w:r w:rsidRPr="00252B2D">
        <w:rPr>
          <w:sz w:val="28"/>
          <w:szCs w:val="28"/>
        </w:rPr>
        <w:t>-</w:t>
      </w:r>
      <w:r w:rsidRPr="00252B2D">
        <w:rPr>
          <w:sz w:val="28"/>
          <w:szCs w:val="28"/>
        </w:rPr>
        <w:tab/>
        <w:t>Федеральным законом от 27 июля 2006 г. № 149-ФЗ «Об информации, информационных технологиях и о защите информации»;</w:t>
      </w:r>
    </w:p>
    <w:p w:rsidR="00252B2D" w:rsidRPr="00252B2D" w:rsidRDefault="00252B2D" w:rsidP="00252B2D">
      <w:pPr>
        <w:autoSpaceDE w:val="0"/>
        <w:autoSpaceDN w:val="0"/>
        <w:adjustRightInd w:val="0"/>
        <w:ind w:firstLine="709"/>
        <w:jc w:val="both"/>
        <w:rPr>
          <w:sz w:val="28"/>
          <w:szCs w:val="28"/>
        </w:rPr>
      </w:pPr>
      <w:r w:rsidRPr="00252B2D">
        <w:rPr>
          <w:sz w:val="28"/>
          <w:szCs w:val="28"/>
        </w:rPr>
        <w:t>-Федеральным законом от 27 июля 2006 г. № 152-ФЗ «О персональных данных»;</w:t>
      </w:r>
    </w:p>
    <w:p w:rsidR="00252B2D" w:rsidRPr="00252B2D" w:rsidRDefault="00252B2D" w:rsidP="00252B2D">
      <w:pPr>
        <w:autoSpaceDE w:val="0"/>
        <w:autoSpaceDN w:val="0"/>
        <w:adjustRightInd w:val="0"/>
        <w:ind w:firstLine="709"/>
        <w:jc w:val="both"/>
        <w:rPr>
          <w:sz w:val="28"/>
          <w:szCs w:val="28"/>
        </w:rPr>
      </w:pPr>
      <w:r w:rsidRPr="00252B2D">
        <w:rPr>
          <w:sz w:val="28"/>
          <w:szCs w:val="28"/>
        </w:rPr>
        <w:t>-Федеральным законом от 6 апреля 2011 г. № 63-ФЗ «Об электронной подписи»;</w:t>
      </w:r>
    </w:p>
    <w:p w:rsidR="00252B2D" w:rsidRPr="00252B2D" w:rsidRDefault="00252B2D" w:rsidP="00252B2D">
      <w:pPr>
        <w:autoSpaceDE w:val="0"/>
        <w:autoSpaceDN w:val="0"/>
        <w:adjustRightInd w:val="0"/>
        <w:ind w:firstLine="709"/>
        <w:jc w:val="both"/>
        <w:rPr>
          <w:sz w:val="28"/>
          <w:szCs w:val="28"/>
        </w:rPr>
      </w:pPr>
      <w:r w:rsidRPr="00252B2D">
        <w:rPr>
          <w:sz w:val="28"/>
          <w:szCs w:val="28"/>
        </w:rPr>
        <w:t>-</w:t>
      </w:r>
      <w:r w:rsidRPr="00252B2D">
        <w:rPr>
          <w:sz w:val="28"/>
          <w:szCs w:val="28"/>
        </w:rPr>
        <w:tab/>
        <w:t>постановлением Правительства Российской Федерации от 19 ноября 2014 г. № 1221 «Об утверждении Правил присвоения, изменения и аннулирования адресов»;</w:t>
      </w:r>
    </w:p>
    <w:p w:rsidR="00252B2D" w:rsidRPr="00252B2D" w:rsidRDefault="00252B2D" w:rsidP="00252B2D">
      <w:pPr>
        <w:autoSpaceDE w:val="0"/>
        <w:autoSpaceDN w:val="0"/>
        <w:adjustRightInd w:val="0"/>
        <w:ind w:firstLine="709"/>
        <w:jc w:val="both"/>
        <w:rPr>
          <w:sz w:val="28"/>
          <w:szCs w:val="28"/>
        </w:rPr>
      </w:pPr>
      <w:r w:rsidRPr="00252B2D">
        <w:rPr>
          <w:sz w:val="28"/>
          <w:szCs w:val="28"/>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252B2D" w:rsidRPr="00252B2D" w:rsidRDefault="00252B2D" w:rsidP="00252B2D">
      <w:pPr>
        <w:autoSpaceDE w:val="0"/>
        <w:autoSpaceDN w:val="0"/>
        <w:adjustRightInd w:val="0"/>
        <w:ind w:firstLine="709"/>
        <w:jc w:val="both"/>
        <w:rPr>
          <w:sz w:val="28"/>
          <w:szCs w:val="28"/>
        </w:rPr>
      </w:pPr>
      <w:r w:rsidRPr="00252B2D">
        <w:rPr>
          <w:sz w:val="28"/>
          <w:szCs w:val="28"/>
        </w:rPr>
        <w:lastRenderedPageBreak/>
        <w:t>-</w:t>
      </w:r>
      <w:r w:rsidRPr="00252B2D">
        <w:rPr>
          <w:sz w:val="28"/>
          <w:szCs w:val="28"/>
        </w:rPr>
        <w:tab/>
        <w:t>постановлением Правительства Российской Федерации от 30 сентября 2004 г. № 506 «Об утверждении Положения о Федеральной налоговой службе»;</w:t>
      </w:r>
    </w:p>
    <w:p w:rsidR="00252B2D" w:rsidRPr="00252B2D" w:rsidRDefault="00252B2D" w:rsidP="00252B2D">
      <w:pPr>
        <w:autoSpaceDE w:val="0"/>
        <w:autoSpaceDN w:val="0"/>
        <w:adjustRightInd w:val="0"/>
        <w:ind w:firstLine="709"/>
        <w:jc w:val="both"/>
        <w:rPr>
          <w:sz w:val="28"/>
          <w:szCs w:val="28"/>
        </w:rPr>
      </w:pPr>
      <w:r w:rsidRPr="00252B2D">
        <w:rPr>
          <w:sz w:val="28"/>
          <w:szCs w:val="28"/>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52B2D" w:rsidRPr="00252B2D" w:rsidRDefault="00252B2D" w:rsidP="00252B2D">
      <w:pPr>
        <w:autoSpaceDE w:val="0"/>
        <w:autoSpaceDN w:val="0"/>
        <w:adjustRightInd w:val="0"/>
        <w:ind w:firstLine="709"/>
        <w:jc w:val="both"/>
        <w:rPr>
          <w:sz w:val="28"/>
          <w:szCs w:val="28"/>
        </w:rPr>
      </w:pPr>
      <w:r w:rsidRPr="00252B2D">
        <w:rPr>
          <w:sz w:val="28"/>
          <w:szCs w:val="28"/>
        </w:rPr>
        <w:t>-</w:t>
      </w:r>
      <w:r w:rsidRPr="00252B2D">
        <w:rPr>
          <w:sz w:val="28"/>
          <w:szCs w:val="28"/>
        </w:rPr>
        <w:tab/>
        <w:t>постановлением Правительства Российской Федерации от 29 апреля 2014 г.</w:t>
      </w:r>
      <w:r>
        <w:rPr>
          <w:sz w:val="28"/>
          <w:szCs w:val="28"/>
        </w:rPr>
        <w:t xml:space="preserve"> </w:t>
      </w:r>
      <w:r w:rsidRPr="00252B2D">
        <w:rPr>
          <w:sz w:val="28"/>
          <w:szCs w:val="28"/>
        </w:rPr>
        <w:t>№</w:t>
      </w:r>
      <w:r>
        <w:rPr>
          <w:sz w:val="28"/>
          <w:szCs w:val="28"/>
        </w:rPr>
        <w:t xml:space="preserve"> </w:t>
      </w:r>
      <w:r w:rsidRPr="00252B2D">
        <w:rPr>
          <w:sz w:val="28"/>
          <w:szCs w:val="28"/>
        </w:rPr>
        <w:t>384 «Об определении федерального органа исполнительной власти,</w:t>
      </w:r>
    </w:p>
    <w:p w:rsidR="00252B2D" w:rsidRPr="00252B2D" w:rsidRDefault="00252B2D" w:rsidP="00252B2D">
      <w:pPr>
        <w:autoSpaceDE w:val="0"/>
        <w:autoSpaceDN w:val="0"/>
        <w:adjustRightInd w:val="0"/>
        <w:jc w:val="both"/>
        <w:rPr>
          <w:sz w:val="28"/>
          <w:szCs w:val="28"/>
        </w:rPr>
      </w:pPr>
      <w:proofErr w:type="gramStart"/>
      <w:r w:rsidRPr="00252B2D">
        <w:rPr>
          <w:sz w:val="28"/>
          <w:szCs w:val="28"/>
        </w:rP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252B2D" w:rsidRPr="00252B2D" w:rsidRDefault="00252B2D" w:rsidP="00252B2D">
      <w:pPr>
        <w:autoSpaceDE w:val="0"/>
        <w:autoSpaceDN w:val="0"/>
        <w:adjustRightInd w:val="0"/>
        <w:ind w:firstLine="709"/>
        <w:jc w:val="both"/>
        <w:rPr>
          <w:sz w:val="28"/>
          <w:szCs w:val="28"/>
        </w:rPr>
      </w:pPr>
      <w:r w:rsidRPr="00252B2D">
        <w:rPr>
          <w:sz w:val="28"/>
          <w:szCs w:val="28"/>
        </w:rPr>
        <w:t>-</w:t>
      </w:r>
      <w:r w:rsidRPr="00252B2D">
        <w:rPr>
          <w:sz w:val="28"/>
          <w:szCs w:val="28"/>
        </w:rPr>
        <w:tab/>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252B2D" w:rsidRPr="00252B2D" w:rsidRDefault="00252B2D" w:rsidP="00252B2D">
      <w:pPr>
        <w:autoSpaceDE w:val="0"/>
        <w:autoSpaceDN w:val="0"/>
        <w:adjustRightInd w:val="0"/>
        <w:ind w:firstLine="709"/>
        <w:jc w:val="both"/>
        <w:rPr>
          <w:sz w:val="28"/>
          <w:szCs w:val="28"/>
        </w:rPr>
      </w:pPr>
      <w:r w:rsidRPr="00252B2D">
        <w:rPr>
          <w:sz w:val="28"/>
          <w:szCs w:val="28"/>
        </w:rPr>
        <w:t>-</w:t>
      </w:r>
      <w:r w:rsidRPr="00252B2D">
        <w:rPr>
          <w:sz w:val="28"/>
          <w:szCs w:val="28"/>
        </w:rPr>
        <w:tab/>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252B2D">
        <w:rPr>
          <w:sz w:val="28"/>
          <w:szCs w:val="28"/>
        </w:rPr>
        <w:t>адресообразующих</w:t>
      </w:r>
      <w:proofErr w:type="spellEnd"/>
      <w:r w:rsidRPr="00252B2D">
        <w:rPr>
          <w:sz w:val="28"/>
          <w:szCs w:val="28"/>
        </w:rPr>
        <w:t xml:space="preserve"> элементов»;</w:t>
      </w:r>
    </w:p>
    <w:p w:rsidR="00E34976" w:rsidRDefault="00252B2D" w:rsidP="00252B2D">
      <w:pPr>
        <w:autoSpaceDE w:val="0"/>
        <w:autoSpaceDN w:val="0"/>
        <w:adjustRightInd w:val="0"/>
        <w:ind w:firstLine="709"/>
        <w:jc w:val="both"/>
        <w:rPr>
          <w:sz w:val="28"/>
          <w:szCs w:val="28"/>
        </w:rPr>
      </w:pPr>
      <w:r w:rsidRPr="00252B2D">
        <w:rPr>
          <w:sz w:val="28"/>
          <w:szCs w:val="28"/>
        </w:rPr>
        <w:t>-</w:t>
      </w:r>
      <w:r w:rsidRPr="00252B2D">
        <w:rPr>
          <w:sz w:val="28"/>
          <w:szCs w:val="28"/>
        </w:rPr>
        <w:tab/>
        <w:t>приказом Министерства финансов Российской Федерации от 31 марта 2016 г. № 37н «Об утверждении Порядка ведения государственного адресного реестра».</w:t>
      </w:r>
    </w:p>
    <w:p w:rsidR="00252B2D" w:rsidRPr="00CC35A2" w:rsidRDefault="00252B2D" w:rsidP="00252B2D">
      <w:pPr>
        <w:autoSpaceDE w:val="0"/>
        <w:autoSpaceDN w:val="0"/>
        <w:adjustRightInd w:val="0"/>
        <w:ind w:firstLine="709"/>
        <w:jc w:val="both"/>
        <w:rPr>
          <w:sz w:val="28"/>
          <w:szCs w:val="28"/>
        </w:rPr>
      </w:pPr>
    </w:p>
    <w:p w:rsidR="00DE0D6D" w:rsidRDefault="00DE0D6D" w:rsidP="0088124A">
      <w:pPr>
        <w:autoSpaceDE w:val="0"/>
        <w:autoSpaceDN w:val="0"/>
        <w:adjustRightInd w:val="0"/>
        <w:jc w:val="center"/>
        <w:rPr>
          <w:b/>
          <w:sz w:val="28"/>
          <w:szCs w:val="28"/>
        </w:rPr>
      </w:pPr>
      <w:r w:rsidRPr="00CC35A2">
        <w:rPr>
          <w:b/>
          <w:sz w:val="28"/>
          <w:szCs w:val="28"/>
        </w:rPr>
        <w:t xml:space="preserve">2.6. </w:t>
      </w:r>
      <w:r w:rsidR="0088124A" w:rsidRPr="0088124A">
        <w:rPr>
          <w:b/>
          <w:sz w:val="28"/>
          <w:szCs w:val="28"/>
        </w:rPr>
        <w:t>Исчерпывающий перечень документов, необходимых для предоставления муниципальной услуги</w:t>
      </w:r>
    </w:p>
    <w:p w:rsidR="0088124A" w:rsidRPr="00CC35A2" w:rsidRDefault="0088124A" w:rsidP="0088124A">
      <w:pPr>
        <w:autoSpaceDE w:val="0"/>
        <w:autoSpaceDN w:val="0"/>
        <w:adjustRightInd w:val="0"/>
        <w:jc w:val="center"/>
        <w:rPr>
          <w:sz w:val="28"/>
          <w:szCs w:val="28"/>
        </w:rPr>
      </w:pPr>
    </w:p>
    <w:p w:rsidR="00DE0D6D" w:rsidRPr="00CC35A2" w:rsidRDefault="00DE0D6D" w:rsidP="00DE0D6D">
      <w:pPr>
        <w:autoSpaceDE w:val="0"/>
        <w:autoSpaceDN w:val="0"/>
        <w:adjustRightInd w:val="0"/>
        <w:ind w:firstLine="708"/>
        <w:jc w:val="both"/>
        <w:rPr>
          <w:sz w:val="28"/>
          <w:szCs w:val="28"/>
        </w:rPr>
      </w:pPr>
      <w:r w:rsidRPr="00CC35A2">
        <w:rPr>
          <w:sz w:val="28"/>
          <w:szCs w:val="28"/>
        </w:rPr>
        <w:t>2.6.1. Для получения муниципальной услуги заявителем представляются следующие документы:</w:t>
      </w:r>
    </w:p>
    <w:p w:rsidR="00DE0D6D" w:rsidRPr="00CC35A2" w:rsidRDefault="00DE0D6D" w:rsidP="00DE0D6D">
      <w:pPr>
        <w:autoSpaceDE w:val="0"/>
        <w:autoSpaceDN w:val="0"/>
        <w:adjustRightInd w:val="0"/>
        <w:ind w:firstLine="720"/>
        <w:jc w:val="both"/>
        <w:rPr>
          <w:sz w:val="28"/>
          <w:szCs w:val="28"/>
        </w:rPr>
      </w:pPr>
      <w:proofErr w:type="gramStart"/>
      <w:r w:rsidRPr="00CC35A2">
        <w:rPr>
          <w:sz w:val="28"/>
          <w:szCs w:val="28"/>
        </w:rPr>
        <w:t xml:space="preserve">заявление о предоставлении муниципальной услуги по форме согласно </w:t>
      </w:r>
      <w:r>
        <w:rPr>
          <w:sz w:val="28"/>
          <w:szCs w:val="28"/>
        </w:rPr>
        <w:t>п</w:t>
      </w:r>
      <w:r w:rsidRPr="00A14D2F">
        <w:rPr>
          <w:sz w:val="28"/>
          <w:szCs w:val="28"/>
        </w:rPr>
        <w:t>риказ</w:t>
      </w:r>
      <w:r>
        <w:rPr>
          <w:sz w:val="28"/>
          <w:szCs w:val="28"/>
        </w:rPr>
        <w:t>у</w:t>
      </w:r>
      <w:r w:rsidRPr="00A14D2F">
        <w:rPr>
          <w:sz w:val="28"/>
          <w:szCs w:val="28"/>
        </w:rPr>
        <w:t xml:space="preserve"> Мин</w:t>
      </w:r>
      <w:r>
        <w:rPr>
          <w:sz w:val="28"/>
          <w:szCs w:val="28"/>
        </w:rPr>
        <w:t xml:space="preserve">истерства </w:t>
      </w:r>
      <w:r w:rsidRPr="00A14D2F">
        <w:rPr>
          <w:sz w:val="28"/>
          <w:szCs w:val="28"/>
        </w:rPr>
        <w:t>фин</w:t>
      </w:r>
      <w:r>
        <w:rPr>
          <w:sz w:val="28"/>
          <w:szCs w:val="28"/>
        </w:rPr>
        <w:t xml:space="preserve">ансов Российской Федерации от 11 декабря 2014 года № 146н </w:t>
      </w:r>
      <w:r w:rsidR="00043844">
        <w:rPr>
          <w:sz w:val="28"/>
          <w:szCs w:val="28"/>
        </w:rPr>
        <w:t>«</w:t>
      </w:r>
      <w:r w:rsidR="00043844" w:rsidRPr="00043844">
        <w:rPr>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043844">
        <w:rPr>
          <w:sz w:val="28"/>
          <w:szCs w:val="28"/>
        </w:rPr>
        <w:t>»</w:t>
      </w:r>
      <w:r w:rsidR="00043844" w:rsidRPr="00043844">
        <w:rPr>
          <w:sz w:val="28"/>
          <w:szCs w:val="28"/>
        </w:rPr>
        <w:t xml:space="preserve"> </w:t>
      </w:r>
      <w:r>
        <w:rPr>
          <w:sz w:val="28"/>
          <w:szCs w:val="28"/>
        </w:rPr>
        <w:t>(</w:t>
      </w:r>
      <w:r w:rsidR="00043844">
        <w:rPr>
          <w:sz w:val="28"/>
          <w:szCs w:val="28"/>
        </w:rPr>
        <w:t>п</w:t>
      </w:r>
      <w:r w:rsidRPr="00CC35A2">
        <w:rPr>
          <w:sz w:val="28"/>
          <w:szCs w:val="28"/>
        </w:rPr>
        <w:t>риложени</w:t>
      </w:r>
      <w:r>
        <w:rPr>
          <w:sz w:val="28"/>
          <w:szCs w:val="28"/>
        </w:rPr>
        <w:t>е</w:t>
      </w:r>
      <w:r w:rsidRPr="00CC35A2">
        <w:rPr>
          <w:sz w:val="28"/>
          <w:szCs w:val="28"/>
        </w:rPr>
        <w:t xml:space="preserve"> № 1 к </w:t>
      </w:r>
      <w:r>
        <w:rPr>
          <w:sz w:val="28"/>
          <w:szCs w:val="28"/>
        </w:rPr>
        <w:t>настоящему р</w:t>
      </w:r>
      <w:r w:rsidRPr="00CC35A2">
        <w:rPr>
          <w:sz w:val="28"/>
          <w:szCs w:val="28"/>
        </w:rPr>
        <w:t>егламенту</w:t>
      </w:r>
      <w:r>
        <w:rPr>
          <w:sz w:val="28"/>
          <w:szCs w:val="28"/>
        </w:rPr>
        <w:t xml:space="preserve">), которое </w:t>
      </w:r>
      <w:r w:rsidRPr="00AB7718">
        <w:rPr>
          <w:sz w:val="28"/>
          <w:szCs w:val="28"/>
        </w:rPr>
        <w:t xml:space="preserve">подается или направляется в </w:t>
      </w:r>
      <w:r w:rsidR="007A7996" w:rsidRPr="007A7996">
        <w:rPr>
          <w:sz w:val="28"/>
          <w:szCs w:val="28"/>
        </w:rPr>
        <w:t>Уполномоченн</w:t>
      </w:r>
      <w:r w:rsidR="007A7996">
        <w:rPr>
          <w:sz w:val="28"/>
          <w:szCs w:val="28"/>
        </w:rPr>
        <w:t>ый</w:t>
      </w:r>
      <w:r w:rsidR="007A7996" w:rsidRPr="007A7996">
        <w:rPr>
          <w:sz w:val="28"/>
          <w:szCs w:val="28"/>
        </w:rPr>
        <w:t xml:space="preserve"> орган</w:t>
      </w:r>
      <w:r w:rsidRPr="00AB7718">
        <w:rPr>
          <w:sz w:val="28"/>
          <w:szCs w:val="28"/>
        </w:rPr>
        <w:t xml:space="preserve"> заявителем по его выбору</w:t>
      </w:r>
      <w:proofErr w:type="gramEnd"/>
      <w:r w:rsidRPr="00AB7718">
        <w:rPr>
          <w:sz w:val="28"/>
          <w:szCs w:val="28"/>
        </w:rPr>
        <w:t xml:space="preserve">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w:t>
      </w:r>
      <w:r>
        <w:rPr>
          <w:sz w:val="28"/>
          <w:szCs w:val="28"/>
        </w:rPr>
        <w:t>способов подачи таких заявлений</w:t>
      </w:r>
      <w:r w:rsidRPr="00CC35A2">
        <w:rPr>
          <w:sz w:val="28"/>
          <w:szCs w:val="28"/>
        </w:rPr>
        <w:t xml:space="preserve">, заполненное по образцу в соответствии с </w:t>
      </w:r>
      <w:r w:rsidR="00043844">
        <w:rPr>
          <w:sz w:val="28"/>
          <w:szCs w:val="28"/>
        </w:rPr>
        <w:t>п</w:t>
      </w:r>
      <w:r w:rsidRPr="00CC35A2">
        <w:rPr>
          <w:sz w:val="28"/>
          <w:szCs w:val="28"/>
        </w:rPr>
        <w:t xml:space="preserve">риложением № 2 к </w:t>
      </w:r>
      <w:r>
        <w:rPr>
          <w:sz w:val="28"/>
          <w:szCs w:val="28"/>
        </w:rPr>
        <w:t>настоящему р</w:t>
      </w:r>
      <w:r w:rsidRPr="00CC35A2">
        <w:rPr>
          <w:sz w:val="28"/>
          <w:szCs w:val="28"/>
        </w:rPr>
        <w:t>егламенту;</w:t>
      </w:r>
    </w:p>
    <w:p w:rsidR="00DE0D6D" w:rsidRPr="008018CC" w:rsidRDefault="00DE0D6D" w:rsidP="00DE0D6D">
      <w:pPr>
        <w:autoSpaceDE w:val="0"/>
        <w:autoSpaceDN w:val="0"/>
        <w:adjustRightInd w:val="0"/>
        <w:ind w:firstLine="720"/>
        <w:jc w:val="both"/>
        <w:rPr>
          <w:sz w:val="28"/>
          <w:szCs w:val="28"/>
        </w:rPr>
      </w:pPr>
      <w:r w:rsidRPr="008018CC">
        <w:rPr>
          <w:sz w:val="28"/>
          <w:szCs w:val="28"/>
        </w:rPr>
        <w:lastRenderedPageBreak/>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sz w:val="28"/>
          <w:szCs w:val="28"/>
        </w:rPr>
        <w:t>)</w:t>
      </w:r>
      <w:r w:rsidRPr="008018CC">
        <w:rPr>
          <w:sz w:val="28"/>
          <w:szCs w:val="28"/>
        </w:rPr>
        <w:t>. Представления указанного документа не требуется в случае представления заявления посредством отправки через лич</w:t>
      </w:r>
      <w:r>
        <w:rPr>
          <w:sz w:val="28"/>
          <w:szCs w:val="28"/>
        </w:rPr>
        <w:t xml:space="preserve">ный кабинет </w:t>
      </w:r>
      <w:r w:rsidR="00043844">
        <w:rPr>
          <w:sz w:val="28"/>
          <w:szCs w:val="28"/>
        </w:rPr>
        <w:t>е</w:t>
      </w:r>
      <w:r>
        <w:rPr>
          <w:sz w:val="28"/>
          <w:szCs w:val="28"/>
        </w:rPr>
        <w:t xml:space="preserve">диного портала, </w:t>
      </w:r>
      <w:r w:rsidR="00043844">
        <w:rPr>
          <w:sz w:val="28"/>
          <w:szCs w:val="28"/>
        </w:rPr>
        <w:t>р</w:t>
      </w:r>
      <w:r w:rsidRPr="008018CC">
        <w:rPr>
          <w:sz w:val="28"/>
          <w:szCs w:val="28"/>
        </w:rPr>
        <w:t>егионального портала, а также, если заявление подписано усиленной квалифи</w:t>
      </w:r>
      <w:r>
        <w:rPr>
          <w:sz w:val="28"/>
          <w:szCs w:val="28"/>
        </w:rPr>
        <w:t>цированной электронной подписью</w:t>
      </w:r>
      <w:r w:rsidRPr="008018CC">
        <w:rPr>
          <w:sz w:val="28"/>
          <w:szCs w:val="28"/>
        </w:rPr>
        <w:t>;</w:t>
      </w:r>
    </w:p>
    <w:p w:rsidR="005052E2" w:rsidRDefault="00DE0D6D" w:rsidP="00DE0D6D">
      <w:pPr>
        <w:autoSpaceDE w:val="0"/>
        <w:autoSpaceDN w:val="0"/>
        <w:adjustRightInd w:val="0"/>
        <w:ind w:firstLine="709"/>
        <w:jc w:val="both"/>
        <w:outlineLvl w:val="2"/>
        <w:rPr>
          <w:rFonts w:ascii="PT Serif" w:hAnsi="PT Serif"/>
          <w:color w:val="22272F"/>
          <w:sz w:val="23"/>
          <w:szCs w:val="23"/>
          <w:shd w:val="clear" w:color="auto" w:fill="ABE0FF"/>
        </w:rPr>
      </w:pPr>
      <w:r w:rsidRPr="008018CC">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Pr>
          <w:sz w:val="28"/>
          <w:szCs w:val="28"/>
        </w:rPr>
        <w:t xml:space="preserve"> форме электронного документа).</w:t>
      </w:r>
    </w:p>
    <w:p w:rsidR="00DE0D6D" w:rsidRPr="008018CC" w:rsidRDefault="005052E2" w:rsidP="00DE0D6D">
      <w:pPr>
        <w:autoSpaceDE w:val="0"/>
        <w:autoSpaceDN w:val="0"/>
        <w:adjustRightInd w:val="0"/>
        <w:ind w:firstLine="709"/>
        <w:jc w:val="both"/>
        <w:outlineLvl w:val="2"/>
        <w:rPr>
          <w:sz w:val="28"/>
          <w:szCs w:val="28"/>
        </w:rPr>
      </w:pPr>
      <w:r w:rsidRPr="005052E2">
        <w:rPr>
          <w:sz w:val="28"/>
          <w:szCs w:val="28"/>
        </w:rPr>
        <w:t>При представлении заявления кадастровым инженером к такому заявлению прилагается ко</w:t>
      </w:r>
      <w:r>
        <w:rPr>
          <w:sz w:val="28"/>
          <w:szCs w:val="28"/>
        </w:rPr>
        <w:t xml:space="preserve">пия документа, предусмотренного </w:t>
      </w:r>
      <w:r w:rsidRPr="005052E2">
        <w:rPr>
          <w:sz w:val="28"/>
          <w:szCs w:val="28"/>
        </w:rPr>
        <w:t>статьей 35</w:t>
      </w:r>
      <w:r>
        <w:rPr>
          <w:sz w:val="28"/>
          <w:szCs w:val="28"/>
        </w:rPr>
        <w:t xml:space="preserve"> или </w:t>
      </w:r>
      <w:r w:rsidRPr="005052E2">
        <w:rPr>
          <w:sz w:val="28"/>
          <w:szCs w:val="28"/>
        </w:rPr>
        <w:t>статьей 42</w:t>
      </w:r>
      <w:r w:rsidRPr="005052E2">
        <w:rPr>
          <w:sz w:val="28"/>
          <w:szCs w:val="28"/>
          <w:vertAlign w:val="superscript"/>
        </w:rPr>
        <w:t>3</w:t>
      </w:r>
      <w:r>
        <w:rPr>
          <w:sz w:val="28"/>
          <w:szCs w:val="28"/>
        </w:rPr>
        <w:t xml:space="preserve"> </w:t>
      </w:r>
      <w:r w:rsidRPr="005052E2">
        <w:rPr>
          <w:sz w:val="28"/>
          <w:szCs w:val="28"/>
        </w:rPr>
        <w:t xml:space="preserve">Федерального закона </w:t>
      </w:r>
      <w:r>
        <w:rPr>
          <w:sz w:val="28"/>
          <w:szCs w:val="28"/>
        </w:rPr>
        <w:t>«</w:t>
      </w:r>
      <w:r w:rsidRPr="005052E2">
        <w:rPr>
          <w:sz w:val="28"/>
          <w:szCs w:val="28"/>
        </w:rPr>
        <w:t>О кадастровой деятельности</w:t>
      </w:r>
      <w:r>
        <w:rPr>
          <w:sz w:val="28"/>
          <w:szCs w:val="28"/>
        </w:rPr>
        <w:t>»</w:t>
      </w:r>
      <w:r w:rsidRPr="005052E2">
        <w:rPr>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DE0D6D" w:rsidRPr="00543C0D" w:rsidRDefault="00DE0D6D" w:rsidP="00DE0D6D">
      <w:pPr>
        <w:autoSpaceDE w:val="0"/>
        <w:autoSpaceDN w:val="0"/>
        <w:adjustRightInd w:val="0"/>
        <w:ind w:firstLine="720"/>
        <w:jc w:val="both"/>
        <w:rPr>
          <w:sz w:val="28"/>
          <w:szCs w:val="28"/>
        </w:rPr>
      </w:pPr>
      <w:r w:rsidRPr="00CC35A2">
        <w:rPr>
          <w:sz w:val="28"/>
          <w:szCs w:val="28"/>
        </w:rPr>
        <w:t xml:space="preserve">2.6.2. </w:t>
      </w:r>
      <w:r w:rsidRPr="00543C0D">
        <w:rPr>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E0D6D" w:rsidRDefault="00DE0D6D" w:rsidP="00DE0D6D">
      <w:pPr>
        <w:autoSpaceDE w:val="0"/>
        <w:autoSpaceDN w:val="0"/>
        <w:adjustRightInd w:val="0"/>
        <w:ind w:firstLine="720"/>
        <w:jc w:val="both"/>
        <w:rPr>
          <w:sz w:val="28"/>
          <w:szCs w:val="28"/>
        </w:rPr>
      </w:pPr>
      <w:r>
        <w:rPr>
          <w:sz w:val="28"/>
          <w:szCs w:val="28"/>
        </w:rPr>
        <w:t xml:space="preserve">2.6.3. </w:t>
      </w:r>
      <w:r w:rsidRPr="00543C0D">
        <w:rPr>
          <w:sz w:val="28"/>
          <w:szCs w:val="28"/>
        </w:rPr>
        <w:t>Заявител</w:t>
      </w:r>
      <w:r>
        <w:rPr>
          <w:sz w:val="28"/>
          <w:szCs w:val="28"/>
        </w:rPr>
        <w:t>ю</w:t>
      </w:r>
      <w:r w:rsidRPr="00543C0D">
        <w:rPr>
          <w:sz w:val="28"/>
          <w:szCs w:val="28"/>
        </w:rPr>
        <w:t xml:space="preserve"> обеспечивается возможность выбора способа подачи заявления о предоставлении муниципальной услуги: при личном обращении в </w:t>
      </w:r>
      <w:r w:rsidR="007A7996" w:rsidRPr="007A7996">
        <w:rPr>
          <w:sz w:val="28"/>
          <w:szCs w:val="28"/>
        </w:rPr>
        <w:t>Уполномоченн</w:t>
      </w:r>
      <w:r w:rsidR="007A7996">
        <w:rPr>
          <w:sz w:val="28"/>
          <w:szCs w:val="28"/>
        </w:rPr>
        <w:t>ый</w:t>
      </w:r>
      <w:r w:rsidR="007A7996" w:rsidRPr="007A7996">
        <w:rPr>
          <w:sz w:val="28"/>
          <w:szCs w:val="28"/>
        </w:rPr>
        <w:t xml:space="preserve"> орган</w:t>
      </w:r>
      <w:r w:rsidRPr="00543C0D">
        <w:rPr>
          <w:sz w:val="28"/>
          <w:szCs w:val="28"/>
        </w:rPr>
        <w:t xml:space="preserve"> или в МФЦ, почтовой связью, с использованием средств факсимильной связи, в электронной форме.</w:t>
      </w:r>
    </w:p>
    <w:p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4</w:t>
      </w:r>
      <w:r w:rsidRPr="00543C0D">
        <w:rPr>
          <w:sz w:val="28"/>
          <w:szCs w:val="28"/>
        </w:rPr>
        <w:t xml:space="preserve">. Копии документов, указанных в пункте 2.6.1 </w:t>
      </w:r>
      <w:r>
        <w:rPr>
          <w:sz w:val="28"/>
          <w:szCs w:val="28"/>
        </w:rPr>
        <w:t xml:space="preserve">настоящего подраздела, </w:t>
      </w:r>
      <w:r w:rsidRPr="00543C0D">
        <w:rPr>
          <w:sz w:val="28"/>
          <w:szCs w:val="28"/>
        </w:rPr>
        <w:t>представляются вместе с подлинниками, которые после сверки возвращаются заявителю.</w:t>
      </w:r>
    </w:p>
    <w:p w:rsidR="00DE0D6D" w:rsidRPr="00CC35A2" w:rsidRDefault="00DE0D6D" w:rsidP="00DE0D6D">
      <w:pPr>
        <w:autoSpaceDE w:val="0"/>
        <w:autoSpaceDN w:val="0"/>
        <w:adjustRightInd w:val="0"/>
        <w:ind w:firstLine="720"/>
        <w:jc w:val="both"/>
        <w:rPr>
          <w:sz w:val="28"/>
          <w:szCs w:val="28"/>
        </w:rPr>
      </w:pPr>
      <w:r w:rsidRPr="00543C0D">
        <w:rPr>
          <w:sz w:val="28"/>
          <w:szCs w:val="28"/>
        </w:rPr>
        <w:t>В случае невозможности предоставления подлинников, предоставляются нотариально заверенные копии.</w:t>
      </w:r>
    </w:p>
    <w:p w:rsidR="00DE0D6D" w:rsidRDefault="00DE0D6D" w:rsidP="00DE0D6D">
      <w:pPr>
        <w:autoSpaceDE w:val="0"/>
        <w:autoSpaceDN w:val="0"/>
        <w:adjustRightInd w:val="0"/>
        <w:ind w:firstLine="720"/>
        <w:jc w:val="both"/>
        <w:rPr>
          <w:sz w:val="28"/>
          <w:szCs w:val="28"/>
        </w:rPr>
      </w:pPr>
      <w:r w:rsidRPr="00CC35A2">
        <w:rPr>
          <w:sz w:val="28"/>
          <w:szCs w:val="28"/>
        </w:rPr>
        <w:t>2.6.</w:t>
      </w:r>
      <w:r>
        <w:rPr>
          <w:sz w:val="28"/>
          <w:szCs w:val="28"/>
        </w:rPr>
        <w:t>5</w:t>
      </w:r>
      <w:r w:rsidRPr="00CC35A2">
        <w:rPr>
          <w:sz w:val="28"/>
          <w:szCs w:val="28"/>
        </w:rPr>
        <w:t xml:space="preserve">. </w:t>
      </w:r>
      <w:r>
        <w:rPr>
          <w:sz w:val="28"/>
          <w:szCs w:val="28"/>
        </w:rPr>
        <w:t>Д</w:t>
      </w:r>
      <w:r w:rsidRPr="00543C0D">
        <w:rPr>
          <w:sz w:val="28"/>
          <w:szCs w:val="28"/>
        </w:rPr>
        <w:t>окумент</w:t>
      </w:r>
      <w:r>
        <w:rPr>
          <w:sz w:val="28"/>
          <w:szCs w:val="28"/>
        </w:rPr>
        <w:t>ы</w:t>
      </w:r>
      <w:r w:rsidRPr="00543C0D">
        <w:rPr>
          <w:sz w:val="28"/>
          <w:szCs w:val="28"/>
        </w:rPr>
        <w:t>, указанные в настоящем подразделе</w:t>
      </w:r>
      <w:r>
        <w:rPr>
          <w:sz w:val="28"/>
          <w:szCs w:val="28"/>
        </w:rPr>
        <w:t>,</w:t>
      </w:r>
      <w:r w:rsidRPr="00543C0D">
        <w:rPr>
          <w:sz w:val="28"/>
          <w:szCs w:val="28"/>
        </w:rPr>
        <w:t xml:space="preserve"> могут быть поданы в электронной форме через </w:t>
      </w:r>
      <w:r w:rsidR="00043844">
        <w:rPr>
          <w:sz w:val="28"/>
          <w:szCs w:val="28"/>
        </w:rPr>
        <w:t>е</w:t>
      </w:r>
      <w:r w:rsidRPr="00543C0D">
        <w:rPr>
          <w:sz w:val="28"/>
          <w:szCs w:val="28"/>
        </w:rPr>
        <w:t>ди</w:t>
      </w:r>
      <w:r>
        <w:rPr>
          <w:sz w:val="28"/>
          <w:szCs w:val="28"/>
        </w:rPr>
        <w:t xml:space="preserve">ный портал, </w:t>
      </w:r>
      <w:r w:rsidR="00043844">
        <w:rPr>
          <w:sz w:val="28"/>
          <w:szCs w:val="28"/>
        </w:rPr>
        <w:t>р</w:t>
      </w:r>
      <w:r>
        <w:rPr>
          <w:sz w:val="28"/>
          <w:szCs w:val="28"/>
        </w:rPr>
        <w:t>егиональный портал.</w:t>
      </w:r>
    </w:p>
    <w:p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6</w:t>
      </w:r>
      <w:r w:rsidRPr="00543C0D">
        <w:rPr>
          <w:sz w:val="28"/>
          <w:szCs w:val="28"/>
        </w:rPr>
        <w:t xml:space="preserve">. </w:t>
      </w:r>
      <w:proofErr w:type="gramStart"/>
      <w:r w:rsidRPr="00543C0D">
        <w:rPr>
          <w:sz w:val="28"/>
          <w:szCs w:val="28"/>
        </w:rPr>
        <w:t xml:space="preserve">Заявителю обеспечивается прием документов, необходимых для предоставления услуги, через </w:t>
      </w:r>
      <w:r w:rsidR="00043844">
        <w:rPr>
          <w:sz w:val="28"/>
          <w:szCs w:val="28"/>
        </w:rPr>
        <w:t>е</w:t>
      </w:r>
      <w:r w:rsidRPr="00543C0D">
        <w:rPr>
          <w:sz w:val="28"/>
          <w:szCs w:val="28"/>
        </w:rPr>
        <w:t xml:space="preserve">диный портал, </w:t>
      </w:r>
      <w:r w:rsidR="00043844">
        <w:rPr>
          <w:sz w:val="28"/>
          <w:szCs w:val="28"/>
        </w:rPr>
        <w:t>р</w:t>
      </w:r>
      <w:r w:rsidRPr="00543C0D">
        <w:rPr>
          <w:sz w:val="28"/>
          <w:szCs w:val="28"/>
        </w:rPr>
        <w:t>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E0D6D" w:rsidRPr="00543C0D" w:rsidRDefault="00DE0D6D" w:rsidP="00DE0D6D">
      <w:pPr>
        <w:autoSpaceDE w:val="0"/>
        <w:autoSpaceDN w:val="0"/>
        <w:adjustRightInd w:val="0"/>
        <w:ind w:firstLine="720"/>
        <w:jc w:val="both"/>
        <w:rPr>
          <w:sz w:val="28"/>
          <w:szCs w:val="28"/>
        </w:rPr>
      </w:pPr>
      <w:r w:rsidRPr="00543C0D">
        <w:rPr>
          <w:sz w:val="28"/>
          <w:szCs w:val="28"/>
        </w:rPr>
        <w:t xml:space="preserve">Предоставление услуги начинается с момента приема и регистрации </w:t>
      </w:r>
      <w:r w:rsidR="007A7996" w:rsidRPr="007A7996">
        <w:rPr>
          <w:sz w:val="28"/>
          <w:szCs w:val="28"/>
        </w:rPr>
        <w:t>Уполномоченн</w:t>
      </w:r>
      <w:r w:rsidR="007A7996">
        <w:rPr>
          <w:sz w:val="28"/>
          <w:szCs w:val="28"/>
        </w:rPr>
        <w:t>ы</w:t>
      </w:r>
      <w:r w:rsidR="007A7996" w:rsidRPr="007A7996">
        <w:rPr>
          <w:sz w:val="28"/>
          <w:szCs w:val="28"/>
        </w:rPr>
        <w:t xml:space="preserve">м </w:t>
      </w:r>
      <w:proofErr w:type="spellStart"/>
      <w:r w:rsidR="007A7996" w:rsidRPr="007A7996">
        <w:rPr>
          <w:sz w:val="28"/>
          <w:szCs w:val="28"/>
        </w:rPr>
        <w:t>орган</w:t>
      </w:r>
      <w:r w:rsidR="007A7996">
        <w:rPr>
          <w:sz w:val="28"/>
          <w:szCs w:val="28"/>
        </w:rPr>
        <w:t>ом</w:t>
      </w:r>
      <w:r w:rsidR="007A7996" w:rsidRPr="007A7996">
        <w:rPr>
          <w:sz w:val="28"/>
          <w:szCs w:val="28"/>
        </w:rPr>
        <w:t>е</w:t>
      </w:r>
      <w:proofErr w:type="spellEnd"/>
      <w:r w:rsidRPr="00543C0D">
        <w:rPr>
          <w:sz w:val="28"/>
          <w:szCs w:val="28"/>
        </w:rPr>
        <w:t xml:space="preserve"> электронных документов, необходимых для предоставления услуги, а также получения в установленном порядке </w:t>
      </w:r>
      <w:r w:rsidRPr="00543C0D">
        <w:rPr>
          <w:sz w:val="28"/>
          <w:szCs w:val="28"/>
        </w:rPr>
        <w:lastRenderedPageBreak/>
        <w:t>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E0D6D" w:rsidRPr="00CC35A2" w:rsidRDefault="00DE0D6D" w:rsidP="00DE0D6D">
      <w:pPr>
        <w:autoSpaceDE w:val="0"/>
        <w:autoSpaceDN w:val="0"/>
        <w:adjustRightInd w:val="0"/>
        <w:ind w:firstLine="720"/>
        <w:jc w:val="both"/>
        <w:rPr>
          <w:sz w:val="28"/>
          <w:szCs w:val="28"/>
        </w:rPr>
      </w:pPr>
      <w:r w:rsidRPr="00543C0D">
        <w:rPr>
          <w:sz w:val="28"/>
          <w:szCs w:val="28"/>
        </w:rPr>
        <w:t>2.6.</w:t>
      </w:r>
      <w:r>
        <w:rPr>
          <w:sz w:val="28"/>
          <w:szCs w:val="28"/>
        </w:rPr>
        <w:t>7</w:t>
      </w:r>
      <w:r w:rsidRPr="00543C0D">
        <w:rPr>
          <w:sz w:val="28"/>
          <w:szCs w:val="28"/>
        </w:rPr>
        <w:t xml:space="preserve">. Заявитель вправе отозвать свое заявление на любой стадии рассмотрения, согласования или подготовки документа </w:t>
      </w:r>
      <w:r w:rsidR="007A7996" w:rsidRPr="007A7996">
        <w:rPr>
          <w:sz w:val="28"/>
          <w:szCs w:val="28"/>
        </w:rPr>
        <w:t>Уполномоченн</w:t>
      </w:r>
      <w:r w:rsidR="007A7996">
        <w:rPr>
          <w:sz w:val="28"/>
          <w:szCs w:val="28"/>
        </w:rPr>
        <w:t>ы</w:t>
      </w:r>
      <w:r w:rsidR="007A7996" w:rsidRPr="007A7996">
        <w:rPr>
          <w:sz w:val="28"/>
          <w:szCs w:val="28"/>
        </w:rPr>
        <w:t>м орган</w:t>
      </w:r>
      <w:r w:rsidR="007A7996">
        <w:rPr>
          <w:sz w:val="28"/>
          <w:szCs w:val="28"/>
        </w:rPr>
        <w:t>ом</w:t>
      </w:r>
      <w:r w:rsidRPr="00543C0D">
        <w:rPr>
          <w:sz w:val="28"/>
          <w:szCs w:val="28"/>
        </w:rPr>
        <w:t xml:space="preserve">, обратившись с соответствующим заявлением </w:t>
      </w:r>
      <w:r w:rsidR="007A7996">
        <w:rPr>
          <w:sz w:val="28"/>
          <w:szCs w:val="28"/>
        </w:rPr>
        <w:t xml:space="preserve">в </w:t>
      </w:r>
      <w:r w:rsidR="007A7996" w:rsidRPr="007A7996">
        <w:rPr>
          <w:sz w:val="28"/>
          <w:szCs w:val="28"/>
        </w:rPr>
        <w:t>Уполномоченн</w:t>
      </w:r>
      <w:r w:rsidR="007A7996">
        <w:rPr>
          <w:sz w:val="28"/>
          <w:szCs w:val="28"/>
        </w:rPr>
        <w:t>ый</w:t>
      </w:r>
      <w:r w:rsidR="007A7996" w:rsidRPr="007A7996">
        <w:rPr>
          <w:sz w:val="28"/>
          <w:szCs w:val="28"/>
        </w:rPr>
        <w:t xml:space="preserve"> орган</w:t>
      </w:r>
      <w:r w:rsidRPr="00543C0D">
        <w:rPr>
          <w:sz w:val="28"/>
          <w:szCs w:val="28"/>
        </w:rPr>
        <w:t>, в том числе в электронной форме, либо в МФЦ.</w:t>
      </w:r>
    </w:p>
    <w:p w:rsidR="00DE0D6D"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bCs/>
          <w:sz w:val="28"/>
          <w:szCs w:val="28"/>
        </w:rPr>
      </w:pPr>
      <w:r w:rsidRPr="00CC35A2">
        <w:rPr>
          <w:b/>
          <w:bCs/>
          <w:sz w:val="28"/>
          <w:szCs w:val="28"/>
        </w:rPr>
        <w:t xml:space="preserve">2.7. </w:t>
      </w:r>
      <w:proofErr w:type="gramStart"/>
      <w:r w:rsidRPr="00CC35A2">
        <w:rPr>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w:t>
      </w:r>
      <w:r w:rsidRPr="00C7722D">
        <w:rPr>
          <w:b/>
          <w:bCs/>
          <w:sz w:val="28"/>
          <w:szCs w:val="28"/>
        </w:rPr>
        <w:t>электронной форме, порядок их представления</w:t>
      </w:r>
      <w:proofErr w:type="gramEnd"/>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Pr>
          <w:sz w:val="28"/>
          <w:szCs w:val="28"/>
        </w:rPr>
        <w:t>2.7.1. З</w:t>
      </w:r>
      <w:r w:rsidRPr="00363CB6">
        <w:rPr>
          <w:sz w:val="28"/>
          <w:szCs w:val="28"/>
        </w:rPr>
        <w:t xml:space="preserve">аявитель </w:t>
      </w:r>
      <w:r w:rsidR="00DC4DB4">
        <w:rPr>
          <w:sz w:val="28"/>
          <w:szCs w:val="28"/>
        </w:rPr>
        <w:t>при подач</w:t>
      </w:r>
      <w:r w:rsidR="006D130B">
        <w:rPr>
          <w:sz w:val="28"/>
          <w:szCs w:val="28"/>
        </w:rPr>
        <w:t>е</w:t>
      </w:r>
      <w:r w:rsidR="00DC4DB4">
        <w:rPr>
          <w:sz w:val="28"/>
          <w:szCs w:val="28"/>
        </w:rPr>
        <w:t xml:space="preserve"> заявления </w:t>
      </w:r>
      <w:r w:rsidRPr="00363CB6">
        <w:rPr>
          <w:sz w:val="28"/>
          <w:szCs w:val="28"/>
        </w:rPr>
        <w:t>вправе пр</w:t>
      </w:r>
      <w:r w:rsidR="00DC4DB4">
        <w:rPr>
          <w:sz w:val="28"/>
          <w:szCs w:val="28"/>
        </w:rPr>
        <w:t>иложить к нему следующие документы</w:t>
      </w:r>
      <w:r w:rsidRPr="00363CB6">
        <w:rPr>
          <w:sz w:val="28"/>
          <w:szCs w:val="28"/>
        </w:rPr>
        <w:t>:</w:t>
      </w:r>
    </w:p>
    <w:p w:rsidR="002B37EC" w:rsidRPr="002B37EC" w:rsidRDefault="002B37EC" w:rsidP="002B37EC">
      <w:pPr>
        <w:autoSpaceDE w:val="0"/>
        <w:autoSpaceDN w:val="0"/>
        <w:adjustRightInd w:val="0"/>
        <w:ind w:firstLine="709"/>
        <w:jc w:val="both"/>
        <w:rPr>
          <w:sz w:val="28"/>
          <w:szCs w:val="28"/>
        </w:rPr>
      </w:pPr>
      <w:r w:rsidRPr="002B37EC">
        <w:rPr>
          <w:sz w:val="28"/>
          <w:szCs w:val="28"/>
        </w:rPr>
        <w:t xml:space="preserve">а) правоустанавливающие и (или) </w:t>
      </w:r>
      <w:proofErr w:type="spellStart"/>
      <w:r w:rsidRPr="002B37EC">
        <w:rPr>
          <w:sz w:val="28"/>
          <w:szCs w:val="28"/>
        </w:rPr>
        <w:t>правоудостоверяющие</w:t>
      </w:r>
      <w:proofErr w:type="spellEnd"/>
      <w:r w:rsidRPr="002B37EC">
        <w:rPr>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2B37EC">
        <w:rPr>
          <w:sz w:val="28"/>
          <w:szCs w:val="28"/>
        </w:rPr>
        <w:t>строительства</w:t>
      </w:r>
      <w:proofErr w:type="gramEnd"/>
      <w:r w:rsidRPr="002B37EC">
        <w:rPr>
          <w:sz w:val="28"/>
          <w:szCs w:val="28"/>
        </w:rPr>
        <w:t xml:space="preserve"> которых получение разрешения на строительство не требуется, правоустанавливающие и (или) </w:t>
      </w:r>
      <w:proofErr w:type="spellStart"/>
      <w:r w:rsidRPr="002B37EC">
        <w:rPr>
          <w:sz w:val="28"/>
          <w:szCs w:val="28"/>
        </w:rPr>
        <w:t>правоудостоверяющие</w:t>
      </w:r>
      <w:proofErr w:type="spellEnd"/>
      <w:r w:rsidRPr="002B37EC">
        <w:rPr>
          <w:sz w:val="28"/>
          <w:szCs w:val="28"/>
        </w:rPr>
        <w:t xml:space="preserve"> документы на земельный участок, на котором расположены указанное здание (строение), сооружение);</w:t>
      </w:r>
    </w:p>
    <w:p w:rsidR="002B37EC" w:rsidRPr="002B37EC" w:rsidRDefault="002B37EC" w:rsidP="002B37EC">
      <w:pPr>
        <w:autoSpaceDE w:val="0"/>
        <w:autoSpaceDN w:val="0"/>
        <w:adjustRightInd w:val="0"/>
        <w:ind w:firstLine="709"/>
        <w:jc w:val="both"/>
        <w:rPr>
          <w:sz w:val="28"/>
          <w:szCs w:val="28"/>
        </w:rPr>
      </w:pPr>
      <w:r w:rsidRPr="002B37EC">
        <w:rPr>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B37EC" w:rsidRPr="002B37EC" w:rsidRDefault="002B37EC" w:rsidP="002B37EC">
      <w:pPr>
        <w:autoSpaceDE w:val="0"/>
        <w:autoSpaceDN w:val="0"/>
        <w:adjustRightInd w:val="0"/>
        <w:ind w:firstLine="709"/>
        <w:jc w:val="both"/>
        <w:rPr>
          <w:sz w:val="28"/>
          <w:szCs w:val="28"/>
        </w:rPr>
      </w:pPr>
      <w:r w:rsidRPr="002B37EC">
        <w:rPr>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2B37EC" w:rsidRPr="002B37EC" w:rsidRDefault="002B37EC" w:rsidP="002B37EC">
      <w:pPr>
        <w:autoSpaceDE w:val="0"/>
        <w:autoSpaceDN w:val="0"/>
        <w:adjustRightInd w:val="0"/>
        <w:ind w:firstLine="709"/>
        <w:jc w:val="both"/>
        <w:rPr>
          <w:sz w:val="28"/>
          <w:szCs w:val="28"/>
        </w:rPr>
      </w:pPr>
      <w:r w:rsidRPr="002B37EC">
        <w:rPr>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B37EC" w:rsidRPr="002B37EC" w:rsidRDefault="002B37EC" w:rsidP="002B37EC">
      <w:pPr>
        <w:autoSpaceDE w:val="0"/>
        <w:autoSpaceDN w:val="0"/>
        <w:adjustRightInd w:val="0"/>
        <w:ind w:firstLine="709"/>
        <w:jc w:val="both"/>
        <w:rPr>
          <w:sz w:val="28"/>
          <w:szCs w:val="28"/>
        </w:rPr>
      </w:pPr>
      <w:r w:rsidRPr="002B37EC">
        <w:rPr>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2B37EC" w:rsidRPr="002B37EC" w:rsidRDefault="002B37EC" w:rsidP="002B37EC">
      <w:pPr>
        <w:autoSpaceDE w:val="0"/>
        <w:autoSpaceDN w:val="0"/>
        <w:adjustRightInd w:val="0"/>
        <w:ind w:firstLine="709"/>
        <w:jc w:val="both"/>
        <w:rPr>
          <w:sz w:val="28"/>
          <w:szCs w:val="28"/>
        </w:rPr>
      </w:pPr>
      <w:r w:rsidRPr="002B37EC">
        <w:rPr>
          <w:sz w:val="28"/>
          <w:szCs w:val="28"/>
        </w:rPr>
        <w:t xml:space="preserve">е) решение органа местного самоуправления о переводе жилого помещения в нежилое помещение или нежилого помещения в жилое </w:t>
      </w:r>
      <w:r w:rsidRPr="002B37EC">
        <w:rPr>
          <w:sz w:val="28"/>
          <w:szCs w:val="28"/>
        </w:rPr>
        <w:lastRenderedPageBreak/>
        <w:t>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B37EC" w:rsidRPr="002B37EC" w:rsidRDefault="002B37EC" w:rsidP="002B37EC">
      <w:pPr>
        <w:autoSpaceDE w:val="0"/>
        <w:autoSpaceDN w:val="0"/>
        <w:adjustRightInd w:val="0"/>
        <w:ind w:firstLine="709"/>
        <w:jc w:val="both"/>
        <w:rPr>
          <w:sz w:val="28"/>
          <w:szCs w:val="28"/>
        </w:rPr>
      </w:pPr>
      <w:r w:rsidRPr="002B37EC">
        <w:rPr>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B37EC" w:rsidRPr="002B37EC" w:rsidRDefault="002B37EC" w:rsidP="002B37EC">
      <w:pPr>
        <w:autoSpaceDE w:val="0"/>
        <w:autoSpaceDN w:val="0"/>
        <w:adjustRightInd w:val="0"/>
        <w:ind w:firstLine="709"/>
        <w:jc w:val="both"/>
        <w:rPr>
          <w:sz w:val="28"/>
          <w:szCs w:val="28"/>
        </w:rPr>
      </w:pPr>
      <w:r w:rsidRPr="002B37EC">
        <w:rPr>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p>
    <w:p w:rsidR="002B37EC" w:rsidRDefault="002B37EC" w:rsidP="002B37EC">
      <w:pPr>
        <w:autoSpaceDE w:val="0"/>
        <w:autoSpaceDN w:val="0"/>
        <w:adjustRightInd w:val="0"/>
        <w:ind w:firstLine="709"/>
        <w:jc w:val="both"/>
        <w:rPr>
          <w:sz w:val="28"/>
          <w:szCs w:val="28"/>
        </w:rPr>
      </w:pPr>
      <w:r w:rsidRPr="002B37EC">
        <w:rPr>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настоящих Правил).</w:t>
      </w:r>
    </w:p>
    <w:p w:rsidR="002B37EC" w:rsidRPr="002B37EC" w:rsidRDefault="00DE0D6D" w:rsidP="002B37EC">
      <w:pPr>
        <w:autoSpaceDE w:val="0"/>
        <w:autoSpaceDN w:val="0"/>
        <w:adjustRightInd w:val="0"/>
        <w:ind w:firstLine="709"/>
        <w:jc w:val="both"/>
        <w:rPr>
          <w:sz w:val="28"/>
          <w:szCs w:val="28"/>
        </w:rPr>
      </w:pPr>
      <w:r w:rsidRPr="007C7E5D">
        <w:rPr>
          <w:sz w:val="28"/>
          <w:szCs w:val="28"/>
        </w:rPr>
        <w:t>2.</w:t>
      </w:r>
      <w:r>
        <w:rPr>
          <w:sz w:val="28"/>
          <w:szCs w:val="28"/>
        </w:rPr>
        <w:t>7</w:t>
      </w:r>
      <w:r w:rsidRPr="007C7E5D">
        <w:rPr>
          <w:sz w:val="28"/>
          <w:szCs w:val="28"/>
        </w:rPr>
        <w:t>.</w:t>
      </w:r>
      <w:r>
        <w:rPr>
          <w:sz w:val="28"/>
          <w:szCs w:val="28"/>
        </w:rPr>
        <w:t>2</w:t>
      </w:r>
      <w:r w:rsidRPr="007C7E5D">
        <w:rPr>
          <w:sz w:val="28"/>
          <w:szCs w:val="28"/>
        </w:rPr>
        <w:t xml:space="preserve">. </w:t>
      </w:r>
      <w:r w:rsidR="002B37EC" w:rsidRPr="002B37EC">
        <w:rPr>
          <w:sz w:val="28"/>
          <w:szCs w:val="28"/>
        </w:rPr>
        <w:t>Уполномоченны</w:t>
      </w:r>
      <w:r w:rsidR="002B37EC">
        <w:rPr>
          <w:sz w:val="28"/>
          <w:szCs w:val="28"/>
        </w:rPr>
        <w:t>й</w:t>
      </w:r>
      <w:r w:rsidR="002B37EC" w:rsidRPr="002B37EC">
        <w:rPr>
          <w:sz w:val="28"/>
          <w:szCs w:val="28"/>
        </w:rPr>
        <w:t xml:space="preserve"> орган запрашива</w:t>
      </w:r>
      <w:r w:rsidR="002B37EC">
        <w:rPr>
          <w:sz w:val="28"/>
          <w:szCs w:val="28"/>
        </w:rPr>
        <w:t>е</w:t>
      </w:r>
      <w:r w:rsidR="002B37EC" w:rsidRPr="002B37EC">
        <w:rPr>
          <w:sz w:val="28"/>
          <w:szCs w:val="28"/>
        </w:rPr>
        <w:t xml:space="preserve">т документы, указанные в пункте </w:t>
      </w:r>
      <w:r w:rsidR="002B37EC">
        <w:rPr>
          <w:sz w:val="28"/>
          <w:szCs w:val="28"/>
        </w:rPr>
        <w:t>2.7.1</w:t>
      </w:r>
      <w:r w:rsidR="002B37EC" w:rsidRPr="002B37EC">
        <w:rPr>
          <w:sz w:val="28"/>
          <w:szCs w:val="28"/>
        </w:rPr>
        <w:t xml:space="preserve"> настоящ</w:t>
      </w:r>
      <w:r w:rsidR="002B37EC">
        <w:rPr>
          <w:sz w:val="28"/>
          <w:szCs w:val="28"/>
        </w:rPr>
        <w:t>его</w:t>
      </w:r>
      <w:r w:rsidR="002B37EC" w:rsidRPr="002B37EC">
        <w:rPr>
          <w:sz w:val="28"/>
          <w:szCs w:val="28"/>
        </w:rPr>
        <w:t xml:space="preserve"> </w:t>
      </w:r>
      <w:r w:rsidR="002B37EC">
        <w:rPr>
          <w:sz w:val="28"/>
          <w:szCs w:val="28"/>
        </w:rPr>
        <w:t>регламента</w:t>
      </w:r>
      <w:r w:rsidR="002B37EC" w:rsidRPr="002B37EC">
        <w:rPr>
          <w:sz w:val="28"/>
          <w:szCs w:val="28"/>
        </w:rPr>
        <w:t>, в органах государственной власти, органах местного самоуправления, и подведомственных государственным органам, органам местного самоуправления организациях, в распоряжении которых находятся указанные документы (их копии, сведения, содержащиеся в таких документах).</w:t>
      </w:r>
    </w:p>
    <w:p w:rsidR="002B37EC" w:rsidRDefault="002B37EC" w:rsidP="002B37EC">
      <w:pPr>
        <w:autoSpaceDE w:val="0"/>
        <w:autoSpaceDN w:val="0"/>
        <w:adjustRightInd w:val="0"/>
        <w:ind w:firstLine="709"/>
        <w:jc w:val="both"/>
        <w:rPr>
          <w:sz w:val="28"/>
          <w:szCs w:val="28"/>
        </w:rPr>
      </w:pPr>
      <w:r>
        <w:rPr>
          <w:sz w:val="28"/>
          <w:szCs w:val="28"/>
        </w:rPr>
        <w:t xml:space="preserve">2.7.3. </w:t>
      </w:r>
      <w:r w:rsidRPr="002B37EC">
        <w:rPr>
          <w:sz w:val="28"/>
          <w:szCs w:val="28"/>
        </w:rPr>
        <w:t>Заявители (представители заявителя) при подаче заявления вправе приложить к нему документы, указанные в подпунктах "а", "в", "г", "е" и "ж" пункта 2.7.1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органам местного самоуправления организаций.</w:t>
      </w:r>
    </w:p>
    <w:p w:rsidR="003511E5" w:rsidRPr="002B37EC" w:rsidRDefault="003511E5" w:rsidP="002B37EC">
      <w:pPr>
        <w:autoSpaceDE w:val="0"/>
        <w:autoSpaceDN w:val="0"/>
        <w:adjustRightInd w:val="0"/>
        <w:ind w:firstLine="709"/>
        <w:jc w:val="both"/>
        <w:rPr>
          <w:sz w:val="28"/>
          <w:szCs w:val="28"/>
        </w:rPr>
      </w:pPr>
      <w:r w:rsidRPr="003511E5">
        <w:rPr>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2B37EC" w:rsidRPr="002B37EC" w:rsidRDefault="002B37EC" w:rsidP="002B37EC">
      <w:pPr>
        <w:autoSpaceDE w:val="0"/>
        <w:autoSpaceDN w:val="0"/>
        <w:adjustRightInd w:val="0"/>
        <w:ind w:firstLine="709"/>
        <w:jc w:val="both"/>
        <w:rPr>
          <w:sz w:val="28"/>
          <w:szCs w:val="28"/>
        </w:rPr>
      </w:pPr>
      <w:r>
        <w:rPr>
          <w:sz w:val="28"/>
          <w:szCs w:val="28"/>
        </w:rPr>
        <w:t xml:space="preserve">Если указанные документы </w:t>
      </w:r>
      <w:r w:rsidRPr="002B37EC">
        <w:rPr>
          <w:sz w:val="28"/>
          <w:szCs w:val="28"/>
        </w:rPr>
        <w:t>пред</w:t>
      </w:r>
      <w:r>
        <w:rPr>
          <w:sz w:val="28"/>
          <w:szCs w:val="28"/>
        </w:rPr>
        <w:t xml:space="preserve">оставляются заявителем </w:t>
      </w:r>
      <w:r w:rsidRPr="002B37EC">
        <w:rPr>
          <w:sz w:val="28"/>
          <w:szCs w:val="28"/>
        </w:rPr>
        <w:t xml:space="preserve">в уполномоченный орган в форме электронных документов, </w:t>
      </w:r>
      <w:r>
        <w:rPr>
          <w:sz w:val="28"/>
          <w:szCs w:val="28"/>
        </w:rPr>
        <w:t xml:space="preserve">то они </w:t>
      </w:r>
      <w:r w:rsidRPr="002B37EC">
        <w:rPr>
          <w:sz w:val="28"/>
          <w:szCs w:val="28"/>
        </w:rPr>
        <w:t>удостоверяются электронной подписью заявителя (представителя заявителя), вид которой определяется в соответствии с частью 2 статьи 21</w:t>
      </w:r>
      <w:r>
        <w:rPr>
          <w:sz w:val="28"/>
          <w:szCs w:val="28"/>
        </w:rPr>
        <w:t>.</w:t>
      </w:r>
      <w:r w:rsidRPr="002B37EC">
        <w:rPr>
          <w:sz w:val="28"/>
          <w:szCs w:val="28"/>
        </w:rPr>
        <w:t xml:space="preserve">1 Федерального закона </w:t>
      </w:r>
      <w:r w:rsidR="003511E5" w:rsidRPr="00252B2D">
        <w:rPr>
          <w:sz w:val="28"/>
          <w:szCs w:val="28"/>
        </w:rPr>
        <w:t xml:space="preserve">от 27 июля 2010 г. № 210-ФЗ </w:t>
      </w:r>
      <w:r w:rsidRPr="002B37EC">
        <w:rPr>
          <w:sz w:val="28"/>
          <w:szCs w:val="28"/>
        </w:rPr>
        <w:t>"Об организации предоставления государственных и муниципальных услуг".</w:t>
      </w:r>
    </w:p>
    <w:p w:rsidR="002B37EC" w:rsidRPr="002B37EC" w:rsidRDefault="002B37EC" w:rsidP="002B37EC">
      <w:pPr>
        <w:autoSpaceDE w:val="0"/>
        <w:autoSpaceDN w:val="0"/>
        <w:adjustRightInd w:val="0"/>
        <w:ind w:firstLine="709"/>
        <w:jc w:val="both"/>
        <w:rPr>
          <w:sz w:val="28"/>
          <w:szCs w:val="28"/>
        </w:rPr>
      </w:pPr>
      <w:r>
        <w:rPr>
          <w:sz w:val="28"/>
          <w:szCs w:val="28"/>
        </w:rPr>
        <w:t>2.7.4</w:t>
      </w:r>
      <w:r w:rsidRPr="002B37EC">
        <w:rPr>
          <w:sz w:val="28"/>
          <w:szCs w:val="28"/>
        </w:rPr>
        <w:t>. Если заявление и документы, указанные в пункте 2.7.1 настоящего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2B37EC" w:rsidRPr="002B37EC" w:rsidRDefault="002B37EC" w:rsidP="002B37EC">
      <w:pPr>
        <w:autoSpaceDE w:val="0"/>
        <w:autoSpaceDN w:val="0"/>
        <w:adjustRightInd w:val="0"/>
        <w:ind w:firstLine="709"/>
        <w:jc w:val="both"/>
        <w:rPr>
          <w:sz w:val="28"/>
          <w:szCs w:val="28"/>
        </w:rPr>
      </w:pPr>
      <w:r w:rsidRPr="002B37EC">
        <w:rPr>
          <w:sz w:val="28"/>
          <w:szCs w:val="28"/>
        </w:rPr>
        <w:lastRenderedPageBreak/>
        <w:t>В случае</w:t>
      </w:r>
      <w:proofErr w:type="gramStart"/>
      <w:r w:rsidRPr="002B37EC">
        <w:rPr>
          <w:sz w:val="28"/>
          <w:szCs w:val="28"/>
        </w:rPr>
        <w:t>,</w:t>
      </w:r>
      <w:proofErr w:type="gramEnd"/>
      <w:r w:rsidRPr="002B37EC">
        <w:rPr>
          <w:sz w:val="28"/>
          <w:szCs w:val="28"/>
        </w:rPr>
        <w:t xml:space="preserve"> если заявление и документы, указанные в пункте 2.7.1 настоящего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2B37EC" w:rsidRPr="002B37EC" w:rsidRDefault="002B37EC" w:rsidP="002B37EC">
      <w:pPr>
        <w:autoSpaceDE w:val="0"/>
        <w:autoSpaceDN w:val="0"/>
        <w:adjustRightInd w:val="0"/>
        <w:ind w:firstLine="709"/>
        <w:jc w:val="both"/>
        <w:rPr>
          <w:sz w:val="28"/>
          <w:szCs w:val="28"/>
        </w:rPr>
      </w:pPr>
      <w:proofErr w:type="gramStart"/>
      <w:r w:rsidRPr="002B37EC">
        <w:rPr>
          <w:sz w:val="28"/>
          <w:szCs w:val="28"/>
        </w:rPr>
        <w:t>Получение заявления и документов, указанных в пункте 2.7.1 настоящего регламента,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2B37EC" w:rsidRPr="002B37EC" w:rsidRDefault="002B37EC" w:rsidP="002B37EC">
      <w:pPr>
        <w:autoSpaceDE w:val="0"/>
        <w:autoSpaceDN w:val="0"/>
        <w:adjustRightInd w:val="0"/>
        <w:ind w:firstLine="709"/>
        <w:jc w:val="both"/>
        <w:rPr>
          <w:sz w:val="28"/>
          <w:szCs w:val="28"/>
        </w:rPr>
      </w:pPr>
      <w:proofErr w:type="gramStart"/>
      <w:r w:rsidRPr="002B37EC">
        <w:rPr>
          <w:sz w:val="28"/>
          <w:szCs w:val="28"/>
        </w:rPr>
        <w:t>Сообщение о получении заявления и документов, указанных в пункте 34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DE0D6D" w:rsidRDefault="002B37EC" w:rsidP="002B37EC">
      <w:pPr>
        <w:autoSpaceDE w:val="0"/>
        <w:autoSpaceDN w:val="0"/>
        <w:adjustRightInd w:val="0"/>
        <w:ind w:firstLine="709"/>
        <w:jc w:val="both"/>
        <w:rPr>
          <w:sz w:val="28"/>
          <w:szCs w:val="28"/>
        </w:rPr>
      </w:pPr>
      <w:r w:rsidRPr="002B37EC">
        <w:rPr>
          <w:sz w:val="28"/>
          <w:szCs w:val="28"/>
        </w:rPr>
        <w:t>Сообщение о получении заявления и документов, указанных в пункте 2.7.1 настоящего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3511E5" w:rsidRPr="00CC35A2" w:rsidRDefault="003511E5" w:rsidP="002B37EC">
      <w:pPr>
        <w:autoSpaceDE w:val="0"/>
        <w:autoSpaceDN w:val="0"/>
        <w:adjustRightInd w:val="0"/>
        <w:ind w:firstLine="709"/>
        <w:jc w:val="both"/>
        <w:rPr>
          <w:sz w:val="28"/>
          <w:szCs w:val="28"/>
        </w:rPr>
      </w:pPr>
    </w:p>
    <w:p w:rsidR="00DE0D6D" w:rsidRPr="00CC35A2" w:rsidRDefault="00DE0D6D" w:rsidP="00DE0D6D">
      <w:pPr>
        <w:autoSpaceDE w:val="0"/>
        <w:autoSpaceDN w:val="0"/>
        <w:jc w:val="center"/>
        <w:rPr>
          <w:b/>
          <w:sz w:val="28"/>
          <w:szCs w:val="28"/>
        </w:rPr>
      </w:pPr>
      <w:r w:rsidRPr="00CC35A2">
        <w:rPr>
          <w:b/>
          <w:sz w:val="28"/>
          <w:szCs w:val="28"/>
        </w:rPr>
        <w:t>2.8. Указание на запрет требовать от заявителя</w:t>
      </w:r>
      <w:r w:rsidRPr="002309E9">
        <w:rPr>
          <w:color w:val="464C55"/>
          <w:shd w:val="clear" w:color="auto" w:fill="FFFFFF"/>
        </w:rPr>
        <w:t xml:space="preserve"> </w:t>
      </w:r>
      <w:r w:rsidRPr="002309E9">
        <w:rPr>
          <w:b/>
          <w:sz w:val="28"/>
          <w:szCs w:val="28"/>
        </w:rPr>
        <w:t>представления документов и информации или осуществления действий</w:t>
      </w:r>
    </w:p>
    <w:p w:rsidR="00DE0D6D" w:rsidRPr="00CC35A2" w:rsidRDefault="00DE0D6D" w:rsidP="00DE0D6D">
      <w:pPr>
        <w:autoSpaceDE w:val="0"/>
        <w:autoSpaceDN w:val="0"/>
        <w:jc w:val="both"/>
        <w:rPr>
          <w:sz w:val="28"/>
          <w:szCs w:val="28"/>
        </w:rPr>
      </w:pPr>
    </w:p>
    <w:p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2.8.1. З</w:t>
      </w:r>
      <w:r>
        <w:rPr>
          <w:rFonts w:eastAsia="DejaVu Sans"/>
          <w:kern w:val="3"/>
          <w:sz w:val="28"/>
          <w:szCs w:val="28"/>
          <w:shd w:val="clear" w:color="auto" w:fill="FFFFFF"/>
          <w:lang w:eastAsia="zh-CN" w:bidi="hi-IN"/>
        </w:rPr>
        <w:t>апрещено требовать от заявителя:</w:t>
      </w:r>
    </w:p>
    <w:p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4" w:name="dst36"/>
      <w:bookmarkEnd w:id="4"/>
      <w:r w:rsidRPr="004D5B47">
        <w:rPr>
          <w:rFonts w:eastAsia="DejaVu Sans"/>
          <w:kern w:val="3"/>
          <w:sz w:val="28"/>
          <w:szCs w:val="28"/>
          <w:shd w:val="clear" w:color="auto" w:fill="FFFFFF"/>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w:t>
      </w:r>
    </w:p>
    <w:p w:rsidR="00DE0D6D"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5" w:name="dst159"/>
      <w:bookmarkEnd w:id="5"/>
      <w:proofErr w:type="gramStart"/>
      <w:r w:rsidRPr="004D5B47">
        <w:rPr>
          <w:rFonts w:eastAsia="DejaVu Sans"/>
          <w:kern w:val="3"/>
          <w:sz w:val="28"/>
          <w:szCs w:val="28"/>
          <w:shd w:val="clear" w:color="auto" w:fill="FFFFFF"/>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Pr>
          <w:rFonts w:eastAsia="DejaVu Sans"/>
          <w:kern w:val="3"/>
          <w:sz w:val="28"/>
          <w:szCs w:val="28"/>
          <w:shd w:val="clear" w:color="auto" w:fill="FFFFFF"/>
          <w:lang w:eastAsia="zh-CN" w:bidi="hi-IN"/>
        </w:rPr>
        <w:t>администрации</w:t>
      </w:r>
      <w:r w:rsidRPr="004D5B47">
        <w:rPr>
          <w:rFonts w:eastAsia="DejaVu Sans"/>
          <w:kern w:val="3"/>
          <w:sz w:val="28"/>
          <w:szCs w:val="28"/>
          <w:shd w:val="clear" w:color="auto" w:fill="FFFFFF"/>
          <w:lang w:eastAsia="zh-CN" w:bidi="hi-IN"/>
        </w:rPr>
        <w:t xml:space="preserve">, государственных органов, </w:t>
      </w:r>
      <w:r>
        <w:rPr>
          <w:rFonts w:eastAsia="DejaVu Sans"/>
          <w:kern w:val="3"/>
          <w:sz w:val="28"/>
          <w:szCs w:val="28"/>
          <w:shd w:val="clear" w:color="auto" w:fill="FFFFFF"/>
          <w:lang w:eastAsia="zh-CN" w:bidi="hi-IN"/>
        </w:rPr>
        <w:t xml:space="preserve">иных органов местного самоуправления </w:t>
      </w:r>
      <w:r w:rsidRPr="004D5B47">
        <w:rPr>
          <w:rFonts w:eastAsia="DejaVu Sans"/>
          <w:kern w:val="3"/>
          <w:sz w:val="28"/>
          <w:szCs w:val="28"/>
          <w:shd w:val="clear" w:color="auto" w:fill="FFFFFF"/>
          <w:lang w:eastAsia="zh-CN" w:bidi="hi-IN"/>
        </w:rPr>
        <w:t xml:space="preserve">либо подведомственных </w:t>
      </w:r>
      <w:r w:rsidRPr="00EC7791">
        <w:rPr>
          <w:rFonts w:eastAsia="DejaVu Sans"/>
          <w:kern w:val="3"/>
          <w:sz w:val="28"/>
          <w:szCs w:val="28"/>
          <w:shd w:val="clear" w:color="auto" w:fill="FFFFFF"/>
          <w:lang w:eastAsia="zh-CN" w:bidi="hi-IN"/>
        </w:rPr>
        <w:t xml:space="preserve">государственным органам </w:t>
      </w:r>
      <w:r>
        <w:rPr>
          <w:rFonts w:eastAsia="DejaVu Sans"/>
          <w:kern w:val="3"/>
          <w:sz w:val="28"/>
          <w:szCs w:val="28"/>
          <w:shd w:val="clear" w:color="auto" w:fill="FFFFFF"/>
          <w:lang w:eastAsia="zh-CN" w:bidi="hi-IN"/>
        </w:rPr>
        <w:t xml:space="preserve">или </w:t>
      </w:r>
      <w:r w:rsidRPr="004D5B47">
        <w:rPr>
          <w:rFonts w:eastAsia="DejaVu Sans"/>
          <w:kern w:val="3"/>
          <w:sz w:val="28"/>
          <w:szCs w:val="28"/>
          <w:shd w:val="clear" w:color="auto" w:fill="FFFFFF"/>
          <w:lang w:eastAsia="zh-CN" w:bidi="hi-IN"/>
        </w:rPr>
        <w:t>органам местного самоуправления организаций, участвующих в предоставлении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в соответствии с нормативными правовыми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актами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 xml:space="preserve">Российской Федерации, нормативными правовыми актами </w:t>
      </w:r>
      <w:r>
        <w:rPr>
          <w:rFonts w:eastAsia="DejaVu Sans"/>
          <w:kern w:val="3"/>
          <w:sz w:val="28"/>
          <w:szCs w:val="28"/>
          <w:shd w:val="clear" w:color="auto" w:fill="FFFFFF"/>
          <w:lang w:eastAsia="zh-CN" w:bidi="hi-IN"/>
        </w:rPr>
        <w:t>Краснодарского края</w:t>
      </w:r>
      <w:r w:rsidRPr="004D5B47">
        <w:rPr>
          <w:rFonts w:eastAsia="DejaVu Sans"/>
          <w:kern w:val="3"/>
          <w:sz w:val="28"/>
          <w:szCs w:val="28"/>
          <w:shd w:val="clear" w:color="auto" w:fill="FFFFFF"/>
          <w:lang w:eastAsia="zh-CN" w:bidi="hi-IN"/>
        </w:rPr>
        <w:t xml:space="preserve">, муниципальными правовыми актами, за исключением документов, </w:t>
      </w:r>
      <w:r>
        <w:rPr>
          <w:rFonts w:eastAsia="DejaVu Sans"/>
          <w:kern w:val="3"/>
          <w:sz w:val="28"/>
          <w:szCs w:val="28"/>
          <w:shd w:val="clear" w:color="auto" w:fill="FFFFFF"/>
          <w:lang w:eastAsia="zh-CN" w:bidi="hi-IN"/>
        </w:rPr>
        <w:t>указанных</w:t>
      </w:r>
      <w:proofErr w:type="gramEnd"/>
      <w:r>
        <w:rPr>
          <w:rFonts w:eastAsia="DejaVu Sans"/>
          <w:kern w:val="3"/>
          <w:sz w:val="28"/>
          <w:szCs w:val="28"/>
          <w:shd w:val="clear" w:color="auto" w:fill="FFFFFF"/>
          <w:lang w:eastAsia="zh-CN" w:bidi="hi-IN"/>
        </w:rPr>
        <w:t xml:space="preserve"> в части 6 статьи 7 </w:t>
      </w:r>
      <w:bookmarkStart w:id="6" w:name="dst38"/>
      <w:bookmarkEnd w:id="6"/>
      <w:r w:rsidRPr="00EC7791">
        <w:rPr>
          <w:rFonts w:eastAsia="DejaVu Sans"/>
          <w:kern w:val="3"/>
          <w:sz w:val="28"/>
          <w:szCs w:val="28"/>
          <w:shd w:val="clear" w:color="auto" w:fill="FFFFFF"/>
          <w:lang w:eastAsia="zh-CN" w:bidi="hi-IN"/>
        </w:rPr>
        <w:t>Федеральный закон от 27 июля 2010 года № 210-ФЗ «Об организации предоставления государ</w:t>
      </w:r>
      <w:r>
        <w:rPr>
          <w:rFonts w:eastAsia="DejaVu Sans"/>
          <w:kern w:val="3"/>
          <w:sz w:val="28"/>
          <w:szCs w:val="28"/>
          <w:shd w:val="clear" w:color="auto" w:fill="FFFFFF"/>
          <w:lang w:eastAsia="zh-CN" w:bidi="hi-IN"/>
        </w:rPr>
        <w:t>ственных и муниципальных услуг» (далее – Федеральный закон № 210-ФЗ);</w:t>
      </w:r>
    </w:p>
    <w:p w:rsidR="00DE0D6D" w:rsidRPr="00EC7791" w:rsidRDefault="00DE0D6D" w:rsidP="00DE0D6D">
      <w:pPr>
        <w:suppressAutoHyphens/>
        <w:autoSpaceDN w:val="0"/>
        <w:ind w:firstLine="709"/>
        <w:jc w:val="both"/>
        <w:rPr>
          <w:rFonts w:eastAsia="DejaVu Sans"/>
          <w:kern w:val="3"/>
          <w:sz w:val="28"/>
          <w:szCs w:val="28"/>
          <w:shd w:val="clear" w:color="auto" w:fill="FFFFFF"/>
          <w:lang w:eastAsia="zh-CN" w:bidi="hi-IN"/>
        </w:rPr>
      </w:pPr>
      <w:r w:rsidRPr="004D5B47">
        <w:rPr>
          <w:rFonts w:eastAsia="DejaVu Sans"/>
          <w:kern w:val="3"/>
          <w:sz w:val="28"/>
          <w:szCs w:val="28"/>
          <w:shd w:val="clear" w:color="auto" w:fill="FFFFFF"/>
          <w:lang w:eastAsia="zh-CN" w:bidi="hi-IN"/>
        </w:rPr>
        <w:lastRenderedPageBreak/>
        <w:t>осуществления действий, в том числе согласований, необходимых для получения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xml:space="preserve"> и связанных с обращением в государственные органы, </w:t>
      </w:r>
      <w:r>
        <w:rPr>
          <w:rFonts w:eastAsia="DejaVu Sans"/>
          <w:kern w:val="3"/>
          <w:sz w:val="28"/>
          <w:szCs w:val="28"/>
          <w:shd w:val="clear" w:color="auto" w:fill="FFFFFF"/>
          <w:lang w:eastAsia="zh-CN" w:bidi="hi-IN"/>
        </w:rPr>
        <w:t xml:space="preserve">иные </w:t>
      </w:r>
      <w:r w:rsidRPr="004D5B47">
        <w:rPr>
          <w:rFonts w:eastAsia="DejaVu Sans"/>
          <w:kern w:val="3"/>
          <w:sz w:val="28"/>
          <w:szCs w:val="28"/>
          <w:shd w:val="clear" w:color="auto" w:fill="FFFFFF"/>
          <w:lang w:eastAsia="zh-CN" w:bidi="hi-IN"/>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Pr>
          <w:rFonts w:eastAsia="DejaVu Sans"/>
          <w:kern w:val="3"/>
          <w:sz w:val="28"/>
          <w:szCs w:val="28"/>
          <w:shd w:val="clear" w:color="auto" w:fill="FFFFFF"/>
          <w:lang w:eastAsia="zh-CN" w:bidi="hi-IN"/>
        </w:rPr>
        <w:t xml:space="preserve"> </w:t>
      </w:r>
      <w:r w:rsidRPr="00EC7791">
        <w:rPr>
          <w:rFonts w:eastAsia="DejaVu Sans"/>
          <w:kern w:val="3"/>
          <w:sz w:val="28"/>
          <w:szCs w:val="28"/>
          <w:shd w:val="clear" w:color="auto" w:fill="FFFFFF"/>
          <w:lang w:eastAsia="zh-CN" w:bidi="hi-IN"/>
        </w:rPr>
        <w:t>части 1 статьи 9</w:t>
      </w:r>
      <w:r>
        <w:rPr>
          <w:rFonts w:eastAsia="DejaVu Sans"/>
          <w:kern w:val="3"/>
          <w:sz w:val="28"/>
          <w:szCs w:val="28"/>
          <w:shd w:val="clear" w:color="auto" w:fill="FFFFFF"/>
          <w:lang w:eastAsia="zh-CN" w:bidi="hi-IN"/>
        </w:rPr>
        <w:t xml:space="preserve"> </w:t>
      </w:r>
      <w:bookmarkStart w:id="7" w:name="dst290"/>
      <w:bookmarkEnd w:id="7"/>
      <w:r w:rsidRPr="00EC7791">
        <w:rPr>
          <w:rFonts w:eastAsia="DejaVu Sans"/>
          <w:kern w:val="3"/>
          <w:sz w:val="28"/>
          <w:szCs w:val="28"/>
          <w:shd w:val="clear" w:color="auto" w:fill="FFFFFF"/>
          <w:lang w:eastAsia="zh-CN" w:bidi="hi-IN"/>
        </w:rPr>
        <w:t>Федеральн</w:t>
      </w:r>
      <w:r>
        <w:rPr>
          <w:rFonts w:eastAsia="DejaVu Sans"/>
          <w:kern w:val="3"/>
          <w:sz w:val="28"/>
          <w:szCs w:val="28"/>
          <w:shd w:val="clear" w:color="auto" w:fill="FFFFFF"/>
          <w:lang w:eastAsia="zh-CN" w:bidi="hi-IN"/>
        </w:rPr>
        <w:t>ого</w:t>
      </w:r>
      <w:r w:rsidRPr="00EC7791">
        <w:rPr>
          <w:rFonts w:eastAsia="DejaVu Sans"/>
          <w:kern w:val="3"/>
          <w:sz w:val="28"/>
          <w:szCs w:val="28"/>
          <w:shd w:val="clear" w:color="auto" w:fill="FFFFFF"/>
          <w:lang w:eastAsia="zh-CN" w:bidi="hi-IN"/>
        </w:rPr>
        <w:t xml:space="preserve"> закон</w:t>
      </w:r>
      <w:r>
        <w:rPr>
          <w:rFonts w:eastAsia="DejaVu Sans"/>
          <w:kern w:val="3"/>
          <w:sz w:val="28"/>
          <w:szCs w:val="28"/>
          <w:shd w:val="clear" w:color="auto" w:fill="FFFFFF"/>
          <w:lang w:eastAsia="zh-CN" w:bidi="hi-IN"/>
        </w:rPr>
        <w:t>а</w:t>
      </w:r>
      <w:r w:rsidRPr="00EC7791">
        <w:rPr>
          <w:rFonts w:eastAsia="DejaVu Sans"/>
          <w:kern w:val="3"/>
          <w:sz w:val="28"/>
          <w:szCs w:val="28"/>
          <w:shd w:val="clear" w:color="auto" w:fill="FFFFFF"/>
          <w:lang w:eastAsia="zh-CN" w:bidi="hi-IN"/>
        </w:rPr>
        <w:t xml:space="preserve"> № 210-ФЗ</w:t>
      </w:r>
      <w:r>
        <w:rPr>
          <w:rFonts w:eastAsia="DejaVu Sans"/>
          <w:kern w:val="3"/>
          <w:sz w:val="28"/>
          <w:szCs w:val="28"/>
          <w:shd w:val="clear" w:color="auto" w:fill="FFFFFF"/>
          <w:lang w:eastAsia="zh-CN" w:bidi="hi-IN"/>
        </w:rPr>
        <w:t>;</w:t>
      </w:r>
    </w:p>
    <w:p w:rsidR="00DE0D6D" w:rsidRPr="00B50D49"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8" w:name="dst291"/>
      <w:bookmarkStart w:id="9" w:name="sub_214714"/>
      <w:bookmarkEnd w:id="8"/>
      <w:r w:rsidRPr="00EC7791">
        <w:rPr>
          <w:rFonts w:eastAsia="DejaVu Sans"/>
          <w:kern w:val="3"/>
          <w:sz w:val="28"/>
          <w:szCs w:val="28"/>
          <w:shd w:val="clear" w:color="auto" w:fill="FFFFFF"/>
          <w:lang w:eastAsia="zh-CN" w:bidi="hi-IN"/>
        </w:rPr>
        <w:t>представления докуме</w:t>
      </w:r>
      <w:r>
        <w:rPr>
          <w:rFonts w:eastAsia="DejaVu Sans"/>
          <w:kern w:val="3"/>
          <w:sz w:val="28"/>
          <w:szCs w:val="28"/>
          <w:shd w:val="clear" w:color="auto" w:fill="FFFFFF"/>
          <w:lang w:eastAsia="zh-CN" w:bidi="hi-IN"/>
        </w:rPr>
        <w:t xml:space="preserve">нтов и информации, отсутствие и </w:t>
      </w:r>
      <w:r w:rsidRPr="00EC7791">
        <w:rPr>
          <w:rFonts w:eastAsia="DejaVu Sans"/>
          <w:kern w:val="3"/>
          <w:sz w:val="28"/>
          <w:szCs w:val="28"/>
          <w:shd w:val="clear" w:color="auto" w:fill="FFFFFF"/>
          <w:lang w:eastAsia="zh-CN" w:bidi="hi-IN"/>
        </w:rPr>
        <w:t xml:space="preserve">(или) недостоверность которых не указывались при первоначальном отказе в приеме документов, необходимых для предоставления </w:t>
      </w:r>
      <w:r>
        <w:rPr>
          <w:rFonts w:eastAsia="DejaVu Sans"/>
          <w:kern w:val="3"/>
          <w:sz w:val="28"/>
          <w:szCs w:val="28"/>
          <w:shd w:val="clear" w:color="auto" w:fill="FFFFFF"/>
          <w:lang w:eastAsia="zh-CN" w:bidi="hi-IN"/>
        </w:rPr>
        <w:t>муниципальн</w:t>
      </w:r>
      <w:r w:rsidRPr="00EC7791">
        <w:rPr>
          <w:rFonts w:eastAsia="DejaVu Sans"/>
          <w:kern w:val="3"/>
          <w:sz w:val="28"/>
          <w:szCs w:val="28"/>
          <w:shd w:val="clear" w:color="auto" w:fill="FFFFFF"/>
          <w:lang w:eastAsia="zh-CN" w:bidi="hi-IN"/>
        </w:rPr>
        <w:t xml:space="preserve">ой услуги, либо в предоставлении </w:t>
      </w:r>
      <w:r w:rsidRPr="000E272A">
        <w:rPr>
          <w:rFonts w:eastAsia="DejaVu Sans"/>
          <w:kern w:val="3"/>
          <w:sz w:val="28"/>
          <w:szCs w:val="28"/>
          <w:shd w:val="clear" w:color="auto" w:fill="FFFFFF"/>
          <w:lang w:eastAsia="zh-CN" w:bidi="hi-IN"/>
        </w:rPr>
        <w:t>муниципальной</w:t>
      </w:r>
      <w:r w:rsidRPr="00EC7791">
        <w:rPr>
          <w:rFonts w:eastAsia="DejaVu Sans"/>
          <w:kern w:val="3"/>
          <w:sz w:val="28"/>
          <w:szCs w:val="28"/>
          <w:shd w:val="clear" w:color="auto" w:fill="FFFFFF"/>
          <w:lang w:eastAsia="zh-CN" w:bidi="hi-IN"/>
        </w:rPr>
        <w:t xml:space="preserve"> услуги, за исключением случаев, предусмотренных </w:t>
      </w:r>
      <w:r w:rsidRPr="000E272A">
        <w:rPr>
          <w:rFonts w:eastAsia="DejaVu Sans"/>
          <w:kern w:val="3"/>
          <w:sz w:val="28"/>
          <w:szCs w:val="28"/>
          <w:shd w:val="clear" w:color="auto" w:fill="FFFFFF"/>
          <w:lang w:eastAsia="zh-CN" w:bidi="hi-IN"/>
        </w:rPr>
        <w:t>пунктом</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4 части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1 статьи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7</w:t>
      </w:r>
      <w:r>
        <w:rPr>
          <w:rFonts w:eastAsia="DejaVu Sans"/>
          <w:kern w:val="3"/>
          <w:sz w:val="28"/>
          <w:szCs w:val="28"/>
          <w:shd w:val="clear" w:color="auto" w:fill="FFFFFF"/>
          <w:lang w:eastAsia="zh-CN" w:bidi="hi-IN"/>
        </w:rPr>
        <w:t xml:space="preserve"> </w:t>
      </w:r>
      <w:bookmarkEnd w:id="9"/>
      <w:r w:rsidR="00984356">
        <w:rPr>
          <w:rFonts w:eastAsia="DejaVu Sans"/>
          <w:kern w:val="3"/>
          <w:sz w:val="28"/>
          <w:szCs w:val="28"/>
          <w:shd w:val="clear" w:color="auto" w:fill="FFFFFF"/>
          <w:lang w:eastAsia="zh-CN" w:bidi="hi-IN"/>
        </w:rPr>
        <w:t>Федерального закона № 210-ФЗ.</w:t>
      </w:r>
    </w:p>
    <w:p w:rsidR="00DE0D6D" w:rsidRPr="000E272A"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2.8.2. Запрещено</w:t>
      </w:r>
      <w:r w:rsidRPr="009E1F17">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9E1F17">
        <w:rPr>
          <w:rFonts w:eastAsia="DejaVu Sans"/>
          <w:kern w:val="3"/>
          <w:sz w:val="28"/>
          <w:szCs w:val="28"/>
          <w:lang w:eastAsia="zh-CN" w:bidi="hi-IN"/>
        </w:rPr>
        <w:t>ии и ау</w:t>
      </w:r>
      <w:proofErr w:type="gramEnd"/>
      <w:r w:rsidRPr="009E1F17">
        <w:rPr>
          <w:rFonts w:eastAsia="DejaVu Sans"/>
          <w:kern w:val="3"/>
          <w:sz w:val="28"/>
          <w:szCs w:val="28"/>
          <w:lang w:eastAsia="zh-CN" w:bidi="hi-IN"/>
        </w:rPr>
        <w:t xml:space="preserve">тентификации в соответствии с нормативными правовыми актами Российской Федерации, указания цели приема, </w:t>
      </w:r>
      <w:r>
        <w:rPr>
          <w:rFonts w:eastAsia="DejaVu Sans"/>
          <w:kern w:val="3"/>
          <w:sz w:val="28"/>
          <w:szCs w:val="28"/>
          <w:lang w:eastAsia="zh-CN" w:bidi="hi-IN"/>
        </w:rPr>
        <w:t xml:space="preserve">а также </w:t>
      </w:r>
      <w:r w:rsidRPr="009E1F17">
        <w:rPr>
          <w:rFonts w:eastAsia="DejaVu Sans"/>
          <w:kern w:val="3"/>
          <w:sz w:val="28"/>
          <w:szCs w:val="28"/>
          <w:lang w:eastAsia="zh-CN" w:bidi="hi-IN"/>
        </w:rPr>
        <w:t>предоставления сведений, необходимых для расчета длительности временного интервала, который необходимо забронировать для приема.</w:t>
      </w:r>
    </w:p>
    <w:p w:rsidR="00DE0D6D" w:rsidRPr="009E1F17" w:rsidRDefault="00DE0D6D" w:rsidP="00DE0D6D">
      <w:pPr>
        <w:autoSpaceDE w:val="0"/>
        <w:autoSpaceDN w:val="0"/>
        <w:adjustRightInd w:val="0"/>
        <w:ind w:firstLine="709"/>
        <w:jc w:val="both"/>
        <w:outlineLvl w:val="1"/>
        <w:rPr>
          <w:sz w:val="28"/>
          <w:szCs w:val="28"/>
        </w:rPr>
      </w:pPr>
      <w:r w:rsidRPr="009E1F17">
        <w:rPr>
          <w:sz w:val="28"/>
          <w:szCs w:val="28"/>
        </w:rPr>
        <w:t>2.8.</w:t>
      </w:r>
      <w:r>
        <w:rPr>
          <w:sz w:val="28"/>
          <w:szCs w:val="28"/>
        </w:rPr>
        <w:t>3</w:t>
      </w:r>
      <w:r w:rsidRPr="009E1F17">
        <w:rPr>
          <w:sz w:val="28"/>
          <w:szCs w:val="28"/>
        </w:rPr>
        <w:t>.</w:t>
      </w:r>
      <w:r w:rsidRPr="009E1F17">
        <w:rPr>
          <w:color w:val="7030A0"/>
          <w:sz w:val="28"/>
          <w:szCs w:val="28"/>
        </w:rPr>
        <w:t xml:space="preserve"> </w:t>
      </w:r>
      <w:proofErr w:type="gramStart"/>
      <w:r w:rsidRPr="009E1F17">
        <w:rPr>
          <w:sz w:val="28"/>
          <w:szCs w:val="28"/>
        </w:rPr>
        <w:t xml:space="preserve">При предоставлении муниципальной услуги по экстерриториальному принципу </w:t>
      </w:r>
      <w:r w:rsidR="007A7996" w:rsidRPr="007A7996">
        <w:rPr>
          <w:sz w:val="28"/>
          <w:szCs w:val="28"/>
        </w:rPr>
        <w:t>Уполномоченн</w:t>
      </w:r>
      <w:r w:rsidR="007A7996">
        <w:rPr>
          <w:sz w:val="28"/>
          <w:szCs w:val="28"/>
        </w:rPr>
        <w:t>ый</w:t>
      </w:r>
      <w:r w:rsidR="007A7996" w:rsidRPr="007A7996">
        <w:rPr>
          <w:sz w:val="28"/>
          <w:szCs w:val="28"/>
        </w:rPr>
        <w:t xml:space="preserve"> орган</w:t>
      </w:r>
      <w:r w:rsidRPr="009E1F17">
        <w:rPr>
          <w:sz w:val="28"/>
          <w:szCs w:val="28"/>
        </w:rPr>
        <w:t xml:space="preserve"> не вправе требовать от заявителя (представителя заявителя) или МФЦ предоставления документов</w:t>
      </w:r>
      <w:r w:rsidRPr="009E1F17">
        <w:rPr>
          <w:rFonts w:eastAsiaTheme="minorHAns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3452A2">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2.9</w:t>
      </w:r>
      <w:r>
        <w:rPr>
          <w:sz w:val="28"/>
          <w:szCs w:val="28"/>
        </w:rPr>
        <w:t>.1. Основани</w:t>
      </w:r>
      <w:r w:rsidR="004D7E03">
        <w:rPr>
          <w:sz w:val="28"/>
          <w:szCs w:val="28"/>
        </w:rPr>
        <w:t>е</w:t>
      </w:r>
      <w:r w:rsidRPr="00CC35A2">
        <w:rPr>
          <w:sz w:val="28"/>
          <w:szCs w:val="28"/>
        </w:rPr>
        <w:t xml:space="preserve">м для отказа в приеме документов, необходимых для предоставления муниципальной услуги, </w:t>
      </w:r>
      <w:r>
        <w:rPr>
          <w:sz w:val="28"/>
          <w:szCs w:val="28"/>
        </w:rPr>
        <w:t>являе</w:t>
      </w:r>
      <w:r w:rsidRPr="00CC35A2">
        <w:rPr>
          <w:sz w:val="28"/>
          <w:szCs w:val="28"/>
        </w:rPr>
        <w:t>тся:</w:t>
      </w:r>
    </w:p>
    <w:p w:rsidR="00DE0D6D" w:rsidRDefault="00DE0D6D" w:rsidP="00DE0D6D">
      <w:pPr>
        <w:autoSpaceDE w:val="0"/>
        <w:autoSpaceDN w:val="0"/>
        <w:adjustRightInd w:val="0"/>
        <w:ind w:firstLine="709"/>
        <w:jc w:val="both"/>
        <w:rPr>
          <w:sz w:val="28"/>
          <w:szCs w:val="28"/>
        </w:rPr>
      </w:pPr>
      <w:r w:rsidRPr="00263C02">
        <w:rPr>
          <w:sz w:val="28"/>
          <w:szCs w:val="28"/>
        </w:rPr>
        <w:t xml:space="preserve">обращение </w:t>
      </w:r>
      <w:r w:rsidR="00257DD1" w:rsidRPr="00263C02">
        <w:rPr>
          <w:sz w:val="28"/>
          <w:szCs w:val="28"/>
        </w:rPr>
        <w:t xml:space="preserve">с заявлением о предоставлении муниципальной услуги </w:t>
      </w:r>
      <w:r w:rsidRPr="00263C02">
        <w:rPr>
          <w:sz w:val="28"/>
          <w:szCs w:val="28"/>
        </w:rPr>
        <w:t>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9B0A57" w:rsidRPr="009B0A57" w:rsidRDefault="009B0A57" w:rsidP="009B0A57">
      <w:pPr>
        <w:autoSpaceDE w:val="0"/>
        <w:autoSpaceDN w:val="0"/>
        <w:adjustRightInd w:val="0"/>
        <w:ind w:firstLine="709"/>
        <w:jc w:val="both"/>
        <w:rPr>
          <w:sz w:val="28"/>
          <w:szCs w:val="28"/>
        </w:rPr>
      </w:pPr>
      <w:r w:rsidRPr="009B0A57">
        <w:rPr>
          <w:sz w:val="28"/>
          <w:szCs w:val="28"/>
        </w:rPr>
        <w:t>документы поданы в орган, неуполномоченный на предоставление услуги;</w:t>
      </w:r>
    </w:p>
    <w:p w:rsidR="009B0A57" w:rsidRPr="009B0A57" w:rsidRDefault="009B0A57" w:rsidP="009B0A57">
      <w:pPr>
        <w:autoSpaceDE w:val="0"/>
        <w:autoSpaceDN w:val="0"/>
        <w:adjustRightInd w:val="0"/>
        <w:ind w:firstLine="709"/>
        <w:jc w:val="both"/>
        <w:rPr>
          <w:sz w:val="28"/>
          <w:szCs w:val="28"/>
        </w:rPr>
      </w:pPr>
      <w:r w:rsidRPr="009B0A57">
        <w:rPr>
          <w:sz w:val="28"/>
          <w:szCs w:val="28"/>
        </w:rPr>
        <w:t>представление неполного комплекта документов;</w:t>
      </w:r>
    </w:p>
    <w:p w:rsidR="009B0A57" w:rsidRPr="009B0A57" w:rsidRDefault="009B0A57" w:rsidP="009B0A57">
      <w:pPr>
        <w:autoSpaceDE w:val="0"/>
        <w:autoSpaceDN w:val="0"/>
        <w:adjustRightInd w:val="0"/>
        <w:ind w:firstLine="709"/>
        <w:jc w:val="both"/>
        <w:rPr>
          <w:sz w:val="28"/>
          <w:szCs w:val="28"/>
        </w:rPr>
      </w:pPr>
      <w:r w:rsidRPr="009B0A57">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B0A57" w:rsidRPr="009B0A57" w:rsidRDefault="009B0A57" w:rsidP="009B0A57">
      <w:pPr>
        <w:autoSpaceDE w:val="0"/>
        <w:autoSpaceDN w:val="0"/>
        <w:adjustRightInd w:val="0"/>
        <w:ind w:firstLine="709"/>
        <w:jc w:val="both"/>
        <w:rPr>
          <w:sz w:val="28"/>
          <w:szCs w:val="28"/>
        </w:rPr>
      </w:pPr>
      <w:r w:rsidRPr="009B0A57">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B0A57" w:rsidRPr="009B0A57" w:rsidRDefault="009B0A57" w:rsidP="009B0A57">
      <w:pPr>
        <w:autoSpaceDE w:val="0"/>
        <w:autoSpaceDN w:val="0"/>
        <w:adjustRightInd w:val="0"/>
        <w:ind w:firstLine="709"/>
        <w:jc w:val="both"/>
        <w:rPr>
          <w:sz w:val="28"/>
          <w:szCs w:val="28"/>
        </w:rPr>
      </w:pPr>
      <w:r w:rsidRPr="009B0A57">
        <w:rPr>
          <w:sz w:val="28"/>
          <w:szCs w:val="28"/>
        </w:rPr>
        <w:lastRenderedPageBreak/>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B0A57" w:rsidRPr="009B0A57" w:rsidRDefault="009B0A57" w:rsidP="009B0A57">
      <w:pPr>
        <w:autoSpaceDE w:val="0"/>
        <w:autoSpaceDN w:val="0"/>
        <w:adjustRightInd w:val="0"/>
        <w:ind w:firstLine="709"/>
        <w:jc w:val="both"/>
        <w:rPr>
          <w:sz w:val="28"/>
          <w:szCs w:val="28"/>
        </w:rPr>
      </w:pPr>
      <w:r w:rsidRPr="009B0A57">
        <w:rPr>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9B0A57" w:rsidRPr="009B0A57" w:rsidRDefault="009B0A57" w:rsidP="009B0A57">
      <w:pPr>
        <w:autoSpaceDE w:val="0"/>
        <w:autoSpaceDN w:val="0"/>
        <w:adjustRightInd w:val="0"/>
        <w:ind w:firstLine="709"/>
        <w:jc w:val="both"/>
        <w:rPr>
          <w:sz w:val="28"/>
          <w:szCs w:val="28"/>
        </w:rPr>
      </w:pPr>
      <w:r w:rsidRPr="009B0A57">
        <w:rPr>
          <w:sz w:val="28"/>
          <w:szCs w:val="2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B0A57" w:rsidRPr="009B0A57" w:rsidRDefault="009B0A57" w:rsidP="009B0A57">
      <w:pPr>
        <w:autoSpaceDE w:val="0"/>
        <w:autoSpaceDN w:val="0"/>
        <w:adjustRightInd w:val="0"/>
        <w:ind w:firstLine="709"/>
        <w:jc w:val="both"/>
        <w:rPr>
          <w:sz w:val="28"/>
          <w:szCs w:val="28"/>
        </w:rPr>
      </w:pPr>
      <w:r w:rsidRPr="009B0A57">
        <w:rPr>
          <w:sz w:val="28"/>
          <w:szCs w:val="28"/>
        </w:rPr>
        <w:t>неполное заполнение полей в форме запроса, в том числе в интерактивной форме на ЕПГУ;</w:t>
      </w:r>
    </w:p>
    <w:p w:rsidR="009B0A57" w:rsidRDefault="009B0A57" w:rsidP="009B0A57">
      <w:pPr>
        <w:autoSpaceDE w:val="0"/>
        <w:autoSpaceDN w:val="0"/>
        <w:adjustRightInd w:val="0"/>
        <w:ind w:firstLine="709"/>
        <w:jc w:val="both"/>
        <w:rPr>
          <w:sz w:val="28"/>
          <w:szCs w:val="28"/>
        </w:rPr>
      </w:pPr>
      <w:r w:rsidRPr="009B0A57">
        <w:rPr>
          <w:sz w:val="28"/>
          <w:szCs w:val="28"/>
        </w:rPr>
        <w:t>наличие противоречивых сведений в запросе и приложенных к нему документах.</w:t>
      </w:r>
    </w:p>
    <w:p w:rsidR="00DE0D6D" w:rsidRPr="00CC35A2" w:rsidRDefault="00DE0D6D" w:rsidP="009B0A57">
      <w:pPr>
        <w:autoSpaceDE w:val="0"/>
        <w:autoSpaceDN w:val="0"/>
        <w:adjustRightInd w:val="0"/>
        <w:ind w:firstLine="709"/>
        <w:jc w:val="both"/>
        <w:rPr>
          <w:sz w:val="28"/>
          <w:szCs w:val="28"/>
        </w:rPr>
      </w:pPr>
      <w:r w:rsidRPr="00CC35A2">
        <w:rPr>
          <w:sz w:val="28"/>
          <w:szCs w:val="28"/>
        </w:rPr>
        <w:t xml:space="preserve">2.9.2. </w:t>
      </w:r>
      <w:r>
        <w:rPr>
          <w:sz w:val="28"/>
          <w:szCs w:val="28"/>
        </w:rPr>
        <w:t xml:space="preserve">Специалист </w:t>
      </w:r>
      <w:r w:rsidR="007A7996" w:rsidRPr="007A7996">
        <w:rPr>
          <w:sz w:val="28"/>
          <w:szCs w:val="28"/>
        </w:rPr>
        <w:t>Уполномоченно</w:t>
      </w:r>
      <w:r w:rsidR="007A7996">
        <w:rPr>
          <w:sz w:val="28"/>
          <w:szCs w:val="28"/>
        </w:rPr>
        <w:t>го</w:t>
      </w:r>
      <w:r w:rsidR="007A7996" w:rsidRPr="007A7996">
        <w:rPr>
          <w:sz w:val="28"/>
          <w:szCs w:val="28"/>
        </w:rPr>
        <w:t xml:space="preserve"> орган</w:t>
      </w:r>
      <w:r w:rsidR="007A7996">
        <w:rPr>
          <w:sz w:val="28"/>
          <w:szCs w:val="28"/>
        </w:rPr>
        <w:t>а</w:t>
      </w:r>
      <w:r>
        <w:rPr>
          <w:sz w:val="28"/>
          <w:szCs w:val="28"/>
        </w:rPr>
        <w:t xml:space="preserve"> или</w:t>
      </w:r>
      <w:r w:rsidRPr="00CC35A2">
        <w:rPr>
          <w:sz w:val="28"/>
          <w:szCs w:val="28"/>
        </w:rPr>
        <w:t xml:space="preserve"> </w:t>
      </w:r>
      <w:r>
        <w:rPr>
          <w:sz w:val="28"/>
          <w:szCs w:val="28"/>
        </w:rPr>
        <w:t xml:space="preserve">работник </w:t>
      </w:r>
      <w:r w:rsidRPr="00CC35A2">
        <w:rPr>
          <w:sz w:val="28"/>
          <w:szCs w:val="28"/>
        </w:rPr>
        <w:t xml:space="preserve">МФЦ, ответственный за прием документов, </w:t>
      </w:r>
      <w:r>
        <w:rPr>
          <w:sz w:val="28"/>
          <w:szCs w:val="28"/>
        </w:rPr>
        <w:t>информирует заявителя о</w:t>
      </w:r>
      <w:r w:rsidRPr="00CC35A2">
        <w:rPr>
          <w:sz w:val="28"/>
          <w:szCs w:val="28"/>
        </w:rPr>
        <w:t xml:space="preserve"> наличии основания для отказа в при</w:t>
      </w:r>
      <w:r>
        <w:rPr>
          <w:sz w:val="28"/>
          <w:szCs w:val="28"/>
        </w:rPr>
        <w:t>еме документов, объясняет заявителю</w:t>
      </w:r>
      <w:r w:rsidRPr="00CC35A2">
        <w:rPr>
          <w:sz w:val="28"/>
          <w:szCs w:val="28"/>
        </w:rPr>
        <w:t xml:space="preserve"> содержание выявленных недостатков в представленных документах и предлагает принять меры по их устранению.</w:t>
      </w:r>
    </w:p>
    <w:p w:rsidR="00DE0D6D" w:rsidRDefault="00DE0D6D" w:rsidP="00DE0D6D">
      <w:pPr>
        <w:autoSpaceDE w:val="0"/>
        <w:autoSpaceDN w:val="0"/>
        <w:adjustRightInd w:val="0"/>
        <w:ind w:firstLine="709"/>
        <w:jc w:val="both"/>
        <w:rPr>
          <w:sz w:val="28"/>
          <w:szCs w:val="28"/>
        </w:rPr>
      </w:pPr>
      <w:r>
        <w:rPr>
          <w:sz w:val="28"/>
          <w:szCs w:val="28"/>
        </w:rPr>
        <w:t>2.9.3. У</w:t>
      </w:r>
      <w:r w:rsidRPr="00CC35A2">
        <w:rPr>
          <w:sz w:val="28"/>
          <w:szCs w:val="28"/>
        </w:rPr>
        <w:t xml:space="preserve">ведомление об отказе в приеме документов, необходимых для предоставления муниципальной услуги, подписывается </w:t>
      </w:r>
      <w:r>
        <w:rPr>
          <w:sz w:val="28"/>
          <w:szCs w:val="28"/>
        </w:rPr>
        <w:t xml:space="preserve">специалистом </w:t>
      </w:r>
      <w:r w:rsidR="007A7996" w:rsidRPr="007A7996">
        <w:rPr>
          <w:sz w:val="28"/>
          <w:szCs w:val="28"/>
        </w:rPr>
        <w:t>Уполномоченного органа</w:t>
      </w:r>
      <w:r w:rsidRPr="00D75496">
        <w:rPr>
          <w:sz w:val="28"/>
          <w:szCs w:val="28"/>
        </w:rPr>
        <w:t xml:space="preserve"> или </w:t>
      </w:r>
      <w:r>
        <w:rPr>
          <w:sz w:val="28"/>
          <w:szCs w:val="28"/>
        </w:rPr>
        <w:t xml:space="preserve">работником </w:t>
      </w:r>
      <w:r w:rsidRPr="00D75496">
        <w:rPr>
          <w:sz w:val="28"/>
          <w:szCs w:val="28"/>
        </w:rPr>
        <w:t xml:space="preserve">МФЦ </w:t>
      </w:r>
      <w:r w:rsidRPr="00CC35A2">
        <w:rPr>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D6D" w:rsidRPr="00CC35A2" w:rsidRDefault="00DE0D6D" w:rsidP="00DE0D6D">
      <w:pPr>
        <w:autoSpaceDE w:val="0"/>
        <w:autoSpaceDN w:val="0"/>
        <w:adjustRightInd w:val="0"/>
        <w:ind w:firstLine="709"/>
        <w:jc w:val="both"/>
        <w:rPr>
          <w:sz w:val="28"/>
          <w:szCs w:val="28"/>
        </w:rPr>
      </w:pPr>
      <w:r w:rsidRPr="005F6B7E">
        <w:rPr>
          <w:sz w:val="28"/>
          <w:szCs w:val="28"/>
        </w:rPr>
        <w:t>2.9.</w:t>
      </w:r>
      <w:r w:rsidR="00257DD1">
        <w:rPr>
          <w:sz w:val="28"/>
          <w:szCs w:val="28"/>
        </w:rPr>
        <w:t>4</w:t>
      </w:r>
      <w:r w:rsidRPr="005F6B7E">
        <w:rPr>
          <w:sz w:val="28"/>
          <w:szCs w:val="28"/>
        </w:rPr>
        <w:t xml:space="preserve">. Не допускается отказ в приеме заявления и иных документов, необходимых для предоставления муниципальной услуги, в случае, если </w:t>
      </w:r>
      <w:r>
        <w:rPr>
          <w:sz w:val="28"/>
          <w:szCs w:val="28"/>
        </w:rPr>
        <w:t>эти</w:t>
      </w:r>
      <w:r w:rsidRPr="005F6B7E">
        <w:rPr>
          <w:sz w:val="28"/>
          <w:szCs w:val="28"/>
        </w:rPr>
        <w:t xml:space="preserve"> документы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5F6B7E">
        <w:rPr>
          <w:sz w:val="28"/>
          <w:szCs w:val="28"/>
        </w:rPr>
        <w:t xml:space="preserve">дином </w:t>
      </w:r>
      <w:r>
        <w:rPr>
          <w:sz w:val="28"/>
          <w:szCs w:val="28"/>
        </w:rPr>
        <w:t>п</w:t>
      </w:r>
      <w:r w:rsidRPr="005F6B7E">
        <w:rPr>
          <w:sz w:val="28"/>
          <w:szCs w:val="28"/>
        </w:rPr>
        <w:t xml:space="preserve">ортале, </w:t>
      </w:r>
      <w:r w:rsidR="00043844">
        <w:rPr>
          <w:sz w:val="28"/>
          <w:szCs w:val="28"/>
        </w:rPr>
        <w:t>р</w:t>
      </w:r>
      <w:r w:rsidRPr="005F6B7E">
        <w:rPr>
          <w:sz w:val="28"/>
          <w:szCs w:val="28"/>
        </w:rPr>
        <w:t>егиональном портале и официальном сайте.</w:t>
      </w:r>
    </w:p>
    <w:p w:rsidR="00DE0D6D" w:rsidRPr="00D75496" w:rsidRDefault="00DE0D6D" w:rsidP="00DE0D6D">
      <w:pPr>
        <w:autoSpaceDE w:val="0"/>
        <w:autoSpaceDN w:val="0"/>
        <w:adjustRightInd w:val="0"/>
        <w:ind w:firstLine="709"/>
        <w:jc w:val="both"/>
        <w:rPr>
          <w:color w:val="000000"/>
          <w:sz w:val="28"/>
          <w:szCs w:val="28"/>
        </w:rPr>
      </w:pPr>
      <w:r>
        <w:rPr>
          <w:color w:val="000000"/>
          <w:sz w:val="28"/>
          <w:szCs w:val="28"/>
        </w:rPr>
        <w:t>2.9.</w:t>
      </w:r>
      <w:r w:rsidR="00257DD1">
        <w:rPr>
          <w:color w:val="000000"/>
          <w:sz w:val="28"/>
          <w:szCs w:val="28"/>
        </w:rPr>
        <w:t>5</w:t>
      </w:r>
      <w:r w:rsidRPr="00D75496">
        <w:rPr>
          <w:color w:val="000000"/>
          <w:sz w:val="28"/>
          <w:szCs w:val="28"/>
        </w:rPr>
        <w:t xml:space="preserve">. Отказ в приеме документов, необходимых для предоставления муниципальной услуги, не препятствует повторному обращению </w:t>
      </w:r>
      <w:r>
        <w:rPr>
          <w:color w:val="000000"/>
          <w:sz w:val="28"/>
          <w:szCs w:val="28"/>
        </w:rPr>
        <w:t xml:space="preserve">заявителя </w:t>
      </w:r>
      <w:r w:rsidRPr="00D75496">
        <w:rPr>
          <w:color w:val="000000"/>
          <w:sz w:val="28"/>
          <w:szCs w:val="28"/>
        </w:rPr>
        <w:t>после устранения причины, послужившей основанием для отказа.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r w:rsidRPr="00CC35A2">
        <w:rPr>
          <w:b/>
          <w:bCs/>
          <w:sz w:val="28"/>
          <w:szCs w:val="28"/>
        </w:rPr>
        <w:t>2.10. Исчерпывающий перечень оснований для приостановления или отказа в предоставлении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2.10.1. Основани</w:t>
      </w:r>
      <w:r>
        <w:rPr>
          <w:sz w:val="28"/>
          <w:szCs w:val="28"/>
        </w:rPr>
        <w:t>я</w:t>
      </w:r>
      <w:r w:rsidRPr="00CC35A2">
        <w:rPr>
          <w:sz w:val="28"/>
          <w:szCs w:val="28"/>
        </w:rPr>
        <w:t xml:space="preserve"> для приостановления предоставления муниципальной услуги законодательством Российской Федерации не предусмотрен</w:t>
      </w:r>
      <w:r>
        <w:rPr>
          <w:sz w:val="28"/>
          <w:szCs w:val="28"/>
        </w:rPr>
        <w:t>ы</w:t>
      </w:r>
      <w:r w:rsidRPr="00CC35A2">
        <w:rPr>
          <w:sz w:val="28"/>
          <w:szCs w:val="28"/>
        </w:rPr>
        <w:t>.</w:t>
      </w:r>
    </w:p>
    <w:p w:rsidR="00DE0D6D" w:rsidRDefault="00DE0D6D" w:rsidP="00DE0D6D">
      <w:pPr>
        <w:autoSpaceDE w:val="0"/>
        <w:autoSpaceDN w:val="0"/>
        <w:adjustRightInd w:val="0"/>
        <w:ind w:firstLine="709"/>
        <w:jc w:val="both"/>
        <w:rPr>
          <w:sz w:val="28"/>
          <w:szCs w:val="28"/>
        </w:rPr>
      </w:pPr>
      <w:r w:rsidRPr="00CC35A2">
        <w:rPr>
          <w:sz w:val="28"/>
          <w:szCs w:val="28"/>
        </w:rPr>
        <w:t xml:space="preserve">2.10.2. </w:t>
      </w:r>
      <w:r w:rsidRPr="00E645B2">
        <w:rPr>
          <w:sz w:val="28"/>
          <w:szCs w:val="28"/>
        </w:rPr>
        <w:t xml:space="preserve">Заявителю отказывается в предоставлении муниципальной услуги </w:t>
      </w:r>
      <w:bookmarkStart w:id="10" w:name="OLE_LINK1"/>
      <w:bookmarkStart w:id="11" w:name="OLE_LINK2"/>
      <w:r w:rsidRPr="00E645B2">
        <w:rPr>
          <w:sz w:val="28"/>
          <w:szCs w:val="28"/>
        </w:rPr>
        <w:t>при наличии хотя бы одного из следующих оснований</w:t>
      </w:r>
      <w:bookmarkEnd w:id="10"/>
      <w:bookmarkEnd w:id="11"/>
      <w:r w:rsidRPr="00E645B2">
        <w:rPr>
          <w:sz w:val="28"/>
          <w:szCs w:val="28"/>
        </w:rPr>
        <w:t>:</w:t>
      </w:r>
    </w:p>
    <w:p w:rsidR="00DE0D6D" w:rsidRPr="003452A2" w:rsidRDefault="00DE0D6D" w:rsidP="00DE0D6D">
      <w:pPr>
        <w:ind w:firstLine="709"/>
        <w:jc w:val="both"/>
        <w:rPr>
          <w:sz w:val="28"/>
          <w:szCs w:val="28"/>
        </w:rPr>
      </w:pPr>
      <w:r w:rsidRPr="003452A2">
        <w:rPr>
          <w:sz w:val="28"/>
          <w:szCs w:val="28"/>
        </w:rPr>
        <w:t>с заявлением о присвоении объекту адресации адреса обратилось лицо, не указанное в пунктах 27 и 29 Правил</w:t>
      </w:r>
      <w:r>
        <w:rPr>
          <w:sz w:val="28"/>
          <w:szCs w:val="28"/>
        </w:rPr>
        <w:t>;</w:t>
      </w:r>
    </w:p>
    <w:p w:rsidR="00DE0D6D" w:rsidRPr="003452A2" w:rsidRDefault="00DE0D6D" w:rsidP="00DE0D6D">
      <w:pPr>
        <w:ind w:firstLine="709"/>
        <w:jc w:val="both"/>
        <w:rPr>
          <w:sz w:val="28"/>
          <w:szCs w:val="28"/>
        </w:rPr>
      </w:pPr>
      <w:r w:rsidRPr="003452A2">
        <w:rPr>
          <w:sz w:val="28"/>
          <w:szCs w:val="28"/>
        </w:rPr>
        <w:t xml:space="preserve">ответ на межведомственный запрос свидетельствует об отсутствии документа и (или) информации, </w:t>
      </w:r>
      <w:proofErr w:type="gramStart"/>
      <w:r w:rsidRPr="003452A2">
        <w:rPr>
          <w:sz w:val="28"/>
          <w:szCs w:val="28"/>
        </w:rPr>
        <w:t>необходимых</w:t>
      </w:r>
      <w:proofErr w:type="gramEnd"/>
      <w:r w:rsidRPr="003452A2">
        <w:rPr>
          <w:sz w:val="28"/>
          <w:szCs w:val="28"/>
        </w:rPr>
        <w:t xml:space="preserve"> для присвоения объекту адресации адреса или аннулирования его адреса, и соответствующий документ </w:t>
      </w:r>
      <w:r w:rsidRPr="003452A2">
        <w:rPr>
          <w:sz w:val="28"/>
          <w:szCs w:val="28"/>
        </w:rPr>
        <w:lastRenderedPageBreak/>
        <w:t>не был представлен заявителем (представителем заявителя) по собственной инициативе;</w:t>
      </w:r>
    </w:p>
    <w:p w:rsidR="00DE0D6D" w:rsidRPr="003452A2" w:rsidRDefault="00DE0D6D" w:rsidP="00DE0D6D">
      <w:pPr>
        <w:ind w:firstLine="709"/>
        <w:jc w:val="both"/>
        <w:rPr>
          <w:sz w:val="28"/>
          <w:szCs w:val="28"/>
        </w:rPr>
      </w:pPr>
      <w:r w:rsidRPr="003452A2">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E0D6D" w:rsidRDefault="00DE0D6D" w:rsidP="00DE0D6D">
      <w:pPr>
        <w:ind w:firstLine="709"/>
        <w:jc w:val="both"/>
        <w:rPr>
          <w:sz w:val="28"/>
          <w:szCs w:val="28"/>
        </w:rPr>
      </w:pPr>
      <w:r w:rsidRPr="003452A2">
        <w:rPr>
          <w:sz w:val="28"/>
          <w:szCs w:val="28"/>
        </w:rPr>
        <w:t>отсутствуют случаи и условия для присвоения объекту адресации адреса или аннулирования его адреса, указанные в пунктах 5, 8-11 и 14-18 Правил</w:t>
      </w:r>
      <w:r>
        <w:rPr>
          <w:sz w:val="28"/>
          <w:szCs w:val="28"/>
        </w:rPr>
        <w:t>.</w:t>
      </w:r>
    </w:p>
    <w:p w:rsidR="00257DD1" w:rsidRDefault="00257DD1" w:rsidP="00DE0D6D">
      <w:pPr>
        <w:ind w:firstLine="709"/>
        <w:jc w:val="both"/>
        <w:rPr>
          <w:sz w:val="28"/>
          <w:szCs w:val="28"/>
        </w:rPr>
      </w:pPr>
      <w:r>
        <w:rPr>
          <w:sz w:val="28"/>
          <w:szCs w:val="28"/>
        </w:rPr>
        <w:t xml:space="preserve">2.10.3. </w:t>
      </w:r>
      <w:r w:rsidRPr="00257DD1">
        <w:rPr>
          <w:sz w:val="28"/>
          <w:szCs w:val="28"/>
        </w:rPr>
        <w:t>Перечень оснований для отказа в предоставлении Услуги, определенный пунктом 2.</w:t>
      </w:r>
      <w:r>
        <w:rPr>
          <w:sz w:val="28"/>
          <w:szCs w:val="28"/>
        </w:rPr>
        <w:t>10.</w:t>
      </w:r>
      <w:r w:rsidRPr="00257DD1">
        <w:rPr>
          <w:sz w:val="28"/>
          <w:szCs w:val="28"/>
        </w:rPr>
        <w:t>2</w:t>
      </w:r>
      <w:r>
        <w:rPr>
          <w:sz w:val="28"/>
          <w:szCs w:val="28"/>
        </w:rPr>
        <w:t>.</w:t>
      </w:r>
      <w:r w:rsidRPr="00257DD1">
        <w:rPr>
          <w:sz w:val="28"/>
          <w:szCs w:val="28"/>
        </w:rPr>
        <w:t xml:space="preserve"> настоящего Регламента, является исчерпывающим.</w:t>
      </w:r>
    </w:p>
    <w:p w:rsidR="00A5775D" w:rsidRPr="00C36806" w:rsidRDefault="00A5775D" w:rsidP="00DE0D6D">
      <w:pPr>
        <w:ind w:firstLine="709"/>
        <w:jc w:val="both"/>
        <w:rPr>
          <w:sz w:val="28"/>
          <w:szCs w:val="28"/>
        </w:rPr>
      </w:pPr>
      <w:r>
        <w:rPr>
          <w:sz w:val="28"/>
          <w:szCs w:val="28"/>
        </w:rPr>
        <w:t xml:space="preserve">2.10.4. </w:t>
      </w:r>
      <w:proofErr w:type="gramStart"/>
      <w:r w:rsidRPr="00A5775D">
        <w:rPr>
          <w:sz w:val="28"/>
          <w:szCs w:val="28"/>
        </w:rPr>
        <w:t>В случае наличия оснований для отказа в приеме документов, необходимых для предоставления Услуги, указанных в пункте 2.</w:t>
      </w:r>
      <w:r>
        <w:rPr>
          <w:sz w:val="28"/>
          <w:szCs w:val="28"/>
        </w:rPr>
        <w:t>10.</w:t>
      </w:r>
      <w:r w:rsidRPr="00A5775D">
        <w:rPr>
          <w:sz w:val="28"/>
          <w:szCs w:val="28"/>
        </w:rPr>
        <w:t>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w:t>
      </w:r>
      <w:r w:rsidR="00C36806">
        <w:rPr>
          <w:sz w:val="28"/>
          <w:szCs w:val="28"/>
        </w:rPr>
        <w:t xml:space="preserve">, составленное </w:t>
      </w:r>
      <w:r w:rsidR="00C36806" w:rsidRPr="00C36806">
        <w:rPr>
          <w:sz w:val="28"/>
          <w:szCs w:val="28"/>
        </w:rPr>
        <w:t>согласно требованиям постановления Правительства Российской Федерации от 16 мая 2011 г. № 373</w:t>
      </w:r>
      <w:proofErr w:type="gramEnd"/>
      <w:r w:rsidR="00C36806" w:rsidRPr="00C36806">
        <w:rPr>
          <w:sz w:val="28"/>
          <w:szCs w:val="28"/>
        </w:rP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(приложение № </w:t>
      </w:r>
      <w:r w:rsidR="00C36806">
        <w:rPr>
          <w:sz w:val="28"/>
          <w:szCs w:val="28"/>
        </w:rPr>
        <w:t>3</w:t>
      </w:r>
      <w:r w:rsidR="00C36806" w:rsidRPr="00C36806">
        <w:rPr>
          <w:sz w:val="28"/>
          <w:szCs w:val="28"/>
        </w:rPr>
        <w:t xml:space="preserve"> к настоящему регламенту), заполненное по образцу в соответствии с приложением № </w:t>
      </w:r>
      <w:r w:rsidR="00C36806">
        <w:rPr>
          <w:sz w:val="28"/>
          <w:szCs w:val="28"/>
        </w:rPr>
        <w:t>4</w:t>
      </w:r>
      <w:r w:rsidR="00C36806" w:rsidRPr="00C36806">
        <w:rPr>
          <w:sz w:val="28"/>
          <w:szCs w:val="28"/>
        </w:rPr>
        <w:t xml:space="preserve"> к настоящему регламенту</w:t>
      </w:r>
      <w:r w:rsidRPr="00C36806">
        <w:rPr>
          <w:sz w:val="28"/>
          <w:szCs w:val="28"/>
        </w:rPr>
        <w:t>.</w:t>
      </w:r>
    </w:p>
    <w:p w:rsidR="00DE0D6D" w:rsidRDefault="00DE0D6D" w:rsidP="00DE0D6D">
      <w:pPr>
        <w:ind w:firstLine="709"/>
        <w:jc w:val="both"/>
        <w:rPr>
          <w:sz w:val="28"/>
          <w:szCs w:val="28"/>
        </w:rPr>
      </w:pPr>
      <w:r w:rsidRPr="00AA2A32">
        <w:rPr>
          <w:sz w:val="28"/>
          <w:szCs w:val="28"/>
        </w:rPr>
        <w:t>2.10.</w:t>
      </w:r>
      <w:r w:rsidR="00A5775D">
        <w:rPr>
          <w:sz w:val="28"/>
          <w:szCs w:val="28"/>
        </w:rPr>
        <w:t>5.</w:t>
      </w:r>
      <w:r w:rsidRPr="00AA2A32">
        <w:rPr>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AA2A32">
        <w:rPr>
          <w:sz w:val="28"/>
          <w:szCs w:val="28"/>
        </w:rPr>
        <w:t xml:space="preserve">дином </w:t>
      </w:r>
      <w:r>
        <w:rPr>
          <w:sz w:val="28"/>
          <w:szCs w:val="28"/>
        </w:rPr>
        <w:t>п</w:t>
      </w:r>
      <w:r w:rsidRPr="00AA2A32">
        <w:rPr>
          <w:sz w:val="28"/>
          <w:szCs w:val="28"/>
        </w:rPr>
        <w:t xml:space="preserve">ортале, </w:t>
      </w:r>
      <w:r w:rsidR="00043844">
        <w:rPr>
          <w:sz w:val="28"/>
          <w:szCs w:val="28"/>
        </w:rPr>
        <w:t>р</w:t>
      </w:r>
      <w:r w:rsidRPr="00AA2A32">
        <w:rPr>
          <w:sz w:val="28"/>
          <w:szCs w:val="28"/>
        </w:rPr>
        <w:t>егиональном портале и официальном сайте.</w:t>
      </w:r>
    </w:p>
    <w:p w:rsidR="00DE0D6D" w:rsidRPr="00CC35A2" w:rsidRDefault="00DE0D6D" w:rsidP="00DE0D6D">
      <w:pPr>
        <w:ind w:firstLine="709"/>
        <w:jc w:val="both"/>
        <w:rPr>
          <w:sz w:val="28"/>
          <w:szCs w:val="28"/>
        </w:rPr>
      </w:pPr>
      <w:r w:rsidRPr="00CC35A2">
        <w:rPr>
          <w:color w:val="000000"/>
          <w:sz w:val="28"/>
          <w:szCs w:val="28"/>
          <w:lang w:eastAsia="ar-SA"/>
        </w:rPr>
        <w:t>2.10.</w:t>
      </w:r>
      <w:r w:rsidR="00A5775D">
        <w:rPr>
          <w:color w:val="000000"/>
          <w:sz w:val="28"/>
          <w:szCs w:val="28"/>
          <w:lang w:eastAsia="ar-SA"/>
        </w:rPr>
        <w:t>6</w:t>
      </w:r>
      <w:r w:rsidRPr="00CC35A2">
        <w:rPr>
          <w:color w:val="000000"/>
          <w:sz w:val="28"/>
          <w:szCs w:val="28"/>
          <w:lang w:eastAsia="ar-SA"/>
        </w:rPr>
        <w:t xml:space="preserve">. </w:t>
      </w:r>
      <w:r w:rsidRPr="00CC35A2">
        <w:rPr>
          <w:sz w:val="28"/>
          <w:szCs w:val="28"/>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965FB" w:rsidRPr="00CC35A2" w:rsidRDefault="00E965FB" w:rsidP="00DE0D6D">
      <w:pPr>
        <w:autoSpaceDE w:val="0"/>
        <w:autoSpaceDN w:val="0"/>
        <w:adjustRightInd w:val="0"/>
        <w:jc w:val="both"/>
        <w:rPr>
          <w:sz w:val="28"/>
          <w:szCs w:val="28"/>
        </w:rPr>
      </w:pPr>
    </w:p>
    <w:p w:rsidR="007E31AC" w:rsidRPr="00CC35A2" w:rsidRDefault="007E31AC" w:rsidP="00DE0D6D">
      <w:pPr>
        <w:autoSpaceDE w:val="0"/>
        <w:autoSpaceDN w:val="0"/>
        <w:adjustRightInd w:val="0"/>
        <w:jc w:val="both"/>
        <w:rPr>
          <w:sz w:val="28"/>
          <w:szCs w:val="28"/>
        </w:rPr>
      </w:pPr>
    </w:p>
    <w:p w:rsidR="00DE0D6D" w:rsidRDefault="00DE0D6D" w:rsidP="000D5AEA">
      <w:pPr>
        <w:autoSpaceDE w:val="0"/>
        <w:autoSpaceDN w:val="0"/>
        <w:adjustRightInd w:val="0"/>
        <w:jc w:val="center"/>
        <w:rPr>
          <w:b/>
          <w:sz w:val="28"/>
          <w:szCs w:val="28"/>
        </w:rPr>
      </w:pPr>
      <w:r w:rsidRPr="00CC35A2">
        <w:rPr>
          <w:b/>
          <w:sz w:val="28"/>
          <w:szCs w:val="28"/>
        </w:rPr>
        <w:t>2.1</w:t>
      </w:r>
      <w:r w:rsidR="007271C2">
        <w:rPr>
          <w:b/>
          <w:sz w:val="28"/>
          <w:szCs w:val="28"/>
        </w:rPr>
        <w:t>1</w:t>
      </w:r>
      <w:r w:rsidRPr="00CC35A2">
        <w:rPr>
          <w:b/>
          <w:sz w:val="28"/>
          <w:szCs w:val="28"/>
        </w:rPr>
        <w:t xml:space="preserve">. </w:t>
      </w:r>
      <w:r w:rsidR="000D5AEA" w:rsidRPr="000D5AEA">
        <w:rPr>
          <w:b/>
          <w:sz w:val="28"/>
          <w:szCs w:val="28"/>
        </w:rPr>
        <w:t>Размер платы, взимаемой с заявителя при предоставлении муниципальной услуги, и способы ее взимания</w:t>
      </w:r>
    </w:p>
    <w:p w:rsidR="000D5AEA" w:rsidRPr="000D5AEA" w:rsidRDefault="000D5AEA" w:rsidP="000D5AEA">
      <w:pPr>
        <w:autoSpaceDE w:val="0"/>
        <w:autoSpaceDN w:val="0"/>
        <w:adjustRightInd w:val="0"/>
        <w:jc w:val="center"/>
        <w:rPr>
          <w:b/>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Государственная пошлина или иная плата за предоставление муниципальной услуги не взимается.</w:t>
      </w:r>
      <w:r w:rsidRPr="00AA2A32">
        <w:rPr>
          <w:color w:val="FF0000"/>
          <w:sz w:val="28"/>
          <w:szCs w:val="28"/>
        </w:rPr>
        <w:t xml:space="preserve"> </w:t>
      </w:r>
      <w:r w:rsidRPr="00AA2A32">
        <w:rPr>
          <w:sz w:val="28"/>
          <w:szCs w:val="28"/>
        </w:rPr>
        <w:t>Предоставление муниципальной услуги осуществляется бесплатно.</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both"/>
        <w:rPr>
          <w:sz w:val="28"/>
          <w:szCs w:val="28"/>
        </w:rPr>
      </w:pPr>
    </w:p>
    <w:p w:rsidR="000D5AEA" w:rsidRPr="000D5AEA" w:rsidRDefault="00DE0D6D" w:rsidP="000D5AEA">
      <w:pPr>
        <w:autoSpaceDE w:val="0"/>
        <w:autoSpaceDN w:val="0"/>
        <w:adjustRightInd w:val="0"/>
        <w:jc w:val="center"/>
        <w:rPr>
          <w:b/>
          <w:bCs/>
          <w:sz w:val="28"/>
          <w:szCs w:val="28"/>
        </w:rPr>
      </w:pPr>
      <w:r w:rsidRPr="00CC35A2">
        <w:rPr>
          <w:b/>
          <w:sz w:val="28"/>
          <w:szCs w:val="28"/>
        </w:rPr>
        <w:t>2.1</w:t>
      </w:r>
      <w:r w:rsidR="007271C2">
        <w:rPr>
          <w:b/>
          <w:sz w:val="28"/>
          <w:szCs w:val="28"/>
        </w:rPr>
        <w:t>2</w:t>
      </w:r>
      <w:r w:rsidRPr="00CC35A2">
        <w:rPr>
          <w:b/>
          <w:sz w:val="28"/>
          <w:szCs w:val="28"/>
        </w:rPr>
        <w:t xml:space="preserve">. </w:t>
      </w:r>
      <w:r w:rsidR="000D5AEA" w:rsidRPr="000D5AEA">
        <w:rPr>
          <w:b/>
          <w:bCs/>
          <w:sz w:val="28"/>
          <w:szCs w:val="28"/>
        </w:rPr>
        <w:t>Максимальный срок ожидания в очереди при подаче заявителем запроса о предоставлении муниципальной услуги и при получении</w:t>
      </w:r>
    </w:p>
    <w:p w:rsidR="00DE0D6D" w:rsidRDefault="000D5AEA" w:rsidP="000D5AEA">
      <w:pPr>
        <w:autoSpaceDE w:val="0"/>
        <w:autoSpaceDN w:val="0"/>
        <w:adjustRightInd w:val="0"/>
        <w:jc w:val="center"/>
        <w:rPr>
          <w:b/>
          <w:bCs/>
          <w:sz w:val="28"/>
          <w:szCs w:val="28"/>
        </w:rPr>
      </w:pPr>
      <w:r w:rsidRPr="000D5AEA">
        <w:rPr>
          <w:b/>
          <w:bCs/>
          <w:sz w:val="28"/>
          <w:szCs w:val="28"/>
        </w:rPr>
        <w:t>результата предоставления муниципальной услуги</w:t>
      </w:r>
    </w:p>
    <w:p w:rsidR="000D5AEA" w:rsidRPr="00CC35A2" w:rsidRDefault="000D5AEA" w:rsidP="000D5AEA">
      <w:pPr>
        <w:autoSpaceDE w:val="0"/>
        <w:autoSpaceDN w:val="0"/>
        <w:adjustRightInd w:val="0"/>
        <w:jc w:val="center"/>
        <w:rPr>
          <w:sz w:val="28"/>
          <w:szCs w:val="28"/>
        </w:rPr>
      </w:pPr>
    </w:p>
    <w:p w:rsidR="00DE0D6D" w:rsidRPr="00CC35A2" w:rsidRDefault="00DE0D6D" w:rsidP="00DE0D6D">
      <w:pPr>
        <w:ind w:firstLine="709"/>
        <w:jc w:val="both"/>
        <w:rPr>
          <w:sz w:val="28"/>
          <w:szCs w:val="28"/>
          <w:lang w:eastAsia="ar-SA"/>
        </w:rPr>
      </w:pPr>
      <w:r w:rsidRPr="00CC35A2">
        <w:rPr>
          <w:sz w:val="28"/>
          <w:szCs w:val="28"/>
          <w:lang w:eastAsia="ar-SA"/>
        </w:rPr>
        <w:lastRenderedPageBreak/>
        <w:t xml:space="preserve">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w:t>
      </w:r>
      <w:r>
        <w:rPr>
          <w:sz w:val="28"/>
          <w:szCs w:val="28"/>
          <w:lang w:eastAsia="ar-SA"/>
        </w:rPr>
        <w:t>таких услуг</w:t>
      </w:r>
      <w:r w:rsidRPr="00CC35A2">
        <w:rPr>
          <w:sz w:val="28"/>
          <w:szCs w:val="28"/>
          <w:lang w:eastAsia="ar-SA"/>
        </w:rPr>
        <w:t xml:space="preserve"> заявителем не должен превышать 15 </w:t>
      </w:r>
      <w:r>
        <w:rPr>
          <w:sz w:val="28"/>
          <w:szCs w:val="28"/>
          <w:lang w:eastAsia="ar-SA"/>
        </w:rPr>
        <w:t xml:space="preserve">(пятнадцати) </w:t>
      </w:r>
      <w:r w:rsidRPr="00CC35A2">
        <w:rPr>
          <w:sz w:val="28"/>
          <w:szCs w:val="28"/>
          <w:lang w:eastAsia="ar-SA"/>
        </w:rPr>
        <w:t>минут.</w:t>
      </w:r>
    </w:p>
    <w:p w:rsidR="00DE0D6D" w:rsidRPr="00CC35A2" w:rsidRDefault="00DE0D6D" w:rsidP="00DE0D6D">
      <w:pPr>
        <w:autoSpaceDE w:val="0"/>
        <w:autoSpaceDN w:val="0"/>
        <w:adjustRightInd w:val="0"/>
        <w:jc w:val="both"/>
        <w:rPr>
          <w:sz w:val="28"/>
          <w:szCs w:val="28"/>
        </w:rPr>
      </w:pPr>
    </w:p>
    <w:p w:rsidR="000D5AEA" w:rsidRPr="000D5AEA" w:rsidRDefault="00DE0D6D" w:rsidP="000D5AEA">
      <w:pPr>
        <w:autoSpaceDE w:val="0"/>
        <w:autoSpaceDN w:val="0"/>
        <w:adjustRightInd w:val="0"/>
        <w:jc w:val="center"/>
        <w:rPr>
          <w:b/>
          <w:sz w:val="28"/>
          <w:szCs w:val="28"/>
        </w:rPr>
      </w:pPr>
      <w:r w:rsidRPr="00CC35A2">
        <w:rPr>
          <w:b/>
          <w:sz w:val="28"/>
          <w:szCs w:val="28"/>
        </w:rPr>
        <w:t>2.1</w:t>
      </w:r>
      <w:r w:rsidR="007271C2">
        <w:rPr>
          <w:b/>
          <w:sz w:val="28"/>
          <w:szCs w:val="28"/>
        </w:rPr>
        <w:t>3</w:t>
      </w:r>
      <w:r w:rsidRPr="00CC35A2">
        <w:rPr>
          <w:b/>
          <w:sz w:val="28"/>
          <w:szCs w:val="28"/>
        </w:rPr>
        <w:t xml:space="preserve">. </w:t>
      </w:r>
      <w:r w:rsidR="000D5AEA" w:rsidRPr="000D5AEA">
        <w:rPr>
          <w:b/>
          <w:sz w:val="28"/>
          <w:szCs w:val="28"/>
        </w:rPr>
        <w:t>Срок регистрации запроса заявителя о предоставлении</w:t>
      </w:r>
    </w:p>
    <w:p w:rsidR="00DE0D6D" w:rsidRPr="00CC35A2" w:rsidRDefault="000D5AEA" w:rsidP="000D5AEA">
      <w:pPr>
        <w:autoSpaceDE w:val="0"/>
        <w:autoSpaceDN w:val="0"/>
        <w:adjustRightInd w:val="0"/>
        <w:jc w:val="center"/>
        <w:rPr>
          <w:sz w:val="28"/>
          <w:szCs w:val="28"/>
        </w:rPr>
      </w:pPr>
      <w:r w:rsidRPr="000D5AEA">
        <w:rPr>
          <w:b/>
          <w:sz w:val="28"/>
          <w:szCs w:val="28"/>
        </w:rPr>
        <w:t>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Pr="00D81DAF">
        <w:rPr>
          <w:sz w:val="28"/>
          <w:szCs w:val="28"/>
        </w:rPr>
        <w:t xml:space="preserve">в том числе при предоставлении муниципальной услуги в электронной форме посредством </w:t>
      </w:r>
      <w:r w:rsidR="00043844">
        <w:rPr>
          <w:sz w:val="28"/>
          <w:szCs w:val="28"/>
        </w:rPr>
        <w:t>е</w:t>
      </w:r>
      <w:r w:rsidRPr="00D81DAF">
        <w:rPr>
          <w:sz w:val="28"/>
          <w:szCs w:val="28"/>
        </w:rPr>
        <w:t xml:space="preserve">диного портала, </w:t>
      </w:r>
      <w:r w:rsidR="00043844">
        <w:rPr>
          <w:sz w:val="28"/>
          <w:szCs w:val="28"/>
        </w:rPr>
        <w:t>р</w:t>
      </w:r>
      <w:r w:rsidRPr="00D81DAF">
        <w:rPr>
          <w:sz w:val="28"/>
          <w:szCs w:val="28"/>
        </w:rPr>
        <w:t>егионального портала</w:t>
      </w:r>
      <w:r>
        <w:rPr>
          <w:sz w:val="28"/>
          <w:szCs w:val="28"/>
        </w:rPr>
        <w:t xml:space="preserve">, </w:t>
      </w:r>
      <w:r w:rsidRPr="00CC35A2">
        <w:rPr>
          <w:sz w:val="28"/>
          <w:szCs w:val="28"/>
        </w:rPr>
        <w:t>осуществляется в день их поступления</w:t>
      </w:r>
      <w:r>
        <w:rPr>
          <w:sz w:val="28"/>
          <w:szCs w:val="28"/>
        </w:rPr>
        <w:t xml:space="preserve"> в </w:t>
      </w:r>
      <w:r w:rsidR="007A7996" w:rsidRPr="007A7996">
        <w:rPr>
          <w:sz w:val="28"/>
          <w:szCs w:val="28"/>
        </w:rPr>
        <w:t>Уполномоченн</w:t>
      </w:r>
      <w:r w:rsidR="007A7996">
        <w:rPr>
          <w:sz w:val="28"/>
          <w:szCs w:val="28"/>
        </w:rPr>
        <w:t>ый</w:t>
      </w:r>
      <w:r w:rsidR="007A7996" w:rsidRPr="007A7996">
        <w:rPr>
          <w:sz w:val="28"/>
          <w:szCs w:val="28"/>
        </w:rPr>
        <w:t xml:space="preserve"> орган</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Регистрация заявления о предоставлении муниципальной услуги и (или) документов (содержащихся в них сведений), поступивши</w:t>
      </w:r>
      <w:r>
        <w:rPr>
          <w:sz w:val="28"/>
          <w:szCs w:val="28"/>
        </w:rPr>
        <w:t>х</w:t>
      </w:r>
      <w:r w:rsidRPr="00CC35A2">
        <w:rPr>
          <w:sz w:val="28"/>
          <w:szCs w:val="28"/>
        </w:rPr>
        <w:t xml:space="preserve"> в выходной или </w:t>
      </w:r>
      <w:r>
        <w:rPr>
          <w:sz w:val="28"/>
          <w:szCs w:val="28"/>
        </w:rPr>
        <w:t xml:space="preserve">нерабочий </w:t>
      </w:r>
      <w:r w:rsidRPr="00CC35A2">
        <w:rPr>
          <w:sz w:val="28"/>
          <w:szCs w:val="28"/>
        </w:rPr>
        <w:t>праздничный день, осуществляется в первый за ним рабочий день.</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w:t>
      </w:r>
      <w:r>
        <w:rPr>
          <w:sz w:val="28"/>
          <w:szCs w:val="28"/>
        </w:rPr>
        <w:t xml:space="preserve">(двадцати) </w:t>
      </w:r>
      <w:r w:rsidRPr="00CC35A2">
        <w:rPr>
          <w:sz w:val="28"/>
          <w:szCs w:val="28"/>
        </w:rPr>
        <w:t>минут.</w:t>
      </w:r>
    </w:p>
    <w:p w:rsidR="00992080" w:rsidRDefault="00992080" w:rsidP="00DE0D6D">
      <w:pPr>
        <w:autoSpaceDE w:val="0"/>
        <w:autoSpaceDN w:val="0"/>
        <w:adjustRightInd w:val="0"/>
        <w:jc w:val="both"/>
        <w:rPr>
          <w:sz w:val="28"/>
          <w:szCs w:val="28"/>
        </w:rPr>
      </w:pPr>
    </w:p>
    <w:p w:rsidR="00DE0D6D" w:rsidRPr="005A1A56" w:rsidRDefault="00DE0D6D" w:rsidP="00DE0D6D">
      <w:pPr>
        <w:autoSpaceDE w:val="0"/>
        <w:autoSpaceDN w:val="0"/>
        <w:adjustRightInd w:val="0"/>
        <w:jc w:val="center"/>
        <w:rPr>
          <w:b/>
          <w:bCs/>
          <w:sz w:val="28"/>
          <w:szCs w:val="28"/>
        </w:rPr>
      </w:pPr>
      <w:r w:rsidRPr="00CC35A2">
        <w:rPr>
          <w:b/>
          <w:sz w:val="28"/>
          <w:szCs w:val="28"/>
        </w:rPr>
        <w:t>2.1</w:t>
      </w:r>
      <w:r w:rsidR="007271C2">
        <w:rPr>
          <w:b/>
          <w:sz w:val="28"/>
          <w:szCs w:val="28"/>
        </w:rPr>
        <w:t>4</w:t>
      </w:r>
      <w:r w:rsidRPr="00CC35A2">
        <w:rPr>
          <w:b/>
          <w:sz w:val="28"/>
          <w:szCs w:val="28"/>
        </w:rPr>
        <w:t xml:space="preserve">. </w:t>
      </w:r>
      <w:r w:rsidR="000D5AEA" w:rsidRPr="000D5AEA">
        <w:rPr>
          <w:b/>
          <w:bCs/>
          <w:sz w:val="28"/>
          <w:szCs w:val="28"/>
        </w:rPr>
        <w:t>Требования к помещениям, в которых предоставляется муниципальная услуга</w:t>
      </w:r>
    </w:p>
    <w:p w:rsidR="00DE0D6D" w:rsidRPr="00CC35A2" w:rsidRDefault="00DE0D6D" w:rsidP="00DE0D6D">
      <w:pPr>
        <w:autoSpaceDE w:val="0"/>
        <w:autoSpaceDN w:val="0"/>
        <w:adjustRightInd w:val="0"/>
        <w:jc w:val="both"/>
        <w:rPr>
          <w:sz w:val="28"/>
          <w:szCs w:val="28"/>
        </w:rPr>
      </w:pPr>
    </w:p>
    <w:p w:rsidR="00133800" w:rsidRPr="00133800" w:rsidRDefault="00133800" w:rsidP="00133800">
      <w:pPr>
        <w:autoSpaceDE w:val="0"/>
        <w:autoSpaceDN w:val="0"/>
        <w:adjustRightInd w:val="0"/>
        <w:ind w:firstLine="709"/>
        <w:jc w:val="both"/>
        <w:rPr>
          <w:sz w:val="28"/>
          <w:szCs w:val="28"/>
        </w:rPr>
      </w:pPr>
      <w:r w:rsidRPr="00133800">
        <w:rPr>
          <w:sz w:val="28"/>
          <w:szCs w:val="28"/>
        </w:rPr>
        <w:t>2.</w:t>
      </w:r>
      <w:r>
        <w:rPr>
          <w:sz w:val="28"/>
          <w:szCs w:val="28"/>
        </w:rPr>
        <w:t>1</w:t>
      </w:r>
      <w:r w:rsidR="007271C2">
        <w:rPr>
          <w:sz w:val="28"/>
          <w:szCs w:val="28"/>
        </w:rPr>
        <w:t>4</w:t>
      </w:r>
      <w:r w:rsidRPr="00133800">
        <w:rPr>
          <w:sz w:val="28"/>
          <w:szCs w:val="28"/>
        </w:rPr>
        <w:t>.</w:t>
      </w:r>
      <w:r>
        <w:rPr>
          <w:sz w:val="28"/>
          <w:szCs w:val="28"/>
        </w:rPr>
        <w:t xml:space="preserve">1. </w:t>
      </w:r>
      <w:r w:rsidRPr="00133800">
        <w:rPr>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133800" w:rsidRPr="00133800" w:rsidRDefault="00133800" w:rsidP="00133800">
      <w:pPr>
        <w:autoSpaceDE w:val="0"/>
        <w:autoSpaceDN w:val="0"/>
        <w:adjustRightInd w:val="0"/>
        <w:ind w:firstLine="709"/>
        <w:jc w:val="both"/>
        <w:rPr>
          <w:sz w:val="28"/>
          <w:szCs w:val="28"/>
        </w:rPr>
      </w:pPr>
      <w:r w:rsidRPr="00133800">
        <w:rPr>
          <w:sz w:val="28"/>
          <w:szCs w:val="28"/>
        </w:rPr>
        <w:t>В случае</w:t>
      </w:r>
      <w:proofErr w:type="gramStart"/>
      <w:r w:rsidRPr="00133800">
        <w:rPr>
          <w:sz w:val="28"/>
          <w:szCs w:val="28"/>
        </w:rPr>
        <w:t>,</w:t>
      </w:r>
      <w:proofErr w:type="gramEnd"/>
      <w:r w:rsidRPr="00133800">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33800" w:rsidRPr="00133800" w:rsidRDefault="00133800" w:rsidP="00133800">
      <w:pPr>
        <w:autoSpaceDE w:val="0"/>
        <w:autoSpaceDN w:val="0"/>
        <w:adjustRightInd w:val="0"/>
        <w:ind w:firstLine="709"/>
        <w:jc w:val="both"/>
        <w:rPr>
          <w:sz w:val="28"/>
          <w:szCs w:val="28"/>
        </w:rPr>
      </w:pPr>
      <w:r w:rsidRPr="00133800">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33800" w:rsidRPr="00133800" w:rsidRDefault="00133800" w:rsidP="00133800">
      <w:pPr>
        <w:autoSpaceDE w:val="0"/>
        <w:autoSpaceDN w:val="0"/>
        <w:adjustRightInd w:val="0"/>
        <w:ind w:firstLine="709"/>
        <w:jc w:val="both"/>
        <w:rPr>
          <w:sz w:val="28"/>
          <w:szCs w:val="28"/>
        </w:rPr>
      </w:pPr>
      <w:r>
        <w:rPr>
          <w:sz w:val="28"/>
          <w:szCs w:val="28"/>
        </w:rPr>
        <w:t>2.1</w:t>
      </w:r>
      <w:r w:rsidR="007271C2">
        <w:rPr>
          <w:sz w:val="28"/>
          <w:szCs w:val="28"/>
        </w:rPr>
        <w:t>4</w:t>
      </w:r>
      <w:r>
        <w:rPr>
          <w:sz w:val="28"/>
          <w:szCs w:val="28"/>
        </w:rPr>
        <w:t xml:space="preserve">.2. </w:t>
      </w:r>
      <w:r w:rsidRPr="00133800">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w:t>
      </w:r>
      <w:r>
        <w:rPr>
          <w:sz w:val="28"/>
          <w:szCs w:val="28"/>
        </w:rPr>
        <w:t xml:space="preserve"> </w:t>
      </w:r>
      <w:r w:rsidRPr="00133800">
        <w:rPr>
          <w:sz w:val="28"/>
          <w:szCs w:val="28"/>
        </w:rPr>
        <w:t>предупреждающими</w:t>
      </w:r>
      <w:r>
        <w:rPr>
          <w:sz w:val="28"/>
          <w:szCs w:val="28"/>
        </w:rPr>
        <w:t xml:space="preserve"> </w:t>
      </w:r>
      <w:r w:rsidRPr="00133800">
        <w:rPr>
          <w:sz w:val="28"/>
          <w:szCs w:val="28"/>
        </w:rPr>
        <w:t>элементами, иными специальными</w:t>
      </w:r>
      <w:r>
        <w:rPr>
          <w:sz w:val="28"/>
          <w:szCs w:val="28"/>
        </w:rPr>
        <w:t xml:space="preserve"> </w:t>
      </w:r>
      <w:r w:rsidRPr="00133800">
        <w:rPr>
          <w:sz w:val="28"/>
          <w:szCs w:val="28"/>
        </w:rPr>
        <w:t xml:space="preserve">приспособлениями, позволяющими обеспечить </w:t>
      </w:r>
      <w:r w:rsidRPr="00133800">
        <w:rPr>
          <w:sz w:val="28"/>
          <w:szCs w:val="28"/>
        </w:rPr>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rsidR="00133800" w:rsidRPr="00133800" w:rsidRDefault="00133800" w:rsidP="00133800">
      <w:pPr>
        <w:autoSpaceDE w:val="0"/>
        <w:autoSpaceDN w:val="0"/>
        <w:adjustRightInd w:val="0"/>
        <w:ind w:firstLine="709"/>
        <w:jc w:val="both"/>
        <w:rPr>
          <w:sz w:val="28"/>
          <w:szCs w:val="28"/>
        </w:rPr>
      </w:pPr>
      <w:r>
        <w:rPr>
          <w:sz w:val="28"/>
          <w:szCs w:val="28"/>
        </w:rPr>
        <w:t>2.1</w:t>
      </w:r>
      <w:r w:rsidR="007271C2">
        <w:rPr>
          <w:sz w:val="28"/>
          <w:szCs w:val="28"/>
        </w:rPr>
        <w:t>4</w:t>
      </w:r>
      <w:r>
        <w:rPr>
          <w:sz w:val="28"/>
          <w:szCs w:val="28"/>
        </w:rPr>
        <w:t xml:space="preserve">.3. </w:t>
      </w:r>
      <w:r w:rsidRPr="00133800">
        <w:rPr>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r>
        <w:rPr>
          <w:sz w:val="28"/>
          <w:szCs w:val="28"/>
        </w:rPr>
        <w:t xml:space="preserve"> </w:t>
      </w:r>
      <w:r w:rsidRPr="00133800">
        <w:rPr>
          <w:sz w:val="28"/>
          <w:szCs w:val="28"/>
        </w:rPr>
        <w:t>наименование</w:t>
      </w:r>
      <w:r>
        <w:rPr>
          <w:sz w:val="28"/>
          <w:szCs w:val="28"/>
        </w:rPr>
        <w:t xml:space="preserve">, </w:t>
      </w:r>
      <w:r w:rsidRPr="00133800">
        <w:rPr>
          <w:sz w:val="28"/>
          <w:szCs w:val="28"/>
        </w:rPr>
        <w:t>место нахождения и адрес</w:t>
      </w:r>
      <w:r>
        <w:rPr>
          <w:sz w:val="28"/>
          <w:szCs w:val="28"/>
        </w:rPr>
        <w:t xml:space="preserve">, </w:t>
      </w:r>
      <w:r w:rsidRPr="00133800">
        <w:rPr>
          <w:sz w:val="28"/>
          <w:szCs w:val="28"/>
        </w:rPr>
        <w:t>режим работы</w:t>
      </w:r>
      <w:r>
        <w:rPr>
          <w:sz w:val="28"/>
          <w:szCs w:val="28"/>
        </w:rPr>
        <w:t xml:space="preserve">, </w:t>
      </w:r>
      <w:r w:rsidRPr="00133800">
        <w:rPr>
          <w:sz w:val="28"/>
          <w:szCs w:val="28"/>
        </w:rPr>
        <w:t>график приема</w:t>
      </w:r>
      <w:r>
        <w:rPr>
          <w:sz w:val="28"/>
          <w:szCs w:val="28"/>
        </w:rPr>
        <w:t xml:space="preserve">, </w:t>
      </w:r>
      <w:r w:rsidRPr="00133800">
        <w:rPr>
          <w:sz w:val="28"/>
          <w:szCs w:val="28"/>
        </w:rPr>
        <w:t>номера телефонов для справок.</w:t>
      </w:r>
    </w:p>
    <w:p w:rsidR="00133800" w:rsidRPr="00133800" w:rsidRDefault="00133800" w:rsidP="00133800">
      <w:pPr>
        <w:autoSpaceDE w:val="0"/>
        <w:autoSpaceDN w:val="0"/>
        <w:adjustRightInd w:val="0"/>
        <w:ind w:firstLine="709"/>
        <w:jc w:val="both"/>
        <w:rPr>
          <w:sz w:val="28"/>
          <w:szCs w:val="28"/>
        </w:rPr>
      </w:pPr>
      <w:r w:rsidRPr="00133800">
        <w:rPr>
          <w:sz w:val="28"/>
          <w:szCs w:val="28"/>
        </w:rPr>
        <w:t>Помещения, в которых предоставляется Услуга, должны соответствовать санитарно-эпидемиологическим правилам и нормативам.</w:t>
      </w:r>
    </w:p>
    <w:p w:rsidR="00133800" w:rsidRPr="00133800" w:rsidRDefault="00133800" w:rsidP="00133800">
      <w:pPr>
        <w:autoSpaceDE w:val="0"/>
        <w:autoSpaceDN w:val="0"/>
        <w:adjustRightInd w:val="0"/>
        <w:ind w:firstLine="709"/>
        <w:jc w:val="both"/>
        <w:rPr>
          <w:sz w:val="28"/>
          <w:szCs w:val="28"/>
        </w:rPr>
      </w:pPr>
      <w:r w:rsidRPr="00133800">
        <w:rPr>
          <w:sz w:val="28"/>
          <w:szCs w:val="28"/>
        </w:rPr>
        <w:t>Помещения, в которых предоставляется Услуга, оснащаются:</w:t>
      </w:r>
    </w:p>
    <w:p w:rsidR="00133800" w:rsidRPr="00133800" w:rsidRDefault="00133800" w:rsidP="00133800">
      <w:pPr>
        <w:autoSpaceDE w:val="0"/>
        <w:autoSpaceDN w:val="0"/>
        <w:adjustRightInd w:val="0"/>
        <w:ind w:firstLine="709"/>
        <w:jc w:val="both"/>
        <w:rPr>
          <w:sz w:val="28"/>
          <w:szCs w:val="28"/>
        </w:rPr>
      </w:pPr>
      <w:r w:rsidRPr="00133800">
        <w:rPr>
          <w:sz w:val="28"/>
          <w:szCs w:val="28"/>
        </w:rPr>
        <w:t>-</w:t>
      </w:r>
      <w:r>
        <w:rPr>
          <w:sz w:val="28"/>
          <w:szCs w:val="28"/>
        </w:rPr>
        <w:t xml:space="preserve"> </w:t>
      </w:r>
      <w:r w:rsidRPr="00133800">
        <w:rPr>
          <w:sz w:val="28"/>
          <w:szCs w:val="28"/>
        </w:rPr>
        <w:t>противопожарной системой и средствами пожаротушения;</w:t>
      </w:r>
    </w:p>
    <w:p w:rsidR="00133800" w:rsidRPr="00133800" w:rsidRDefault="00133800" w:rsidP="00133800">
      <w:pPr>
        <w:autoSpaceDE w:val="0"/>
        <w:autoSpaceDN w:val="0"/>
        <w:adjustRightInd w:val="0"/>
        <w:ind w:firstLine="709"/>
        <w:jc w:val="both"/>
        <w:rPr>
          <w:sz w:val="28"/>
          <w:szCs w:val="28"/>
        </w:rPr>
      </w:pPr>
      <w:r w:rsidRPr="00133800">
        <w:rPr>
          <w:sz w:val="28"/>
          <w:szCs w:val="28"/>
        </w:rPr>
        <w:t>-</w:t>
      </w:r>
      <w:r>
        <w:rPr>
          <w:sz w:val="28"/>
          <w:szCs w:val="28"/>
        </w:rPr>
        <w:t xml:space="preserve"> </w:t>
      </w:r>
      <w:r w:rsidRPr="00133800">
        <w:rPr>
          <w:sz w:val="28"/>
          <w:szCs w:val="28"/>
        </w:rPr>
        <w:t>системой оповещения о возникновении чрезвычайной ситуации;</w:t>
      </w:r>
    </w:p>
    <w:p w:rsidR="00133800" w:rsidRPr="00133800" w:rsidRDefault="00133800" w:rsidP="00133800">
      <w:pPr>
        <w:autoSpaceDE w:val="0"/>
        <w:autoSpaceDN w:val="0"/>
        <w:adjustRightInd w:val="0"/>
        <w:ind w:firstLine="709"/>
        <w:jc w:val="both"/>
        <w:rPr>
          <w:sz w:val="28"/>
          <w:szCs w:val="28"/>
        </w:rPr>
      </w:pPr>
      <w:r w:rsidRPr="00133800">
        <w:rPr>
          <w:sz w:val="28"/>
          <w:szCs w:val="28"/>
        </w:rPr>
        <w:t>-</w:t>
      </w:r>
      <w:r>
        <w:rPr>
          <w:sz w:val="28"/>
          <w:szCs w:val="28"/>
        </w:rPr>
        <w:t xml:space="preserve"> </w:t>
      </w:r>
      <w:r w:rsidRPr="00133800">
        <w:rPr>
          <w:sz w:val="28"/>
          <w:szCs w:val="28"/>
        </w:rPr>
        <w:t>средствами оказания первой медицинской помощи;</w:t>
      </w:r>
    </w:p>
    <w:p w:rsidR="00133800" w:rsidRPr="00133800" w:rsidRDefault="00133800" w:rsidP="00133800">
      <w:pPr>
        <w:autoSpaceDE w:val="0"/>
        <w:autoSpaceDN w:val="0"/>
        <w:adjustRightInd w:val="0"/>
        <w:ind w:firstLine="709"/>
        <w:jc w:val="both"/>
        <w:rPr>
          <w:sz w:val="28"/>
          <w:szCs w:val="28"/>
        </w:rPr>
      </w:pPr>
      <w:r w:rsidRPr="00133800">
        <w:rPr>
          <w:sz w:val="28"/>
          <w:szCs w:val="28"/>
        </w:rPr>
        <w:t>-</w:t>
      </w:r>
      <w:r>
        <w:rPr>
          <w:sz w:val="28"/>
          <w:szCs w:val="28"/>
        </w:rPr>
        <w:t xml:space="preserve"> </w:t>
      </w:r>
      <w:r w:rsidRPr="00133800">
        <w:rPr>
          <w:sz w:val="28"/>
          <w:szCs w:val="28"/>
        </w:rPr>
        <w:t>туалетными комнатами для посетителей.</w:t>
      </w:r>
    </w:p>
    <w:p w:rsidR="00133800" w:rsidRPr="00133800" w:rsidRDefault="00FF51BC" w:rsidP="00133800">
      <w:pPr>
        <w:autoSpaceDE w:val="0"/>
        <w:autoSpaceDN w:val="0"/>
        <w:adjustRightInd w:val="0"/>
        <w:ind w:firstLine="709"/>
        <w:jc w:val="both"/>
        <w:rPr>
          <w:sz w:val="28"/>
          <w:szCs w:val="28"/>
        </w:rPr>
      </w:pPr>
      <w:r>
        <w:rPr>
          <w:sz w:val="28"/>
          <w:szCs w:val="28"/>
        </w:rPr>
        <w:t>2.1</w:t>
      </w:r>
      <w:r w:rsidR="007271C2">
        <w:rPr>
          <w:sz w:val="28"/>
          <w:szCs w:val="28"/>
        </w:rPr>
        <w:t>4</w:t>
      </w:r>
      <w:r>
        <w:rPr>
          <w:sz w:val="28"/>
          <w:szCs w:val="28"/>
        </w:rPr>
        <w:t>.4. Места</w:t>
      </w:r>
      <w:r w:rsidR="00133800" w:rsidRPr="00133800">
        <w:rPr>
          <w:sz w:val="28"/>
          <w:szCs w:val="28"/>
        </w:rPr>
        <w:t xml:space="preserve">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F51BC" w:rsidRPr="00CC35A2" w:rsidRDefault="00FF51BC" w:rsidP="00FF51BC">
      <w:pPr>
        <w:autoSpaceDE w:val="0"/>
        <w:autoSpaceDN w:val="0"/>
        <w:adjustRightInd w:val="0"/>
        <w:ind w:firstLine="709"/>
        <w:jc w:val="both"/>
        <w:rPr>
          <w:sz w:val="28"/>
          <w:szCs w:val="28"/>
        </w:rPr>
      </w:pPr>
      <w:r w:rsidRPr="00CC35A2">
        <w:rPr>
          <w:sz w:val="28"/>
          <w:szCs w:val="28"/>
        </w:rPr>
        <w:t>Помещения, предназначенные для приема заявителей, оборудуются информационными стендами, содер</w:t>
      </w:r>
      <w:r>
        <w:rPr>
          <w:sz w:val="28"/>
          <w:szCs w:val="28"/>
        </w:rPr>
        <w:t xml:space="preserve">жащими сведения, указанные в </w:t>
      </w:r>
      <w:r w:rsidRPr="00CC35A2">
        <w:rPr>
          <w:sz w:val="28"/>
          <w:szCs w:val="28"/>
        </w:rPr>
        <w:t xml:space="preserve">пункте 1.3.4 </w:t>
      </w:r>
      <w:r w:rsidRPr="007467AC">
        <w:rPr>
          <w:sz w:val="28"/>
          <w:szCs w:val="28"/>
        </w:rPr>
        <w:t xml:space="preserve">подраздела 1.3 раздела 1 настоящего </w:t>
      </w:r>
      <w:r>
        <w:rPr>
          <w:sz w:val="28"/>
          <w:szCs w:val="28"/>
        </w:rPr>
        <w:t>р</w:t>
      </w:r>
      <w:r w:rsidRPr="007467AC">
        <w:rPr>
          <w:sz w:val="28"/>
          <w:szCs w:val="28"/>
        </w:rPr>
        <w:t>егламента</w:t>
      </w:r>
      <w:r w:rsidRPr="00CC35A2">
        <w:rPr>
          <w:sz w:val="28"/>
          <w:szCs w:val="28"/>
        </w:rPr>
        <w:t>.</w:t>
      </w:r>
    </w:p>
    <w:p w:rsidR="00FF51BC" w:rsidRPr="00CC35A2" w:rsidRDefault="00FF51BC" w:rsidP="00FF51BC">
      <w:pPr>
        <w:autoSpaceDE w:val="0"/>
        <w:autoSpaceDN w:val="0"/>
        <w:adjustRightInd w:val="0"/>
        <w:ind w:firstLine="709"/>
        <w:jc w:val="both"/>
        <w:rPr>
          <w:sz w:val="28"/>
          <w:szCs w:val="28"/>
        </w:rPr>
      </w:pPr>
      <w:r w:rsidRPr="00CC35A2">
        <w:rPr>
          <w:sz w:val="28"/>
          <w:szCs w:val="28"/>
        </w:rPr>
        <w:t>Информационные стенды размещаются на видном, доступном месте.</w:t>
      </w:r>
    </w:p>
    <w:p w:rsidR="00FF51BC" w:rsidRPr="00CC35A2" w:rsidRDefault="00FF51BC" w:rsidP="00FF51BC">
      <w:pPr>
        <w:autoSpaceDE w:val="0"/>
        <w:autoSpaceDN w:val="0"/>
        <w:adjustRightInd w:val="0"/>
        <w:ind w:firstLine="709"/>
        <w:jc w:val="both"/>
        <w:rPr>
          <w:sz w:val="28"/>
          <w:szCs w:val="28"/>
        </w:rPr>
      </w:pPr>
      <w:r w:rsidRPr="00CC35A2">
        <w:rPr>
          <w:sz w:val="28"/>
          <w:szCs w:val="28"/>
        </w:rPr>
        <w:t xml:space="preserve">Оформление информационных листов осуществляется удобным для чтения шрифтом – </w:t>
      </w:r>
      <w:proofErr w:type="spellStart"/>
      <w:r w:rsidRPr="00CC35A2">
        <w:rPr>
          <w:sz w:val="28"/>
          <w:szCs w:val="28"/>
        </w:rPr>
        <w:t>Times</w:t>
      </w:r>
      <w:proofErr w:type="spellEnd"/>
      <w:r w:rsidRPr="00CC35A2">
        <w:rPr>
          <w:sz w:val="28"/>
          <w:szCs w:val="28"/>
        </w:rPr>
        <w:t xml:space="preserve"> </w:t>
      </w:r>
      <w:proofErr w:type="spellStart"/>
      <w:r w:rsidRPr="00CC35A2">
        <w:rPr>
          <w:sz w:val="28"/>
          <w:szCs w:val="28"/>
        </w:rPr>
        <w:t>New</w:t>
      </w:r>
      <w:proofErr w:type="spellEnd"/>
      <w:r w:rsidRPr="00CC35A2">
        <w:rPr>
          <w:sz w:val="28"/>
          <w:szCs w:val="28"/>
        </w:rPr>
        <w:t xml:space="preserve"> </w:t>
      </w:r>
      <w:proofErr w:type="spellStart"/>
      <w:r w:rsidRPr="00CC35A2">
        <w:rPr>
          <w:sz w:val="28"/>
          <w:szCs w:val="28"/>
        </w:rPr>
        <w:t>Roman</w:t>
      </w:r>
      <w:proofErr w:type="spellEnd"/>
      <w:r w:rsidRPr="00CC35A2">
        <w:rPr>
          <w:sz w:val="28"/>
          <w:szCs w:val="28"/>
        </w:rPr>
        <w:t>, формат ли</w:t>
      </w:r>
      <w:r>
        <w:rPr>
          <w:sz w:val="28"/>
          <w:szCs w:val="28"/>
        </w:rPr>
        <w:t>ста A4; текст – прописные буквы</w:t>
      </w:r>
      <w:r w:rsidRPr="00CC35A2">
        <w:rPr>
          <w:sz w:val="28"/>
          <w:szCs w:val="28"/>
        </w:rPr>
        <w:t xml:space="preserve"> размером шрифта № 16 – обычный,</w:t>
      </w:r>
      <w:r>
        <w:rPr>
          <w:sz w:val="28"/>
          <w:szCs w:val="28"/>
        </w:rPr>
        <w:t xml:space="preserve"> наименование – заглавные буквы</w:t>
      </w:r>
      <w:r w:rsidRPr="00CC35A2">
        <w:rPr>
          <w:sz w:val="28"/>
          <w:szCs w:val="28"/>
        </w:rPr>
        <w:t xml:space="preserve">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w:t>
      </w:r>
      <w:r>
        <w:rPr>
          <w:sz w:val="28"/>
          <w:szCs w:val="28"/>
        </w:rPr>
        <w:t>й о предоставлении муниципальных услуг</w:t>
      </w:r>
      <w:r w:rsidRPr="00CC35A2">
        <w:rPr>
          <w:sz w:val="28"/>
          <w:szCs w:val="28"/>
        </w:rPr>
        <w:t>, образцов заявлений, перечней документов требования к размеру шрифта и формату листа могут быть снижены.</w:t>
      </w:r>
    </w:p>
    <w:p w:rsidR="00133800" w:rsidRPr="00133800" w:rsidRDefault="00FF51BC" w:rsidP="00133800">
      <w:pPr>
        <w:autoSpaceDE w:val="0"/>
        <w:autoSpaceDN w:val="0"/>
        <w:adjustRightInd w:val="0"/>
        <w:ind w:firstLine="709"/>
        <w:jc w:val="both"/>
        <w:rPr>
          <w:sz w:val="28"/>
          <w:szCs w:val="28"/>
        </w:rPr>
      </w:pPr>
      <w:r>
        <w:rPr>
          <w:sz w:val="28"/>
          <w:szCs w:val="28"/>
        </w:rPr>
        <w:t>2.1</w:t>
      </w:r>
      <w:r w:rsidR="007271C2">
        <w:rPr>
          <w:sz w:val="28"/>
          <w:szCs w:val="28"/>
        </w:rPr>
        <w:t>4</w:t>
      </w:r>
      <w:r>
        <w:rPr>
          <w:sz w:val="28"/>
          <w:szCs w:val="28"/>
        </w:rPr>
        <w:t xml:space="preserve">.5. </w:t>
      </w:r>
      <w:r w:rsidR="00133800" w:rsidRPr="00133800">
        <w:rPr>
          <w:sz w:val="28"/>
          <w:szCs w:val="28"/>
        </w:rPr>
        <w:t>Места для заполнения заявлений оборудуются стульями, столами (стойками), бланками заявлений, письменными принадлежностями.</w:t>
      </w:r>
    </w:p>
    <w:p w:rsidR="00133800" w:rsidRPr="00133800" w:rsidRDefault="00133800" w:rsidP="00133800">
      <w:pPr>
        <w:autoSpaceDE w:val="0"/>
        <w:autoSpaceDN w:val="0"/>
        <w:adjustRightInd w:val="0"/>
        <w:ind w:firstLine="709"/>
        <w:jc w:val="both"/>
        <w:rPr>
          <w:sz w:val="28"/>
          <w:szCs w:val="28"/>
        </w:rPr>
      </w:pPr>
      <w:r w:rsidRPr="00133800">
        <w:rPr>
          <w:sz w:val="28"/>
          <w:szCs w:val="28"/>
        </w:rPr>
        <w:t>Места приема Заявителей оборудуются информационными табличками (вывесками) с указанием:</w:t>
      </w:r>
      <w:r w:rsidR="00FF51BC">
        <w:rPr>
          <w:sz w:val="28"/>
          <w:szCs w:val="28"/>
        </w:rPr>
        <w:t xml:space="preserve"> </w:t>
      </w:r>
      <w:r w:rsidRPr="00133800">
        <w:rPr>
          <w:sz w:val="28"/>
          <w:szCs w:val="28"/>
        </w:rPr>
        <w:t>номера кабинета и наименования отдела</w:t>
      </w:r>
      <w:r w:rsidR="00FF51BC">
        <w:rPr>
          <w:sz w:val="28"/>
          <w:szCs w:val="28"/>
        </w:rPr>
        <w:t>,</w:t>
      </w:r>
      <w:r w:rsidRPr="00133800">
        <w:rPr>
          <w:sz w:val="28"/>
          <w:szCs w:val="28"/>
        </w:rPr>
        <w:t xml:space="preserve"> фамилии, имени и отчества (последнее - при наличии), должности ответственного лица за прием документов</w:t>
      </w:r>
      <w:r w:rsidR="00FF51BC">
        <w:rPr>
          <w:sz w:val="28"/>
          <w:szCs w:val="28"/>
        </w:rPr>
        <w:t xml:space="preserve">, </w:t>
      </w:r>
      <w:r w:rsidRPr="00133800">
        <w:rPr>
          <w:sz w:val="28"/>
          <w:szCs w:val="28"/>
        </w:rPr>
        <w:t>графика приема Заявителей.</w:t>
      </w:r>
    </w:p>
    <w:p w:rsidR="00133800" w:rsidRPr="00133800" w:rsidRDefault="00133800" w:rsidP="00133800">
      <w:pPr>
        <w:autoSpaceDE w:val="0"/>
        <w:autoSpaceDN w:val="0"/>
        <w:adjustRightInd w:val="0"/>
        <w:ind w:firstLine="709"/>
        <w:jc w:val="both"/>
        <w:rPr>
          <w:sz w:val="28"/>
          <w:szCs w:val="28"/>
        </w:rPr>
      </w:pPr>
      <w:r w:rsidRPr="00133800">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w:t>
      </w:r>
      <w:r w:rsidR="00FF51BC">
        <w:rPr>
          <w:sz w:val="28"/>
          <w:szCs w:val="28"/>
        </w:rPr>
        <w:t xml:space="preserve"> </w:t>
      </w:r>
      <w:r w:rsidRPr="00133800">
        <w:rPr>
          <w:sz w:val="28"/>
          <w:szCs w:val="28"/>
        </w:rPr>
        <w:t>печатающим устройством (принтером)</w:t>
      </w:r>
      <w:r w:rsidR="00FF51BC">
        <w:rPr>
          <w:sz w:val="28"/>
          <w:szCs w:val="28"/>
        </w:rPr>
        <w:t xml:space="preserve"> </w:t>
      </w:r>
      <w:r w:rsidRPr="00133800">
        <w:rPr>
          <w:sz w:val="28"/>
          <w:szCs w:val="28"/>
        </w:rPr>
        <w:t>и копирующим устройством.</w:t>
      </w:r>
    </w:p>
    <w:p w:rsidR="00133800" w:rsidRPr="00133800" w:rsidRDefault="00133800" w:rsidP="00133800">
      <w:pPr>
        <w:autoSpaceDE w:val="0"/>
        <w:autoSpaceDN w:val="0"/>
        <w:adjustRightInd w:val="0"/>
        <w:ind w:firstLine="709"/>
        <w:jc w:val="both"/>
        <w:rPr>
          <w:sz w:val="28"/>
          <w:szCs w:val="28"/>
        </w:rPr>
      </w:pPr>
      <w:r w:rsidRPr="00133800">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33800" w:rsidRPr="00133800" w:rsidRDefault="00FF51BC" w:rsidP="00133800">
      <w:pPr>
        <w:autoSpaceDE w:val="0"/>
        <w:autoSpaceDN w:val="0"/>
        <w:adjustRightInd w:val="0"/>
        <w:ind w:firstLine="709"/>
        <w:jc w:val="both"/>
        <w:rPr>
          <w:sz w:val="28"/>
          <w:szCs w:val="28"/>
        </w:rPr>
      </w:pPr>
      <w:r>
        <w:rPr>
          <w:sz w:val="28"/>
          <w:szCs w:val="28"/>
        </w:rPr>
        <w:t>2.1</w:t>
      </w:r>
      <w:r w:rsidR="007271C2">
        <w:rPr>
          <w:sz w:val="28"/>
          <w:szCs w:val="28"/>
        </w:rPr>
        <w:t>4</w:t>
      </w:r>
      <w:r>
        <w:rPr>
          <w:sz w:val="28"/>
          <w:szCs w:val="28"/>
        </w:rPr>
        <w:t xml:space="preserve">.6. </w:t>
      </w:r>
      <w:r w:rsidR="00133800" w:rsidRPr="00133800">
        <w:rPr>
          <w:sz w:val="28"/>
          <w:szCs w:val="28"/>
        </w:rPr>
        <w:t>При предоставлении Услуги инвалидам обеспечиваются:</w:t>
      </w:r>
    </w:p>
    <w:p w:rsidR="00133800" w:rsidRPr="00133800" w:rsidRDefault="00133800" w:rsidP="00133800">
      <w:pPr>
        <w:autoSpaceDE w:val="0"/>
        <w:autoSpaceDN w:val="0"/>
        <w:adjustRightInd w:val="0"/>
        <w:ind w:firstLine="709"/>
        <w:jc w:val="both"/>
        <w:rPr>
          <w:sz w:val="28"/>
          <w:szCs w:val="28"/>
        </w:rPr>
      </w:pPr>
      <w:r w:rsidRPr="00133800">
        <w:rPr>
          <w:sz w:val="28"/>
          <w:szCs w:val="28"/>
        </w:rPr>
        <w:lastRenderedPageBreak/>
        <w:t>-</w:t>
      </w:r>
      <w:r w:rsidRPr="00133800">
        <w:rPr>
          <w:sz w:val="28"/>
          <w:szCs w:val="28"/>
        </w:rPr>
        <w:tab/>
        <w:t>возможность беспрепятственного доступа к объекту (зданию, помещению), в котором предоставляется Услуга;</w:t>
      </w:r>
    </w:p>
    <w:p w:rsidR="00133800" w:rsidRPr="00133800" w:rsidRDefault="00133800" w:rsidP="00133800">
      <w:pPr>
        <w:autoSpaceDE w:val="0"/>
        <w:autoSpaceDN w:val="0"/>
        <w:adjustRightInd w:val="0"/>
        <w:ind w:firstLine="709"/>
        <w:jc w:val="both"/>
        <w:rPr>
          <w:sz w:val="28"/>
          <w:szCs w:val="28"/>
        </w:rPr>
      </w:pPr>
      <w:r w:rsidRPr="00133800">
        <w:rPr>
          <w:sz w:val="28"/>
          <w:szCs w:val="28"/>
        </w:rPr>
        <w:t>-</w:t>
      </w:r>
      <w:r w:rsidRPr="00133800">
        <w:rPr>
          <w:sz w:val="28"/>
          <w:szCs w:val="28"/>
        </w:rPr>
        <w:tab/>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33800" w:rsidRPr="00133800" w:rsidRDefault="00133800" w:rsidP="00133800">
      <w:pPr>
        <w:autoSpaceDE w:val="0"/>
        <w:autoSpaceDN w:val="0"/>
        <w:adjustRightInd w:val="0"/>
        <w:ind w:firstLine="709"/>
        <w:jc w:val="both"/>
        <w:rPr>
          <w:sz w:val="28"/>
          <w:szCs w:val="28"/>
        </w:rPr>
      </w:pPr>
      <w:r w:rsidRPr="00133800">
        <w:rPr>
          <w:sz w:val="28"/>
          <w:szCs w:val="28"/>
        </w:rPr>
        <w:t>-</w:t>
      </w:r>
      <w:r w:rsidRPr="00133800">
        <w:rPr>
          <w:sz w:val="28"/>
          <w:szCs w:val="28"/>
        </w:rPr>
        <w:tab/>
        <w:t>сопровождение инвалидов, имеющих стойкие расстройства функции зрения и самостоятельного передвижения;</w:t>
      </w:r>
    </w:p>
    <w:p w:rsidR="00133800" w:rsidRPr="00133800" w:rsidRDefault="00133800" w:rsidP="00133800">
      <w:pPr>
        <w:autoSpaceDE w:val="0"/>
        <w:autoSpaceDN w:val="0"/>
        <w:adjustRightInd w:val="0"/>
        <w:ind w:firstLine="709"/>
        <w:jc w:val="both"/>
        <w:rPr>
          <w:sz w:val="28"/>
          <w:szCs w:val="28"/>
        </w:rPr>
      </w:pPr>
      <w:r w:rsidRPr="00133800">
        <w:rPr>
          <w:sz w:val="28"/>
          <w:szCs w:val="28"/>
        </w:rPr>
        <w:t>-</w:t>
      </w:r>
      <w:r w:rsidRPr="00133800">
        <w:rPr>
          <w:sz w:val="28"/>
          <w:szCs w:val="28"/>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133800" w:rsidRPr="00133800" w:rsidRDefault="00133800" w:rsidP="00133800">
      <w:pPr>
        <w:autoSpaceDE w:val="0"/>
        <w:autoSpaceDN w:val="0"/>
        <w:adjustRightInd w:val="0"/>
        <w:ind w:firstLine="709"/>
        <w:jc w:val="both"/>
        <w:rPr>
          <w:sz w:val="28"/>
          <w:szCs w:val="28"/>
        </w:rPr>
      </w:pPr>
      <w:r w:rsidRPr="00133800">
        <w:rPr>
          <w:sz w:val="28"/>
          <w:szCs w:val="28"/>
        </w:rPr>
        <w:t>-</w:t>
      </w:r>
      <w:r w:rsidRPr="00133800">
        <w:rPr>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3800" w:rsidRPr="00133800" w:rsidRDefault="00133800" w:rsidP="00133800">
      <w:pPr>
        <w:autoSpaceDE w:val="0"/>
        <w:autoSpaceDN w:val="0"/>
        <w:adjustRightInd w:val="0"/>
        <w:ind w:firstLine="709"/>
        <w:jc w:val="both"/>
        <w:rPr>
          <w:sz w:val="28"/>
          <w:szCs w:val="28"/>
        </w:rPr>
      </w:pPr>
      <w:r w:rsidRPr="00133800">
        <w:rPr>
          <w:sz w:val="28"/>
          <w:szCs w:val="28"/>
        </w:rPr>
        <w:t>-</w:t>
      </w:r>
      <w:r w:rsidRPr="00133800">
        <w:rPr>
          <w:sz w:val="28"/>
          <w:szCs w:val="28"/>
        </w:rPr>
        <w:tab/>
        <w:t xml:space="preserve">допуск </w:t>
      </w:r>
      <w:proofErr w:type="spellStart"/>
      <w:r w:rsidRPr="00133800">
        <w:rPr>
          <w:sz w:val="28"/>
          <w:szCs w:val="28"/>
        </w:rPr>
        <w:t>сурдопереводчика</w:t>
      </w:r>
      <w:proofErr w:type="spellEnd"/>
      <w:r w:rsidRPr="00133800">
        <w:rPr>
          <w:sz w:val="28"/>
          <w:szCs w:val="28"/>
        </w:rPr>
        <w:t xml:space="preserve"> и </w:t>
      </w:r>
      <w:proofErr w:type="spellStart"/>
      <w:r w:rsidRPr="00133800">
        <w:rPr>
          <w:sz w:val="28"/>
          <w:szCs w:val="28"/>
        </w:rPr>
        <w:t>тифлосурдопереводчика</w:t>
      </w:r>
      <w:proofErr w:type="spellEnd"/>
      <w:r w:rsidRPr="00133800">
        <w:rPr>
          <w:sz w:val="28"/>
          <w:szCs w:val="28"/>
        </w:rPr>
        <w:t>;</w:t>
      </w:r>
    </w:p>
    <w:p w:rsidR="00133800" w:rsidRPr="00133800" w:rsidRDefault="00133800" w:rsidP="00133800">
      <w:pPr>
        <w:autoSpaceDE w:val="0"/>
        <w:autoSpaceDN w:val="0"/>
        <w:adjustRightInd w:val="0"/>
        <w:ind w:firstLine="709"/>
        <w:jc w:val="both"/>
        <w:rPr>
          <w:sz w:val="28"/>
          <w:szCs w:val="28"/>
        </w:rPr>
      </w:pPr>
      <w:r w:rsidRPr="00133800">
        <w:rPr>
          <w:sz w:val="28"/>
          <w:szCs w:val="28"/>
        </w:rPr>
        <w:t>-</w:t>
      </w:r>
      <w:r w:rsidRPr="00133800">
        <w:rPr>
          <w:sz w:val="28"/>
          <w:szCs w:val="28"/>
        </w:rPr>
        <w:tab/>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133800" w:rsidRDefault="00133800" w:rsidP="00133800">
      <w:pPr>
        <w:autoSpaceDE w:val="0"/>
        <w:autoSpaceDN w:val="0"/>
        <w:adjustRightInd w:val="0"/>
        <w:ind w:firstLine="709"/>
        <w:jc w:val="both"/>
        <w:rPr>
          <w:sz w:val="28"/>
          <w:szCs w:val="28"/>
        </w:rPr>
      </w:pPr>
      <w:r w:rsidRPr="00133800">
        <w:rPr>
          <w:sz w:val="28"/>
          <w:szCs w:val="28"/>
        </w:rPr>
        <w:t>-</w:t>
      </w:r>
      <w:r w:rsidRPr="00133800">
        <w:rPr>
          <w:sz w:val="28"/>
          <w:szCs w:val="28"/>
        </w:rPr>
        <w:tab/>
        <w:t>оказание инвалидам помощи в преодолении барьеров, мешающих получению ими Услуги наравне с другими лицами.</w:t>
      </w:r>
    </w:p>
    <w:p w:rsidR="00992080" w:rsidRDefault="00992080" w:rsidP="00DE0D6D">
      <w:pPr>
        <w:autoSpaceDE w:val="0"/>
        <w:autoSpaceDN w:val="0"/>
        <w:adjustRightInd w:val="0"/>
        <w:jc w:val="both"/>
        <w:rPr>
          <w:sz w:val="28"/>
          <w:szCs w:val="28"/>
        </w:rPr>
      </w:pPr>
    </w:p>
    <w:p w:rsidR="00DE0D6D" w:rsidRPr="00067913" w:rsidRDefault="00DE0D6D" w:rsidP="00DE0D6D">
      <w:pPr>
        <w:autoSpaceDE w:val="0"/>
        <w:autoSpaceDN w:val="0"/>
        <w:adjustRightInd w:val="0"/>
        <w:jc w:val="center"/>
        <w:rPr>
          <w:b/>
          <w:sz w:val="28"/>
          <w:szCs w:val="28"/>
        </w:rPr>
      </w:pPr>
      <w:r w:rsidRPr="00067913">
        <w:rPr>
          <w:b/>
          <w:sz w:val="28"/>
          <w:szCs w:val="28"/>
        </w:rPr>
        <w:t>2.1</w:t>
      </w:r>
      <w:r w:rsidR="007271C2">
        <w:rPr>
          <w:b/>
          <w:sz w:val="28"/>
          <w:szCs w:val="28"/>
        </w:rPr>
        <w:t>5</w:t>
      </w:r>
      <w:r w:rsidRPr="00067913">
        <w:rPr>
          <w:b/>
          <w:sz w:val="28"/>
          <w:szCs w:val="28"/>
        </w:rPr>
        <w:t xml:space="preserve">. </w:t>
      </w:r>
      <w:r w:rsidR="000D5AEA" w:rsidRPr="000D5AEA">
        <w:rPr>
          <w:b/>
          <w:sz w:val="28"/>
          <w:szCs w:val="28"/>
        </w:rPr>
        <w:t>Показатели доступности и качества муниципальной услуги</w:t>
      </w:r>
    </w:p>
    <w:p w:rsidR="00DE0D6D" w:rsidRPr="00CC35A2" w:rsidRDefault="00DE0D6D" w:rsidP="00DE0D6D">
      <w:pPr>
        <w:autoSpaceDE w:val="0"/>
        <w:autoSpaceDN w:val="0"/>
        <w:adjustRightInd w:val="0"/>
        <w:jc w:val="both"/>
        <w:rPr>
          <w:sz w:val="28"/>
          <w:szCs w:val="28"/>
        </w:rPr>
      </w:pPr>
    </w:p>
    <w:p w:rsidR="00D72E01" w:rsidRPr="00D72E01" w:rsidRDefault="00D72E01" w:rsidP="00D72E01">
      <w:pPr>
        <w:shd w:val="clear" w:color="auto" w:fill="FFFFFF"/>
        <w:jc w:val="center"/>
        <w:rPr>
          <w:sz w:val="28"/>
          <w:szCs w:val="28"/>
        </w:rPr>
      </w:pPr>
    </w:p>
    <w:p w:rsidR="00D72E01" w:rsidRPr="00D72E01" w:rsidRDefault="00D72E01" w:rsidP="00D72E01">
      <w:pPr>
        <w:tabs>
          <w:tab w:val="left" w:pos="142"/>
        </w:tabs>
        <w:ind w:firstLine="720"/>
        <w:contextualSpacing/>
        <w:jc w:val="both"/>
        <w:rPr>
          <w:sz w:val="28"/>
          <w:szCs w:val="28"/>
        </w:rPr>
      </w:pPr>
      <w:r w:rsidRPr="00D72E01">
        <w:rPr>
          <w:sz w:val="28"/>
          <w:szCs w:val="28"/>
        </w:rPr>
        <w:t>2.1</w:t>
      </w:r>
      <w:r w:rsidR="007271C2">
        <w:rPr>
          <w:sz w:val="28"/>
          <w:szCs w:val="28"/>
        </w:rPr>
        <w:t>5</w:t>
      </w:r>
      <w:r w:rsidRPr="00D72E01">
        <w:rPr>
          <w:sz w:val="28"/>
          <w:szCs w:val="28"/>
        </w:rPr>
        <w:t>.1. Основными показателями доступности предоставления муниципальной услуги являются:</w:t>
      </w:r>
    </w:p>
    <w:p w:rsidR="00D72E01" w:rsidRPr="00D72E01" w:rsidRDefault="00D72E01" w:rsidP="00D72E01">
      <w:pPr>
        <w:tabs>
          <w:tab w:val="left" w:pos="142"/>
        </w:tabs>
        <w:ind w:firstLine="720"/>
        <w:contextualSpacing/>
        <w:jc w:val="both"/>
        <w:rPr>
          <w:sz w:val="28"/>
          <w:szCs w:val="28"/>
        </w:rPr>
      </w:pPr>
      <w:r w:rsidRPr="00D72E01">
        <w:rPr>
          <w:sz w:val="28"/>
          <w:szCs w:val="28"/>
        </w:rPr>
        <w:t xml:space="preserve">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 </w:t>
      </w:r>
    </w:p>
    <w:p w:rsidR="00D72E01" w:rsidRPr="00D72E01" w:rsidRDefault="00D72E01" w:rsidP="00D72E01">
      <w:pPr>
        <w:tabs>
          <w:tab w:val="left" w:pos="142"/>
        </w:tabs>
        <w:ind w:firstLine="720"/>
        <w:contextualSpacing/>
        <w:jc w:val="both"/>
        <w:rPr>
          <w:sz w:val="28"/>
          <w:szCs w:val="28"/>
        </w:rPr>
      </w:pPr>
      <w:r w:rsidRPr="00D72E01">
        <w:rPr>
          <w:sz w:val="28"/>
          <w:szCs w:val="28"/>
        </w:rPr>
        <w:t xml:space="preserve">возможность получения заявителем уведомлений о предоставлении муниципальной услуги с помощью ЕПГУ; </w:t>
      </w:r>
    </w:p>
    <w:p w:rsidR="00D72E01" w:rsidRPr="00D72E01" w:rsidRDefault="00D72E01" w:rsidP="00D72E01">
      <w:pPr>
        <w:tabs>
          <w:tab w:val="left" w:pos="142"/>
        </w:tabs>
        <w:ind w:firstLine="720"/>
        <w:contextualSpacing/>
        <w:jc w:val="both"/>
        <w:rPr>
          <w:sz w:val="28"/>
          <w:szCs w:val="28"/>
        </w:rPr>
      </w:pPr>
      <w:r w:rsidRPr="00D72E01">
        <w:rPr>
          <w:sz w:val="28"/>
          <w:szCs w:val="28"/>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D72E01" w:rsidRPr="00D72E01" w:rsidRDefault="00D72E01" w:rsidP="00D72E01">
      <w:pPr>
        <w:tabs>
          <w:tab w:val="left" w:pos="142"/>
        </w:tabs>
        <w:ind w:firstLine="720"/>
        <w:contextualSpacing/>
        <w:jc w:val="both"/>
        <w:rPr>
          <w:sz w:val="28"/>
          <w:szCs w:val="28"/>
        </w:rPr>
      </w:pPr>
      <w:r w:rsidRPr="00D72E01">
        <w:rPr>
          <w:sz w:val="28"/>
          <w:szCs w:val="28"/>
        </w:rPr>
        <w:t>2.1</w:t>
      </w:r>
      <w:r w:rsidR="007271C2">
        <w:rPr>
          <w:sz w:val="28"/>
          <w:szCs w:val="28"/>
        </w:rPr>
        <w:t>5</w:t>
      </w:r>
      <w:r w:rsidRPr="00D72E01">
        <w:rPr>
          <w:sz w:val="28"/>
          <w:szCs w:val="28"/>
        </w:rPr>
        <w:t xml:space="preserve">.2. Основными показателями качества предоставления муниципальной услуги являются: </w:t>
      </w:r>
    </w:p>
    <w:p w:rsidR="00D72E01" w:rsidRPr="00D72E01" w:rsidRDefault="00D72E01" w:rsidP="00D72E01">
      <w:pPr>
        <w:tabs>
          <w:tab w:val="left" w:pos="142"/>
        </w:tabs>
        <w:ind w:firstLine="720"/>
        <w:contextualSpacing/>
        <w:jc w:val="both"/>
        <w:rPr>
          <w:sz w:val="28"/>
          <w:szCs w:val="28"/>
        </w:rPr>
      </w:pPr>
      <w:r w:rsidRPr="00D72E01">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72E01" w:rsidRPr="00D72E01" w:rsidRDefault="00D72E01" w:rsidP="00D72E01">
      <w:pPr>
        <w:tabs>
          <w:tab w:val="left" w:pos="142"/>
        </w:tabs>
        <w:ind w:firstLine="720"/>
        <w:contextualSpacing/>
        <w:jc w:val="both"/>
        <w:rPr>
          <w:sz w:val="28"/>
          <w:szCs w:val="28"/>
        </w:rPr>
      </w:pPr>
      <w:r w:rsidRPr="00D72E01">
        <w:rPr>
          <w:sz w:val="28"/>
          <w:szCs w:val="28"/>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D72E01" w:rsidRPr="00D72E01" w:rsidRDefault="00D72E01" w:rsidP="00D72E01">
      <w:pPr>
        <w:tabs>
          <w:tab w:val="left" w:pos="142"/>
        </w:tabs>
        <w:ind w:firstLine="720"/>
        <w:contextualSpacing/>
        <w:jc w:val="both"/>
        <w:rPr>
          <w:sz w:val="28"/>
          <w:szCs w:val="28"/>
        </w:rPr>
      </w:pPr>
      <w:r w:rsidRPr="00D72E01">
        <w:rPr>
          <w:sz w:val="28"/>
          <w:szCs w:val="28"/>
        </w:rPr>
        <w:lastRenderedPageBreak/>
        <w:t xml:space="preserve">отсутствие обоснованных жалоб на действия (бездействие) сотрудников и их некорректное (невнимательное) отношение к заявителям; </w:t>
      </w:r>
    </w:p>
    <w:p w:rsidR="00D72E01" w:rsidRPr="00D72E01" w:rsidRDefault="00D72E01" w:rsidP="00D72E01">
      <w:pPr>
        <w:tabs>
          <w:tab w:val="left" w:pos="142"/>
        </w:tabs>
        <w:ind w:firstLine="720"/>
        <w:contextualSpacing/>
        <w:jc w:val="both"/>
        <w:rPr>
          <w:sz w:val="28"/>
          <w:szCs w:val="28"/>
        </w:rPr>
      </w:pPr>
      <w:r w:rsidRPr="00D72E01">
        <w:rPr>
          <w:sz w:val="28"/>
          <w:szCs w:val="28"/>
        </w:rPr>
        <w:t xml:space="preserve">отсутствие нарушений установленных сроков в процессе предоставления муниципальной услуги; </w:t>
      </w:r>
    </w:p>
    <w:p w:rsidR="00D72E01" w:rsidRPr="00D72E01" w:rsidRDefault="00D72E01" w:rsidP="00D72E01">
      <w:pPr>
        <w:tabs>
          <w:tab w:val="left" w:pos="142"/>
        </w:tabs>
        <w:ind w:firstLine="720"/>
        <w:contextualSpacing/>
        <w:jc w:val="both"/>
        <w:rPr>
          <w:sz w:val="28"/>
          <w:szCs w:val="28"/>
        </w:rPr>
      </w:pPr>
      <w:r w:rsidRPr="00D72E01">
        <w:rPr>
          <w:sz w:val="28"/>
          <w:szCs w:val="28"/>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D72E01">
        <w:rPr>
          <w:sz w:val="28"/>
          <w:szCs w:val="28"/>
        </w:rPr>
        <w:t>итогам</w:t>
      </w:r>
      <w:proofErr w:type="gramEnd"/>
      <w:r w:rsidRPr="00D72E01">
        <w:rPr>
          <w:sz w:val="28"/>
          <w:szCs w:val="28"/>
        </w:rPr>
        <w:t xml:space="preserve"> рассмотрения которых вынесены решения об удовлетворении (частичном удовлетворении) требований заявителей.</w:t>
      </w:r>
    </w:p>
    <w:p w:rsidR="0035634C" w:rsidRPr="00CC35A2" w:rsidRDefault="0035634C" w:rsidP="0035634C">
      <w:pPr>
        <w:ind w:firstLine="709"/>
        <w:jc w:val="both"/>
        <w:rPr>
          <w:sz w:val="28"/>
          <w:szCs w:val="28"/>
        </w:rPr>
      </w:pPr>
    </w:p>
    <w:p w:rsidR="000D5AEA" w:rsidRPr="000D5AEA" w:rsidRDefault="00DE0D6D" w:rsidP="000D5AEA">
      <w:pPr>
        <w:autoSpaceDE w:val="0"/>
        <w:autoSpaceDN w:val="0"/>
        <w:adjustRightInd w:val="0"/>
        <w:jc w:val="center"/>
        <w:rPr>
          <w:b/>
          <w:sz w:val="28"/>
          <w:szCs w:val="28"/>
        </w:rPr>
      </w:pPr>
      <w:r w:rsidRPr="00EE280D">
        <w:rPr>
          <w:b/>
          <w:sz w:val="28"/>
          <w:szCs w:val="28"/>
        </w:rPr>
        <w:t>2.1</w:t>
      </w:r>
      <w:r w:rsidR="007271C2">
        <w:rPr>
          <w:b/>
          <w:sz w:val="28"/>
          <w:szCs w:val="28"/>
        </w:rPr>
        <w:t>6</w:t>
      </w:r>
      <w:r w:rsidRPr="00EE280D">
        <w:rPr>
          <w:b/>
          <w:sz w:val="28"/>
          <w:szCs w:val="28"/>
        </w:rPr>
        <w:t xml:space="preserve">. </w:t>
      </w:r>
      <w:r w:rsidR="000D5AEA" w:rsidRPr="000D5AEA">
        <w:rPr>
          <w:b/>
          <w:sz w:val="28"/>
          <w:szCs w:val="28"/>
        </w:rPr>
        <w:t>Иные требования к предоставлению муниципальной услуги, в том числе учитывающие особенности предоставления</w:t>
      </w:r>
    </w:p>
    <w:p w:rsidR="000D5AEA" w:rsidRPr="000D5AEA" w:rsidRDefault="000D5AEA" w:rsidP="000D5AEA">
      <w:pPr>
        <w:autoSpaceDE w:val="0"/>
        <w:autoSpaceDN w:val="0"/>
        <w:adjustRightInd w:val="0"/>
        <w:jc w:val="center"/>
        <w:rPr>
          <w:b/>
          <w:sz w:val="28"/>
          <w:szCs w:val="28"/>
        </w:rPr>
      </w:pPr>
      <w:r w:rsidRPr="000D5AEA">
        <w:rPr>
          <w:b/>
          <w:sz w:val="28"/>
          <w:szCs w:val="28"/>
        </w:rPr>
        <w:t>муниципальной услуги в многофункциональных центрах и</w:t>
      </w:r>
    </w:p>
    <w:p w:rsidR="00DE0D6D" w:rsidRDefault="000D5AEA" w:rsidP="000D5AEA">
      <w:pPr>
        <w:autoSpaceDE w:val="0"/>
        <w:autoSpaceDN w:val="0"/>
        <w:adjustRightInd w:val="0"/>
        <w:jc w:val="center"/>
        <w:rPr>
          <w:b/>
          <w:sz w:val="28"/>
          <w:szCs w:val="28"/>
        </w:rPr>
      </w:pPr>
      <w:r w:rsidRPr="000D5AEA">
        <w:rPr>
          <w:b/>
          <w:sz w:val="28"/>
          <w:szCs w:val="28"/>
        </w:rPr>
        <w:t>особенности предоставления муниципальной услуги в электронной форме</w:t>
      </w:r>
    </w:p>
    <w:p w:rsidR="000D5AEA" w:rsidRPr="00CC35A2" w:rsidRDefault="000D5AEA" w:rsidP="000D5AEA">
      <w:pPr>
        <w:autoSpaceDE w:val="0"/>
        <w:autoSpaceDN w:val="0"/>
        <w:adjustRightInd w:val="0"/>
        <w:jc w:val="center"/>
        <w:rPr>
          <w:sz w:val="28"/>
          <w:szCs w:val="28"/>
          <w:highlight w:val="yellow"/>
        </w:rPr>
      </w:pPr>
    </w:p>
    <w:p w:rsidR="00DE0D6D" w:rsidRPr="00CC35A2" w:rsidRDefault="00DE0D6D" w:rsidP="00DE0D6D">
      <w:pPr>
        <w:ind w:firstLine="709"/>
        <w:jc w:val="both"/>
        <w:rPr>
          <w:sz w:val="28"/>
          <w:szCs w:val="28"/>
        </w:rPr>
      </w:pPr>
      <w:r w:rsidRPr="00CC35A2">
        <w:rPr>
          <w:sz w:val="28"/>
          <w:szCs w:val="28"/>
        </w:rPr>
        <w:t>2.1</w:t>
      </w:r>
      <w:r w:rsidR="007271C2">
        <w:rPr>
          <w:sz w:val="28"/>
          <w:szCs w:val="28"/>
        </w:rPr>
        <w:t>6</w:t>
      </w:r>
      <w:r w:rsidRPr="00CC35A2">
        <w:rPr>
          <w:sz w:val="28"/>
          <w:szCs w:val="28"/>
        </w:rPr>
        <w:t>.1.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E0D6D" w:rsidRPr="00CC35A2" w:rsidRDefault="00DE0D6D" w:rsidP="00DE0D6D">
      <w:pPr>
        <w:ind w:firstLine="709"/>
        <w:jc w:val="both"/>
        <w:rPr>
          <w:sz w:val="28"/>
          <w:szCs w:val="28"/>
        </w:rPr>
      </w:pPr>
      <w:r w:rsidRPr="00CC35A2">
        <w:rPr>
          <w:sz w:val="28"/>
          <w:szCs w:val="28"/>
        </w:rPr>
        <w:t>2.1</w:t>
      </w:r>
      <w:r w:rsidR="007271C2">
        <w:rPr>
          <w:sz w:val="28"/>
          <w:szCs w:val="28"/>
        </w:rPr>
        <w:t>6</w:t>
      </w:r>
      <w:r w:rsidRPr="00CC35A2">
        <w:rPr>
          <w:sz w:val="28"/>
          <w:szCs w:val="28"/>
        </w:rPr>
        <w:t xml:space="preserve">.2. </w:t>
      </w:r>
      <w:r w:rsidRPr="00F76E4B">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w:t>
      </w:r>
      <w:r>
        <w:rPr>
          <w:sz w:val="28"/>
          <w:szCs w:val="28"/>
        </w:rPr>
        <w:t>оответствии с настоящим р</w:t>
      </w:r>
      <w:r w:rsidRPr="00F76E4B">
        <w:rPr>
          <w:sz w:val="28"/>
          <w:szCs w:val="28"/>
        </w:rPr>
        <w:t>егламентом</w:t>
      </w:r>
      <w:r>
        <w:rPr>
          <w:sz w:val="28"/>
          <w:szCs w:val="28"/>
        </w:rPr>
        <w:t xml:space="preserve">, </w:t>
      </w:r>
      <w:r w:rsidRPr="00F76E4B">
        <w:rPr>
          <w:sz w:val="28"/>
          <w:szCs w:val="28"/>
        </w:rPr>
        <w:t xml:space="preserve">их заверение с целью направления в </w:t>
      </w:r>
      <w:r w:rsidR="007A7996" w:rsidRPr="007A7996">
        <w:rPr>
          <w:sz w:val="28"/>
          <w:szCs w:val="28"/>
        </w:rPr>
        <w:t>Уполномоченн</w:t>
      </w:r>
      <w:r w:rsidR="007A7996">
        <w:rPr>
          <w:sz w:val="28"/>
          <w:szCs w:val="28"/>
        </w:rPr>
        <w:t>ый</w:t>
      </w:r>
      <w:r w:rsidR="007A7996" w:rsidRPr="007A7996">
        <w:rPr>
          <w:sz w:val="28"/>
          <w:szCs w:val="28"/>
        </w:rPr>
        <w:t xml:space="preserve"> орган</w:t>
      </w:r>
      <w:r w:rsidRPr="00F76E4B">
        <w:rPr>
          <w:sz w:val="28"/>
          <w:szCs w:val="28"/>
        </w:rPr>
        <w:t xml:space="preserve"> </w:t>
      </w:r>
      <w:r>
        <w:rPr>
          <w:sz w:val="28"/>
          <w:szCs w:val="28"/>
        </w:rPr>
        <w:t>для</w:t>
      </w:r>
      <w:r w:rsidRPr="00F76E4B">
        <w:rPr>
          <w:sz w:val="28"/>
          <w:szCs w:val="28"/>
        </w:rPr>
        <w:t xml:space="preserve"> приняти</w:t>
      </w:r>
      <w:r>
        <w:rPr>
          <w:sz w:val="28"/>
          <w:szCs w:val="28"/>
        </w:rPr>
        <w:t>я</w:t>
      </w:r>
      <w:r w:rsidRPr="00F76E4B">
        <w:rPr>
          <w:sz w:val="28"/>
          <w:szCs w:val="28"/>
        </w:rPr>
        <w:t xml:space="preserve"> решения о предоставлении муниципальной услуги.</w:t>
      </w:r>
    </w:p>
    <w:p w:rsidR="00DE0D6D" w:rsidRPr="00CC35A2" w:rsidRDefault="00DE0D6D" w:rsidP="00DE0D6D">
      <w:pPr>
        <w:ind w:firstLine="709"/>
        <w:jc w:val="both"/>
        <w:rPr>
          <w:color w:val="000000"/>
          <w:sz w:val="28"/>
          <w:szCs w:val="28"/>
        </w:rPr>
      </w:pPr>
      <w:r w:rsidRPr="00CC35A2">
        <w:rPr>
          <w:color w:val="000000"/>
          <w:sz w:val="28"/>
          <w:szCs w:val="28"/>
        </w:rPr>
        <w:t>2.1</w:t>
      </w:r>
      <w:r w:rsidR="007271C2">
        <w:rPr>
          <w:color w:val="000000"/>
          <w:sz w:val="28"/>
          <w:szCs w:val="28"/>
        </w:rPr>
        <w:t>6</w:t>
      </w:r>
      <w:r w:rsidRPr="00CC35A2">
        <w:rPr>
          <w:color w:val="000000"/>
          <w:sz w:val="28"/>
          <w:szCs w:val="28"/>
        </w:rPr>
        <w:t xml:space="preserve">.3. Для получения муниципальной услуги заявителю обеспечивается возможность представить заявление о предоставлении муниципальной услуги и </w:t>
      </w:r>
      <w:r>
        <w:rPr>
          <w:color w:val="000000"/>
          <w:sz w:val="28"/>
          <w:szCs w:val="28"/>
        </w:rPr>
        <w:t xml:space="preserve">прилагаемые к нему </w:t>
      </w:r>
      <w:r w:rsidRPr="00CC35A2">
        <w:rPr>
          <w:color w:val="000000"/>
          <w:sz w:val="28"/>
          <w:szCs w:val="28"/>
        </w:rPr>
        <w:t>документы</w:t>
      </w:r>
      <w:r>
        <w:rPr>
          <w:color w:val="000000"/>
          <w:sz w:val="28"/>
          <w:szCs w:val="28"/>
        </w:rPr>
        <w:t>,</w:t>
      </w:r>
      <w:r w:rsidRPr="00CC35A2">
        <w:rPr>
          <w:color w:val="000000"/>
          <w:sz w:val="28"/>
          <w:szCs w:val="28"/>
        </w:rPr>
        <w:t xml:space="preserve"> в том числе в форме электронного документа:</w:t>
      </w:r>
    </w:p>
    <w:p w:rsidR="00DE0D6D" w:rsidRPr="00CC35A2" w:rsidRDefault="00DE0D6D" w:rsidP="00DE0D6D">
      <w:pPr>
        <w:ind w:firstLine="709"/>
        <w:jc w:val="both"/>
        <w:rPr>
          <w:color w:val="000000"/>
          <w:sz w:val="28"/>
          <w:szCs w:val="28"/>
        </w:rPr>
      </w:pPr>
      <w:r w:rsidRPr="00CC35A2">
        <w:rPr>
          <w:color w:val="000000"/>
          <w:sz w:val="28"/>
          <w:szCs w:val="28"/>
        </w:rPr>
        <w:t xml:space="preserve">в </w:t>
      </w:r>
      <w:r w:rsidR="007A7996" w:rsidRPr="007A7996">
        <w:rPr>
          <w:color w:val="000000"/>
          <w:sz w:val="28"/>
          <w:szCs w:val="28"/>
        </w:rPr>
        <w:t>Уполномоченный орган</w:t>
      </w:r>
      <w:r w:rsidRPr="00CC35A2">
        <w:rPr>
          <w:color w:val="000000"/>
          <w:sz w:val="28"/>
          <w:szCs w:val="28"/>
        </w:rPr>
        <w:t>;</w:t>
      </w:r>
    </w:p>
    <w:p w:rsidR="00DE0D6D" w:rsidRPr="00CC35A2" w:rsidRDefault="00DE0D6D" w:rsidP="00DE0D6D">
      <w:pPr>
        <w:ind w:firstLine="709"/>
        <w:jc w:val="both"/>
        <w:rPr>
          <w:color w:val="000000"/>
          <w:sz w:val="28"/>
          <w:szCs w:val="28"/>
        </w:rPr>
      </w:pPr>
      <w:r w:rsidRPr="00CC35A2">
        <w:rPr>
          <w:color w:val="000000"/>
          <w:sz w:val="28"/>
          <w:szCs w:val="28"/>
        </w:rPr>
        <w:t xml:space="preserve">через МФЦ в </w:t>
      </w:r>
      <w:r w:rsidR="007A7996">
        <w:rPr>
          <w:color w:val="000000"/>
          <w:sz w:val="28"/>
          <w:szCs w:val="28"/>
        </w:rPr>
        <w:t>Уполномоченный орган</w:t>
      </w:r>
      <w:r w:rsidRPr="00CC35A2">
        <w:rPr>
          <w:color w:val="000000"/>
          <w:sz w:val="28"/>
          <w:szCs w:val="28"/>
        </w:rPr>
        <w:t>;</w:t>
      </w:r>
    </w:p>
    <w:p w:rsidR="00DE0D6D" w:rsidRPr="00CC35A2"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посредством использования информационно-телекоммуникационных технологий, включая использование </w:t>
      </w:r>
      <w:r w:rsidR="00043844">
        <w:rPr>
          <w:color w:val="000000"/>
          <w:sz w:val="28"/>
          <w:szCs w:val="28"/>
        </w:rPr>
        <w:t>е</w:t>
      </w:r>
      <w:r>
        <w:rPr>
          <w:color w:val="000000"/>
          <w:sz w:val="28"/>
          <w:szCs w:val="28"/>
        </w:rPr>
        <w:t>диного портала,</w:t>
      </w:r>
      <w:r w:rsidRPr="00F76E4B">
        <w:rPr>
          <w:color w:val="000000"/>
          <w:sz w:val="28"/>
          <w:szCs w:val="28"/>
        </w:rPr>
        <w:t xml:space="preserve"> </w:t>
      </w:r>
      <w:r w:rsidR="00043844">
        <w:rPr>
          <w:color w:val="000000"/>
          <w:sz w:val="28"/>
          <w:szCs w:val="28"/>
        </w:rPr>
        <w:t>р</w:t>
      </w:r>
      <w:r w:rsidRPr="00F76E4B">
        <w:rPr>
          <w:color w:val="000000"/>
          <w:sz w:val="28"/>
          <w:szCs w:val="28"/>
        </w:rPr>
        <w:t>егионального портала</w:t>
      </w:r>
      <w:r w:rsidRPr="00CC35A2">
        <w:rPr>
          <w:color w:val="000000"/>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E0D6D" w:rsidRDefault="00DE0D6D" w:rsidP="00DE0D6D">
      <w:pPr>
        <w:autoSpaceDE w:val="0"/>
        <w:autoSpaceDN w:val="0"/>
        <w:adjustRightInd w:val="0"/>
        <w:ind w:firstLine="709"/>
        <w:jc w:val="both"/>
        <w:rPr>
          <w:sz w:val="28"/>
          <w:szCs w:val="28"/>
        </w:rPr>
      </w:pPr>
      <w:r w:rsidRPr="00CC35A2">
        <w:rPr>
          <w:sz w:val="28"/>
          <w:szCs w:val="28"/>
        </w:rPr>
        <w:t>2.1</w:t>
      </w:r>
      <w:r w:rsidR="007271C2">
        <w:rPr>
          <w:sz w:val="28"/>
          <w:szCs w:val="28"/>
        </w:rPr>
        <w:t>6</w:t>
      </w:r>
      <w:r w:rsidRPr="00CC35A2">
        <w:rPr>
          <w:sz w:val="28"/>
          <w:szCs w:val="28"/>
        </w:rPr>
        <w:t xml:space="preserve">.4. </w:t>
      </w:r>
      <w:proofErr w:type="gramStart"/>
      <w:r w:rsidRPr="00DB60B8">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B60B8">
        <w:rPr>
          <w:sz w:val="28"/>
          <w:szCs w:val="28"/>
        </w:rPr>
        <w:t xml:space="preserve">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w:t>
      </w:r>
      <w:r w:rsidRPr="00DB60B8">
        <w:rPr>
          <w:sz w:val="28"/>
          <w:szCs w:val="28"/>
        </w:rPr>
        <w:lastRenderedPageBreak/>
        <w:t>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4C2DFE" w:rsidRDefault="004C2DFE" w:rsidP="00DE0D6D">
      <w:pPr>
        <w:autoSpaceDE w:val="0"/>
        <w:autoSpaceDN w:val="0"/>
        <w:adjustRightInd w:val="0"/>
        <w:ind w:firstLine="709"/>
        <w:jc w:val="both"/>
        <w:rPr>
          <w:sz w:val="28"/>
          <w:szCs w:val="28"/>
        </w:rPr>
      </w:pPr>
    </w:p>
    <w:p w:rsidR="004C2DFE" w:rsidRPr="004C2DFE" w:rsidRDefault="004C2DFE" w:rsidP="004C2DFE">
      <w:pPr>
        <w:autoSpaceDE w:val="0"/>
        <w:autoSpaceDN w:val="0"/>
        <w:adjustRightInd w:val="0"/>
        <w:ind w:firstLine="709"/>
        <w:jc w:val="center"/>
        <w:rPr>
          <w:b/>
          <w:sz w:val="28"/>
          <w:szCs w:val="28"/>
        </w:rPr>
      </w:pPr>
      <w:r>
        <w:rPr>
          <w:b/>
          <w:sz w:val="28"/>
          <w:szCs w:val="28"/>
        </w:rPr>
        <w:t>2</w:t>
      </w:r>
      <w:r w:rsidRPr="004C2DFE">
        <w:rPr>
          <w:b/>
          <w:sz w:val="28"/>
          <w:szCs w:val="28"/>
        </w:rPr>
        <w:t>.1</w:t>
      </w:r>
      <w:r w:rsidR="007271C2">
        <w:rPr>
          <w:b/>
          <w:sz w:val="28"/>
          <w:szCs w:val="28"/>
        </w:rPr>
        <w:t>7</w:t>
      </w:r>
      <w:r w:rsidRPr="004C2DFE">
        <w:rPr>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C2DFE" w:rsidRPr="004C2DFE" w:rsidRDefault="004C2DFE" w:rsidP="004C2DFE">
      <w:pPr>
        <w:autoSpaceDE w:val="0"/>
        <w:autoSpaceDN w:val="0"/>
        <w:adjustRightInd w:val="0"/>
        <w:ind w:firstLine="709"/>
        <w:jc w:val="both"/>
        <w:rPr>
          <w:sz w:val="28"/>
          <w:szCs w:val="28"/>
        </w:rPr>
      </w:pPr>
    </w:p>
    <w:p w:rsidR="004C2DFE" w:rsidRPr="00CC35A2" w:rsidRDefault="004C2DFE" w:rsidP="004C2DFE">
      <w:pPr>
        <w:autoSpaceDE w:val="0"/>
        <w:autoSpaceDN w:val="0"/>
        <w:adjustRightInd w:val="0"/>
        <w:ind w:firstLine="709"/>
        <w:jc w:val="both"/>
        <w:rPr>
          <w:sz w:val="28"/>
          <w:szCs w:val="28"/>
        </w:rPr>
      </w:pPr>
      <w:r w:rsidRPr="004C2DFE">
        <w:rPr>
          <w:sz w:val="28"/>
          <w:szCs w:val="28"/>
        </w:rPr>
        <w:t>Необходимые и обязательные услуги для предоставления муниципальной услуги не предусмотрены.</w:t>
      </w:r>
    </w:p>
    <w:p w:rsidR="00DE0D6D" w:rsidRDefault="00DE0D6D" w:rsidP="00DE0D6D">
      <w:pPr>
        <w:autoSpaceDE w:val="0"/>
        <w:autoSpaceDN w:val="0"/>
        <w:adjustRightInd w:val="0"/>
        <w:jc w:val="both"/>
        <w:rPr>
          <w:sz w:val="28"/>
          <w:szCs w:val="28"/>
        </w:rPr>
      </w:pPr>
    </w:p>
    <w:p w:rsidR="004C2DFE" w:rsidRPr="004C2DFE" w:rsidRDefault="004C2DFE" w:rsidP="004C2DFE">
      <w:pPr>
        <w:autoSpaceDE w:val="0"/>
        <w:autoSpaceDN w:val="0"/>
        <w:adjustRightInd w:val="0"/>
        <w:jc w:val="center"/>
        <w:rPr>
          <w:b/>
          <w:sz w:val="28"/>
          <w:szCs w:val="28"/>
        </w:rPr>
      </w:pPr>
      <w:r w:rsidRPr="004C2DFE">
        <w:rPr>
          <w:b/>
          <w:sz w:val="28"/>
          <w:szCs w:val="28"/>
        </w:rPr>
        <w:t>2.1</w:t>
      </w:r>
      <w:r w:rsidR="007271C2">
        <w:rPr>
          <w:b/>
          <w:sz w:val="28"/>
          <w:szCs w:val="28"/>
        </w:rPr>
        <w:t>8</w:t>
      </w:r>
      <w:r w:rsidRPr="004C2DFE">
        <w:rPr>
          <w:b/>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C2DFE" w:rsidRPr="004C2DFE" w:rsidRDefault="004C2DFE" w:rsidP="004C2DFE">
      <w:pPr>
        <w:autoSpaceDE w:val="0"/>
        <w:autoSpaceDN w:val="0"/>
        <w:adjustRightInd w:val="0"/>
        <w:jc w:val="both"/>
        <w:rPr>
          <w:sz w:val="28"/>
          <w:szCs w:val="28"/>
        </w:rPr>
      </w:pPr>
    </w:p>
    <w:p w:rsidR="004C2DFE" w:rsidRDefault="004C2DFE" w:rsidP="004C2DFE">
      <w:pPr>
        <w:autoSpaceDE w:val="0"/>
        <w:autoSpaceDN w:val="0"/>
        <w:adjustRightInd w:val="0"/>
        <w:ind w:firstLine="709"/>
        <w:jc w:val="both"/>
        <w:rPr>
          <w:sz w:val="28"/>
          <w:szCs w:val="28"/>
        </w:rPr>
      </w:pPr>
      <w:r w:rsidRPr="004C2DFE">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4C2DFE" w:rsidRDefault="004C2DFE" w:rsidP="004C2DFE">
      <w:pPr>
        <w:autoSpaceDE w:val="0"/>
        <w:autoSpaceDN w:val="0"/>
        <w:adjustRightInd w:val="0"/>
        <w:jc w:val="both"/>
        <w:rPr>
          <w:sz w:val="28"/>
          <w:szCs w:val="28"/>
        </w:rPr>
      </w:pPr>
    </w:p>
    <w:p w:rsidR="004C2DFE" w:rsidRPr="004C2DFE" w:rsidRDefault="004C2DFE" w:rsidP="004C2DFE">
      <w:pPr>
        <w:autoSpaceDE w:val="0"/>
        <w:autoSpaceDN w:val="0"/>
        <w:adjustRightInd w:val="0"/>
        <w:jc w:val="center"/>
        <w:rPr>
          <w:b/>
          <w:sz w:val="28"/>
          <w:szCs w:val="28"/>
        </w:rPr>
      </w:pPr>
      <w:r>
        <w:rPr>
          <w:b/>
          <w:sz w:val="28"/>
          <w:szCs w:val="28"/>
        </w:rPr>
        <w:t>2.</w:t>
      </w:r>
      <w:r w:rsidR="007271C2">
        <w:rPr>
          <w:b/>
          <w:sz w:val="28"/>
          <w:szCs w:val="28"/>
        </w:rPr>
        <w:t>19</w:t>
      </w:r>
      <w:bookmarkStart w:id="12" w:name="_GoBack"/>
      <w:bookmarkEnd w:id="12"/>
      <w:r>
        <w:rPr>
          <w:b/>
          <w:sz w:val="28"/>
          <w:szCs w:val="28"/>
        </w:rPr>
        <w:t>. П</w:t>
      </w:r>
      <w:r w:rsidRPr="004C2DFE">
        <w:rPr>
          <w:b/>
          <w:sz w:val="28"/>
          <w:szCs w:val="28"/>
        </w:rPr>
        <w:t>еречень информационных систем, используемых для предоставления муниципальной услуги</w:t>
      </w:r>
    </w:p>
    <w:p w:rsidR="004C2DFE" w:rsidRDefault="004C2DFE" w:rsidP="004C2DFE">
      <w:pPr>
        <w:autoSpaceDE w:val="0"/>
        <w:autoSpaceDN w:val="0"/>
        <w:adjustRightInd w:val="0"/>
        <w:jc w:val="both"/>
        <w:rPr>
          <w:sz w:val="28"/>
          <w:szCs w:val="28"/>
        </w:rPr>
      </w:pPr>
    </w:p>
    <w:p w:rsidR="004C2DFE" w:rsidRDefault="004C2DFE" w:rsidP="004C2DFE">
      <w:pPr>
        <w:autoSpaceDE w:val="0"/>
        <w:autoSpaceDN w:val="0"/>
        <w:adjustRightInd w:val="0"/>
        <w:ind w:firstLine="709"/>
        <w:jc w:val="both"/>
        <w:rPr>
          <w:sz w:val="28"/>
          <w:szCs w:val="28"/>
        </w:rPr>
      </w:pPr>
      <w:r>
        <w:rPr>
          <w:sz w:val="28"/>
          <w:szCs w:val="28"/>
        </w:rPr>
        <w:t xml:space="preserve">Для предоставления муниципальной услуги </w:t>
      </w:r>
      <w:r w:rsidRPr="004C2DFE">
        <w:rPr>
          <w:sz w:val="28"/>
          <w:szCs w:val="28"/>
        </w:rPr>
        <w:t>использ</w:t>
      </w:r>
      <w:r>
        <w:rPr>
          <w:sz w:val="28"/>
          <w:szCs w:val="28"/>
        </w:rPr>
        <w:t>уются информационные системы:</w:t>
      </w:r>
    </w:p>
    <w:p w:rsidR="004C2DFE" w:rsidRPr="004C2DFE" w:rsidRDefault="004C2DFE" w:rsidP="004C2DFE">
      <w:pPr>
        <w:autoSpaceDE w:val="0"/>
        <w:autoSpaceDN w:val="0"/>
        <w:adjustRightInd w:val="0"/>
        <w:ind w:firstLine="709"/>
        <w:jc w:val="both"/>
        <w:rPr>
          <w:sz w:val="28"/>
          <w:szCs w:val="28"/>
        </w:rPr>
      </w:pPr>
      <w:r w:rsidRPr="004C2DFE">
        <w:rPr>
          <w:sz w:val="28"/>
          <w:szCs w:val="28"/>
        </w:rPr>
        <w:t xml:space="preserve"> федеральн</w:t>
      </w:r>
      <w:r>
        <w:rPr>
          <w:sz w:val="28"/>
          <w:szCs w:val="28"/>
        </w:rPr>
        <w:t>ая</w:t>
      </w:r>
      <w:r w:rsidRPr="004C2DFE">
        <w:rPr>
          <w:sz w:val="28"/>
          <w:szCs w:val="28"/>
        </w:rPr>
        <w:t xml:space="preserve"> государственн</w:t>
      </w:r>
      <w:r>
        <w:rPr>
          <w:sz w:val="28"/>
          <w:szCs w:val="28"/>
        </w:rPr>
        <w:t>ая</w:t>
      </w:r>
      <w:r w:rsidRPr="004C2DFE">
        <w:rPr>
          <w:sz w:val="28"/>
          <w:szCs w:val="28"/>
        </w:rPr>
        <w:t xml:space="preserve"> информационн</w:t>
      </w:r>
      <w:r>
        <w:rPr>
          <w:sz w:val="28"/>
          <w:szCs w:val="28"/>
        </w:rPr>
        <w:t>ая</w:t>
      </w:r>
      <w:r w:rsidRPr="004C2DFE">
        <w:rPr>
          <w:sz w:val="28"/>
          <w:szCs w:val="28"/>
        </w:rPr>
        <w:t xml:space="preserve"> систем</w:t>
      </w:r>
      <w:r>
        <w:rPr>
          <w:sz w:val="28"/>
          <w:szCs w:val="28"/>
        </w:rPr>
        <w:t>а</w:t>
      </w:r>
      <w:r w:rsidRPr="004C2DFE">
        <w:rPr>
          <w:sz w:val="28"/>
          <w:szCs w:val="28"/>
        </w:rPr>
        <w:t xml:space="preserve"> «Единый портал государственных и муниципальных услуг (функций)» (</w:t>
      </w:r>
      <w:hyperlink r:id="rId14" w:history="1">
        <w:r w:rsidRPr="004C2DFE">
          <w:rPr>
            <w:rStyle w:val="ae"/>
            <w:color w:val="auto"/>
            <w:sz w:val="28"/>
            <w:szCs w:val="28"/>
            <w:u w:val="none"/>
          </w:rPr>
          <w:t>www.gosuslugi.ru</w:t>
        </w:r>
      </w:hyperlink>
      <w:r w:rsidRPr="004C2DFE">
        <w:rPr>
          <w:sz w:val="28"/>
          <w:szCs w:val="28"/>
        </w:rPr>
        <w:t>);</w:t>
      </w:r>
    </w:p>
    <w:p w:rsidR="004C2DFE" w:rsidRPr="004C2DFE" w:rsidRDefault="00703BFE" w:rsidP="004C2DFE">
      <w:pPr>
        <w:autoSpaceDE w:val="0"/>
        <w:autoSpaceDN w:val="0"/>
        <w:adjustRightInd w:val="0"/>
        <w:ind w:firstLine="709"/>
        <w:jc w:val="both"/>
        <w:rPr>
          <w:sz w:val="28"/>
          <w:szCs w:val="28"/>
        </w:rPr>
      </w:pPr>
      <w:r>
        <w:rPr>
          <w:sz w:val="28"/>
          <w:szCs w:val="28"/>
        </w:rPr>
        <w:t>п</w:t>
      </w:r>
      <w:r w:rsidR="004C2DFE" w:rsidRPr="004C2DFE">
        <w:rPr>
          <w:sz w:val="28"/>
          <w:szCs w:val="28"/>
        </w:rPr>
        <w:t>ортала государственных и муниципальных услуг Краснодарского края (www.pgu.krasnodar.ru)</w:t>
      </w:r>
      <w:r>
        <w:rPr>
          <w:sz w:val="28"/>
          <w:szCs w:val="28"/>
        </w:rPr>
        <w:t>;</w:t>
      </w:r>
    </w:p>
    <w:p w:rsidR="00703BFE" w:rsidRDefault="004C2DFE" w:rsidP="004C2DFE">
      <w:pPr>
        <w:autoSpaceDE w:val="0"/>
        <w:autoSpaceDN w:val="0"/>
        <w:adjustRightInd w:val="0"/>
        <w:ind w:firstLine="709"/>
        <w:jc w:val="both"/>
        <w:rPr>
          <w:sz w:val="28"/>
          <w:szCs w:val="28"/>
        </w:rPr>
      </w:pPr>
      <w:r w:rsidRPr="004C2DFE">
        <w:rPr>
          <w:sz w:val="28"/>
          <w:szCs w:val="28"/>
        </w:rPr>
        <w:t>федеральн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«Федеральный реестр государственных и </w:t>
      </w:r>
      <w:r w:rsidR="00703BFE">
        <w:rPr>
          <w:sz w:val="28"/>
          <w:szCs w:val="28"/>
        </w:rPr>
        <w:t>муниципальных услуг (функций)»;</w:t>
      </w:r>
    </w:p>
    <w:p w:rsidR="004C2DFE" w:rsidRDefault="004C2DFE" w:rsidP="004C2DFE">
      <w:pPr>
        <w:autoSpaceDE w:val="0"/>
        <w:autoSpaceDN w:val="0"/>
        <w:adjustRightInd w:val="0"/>
        <w:ind w:firstLine="709"/>
        <w:jc w:val="both"/>
        <w:rPr>
          <w:sz w:val="28"/>
          <w:szCs w:val="28"/>
        </w:rPr>
      </w:pPr>
      <w:r w:rsidRPr="004C2DFE">
        <w:rPr>
          <w:sz w:val="28"/>
          <w:szCs w:val="28"/>
        </w:rPr>
        <w:t>региональн</w:t>
      </w:r>
      <w:r w:rsidR="00703BFE">
        <w:rPr>
          <w:sz w:val="28"/>
          <w:szCs w:val="28"/>
        </w:rPr>
        <w:t>ая</w:t>
      </w:r>
      <w:r w:rsidRPr="004C2DFE">
        <w:rPr>
          <w:sz w:val="28"/>
          <w:szCs w:val="28"/>
        </w:rPr>
        <w:t xml:space="preserve"> государственн</w:t>
      </w:r>
      <w:r w:rsidR="00703BFE">
        <w:rPr>
          <w:sz w:val="28"/>
          <w:szCs w:val="28"/>
        </w:rPr>
        <w:t>ая</w:t>
      </w:r>
      <w:r w:rsidRPr="004C2DFE">
        <w:rPr>
          <w:sz w:val="28"/>
          <w:szCs w:val="28"/>
        </w:rPr>
        <w:t xml:space="preserve"> информационн</w:t>
      </w:r>
      <w:r w:rsidR="00703BFE">
        <w:rPr>
          <w:sz w:val="28"/>
          <w:szCs w:val="28"/>
        </w:rPr>
        <w:t>ая</w:t>
      </w:r>
      <w:r w:rsidRPr="004C2DFE">
        <w:rPr>
          <w:sz w:val="28"/>
          <w:szCs w:val="28"/>
        </w:rPr>
        <w:t xml:space="preserve"> систем</w:t>
      </w:r>
      <w:r w:rsidR="00703BFE">
        <w:rPr>
          <w:sz w:val="28"/>
          <w:szCs w:val="28"/>
        </w:rPr>
        <w:t>а</w:t>
      </w:r>
      <w:r w:rsidRPr="004C2DFE">
        <w:rPr>
          <w:sz w:val="28"/>
          <w:szCs w:val="28"/>
        </w:rPr>
        <w:t xml:space="preserve"> «Реестр государственных услуг </w:t>
      </w:r>
      <w:r w:rsidR="00703BFE">
        <w:rPr>
          <w:sz w:val="28"/>
          <w:szCs w:val="28"/>
        </w:rPr>
        <w:t>(функций) Краснодарского края»;</w:t>
      </w:r>
    </w:p>
    <w:p w:rsidR="00703BFE" w:rsidRDefault="00703BFE" w:rsidP="004C2DFE">
      <w:pPr>
        <w:autoSpaceDE w:val="0"/>
        <w:autoSpaceDN w:val="0"/>
        <w:adjustRightInd w:val="0"/>
        <w:ind w:firstLine="709"/>
        <w:jc w:val="both"/>
        <w:rPr>
          <w:sz w:val="28"/>
          <w:szCs w:val="28"/>
        </w:rPr>
      </w:pPr>
      <w:r>
        <w:rPr>
          <w:sz w:val="28"/>
          <w:szCs w:val="28"/>
        </w:rPr>
        <w:t>федеральная информационная адресная система</w:t>
      </w:r>
      <w:r w:rsidRPr="00703BFE">
        <w:t xml:space="preserve"> </w:t>
      </w:r>
      <w:r>
        <w:t>(</w:t>
      </w:r>
      <w:r w:rsidRPr="00703BFE">
        <w:rPr>
          <w:sz w:val="28"/>
          <w:szCs w:val="28"/>
        </w:rPr>
        <w:t>https://fias.nalog.ru/</w:t>
      </w:r>
      <w:r>
        <w:rPr>
          <w:sz w:val="28"/>
          <w:szCs w:val="28"/>
        </w:rPr>
        <w:t>).</w:t>
      </w:r>
    </w:p>
    <w:p w:rsidR="00703BFE" w:rsidRDefault="00703BFE" w:rsidP="004C2DFE">
      <w:pPr>
        <w:autoSpaceDE w:val="0"/>
        <w:autoSpaceDN w:val="0"/>
        <w:adjustRightInd w:val="0"/>
        <w:ind w:firstLine="709"/>
        <w:jc w:val="both"/>
        <w:rPr>
          <w:sz w:val="28"/>
          <w:szCs w:val="28"/>
        </w:rPr>
      </w:pPr>
    </w:p>
    <w:p w:rsidR="004C2DFE" w:rsidRPr="00CC35A2" w:rsidRDefault="004C2DFE" w:rsidP="004C2DFE">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3. Состав, последовательность и сроки выполнения административных процедур</w:t>
      </w:r>
      <w:r>
        <w:rPr>
          <w:b/>
          <w:sz w:val="28"/>
          <w:szCs w:val="28"/>
        </w:rPr>
        <w:t xml:space="preserve"> (действий)</w:t>
      </w:r>
      <w:r w:rsidRPr="00CC35A2">
        <w:rPr>
          <w:b/>
          <w:sz w:val="28"/>
          <w:szCs w:val="28"/>
        </w:rPr>
        <w:t xml:space="preserve">, требования к порядку их выполнения, в том числе особенности выполнения административных процедур </w:t>
      </w:r>
      <w:r>
        <w:rPr>
          <w:b/>
          <w:sz w:val="28"/>
          <w:szCs w:val="28"/>
        </w:rPr>
        <w:t xml:space="preserve">(действий) </w:t>
      </w:r>
      <w:r w:rsidRPr="00CC35A2">
        <w:rPr>
          <w:b/>
          <w:sz w:val="28"/>
          <w:szCs w:val="28"/>
        </w:rPr>
        <w:t>в электронной форме</w:t>
      </w:r>
      <w:r>
        <w:rPr>
          <w:b/>
          <w:sz w:val="28"/>
          <w:szCs w:val="28"/>
        </w:rPr>
        <w:t>,</w:t>
      </w:r>
      <w:r w:rsidRPr="005342E5">
        <w:rPr>
          <w:rFonts w:ascii="Times New Roman CYR" w:eastAsiaTheme="minorEastAsia" w:hAnsi="Times New Roman CYR" w:cs="Times New Roman CYR"/>
        </w:rPr>
        <w:t xml:space="preserve"> </w:t>
      </w:r>
      <w:r>
        <w:rPr>
          <w:b/>
          <w:sz w:val="28"/>
          <w:szCs w:val="28"/>
        </w:rPr>
        <w:t>а также особенности</w:t>
      </w:r>
      <w:r w:rsidRPr="005342E5">
        <w:rPr>
          <w:b/>
          <w:sz w:val="28"/>
          <w:szCs w:val="28"/>
        </w:rPr>
        <w:t xml:space="preserve"> выполнения административных процедур (действий) в </w:t>
      </w:r>
      <w:r>
        <w:rPr>
          <w:b/>
          <w:sz w:val="28"/>
          <w:szCs w:val="28"/>
        </w:rPr>
        <w:t>МФЦ</w:t>
      </w:r>
    </w:p>
    <w:p w:rsidR="00DE0D6D" w:rsidRPr="00CC35A2" w:rsidRDefault="00DE0D6D" w:rsidP="00DE0D6D">
      <w:pPr>
        <w:autoSpaceDE w:val="0"/>
        <w:autoSpaceDN w:val="0"/>
        <w:adjustRightInd w:val="0"/>
        <w:jc w:val="both"/>
        <w:rPr>
          <w:sz w:val="28"/>
          <w:szCs w:val="28"/>
        </w:rPr>
      </w:pPr>
      <w:bookmarkStart w:id="13" w:name="Par343"/>
      <w:bookmarkEnd w:id="13"/>
    </w:p>
    <w:p w:rsidR="00DE0D6D" w:rsidRPr="00CC35A2" w:rsidRDefault="00DE0D6D" w:rsidP="00DE0D6D">
      <w:pPr>
        <w:autoSpaceDE w:val="0"/>
        <w:autoSpaceDN w:val="0"/>
        <w:adjustRightInd w:val="0"/>
        <w:jc w:val="center"/>
        <w:rPr>
          <w:b/>
          <w:sz w:val="28"/>
          <w:szCs w:val="28"/>
        </w:rPr>
      </w:pPr>
      <w:r w:rsidRPr="00CC35A2">
        <w:rPr>
          <w:b/>
          <w:sz w:val="28"/>
          <w:szCs w:val="28"/>
        </w:rPr>
        <w:t xml:space="preserve">3.1. </w:t>
      </w:r>
      <w:r>
        <w:rPr>
          <w:b/>
          <w:sz w:val="28"/>
          <w:szCs w:val="28"/>
        </w:rPr>
        <w:t>И</w:t>
      </w:r>
      <w:r w:rsidRPr="00C14894">
        <w:rPr>
          <w:b/>
          <w:sz w:val="28"/>
          <w:szCs w:val="28"/>
        </w:rPr>
        <w:t>счерпывающий перечень административных процедур (действий)</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3.1.1. </w:t>
      </w:r>
      <w:r w:rsidRPr="00CC35A2">
        <w:rPr>
          <w:color w:val="000000" w:themeColor="text1"/>
          <w:sz w:val="28"/>
          <w:szCs w:val="28"/>
        </w:rPr>
        <w:t>Предоставление муниципальной услуги включает в себя следующие административные процедуры</w:t>
      </w:r>
      <w:r>
        <w:rPr>
          <w:color w:val="000000" w:themeColor="text1"/>
          <w:sz w:val="28"/>
          <w:szCs w:val="28"/>
        </w:rPr>
        <w:t xml:space="preserve"> (действия)</w:t>
      </w:r>
      <w:r w:rsidRPr="00CC35A2">
        <w:rPr>
          <w:color w:val="000000" w:themeColor="text1"/>
          <w:sz w:val="28"/>
          <w:szCs w:val="28"/>
        </w:rPr>
        <w:t>:</w:t>
      </w:r>
    </w:p>
    <w:p w:rsidR="00DE0D6D" w:rsidRDefault="00DE0D6D" w:rsidP="00DE0D6D">
      <w:pPr>
        <w:ind w:firstLine="709"/>
        <w:jc w:val="both"/>
        <w:rPr>
          <w:color w:val="000000" w:themeColor="text1"/>
          <w:sz w:val="28"/>
          <w:szCs w:val="28"/>
        </w:rPr>
      </w:pPr>
      <w:r w:rsidRPr="00CC35A2">
        <w:rPr>
          <w:sz w:val="28"/>
          <w:szCs w:val="28"/>
        </w:rPr>
        <w:t xml:space="preserve">прием заявления </w:t>
      </w:r>
      <w:r>
        <w:rPr>
          <w:sz w:val="28"/>
          <w:szCs w:val="28"/>
        </w:rPr>
        <w:t xml:space="preserve">о предоставлении муниципальной услуги </w:t>
      </w:r>
      <w:r w:rsidRPr="00CC35A2">
        <w:rPr>
          <w:sz w:val="28"/>
          <w:szCs w:val="28"/>
        </w:rPr>
        <w:t>и прилагаемых к нему документов, регистрация заявления и выдача заявителю расписки в получении заявления и документов</w:t>
      </w:r>
      <w:r w:rsidRPr="00CC35A2">
        <w:rPr>
          <w:color w:val="000000" w:themeColor="text1"/>
          <w:sz w:val="28"/>
          <w:szCs w:val="28"/>
        </w:rPr>
        <w:t>;</w:t>
      </w:r>
    </w:p>
    <w:p w:rsidR="00DE0D6D" w:rsidRPr="00CC35A2" w:rsidRDefault="00DE0D6D" w:rsidP="00DE0D6D">
      <w:pPr>
        <w:ind w:firstLine="709"/>
        <w:jc w:val="both"/>
        <w:rPr>
          <w:sz w:val="28"/>
          <w:szCs w:val="28"/>
        </w:rPr>
      </w:pPr>
      <w:r w:rsidRPr="002F2584">
        <w:rPr>
          <w:color w:val="000000" w:themeColor="text1"/>
          <w:sz w:val="28"/>
          <w:szCs w:val="28"/>
        </w:rPr>
        <w:t>формирование и направление межведомственных запросов в органы (организации), участвующие в предоставлении муниципальной услуги</w:t>
      </w:r>
      <w:r>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 xml:space="preserve">рассмотрение </w:t>
      </w:r>
      <w:r w:rsidRPr="00E30AC2">
        <w:rPr>
          <w:color w:val="000000" w:themeColor="text1"/>
          <w:sz w:val="28"/>
          <w:szCs w:val="28"/>
        </w:rPr>
        <w:t xml:space="preserve">заявления </w:t>
      </w:r>
      <w:r>
        <w:rPr>
          <w:sz w:val="28"/>
          <w:szCs w:val="28"/>
        </w:rPr>
        <w:t xml:space="preserve">о предоставлении муниципальной услуги </w:t>
      </w:r>
      <w:r w:rsidRPr="00E30AC2">
        <w:rPr>
          <w:color w:val="000000" w:themeColor="text1"/>
          <w:sz w:val="28"/>
          <w:szCs w:val="28"/>
        </w:rPr>
        <w:t>и прилагаемых к нему документов</w:t>
      </w:r>
      <w:r>
        <w:rPr>
          <w:color w:val="000000" w:themeColor="text1"/>
          <w:sz w:val="28"/>
          <w:szCs w:val="28"/>
        </w:rPr>
        <w:t xml:space="preserve"> в </w:t>
      </w:r>
      <w:r w:rsidR="007A7996">
        <w:rPr>
          <w:color w:val="000000" w:themeColor="text1"/>
          <w:sz w:val="28"/>
          <w:szCs w:val="28"/>
        </w:rPr>
        <w:t>Уполномоченном органе</w:t>
      </w:r>
      <w:r w:rsidRPr="00CC35A2">
        <w:rPr>
          <w:color w:val="000000" w:themeColor="text1"/>
          <w:sz w:val="28"/>
          <w:szCs w:val="28"/>
        </w:rPr>
        <w:t>, принятие решения о предоставлении муниципальной услуги или об отказе в предоставлении муниципальной услуги</w:t>
      </w:r>
      <w:r>
        <w:rPr>
          <w:color w:val="000000" w:themeColor="text1"/>
          <w:sz w:val="28"/>
          <w:szCs w:val="28"/>
        </w:rPr>
        <w:t xml:space="preserve">, </w:t>
      </w:r>
      <w:r w:rsidRPr="00CC35A2">
        <w:rPr>
          <w:color w:val="000000" w:themeColor="text1"/>
          <w:sz w:val="28"/>
          <w:szCs w:val="28"/>
        </w:rPr>
        <w:t>форм</w:t>
      </w:r>
      <w:r>
        <w:rPr>
          <w:color w:val="000000" w:themeColor="text1"/>
          <w:sz w:val="28"/>
          <w:szCs w:val="28"/>
        </w:rPr>
        <w:t>ирование</w:t>
      </w:r>
      <w:r w:rsidRPr="00CC35A2">
        <w:rPr>
          <w:color w:val="000000" w:themeColor="text1"/>
          <w:sz w:val="28"/>
          <w:szCs w:val="28"/>
        </w:rPr>
        <w:t xml:space="preserve"> результата предоставления муниципальной услуги</w:t>
      </w:r>
      <w:r>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CC35A2">
        <w:rPr>
          <w:color w:val="000000" w:themeColor="text1"/>
          <w:sz w:val="28"/>
          <w:szCs w:val="28"/>
        </w:rPr>
        <w:t>выдача заявителю</w:t>
      </w:r>
      <w:r w:rsidRPr="00B87A41">
        <w:rPr>
          <w:color w:val="000000" w:themeColor="text1"/>
          <w:sz w:val="28"/>
          <w:szCs w:val="28"/>
        </w:rPr>
        <w:t xml:space="preserve"> результата предоставления муниципальной услуги</w:t>
      </w:r>
      <w:r>
        <w:rPr>
          <w:color w:val="000000" w:themeColor="text1"/>
          <w:sz w:val="28"/>
          <w:szCs w:val="28"/>
        </w:rPr>
        <w:t>.</w:t>
      </w:r>
    </w:p>
    <w:p w:rsidR="00DE0D6D" w:rsidRPr="00BB6AD0"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3.1.2. </w:t>
      </w:r>
      <w:r w:rsidRPr="00BB6AD0">
        <w:rPr>
          <w:color w:val="000000" w:themeColor="text1"/>
          <w:sz w:val="28"/>
          <w:szCs w:val="28"/>
        </w:rPr>
        <w:t>При предоставлении муниципальной услуги</w:t>
      </w:r>
      <w:r>
        <w:rPr>
          <w:color w:val="000000" w:themeColor="text1"/>
          <w:sz w:val="28"/>
          <w:szCs w:val="28"/>
        </w:rPr>
        <w:t xml:space="preserve"> </w:t>
      </w:r>
      <w:r w:rsidRPr="00BB6AD0">
        <w:rPr>
          <w:color w:val="000000" w:themeColor="text1"/>
          <w:sz w:val="28"/>
          <w:szCs w:val="28"/>
        </w:rPr>
        <w:t xml:space="preserve">в электронной форме посредством </w:t>
      </w:r>
      <w:r w:rsidR="00043844">
        <w:rPr>
          <w:color w:val="000000" w:themeColor="text1"/>
          <w:sz w:val="28"/>
          <w:szCs w:val="28"/>
        </w:rPr>
        <w:t>е</w:t>
      </w:r>
      <w:r w:rsidRPr="00BB6AD0">
        <w:rPr>
          <w:color w:val="000000" w:themeColor="text1"/>
          <w:sz w:val="28"/>
          <w:szCs w:val="28"/>
        </w:rPr>
        <w:t xml:space="preserve">диного портала, </w:t>
      </w:r>
      <w:r w:rsidR="00043844">
        <w:rPr>
          <w:color w:val="000000" w:themeColor="text1"/>
          <w:sz w:val="28"/>
          <w:szCs w:val="28"/>
        </w:rPr>
        <w:t>р</w:t>
      </w:r>
      <w:r w:rsidRPr="00BB6AD0">
        <w:rPr>
          <w:color w:val="000000" w:themeColor="text1"/>
          <w:sz w:val="28"/>
          <w:szCs w:val="28"/>
        </w:rPr>
        <w:t>егионального портала заявителю обеспечиваются следующие административные процедуры:</w:t>
      </w:r>
    </w:p>
    <w:p w:rsidR="00DE0D6D" w:rsidRPr="00BB6AD0" w:rsidRDefault="00DE0D6D" w:rsidP="00DE0D6D">
      <w:pPr>
        <w:autoSpaceDE w:val="0"/>
        <w:autoSpaceDN w:val="0"/>
        <w:adjustRightInd w:val="0"/>
        <w:ind w:firstLine="709"/>
        <w:jc w:val="both"/>
        <w:rPr>
          <w:color w:val="000000" w:themeColor="text1"/>
          <w:sz w:val="28"/>
          <w:szCs w:val="28"/>
        </w:rPr>
      </w:pPr>
      <w:bookmarkStart w:id="14" w:name="sub_10021"/>
      <w:bookmarkEnd w:id="14"/>
      <w:r w:rsidRPr="00BB6AD0">
        <w:rPr>
          <w:color w:val="000000" w:themeColor="text1"/>
          <w:sz w:val="28"/>
          <w:szCs w:val="28"/>
        </w:rPr>
        <w:t>получение информации о порядке и сроках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r w:rsidRPr="00BB6AD0">
        <w:rPr>
          <w:color w:val="000000" w:themeColor="text1"/>
          <w:sz w:val="28"/>
          <w:szCs w:val="28"/>
        </w:rPr>
        <w:t xml:space="preserve">запись на прием в </w:t>
      </w:r>
      <w:r w:rsidR="007A7996" w:rsidRPr="007A7996">
        <w:rPr>
          <w:color w:val="000000" w:themeColor="text1"/>
          <w:sz w:val="28"/>
          <w:szCs w:val="28"/>
        </w:rPr>
        <w:t>Уполномоченный орган</w:t>
      </w:r>
      <w:r w:rsidRPr="00BB6AD0">
        <w:rPr>
          <w:color w:val="000000" w:themeColor="text1"/>
          <w:sz w:val="28"/>
          <w:szCs w:val="28"/>
        </w:rPr>
        <w:t xml:space="preserve">, МФЦ для подачи запроса о предоставлении муниципальной услуги (далее </w:t>
      </w:r>
      <w:r>
        <w:rPr>
          <w:color w:val="000000" w:themeColor="text1"/>
          <w:sz w:val="28"/>
          <w:szCs w:val="28"/>
        </w:rPr>
        <w:t>–</w:t>
      </w:r>
      <w:r w:rsidRPr="00BB6AD0">
        <w:rPr>
          <w:color w:val="000000" w:themeColor="text1"/>
          <w:sz w:val="28"/>
          <w:szCs w:val="28"/>
        </w:rPr>
        <w:t xml:space="preserve"> запрос);</w:t>
      </w:r>
    </w:p>
    <w:p w:rsidR="00DE0D6D" w:rsidRPr="00BB6AD0" w:rsidRDefault="00DE0D6D" w:rsidP="00DE0D6D">
      <w:pPr>
        <w:autoSpaceDE w:val="0"/>
        <w:autoSpaceDN w:val="0"/>
        <w:adjustRightInd w:val="0"/>
        <w:ind w:firstLine="709"/>
        <w:jc w:val="both"/>
        <w:rPr>
          <w:color w:val="000000" w:themeColor="text1"/>
          <w:sz w:val="28"/>
          <w:szCs w:val="28"/>
        </w:rPr>
      </w:pPr>
      <w:bookmarkStart w:id="15" w:name="sub_10022"/>
      <w:bookmarkStart w:id="16" w:name="sub_100211"/>
      <w:bookmarkStart w:id="17" w:name="sub_10023"/>
      <w:bookmarkStart w:id="18" w:name="sub_100221"/>
      <w:bookmarkEnd w:id="15"/>
      <w:bookmarkEnd w:id="16"/>
      <w:bookmarkEnd w:id="17"/>
      <w:bookmarkEnd w:id="18"/>
      <w:r w:rsidRPr="00BB6AD0">
        <w:rPr>
          <w:color w:val="000000" w:themeColor="text1"/>
          <w:sz w:val="28"/>
          <w:szCs w:val="28"/>
        </w:rPr>
        <w:t>формирование запроса;</w:t>
      </w:r>
    </w:p>
    <w:p w:rsidR="00DE0D6D" w:rsidRPr="00BB6AD0" w:rsidRDefault="00DE0D6D" w:rsidP="00DE0D6D">
      <w:pPr>
        <w:autoSpaceDE w:val="0"/>
        <w:autoSpaceDN w:val="0"/>
        <w:adjustRightInd w:val="0"/>
        <w:ind w:firstLine="709"/>
        <w:jc w:val="both"/>
        <w:rPr>
          <w:color w:val="000000" w:themeColor="text1"/>
          <w:sz w:val="28"/>
          <w:szCs w:val="28"/>
        </w:rPr>
      </w:pPr>
      <w:bookmarkStart w:id="19" w:name="sub_10024"/>
      <w:bookmarkStart w:id="20" w:name="sub_100231"/>
      <w:bookmarkEnd w:id="19"/>
      <w:bookmarkEnd w:id="20"/>
      <w:r w:rsidRPr="00BB6AD0">
        <w:rPr>
          <w:color w:val="000000" w:themeColor="text1"/>
          <w:sz w:val="28"/>
          <w:szCs w:val="28"/>
        </w:rPr>
        <w:t xml:space="preserve">прием и регистрация </w:t>
      </w:r>
      <w:r w:rsidR="007A7996" w:rsidRPr="007A7996">
        <w:rPr>
          <w:color w:val="000000" w:themeColor="text1"/>
          <w:sz w:val="28"/>
          <w:szCs w:val="28"/>
        </w:rPr>
        <w:t>Уполномоченны</w:t>
      </w:r>
      <w:r w:rsidR="007A7996">
        <w:rPr>
          <w:color w:val="000000" w:themeColor="text1"/>
          <w:sz w:val="28"/>
          <w:szCs w:val="28"/>
        </w:rPr>
        <w:t>м</w:t>
      </w:r>
      <w:r w:rsidR="007A7996" w:rsidRPr="007A7996">
        <w:rPr>
          <w:color w:val="000000" w:themeColor="text1"/>
          <w:sz w:val="28"/>
          <w:szCs w:val="28"/>
        </w:rPr>
        <w:t xml:space="preserve"> орган</w:t>
      </w:r>
      <w:r w:rsidR="007A7996">
        <w:rPr>
          <w:color w:val="000000" w:themeColor="text1"/>
          <w:sz w:val="28"/>
          <w:szCs w:val="28"/>
        </w:rPr>
        <w:t>ом</w:t>
      </w:r>
      <w:r w:rsidRPr="00BB6AD0">
        <w:rPr>
          <w:color w:val="000000" w:themeColor="text1"/>
          <w:sz w:val="28"/>
          <w:szCs w:val="28"/>
        </w:rPr>
        <w:t xml:space="preserve"> запроса и иных документов, необходимых для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1" w:name="sub_10026"/>
      <w:bookmarkStart w:id="22" w:name="sub_100241"/>
      <w:bookmarkEnd w:id="21"/>
      <w:bookmarkEnd w:id="22"/>
      <w:r w:rsidRPr="00BB6AD0">
        <w:rPr>
          <w:color w:val="000000" w:themeColor="text1"/>
          <w:sz w:val="28"/>
          <w:szCs w:val="28"/>
        </w:rPr>
        <w:t>получение результата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3" w:name="sub_10027"/>
      <w:bookmarkStart w:id="24" w:name="sub_100261"/>
      <w:bookmarkEnd w:id="23"/>
      <w:bookmarkEnd w:id="24"/>
      <w:r w:rsidRPr="00BB6AD0">
        <w:rPr>
          <w:color w:val="000000" w:themeColor="text1"/>
          <w:sz w:val="28"/>
          <w:szCs w:val="28"/>
        </w:rPr>
        <w:t>получение сведений о ходе выполнения запроса;</w:t>
      </w:r>
    </w:p>
    <w:p w:rsidR="00DE0D6D" w:rsidRPr="00BB6AD0" w:rsidRDefault="00DE0D6D" w:rsidP="00DE0D6D">
      <w:pPr>
        <w:autoSpaceDE w:val="0"/>
        <w:autoSpaceDN w:val="0"/>
        <w:adjustRightInd w:val="0"/>
        <w:ind w:firstLine="709"/>
        <w:jc w:val="both"/>
        <w:rPr>
          <w:color w:val="000000" w:themeColor="text1"/>
          <w:sz w:val="28"/>
          <w:szCs w:val="28"/>
        </w:rPr>
      </w:pPr>
      <w:bookmarkStart w:id="25" w:name="sub_10028"/>
      <w:bookmarkStart w:id="26" w:name="sub_100271"/>
      <w:bookmarkEnd w:id="25"/>
      <w:bookmarkEnd w:id="26"/>
      <w:r w:rsidRPr="00BB6AD0">
        <w:rPr>
          <w:color w:val="000000" w:themeColor="text1"/>
          <w:sz w:val="28"/>
          <w:szCs w:val="28"/>
        </w:rPr>
        <w:t>осуществление оценки качества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7" w:name="sub_10029"/>
      <w:bookmarkStart w:id="28" w:name="sub_100281"/>
      <w:bookmarkEnd w:id="27"/>
      <w:bookmarkEnd w:id="28"/>
      <w:r w:rsidRPr="00BB6AD0">
        <w:rPr>
          <w:color w:val="000000" w:themeColor="text1"/>
          <w:sz w:val="28"/>
          <w:szCs w:val="28"/>
        </w:rPr>
        <w:t xml:space="preserve">досудебное обжалование решений и действий (бездействия) </w:t>
      </w:r>
      <w:r w:rsidR="007A7996" w:rsidRPr="007A7996">
        <w:rPr>
          <w:color w:val="000000" w:themeColor="text1"/>
          <w:sz w:val="28"/>
          <w:szCs w:val="28"/>
        </w:rPr>
        <w:t>Уполномоченн</w:t>
      </w:r>
      <w:r w:rsidR="007A7996">
        <w:rPr>
          <w:color w:val="000000" w:themeColor="text1"/>
          <w:sz w:val="28"/>
          <w:szCs w:val="28"/>
        </w:rPr>
        <w:t>ого</w:t>
      </w:r>
      <w:r w:rsidR="007A7996" w:rsidRPr="007A7996">
        <w:rPr>
          <w:color w:val="000000" w:themeColor="text1"/>
          <w:sz w:val="28"/>
          <w:szCs w:val="28"/>
        </w:rPr>
        <w:t xml:space="preserve"> орган</w:t>
      </w:r>
      <w:r w:rsidR="007A7996">
        <w:rPr>
          <w:color w:val="000000" w:themeColor="text1"/>
          <w:sz w:val="28"/>
          <w:szCs w:val="28"/>
        </w:rPr>
        <w:t>а</w:t>
      </w:r>
      <w:r w:rsidRPr="00BB6AD0">
        <w:rPr>
          <w:color w:val="000000" w:themeColor="text1"/>
          <w:sz w:val="28"/>
          <w:szCs w:val="28"/>
        </w:rPr>
        <w:t>, МФЦ, а также их должностных лиц, муниципальных служащих, работников.</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3.</w:t>
      </w:r>
      <w:r>
        <w:rPr>
          <w:color w:val="000000" w:themeColor="text1"/>
          <w:sz w:val="28"/>
          <w:szCs w:val="28"/>
        </w:rPr>
        <w:t>1</w:t>
      </w:r>
      <w:r w:rsidRPr="00DC38A6">
        <w:rPr>
          <w:color w:val="000000" w:themeColor="text1"/>
          <w:sz w:val="28"/>
          <w:szCs w:val="28"/>
        </w:rPr>
        <w:t>.</w:t>
      </w:r>
      <w:r>
        <w:rPr>
          <w:color w:val="000000" w:themeColor="text1"/>
          <w:sz w:val="28"/>
          <w:szCs w:val="28"/>
        </w:rPr>
        <w:t>3</w:t>
      </w:r>
      <w:r w:rsidRPr="00DC38A6">
        <w:rPr>
          <w:color w:val="000000" w:themeColor="text1"/>
          <w:sz w:val="28"/>
          <w:szCs w:val="28"/>
        </w:rPr>
        <w:t xml:space="preserve">. Предоставление муниципальной услуги в случае подачи заявления </w:t>
      </w:r>
      <w:r w:rsidRPr="00CC35A2">
        <w:rPr>
          <w:sz w:val="28"/>
          <w:szCs w:val="28"/>
        </w:rPr>
        <w:t xml:space="preserve">о предоставлении муниципальной услуги </w:t>
      </w:r>
      <w:r>
        <w:rPr>
          <w:color w:val="000000" w:themeColor="text1"/>
          <w:sz w:val="28"/>
          <w:szCs w:val="28"/>
        </w:rPr>
        <w:t xml:space="preserve">в </w:t>
      </w:r>
      <w:r w:rsidRPr="00DC38A6">
        <w:rPr>
          <w:color w:val="000000" w:themeColor="text1"/>
          <w:sz w:val="28"/>
          <w:szCs w:val="28"/>
        </w:rPr>
        <w:t>МФЦ включает в себя следующие административные процедуры (действия):</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прием заявления </w:t>
      </w:r>
      <w:r w:rsidRPr="005D6DCA">
        <w:rPr>
          <w:color w:val="000000" w:themeColor="text1"/>
          <w:sz w:val="28"/>
          <w:szCs w:val="28"/>
        </w:rPr>
        <w:t xml:space="preserve">о предоставлении муниципальной услуги </w:t>
      </w:r>
      <w:r w:rsidRPr="00DC38A6">
        <w:rPr>
          <w:color w:val="000000" w:themeColor="text1"/>
          <w:sz w:val="28"/>
          <w:szCs w:val="28"/>
        </w:rPr>
        <w:t>и прилагаемых к нему документов, регистрация заявления и выдача заявителю расписки в получении заявления и документов в МФЦ;</w:t>
      </w:r>
    </w:p>
    <w:p w:rsidR="00DE0D6D" w:rsidRDefault="008830C2" w:rsidP="00DE0D6D">
      <w:pPr>
        <w:autoSpaceDE w:val="0"/>
        <w:autoSpaceDN w:val="0"/>
        <w:adjustRightInd w:val="0"/>
        <w:ind w:firstLine="709"/>
        <w:jc w:val="both"/>
        <w:rPr>
          <w:color w:val="000000" w:themeColor="text1"/>
          <w:sz w:val="28"/>
          <w:szCs w:val="28"/>
        </w:rPr>
      </w:pPr>
      <w:r w:rsidRPr="008830C2">
        <w:rPr>
          <w:color w:val="000000" w:themeColor="text1"/>
          <w:sz w:val="28"/>
          <w:szCs w:val="28"/>
        </w:rPr>
        <w:t xml:space="preserve">направление пакета документов из МФЦ в </w:t>
      </w:r>
      <w:r w:rsidR="009E7035" w:rsidRPr="009E7035">
        <w:rPr>
          <w:color w:val="000000" w:themeColor="text1"/>
          <w:sz w:val="28"/>
          <w:szCs w:val="28"/>
        </w:rPr>
        <w:t>Уполномоченный орган</w:t>
      </w:r>
      <w:r w:rsidR="00DE0D6D" w:rsidRPr="00DC38A6">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рассмотрение заявления и прилагаемых к нему документов </w:t>
      </w:r>
      <w:r w:rsidR="009E7035" w:rsidRPr="009E7035">
        <w:rPr>
          <w:color w:val="000000" w:themeColor="text1"/>
          <w:sz w:val="28"/>
          <w:szCs w:val="28"/>
        </w:rPr>
        <w:t>Уполномоченны</w:t>
      </w:r>
      <w:r w:rsidR="009E7035">
        <w:rPr>
          <w:color w:val="000000" w:themeColor="text1"/>
          <w:sz w:val="28"/>
          <w:szCs w:val="28"/>
        </w:rPr>
        <w:t>м</w:t>
      </w:r>
      <w:r w:rsidR="009E7035" w:rsidRPr="009E7035">
        <w:rPr>
          <w:color w:val="000000" w:themeColor="text1"/>
          <w:sz w:val="28"/>
          <w:szCs w:val="28"/>
        </w:rPr>
        <w:t xml:space="preserve"> орган</w:t>
      </w:r>
      <w:r w:rsidR="009E7035">
        <w:rPr>
          <w:color w:val="000000" w:themeColor="text1"/>
          <w:sz w:val="28"/>
          <w:szCs w:val="28"/>
        </w:rPr>
        <w:t>ом</w:t>
      </w:r>
      <w:r w:rsidRPr="00DC38A6">
        <w:rPr>
          <w:color w:val="000000" w:themeColor="text1"/>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передача </w:t>
      </w:r>
      <w:r w:rsidR="009E7035" w:rsidRPr="009E7035">
        <w:rPr>
          <w:color w:val="000000" w:themeColor="text1"/>
          <w:sz w:val="28"/>
          <w:szCs w:val="28"/>
        </w:rPr>
        <w:t>Уполномоченны</w:t>
      </w:r>
      <w:r w:rsidR="009E7035">
        <w:rPr>
          <w:color w:val="000000" w:themeColor="text1"/>
          <w:sz w:val="28"/>
          <w:szCs w:val="28"/>
        </w:rPr>
        <w:t>м</w:t>
      </w:r>
      <w:r w:rsidR="009E7035" w:rsidRPr="009E7035">
        <w:rPr>
          <w:color w:val="000000" w:themeColor="text1"/>
          <w:sz w:val="28"/>
          <w:szCs w:val="28"/>
        </w:rPr>
        <w:t xml:space="preserve"> орган</w:t>
      </w:r>
      <w:r w:rsidR="009E7035">
        <w:rPr>
          <w:color w:val="000000" w:themeColor="text1"/>
          <w:sz w:val="28"/>
          <w:szCs w:val="28"/>
        </w:rPr>
        <w:t>ом</w:t>
      </w:r>
      <w:r w:rsidRPr="00DC38A6">
        <w:rPr>
          <w:color w:val="000000" w:themeColor="text1"/>
          <w:sz w:val="28"/>
          <w:szCs w:val="28"/>
        </w:rPr>
        <w:t xml:space="preserve"> результата предоставления муниципальной услуги в МФЦ;</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выдача заявителю результата предоставления муниципальной услуги;</w:t>
      </w:r>
    </w:p>
    <w:p w:rsidR="003D1C2D" w:rsidRDefault="00DE0D6D" w:rsidP="00752621">
      <w:pPr>
        <w:autoSpaceDE w:val="0"/>
        <w:autoSpaceDN w:val="0"/>
        <w:adjustRightInd w:val="0"/>
        <w:ind w:firstLine="709"/>
        <w:jc w:val="both"/>
        <w:rPr>
          <w:color w:val="000000" w:themeColor="text1"/>
          <w:sz w:val="28"/>
          <w:szCs w:val="28"/>
        </w:rPr>
      </w:pPr>
      <w:r w:rsidRPr="00DC38A6">
        <w:rPr>
          <w:color w:val="000000" w:themeColor="text1"/>
          <w:sz w:val="28"/>
          <w:szCs w:val="28"/>
        </w:rPr>
        <w:lastRenderedPageBreak/>
        <w:t xml:space="preserve">досудебное обжалование решений и действий (бездействия) </w:t>
      </w:r>
      <w:r w:rsidR="009E7035" w:rsidRPr="009E7035">
        <w:rPr>
          <w:color w:val="000000" w:themeColor="text1"/>
          <w:sz w:val="28"/>
          <w:szCs w:val="28"/>
        </w:rPr>
        <w:t>Уполномоченн</w:t>
      </w:r>
      <w:r w:rsidR="009E7035">
        <w:rPr>
          <w:color w:val="000000" w:themeColor="text1"/>
          <w:sz w:val="28"/>
          <w:szCs w:val="28"/>
        </w:rPr>
        <w:t>ого</w:t>
      </w:r>
      <w:r w:rsidR="009E7035" w:rsidRPr="009E7035">
        <w:rPr>
          <w:color w:val="000000" w:themeColor="text1"/>
          <w:sz w:val="28"/>
          <w:szCs w:val="28"/>
        </w:rPr>
        <w:t xml:space="preserve"> орган</w:t>
      </w:r>
      <w:r w:rsidR="009E7035">
        <w:rPr>
          <w:color w:val="000000" w:themeColor="text1"/>
          <w:sz w:val="28"/>
          <w:szCs w:val="28"/>
        </w:rPr>
        <w:t>а</w:t>
      </w:r>
      <w:r w:rsidRPr="00DC38A6">
        <w:rPr>
          <w:color w:val="000000" w:themeColor="text1"/>
          <w:sz w:val="28"/>
          <w:szCs w:val="28"/>
        </w:rPr>
        <w:t>, МФЦ, а также их должностных лиц, муни</w:t>
      </w:r>
      <w:r w:rsidR="00752621">
        <w:rPr>
          <w:color w:val="000000" w:themeColor="text1"/>
          <w:sz w:val="28"/>
          <w:szCs w:val="28"/>
        </w:rPr>
        <w:t>ципальных служащих, работников.</w:t>
      </w:r>
    </w:p>
    <w:p w:rsidR="00752621" w:rsidRPr="00752621" w:rsidRDefault="00752621" w:rsidP="00752621">
      <w:pPr>
        <w:autoSpaceDE w:val="0"/>
        <w:autoSpaceDN w:val="0"/>
        <w:adjustRightInd w:val="0"/>
        <w:ind w:firstLine="709"/>
        <w:jc w:val="both"/>
        <w:rPr>
          <w:color w:val="000000" w:themeColor="text1"/>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 xml:space="preserve">3.2. </w:t>
      </w:r>
      <w:r>
        <w:rPr>
          <w:b/>
          <w:sz w:val="28"/>
          <w:szCs w:val="28"/>
        </w:rPr>
        <w:t>П</w:t>
      </w:r>
      <w:r w:rsidRPr="00F106A3">
        <w:rPr>
          <w:b/>
          <w:sz w:val="28"/>
          <w:szCs w:val="28"/>
        </w:rPr>
        <w:t>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3.2.1. Основанием для начала административной процедуры является обращение заявителя с заявлением о предоставлении муниципальной услуги в </w:t>
      </w:r>
      <w:r w:rsidR="009E7035" w:rsidRPr="009E7035">
        <w:rPr>
          <w:sz w:val="28"/>
          <w:szCs w:val="28"/>
        </w:rPr>
        <w:t>Уполномоченный орган</w:t>
      </w:r>
      <w:r w:rsidRPr="00CC35A2">
        <w:rPr>
          <w:sz w:val="28"/>
          <w:szCs w:val="28"/>
        </w:rPr>
        <w:t xml:space="preserve">, либо посредством использования информационно-телекоммуникационных технологий, включая использование </w:t>
      </w:r>
      <w:r w:rsidR="00043844">
        <w:rPr>
          <w:sz w:val="28"/>
          <w:szCs w:val="28"/>
        </w:rPr>
        <w:t>е</w:t>
      </w:r>
      <w:r w:rsidRPr="00D61E54">
        <w:rPr>
          <w:sz w:val="28"/>
          <w:szCs w:val="28"/>
        </w:rPr>
        <w:t xml:space="preserve">диного портала, </w:t>
      </w:r>
      <w:r w:rsidR="00043844">
        <w:rPr>
          <w:sz w:val="28"/>
          <w:szCs w:val="28"/>
        </w:rPr>
        <w:t>р</w:t>
      </w:r>
      <w:r w:rsidRPr="00D61E54">
        <w:rPr>
          <w:sz w:val="28"/>
          <w:szCs w:val="28"/>
        </w:rPr>
        <w:t>егионального портала</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3.2.2. При приеме заявления </w:t>
      </w:r>
      <w:r w:rsidRPr="00D61E54">
        <w:rPr>
          <w:sz w:val="28"/>
          <w:szCs w:val="28"/>
        </w:rPr>
        <w:t xml:space="preserve">о предоставлении муниципальной услуги </w:t>
      </w:r>
      <w:r>
        <w:rPr>
          <w:sz w:val="28"/>
          <w:szCs w:val="28"/>
        </w:rPr>
        <w:t>специалист</w:t>
      </w:r>
      <w:r w:rsidRPr="00CC35A2">
        <w:rPr>
          <w:sz w:val="28"/>
          <w:szCs w:val="28"/>
        </w:rPr>
        <w:t xml:space="preserve"> </w:t>
      </w:r>
      <w:r w:rsidR="009E7035" w:rsidRPr="009E7035">
        <w:rPr>
          <w:sz w:val="28"/>
          <w:szCs w:val="28"/>
        </w:rPr>
        <w:t>Уполномоченн</w:t>
      </w:r>
      <w:r w:rsidR="009E7035">
        <w:rPr>
          <w:sz w:val="28"/>
          <w:szCs w:val="28"/>
        </w:rPr>
        <w:t>ого</w:t>
      </w:r>
      <w:r w:rsidR="009E7035" w:rsidRPr="009E7035">
        <w:rPr>
          <w:sz w:val="28"/>
          <w:szCs w:val="28"/>
        </w:rPr>
        <w:t xml:space="preserve"> орган</w:t>
      </w:r>
      <w:r w:rsidR="009E7035">
        <w:rPr>
          <w:sz w:val="28"/>
          <w:szCs w:val="28"/>
        </w:rPr>
        <w:t>а</w:t>
      </w:r>
      <w:r>
        <w:rPr>
          <w:sz w:val="28"/>
          <w:szCs w:val="28"/>
        </w:rPr>
        <w:t xml:space="preserve">, ответственный за предоставление муниципальной услуги (далее – исполнитель), </w:t>
      </w:r>
      <w:r w:rsidRPr="00CC35A2">
        <w:rPr>
          <w:sz w:val="28"/>
          <w:szCs w:val="28"/>
        </w:rPr>
        <w:t>выполняет следующие действия:</w:t>
      </w:r>
    </w:p>
    <w:p w:rsidR="00DE0D6D" w:rsidRDefault="00DE0D6D" w:rsidP="00DE0D6D">
      <w:pPr>
        <w:autoSpaceDE w:val="0"/>
        <w:autoSpaceDN w:val="0"/>
        <w:adjustRightInd w:val="0"/>
        <w:ind w:firstLine="709"/>
        <w:jc w:val="both"/>
        <w:rPr>
          <w:sz w:val="28"/>
          <w:szCs w:val="28"/>
        </w:rPr>
      </w:pPr>
      <w:r w:rsidRPr="00CC35A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xml:space="preserve">. Установление личности заявителя </w:t>
      </w:r>
      <w:r w:rsidR="00BD5C38" w:rsidRPr="00BD5C38">
        <w:rPr>
          <w:sz w:val="28"/>
          <w:szCs w:val="28"/>
        </w:rPr>
        <w:t xml:space="preserve"> осуществля</w:t>
      </w:r>
      <w:r w:rsidR="00BD5C38">
        <w:rPr>
          <w:sz w:val="28"/>
          <w:szCs w:val="28"/>
        </w:rPr>
        <w:t>ется</w:t>
      </w:r>
      <w:r w:rsidR="00BD5C38" w:rsidRPr="00BD5C38">
        <w:rPr>
          <w:sz w:val="28"/>
          <w:szCs w:val="28"/>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BD5C38">
        <w:rPr>
          <w:sz w:val="28"/>
          <w:szCs w:val="28"/>
        </w:rPr>
        <w:t>.</w:t>
      </w:r>
    </w:p>
    <w:p w:rsidR="00DE0D6D" w:rsidRPr="00CC35A2" w:rsidRDefault="00DE0D6D" w:rsidP="00DE0D6D">
      <w:pPr>
        <w:ind w:firstLine="709"/>
        <w:jc w:val="both"/>
        <w:rPr>
          <w:sz w:val="28"/>
          <w:szCs w:val="28"/>
        </w:rPr>
      </w:pPr>
      <w:r w:rsidRPr="00D61E54">
        <w:rPr>
          <w:sz w:val="28"/>
          <w:szCs w:val="28"/>
        </w:rPr>
        <w:t>устанавливает предмет обращения;</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 соответствие представленных документов установленным требованиям, удостоверяясь, что:</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Pr="00CC35A2" w:rsidRDefault="00DE0D6D" w:rsidP="00DE0D6D">
      <w:pPr>
        <w:autoSpaceDE w:val="0"/>
        <w:autoSpaceDN w:val="0"/>
        <w:adjustRightInd w:val="0"/>
        <w:ind w:firstLine="709"/>
        <w:jc w:val="both"/>
        <w:rPr>
          <w:sz w:val="28"/>
          <w:szCs w:val="28"/>
        </w:rPr>
      </w:pPr>
      <w:r w:rsidRPr="00CC35A2">
        <w:rPr>
          <w:sz w:val="28"/>
          <w:szCs w:val="28"/>
        </w:rPr>
        <w:t>тексты документов написаны разборчиво;</w:t>
      </w:r>
    </w:p>
    <w:p w:rsidR="00DE0D6D" w:rsidRPr="00CC35A2" w:rsidRDefault="00DE0D6D" w:rsidP="00DE0D6D">
      <w:pPr>
        <w:autoSpaceDE w:val="0"/>
        <w:autoSpaceDN w:val="0"/>
        <w:adjustRightInd w:val="0"/>
        <w:ind w:firstLine="709"/>
        <w:jc w:val="both"/>
        <w:rPr>
          <w:sz w:val="28"/>
          <w:szCs w:val="28"/>
        </w:rPr>
      </w:pPr>
      <w:r w:rsidRPr="00CC35A2">
        <w:rPr>
          <w:sz w:val="28"/>
          <w:szCs w:val="28"/>
        </w:rPr>
        <w:t>фамилии, имена и отчества физических лиц, адреса их мест жительства написаны полностью;</w:t>
      </w:r>
    </w:p>
    <w:p w:rsidR="00DE0D6D" w:rsidRPr="00CC35A2" w:rsidRDefault="00DE0D6D" w:rsidP="00DE0D6D">
      <w:pPr>
        <w:autoSpaceDE w:val="0"/>
        <w:autoSpaceDN w:val="0"/>
        <w:adjustRightInd w:val="0"/>
        <w:ind w:firstLine="709"/>
        <w:jc w:val="both"/>
        <w:rPr>
          <w:sz w:val="28"/>
          <w:szCs w:val="28"/>
        </w:rPr>
      </w:pPr>
      <w:r w:rsidRPr="00CC35A2">
        <w:rPr>
          <w:sz w:val="28"/>
          <w:szCs w:val="28"/>
        </w:rPr>
        <w:t>в документах нет подчисток, приписок, зачеркнутых слов и иных не оговоренных в них исправлений;</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исполнены карандашом;</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имеют повреждений, наличие которых не позволяет однозначно истолковать их содержание;</w:t>
      </w:r>
    </w:p>
    <w:p w:rsidR="00DE0D6D" w:rsidRPr="00CC35A2" w:rsidRDefault="00DE0D6D" w:rsidP="00DE0D6D">
      <w:pPr>
        <w:autoSpaceDE w:val="0"/>
        <w:autoSpaceDN w:val="0"/>
        <w:adjustRightInd w:val="0"/>
        <w:ind w:firstLine="709"/>
        <w:jc w:val="both"/>
        <w:rPr>
          <w:sz w:val="28"/>
          <w:szCs w:val="28"/>
        </w:rPr>
      </w:pPr>
      <w:r w:rsidRPr="00CC35A2">
        <w:rPr>
          <w:sz w:val="28"/>
          <w:szCs w:val="28"/>
        </w:rPr>
        <w:t>срок действия документов не истек;</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содержат информацию, необходимую для предоставления муниципальной услуги, указанной в заявлении;</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представлены в полном объеме;</w:t>
      </w:r>
    </w:p>
    <w:p w:rsidR="00DE0D6D" w:rsidRDefault="00DE0D6D" w:rsidP="00DE0D6D">
      <w:pPr>
        <w:autoSpaceDE w:val="0"/>
        <w:autoSpaceDN w:val="0"/>
        <w:adjustRightInd w:val="0"/>
        <w:ind w:firstLine="709"/>
        <w:jc w:val="both"/>
        <w:rPr>
          <w:sz w:val="28"/>
          <w:szCs w:val="28"/>
        </w:rPr>
      </w:pPr>
      <w:r w:rsidRPr="00CC35A2">
        <w:rPr>
          <w:sz w:val="28"/>
          <w:szCs w:val="28"/>
        </w:rPr>
        <w:t>при необходимости осуществ</w:t>
      </w:r>
      <w:r>
        <w:rPr>
          <w:sz w:val="28"/>
          <w:szCs w:val="28"/>
        </w:rPr>
        <w:t xml:space="preserve">ляет </w:t>
      </w:r>
      <w:r w:rsidRPr="00CC35A2">
        <w:rPr>
          <w:sz w:val="28"/>
          <w:szCs w:val="28"/>
        </w:rPr>
        <w:t>копирование документов;</w:t>
      </w:r>
    </w:p>
    <w:p w:rsidR="00DE0D6D" w:rsidRPr="00CC35A2" w:rsidRDefault="00DE0D6D" w:rsidP="00DE0D6D">
      <w:pPr>
        <w:autoSpaceDE w:val="0"/>
        <w:autoSpaceDN w:val="0"/>
        <w:adjustRightInd w:val="0"/>
        <w:ind w:firstLine="709"/>
        <w:jc w:val="both"/>
        <w:rPr>
          <w:sz w:val="28"/>
          <w:szCs w:val="28"/>
        </w:rPr>
      </w:pPr>
      <w:r w:rsidRPr="00CC35A2">
        <w:rPr>
          <w:sz w:val="28"/>
          <w:szCs w:val="28"/>
        </w:rPr>
        <w:t>сличает представленные заявителем экземпляры оригиналов и копи</w:t>
      </w:r>
      <w:r>
        <w:rPr>
          <w:sz w:val="28"/>
          <w:szCs w:val="28"/>
        </w:rPr>
        <w:t>и</w:t>
      </w:r>
      <w:r w:rsidRPr="00CC35A2">
        <w:rPr>
          <w:sz w:val="28"/>
          <w:szCs w:val="28"/>
        </w:rPr>
        <w:t xml:space="preserve"> документов (в том числе нотариально удостоверенные) друг с другом, после чего возвращает оригиналы заявителю;</w:t>
      </w:r>
    </w:p>
    <w:p w:rsidR="00DE0D6D" w:rsidRDefault="00DE0D6D" w:rsidP="00DE0D6D">
      <w:pPr>
        <w:autoSpaceDE w:val="0"/>
        <w:autoSpaceDN w:val="0"/>
        <w:adjustRightInd w:val="0"/>
        <w:ind w:firstLine="709"/>
        <w:jc w:val="both"/>
        <w:rPr>
          <w:sz w:val="28"/>
          <w:szCs w:val="28"/>
        </w:rPr>
      </w:pPr>
      <w:r w:rsidRPr="00CC35A2">
        <w:rPr>
          <w:sz w:val="28"/>
          <w:szCs w:val="28"/>
        </w:rPr>
        <w:lastRenderedPageBreak/>
        <w:t xml:space="preserve">если представленные копии документов нотариально не заверены, сличив копии документов с их подлинными экземплярами, заверяет </w:t>
      </w:r>
      <w:r>
        <w:rPr>
          <w:sz w:val="28"/>
          <w:szCs w:val="28"/>
        </w:rPr>
        <w:t xml:space="preserve">копии </w:t>
      </w:r>
      <w:r w:rsidRPr="00CC35A2">
        <w:rPr>
          <w:sz w:val="28"/>
          <w:szCs w:val="28"/>
        </w:rPr>
        <w:t>своей подписью с указанием фамилии и инициалов и ставит штамп «копия верна»;</w:t>
      </w:r>
    </w:p>
    <w:p w:rsidR="00DE0D6D" w:rsidRPr="00CC35A2" w:rsidRDefault="00DE0D6D" w:rsidP="00DE0D6D">
      <w:pPr>
        <w:autoSpaceDE w:val="0"/>
        <w:autoSpaceDN w:val="0"/>
        <w:adjustRightInd w:val="0"/>
        <w:ind w:firstLine="709"/>
        <w:jc w:val="both"/>
        <w:rPr>
          <w:sz w:val="28"/>
          <w:szCs w:val="28"/>
        </w:rPr>
      </w:pPr>
      <w:r w:rsidRPr="00D66553">
        <w:rPr>
          <w:sz w:val="28"/>
          <w:szCs w:val="28"/>
        </w:rPr>
        <w:t xml:space="preserve">при </w:t>
      </w:r>
      <w:r>
        <w:rPr>
          <w:sz w:val="28"/>
          <w:szCs w:val="28"/>
        </w:rPr>
        <w:t>наличии</w:t>
      </w:r>
      <w:r w:rsidRPr="00A20F98">
        <w:rPr>
          <w:sz w:val="28"/>
          <w:szCs w:val="28"/>
        </w:rPr>
        <w:t xml:space="preserve"> </w:t>
      </w:r>
      <w:r>
        <w:rPr>
          <w:sz w:val="28"/>
          <w:szCs w:val="28"/>
        </w:rPr>
        <w:t>о</w:t>
      </w:r>
      <w:r w:rsidRPr="00A20F98">
        <w:rPr>
          <w:sz w:val="28"/>
          <w:szCs w:val="28"/>
        </w:rPr>
        <w:t>сновани</w:t>
      </w:r>
      <w:r>
        <w:rPr>
          <w:sz w:val="28"/>
          <w:szCs w:val="28"/>
        </w:rPr>
        <w:t>й</w:t>
      </w:r>
      <w:r w:rsidRPr="00A20F98">
        <w:rPr>
          <w:sz w:val="28"/>
          <w:szCs w:val="28"/>
        </w:rPr>
        <w:t xml:space="preserve"> для отказа в приеме документов, необходимых для предоставления муниципальной услуги, </w:t>
      </w:r>
      <w:r w:rsidRPr="00D66553">
        <w:rPr>
          <w:sz w:val="28"/>
          <w:szCs w:val="28"/>
        </w:rPr>
        <w:t>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при отсутствии оснований для отказа в приеме документов </w:t>
      </w:r>
      <w:r>
        <w:rPr>
          <w:sz w:val="28"/>
          <w:szCs w:val="28"/>
        </w:rPr>
        <w:t xml:space="preserve">обеспечивает </w:t>
      </w:r>
      <w:r w:rsidRPr="00CC35A2">
        <w:rPr>
          <w:sz w:val="28"/>
          <w:szCs w:val="28"/>
        </w:rPr>
        <w:t>регистр</w:t>
      </w:r>
      <w:r>
        <w:rPr>
          <w:sz w:val="28"/>
          <w:szCs w:val="28"/>
        </w:rPr>
        <w:t>ацию</w:t>
      </w:r>
      <w:r w:rsidRPr="00CC35A2">
        <w:rPr>
          <w:sz w:val="28"/>
          <w:szCs w:val="28"/>
        </w:rPr>
        <w:t xml:space="preserve"> заявлени</w:t>
      </w:r>
      <w:r>
        <w:rPr>
          <w:sz w:val="28"/>
          <w:szCs w:val="28"/>
        </w:rPr>
        <w:t>я</w:t>
      </w:r>
      <w:r w:rsidRPr="00CC35A2">
        <w:rPr>
          <w:sz w:val="28"/>
          <w:szCs w:val="28"/>
        </w:rPr>
        <w:t xml:space="preserve"> </w:t>
      </w:r>
      <w:r w:rsidRPr="00A20F98">
        <w:rPr>
          <w:sz w:val="28"/>
          <w:szCs w:val="28"/>
        </w:rPr>
        <w:t xml:space="preserve">и выдает заявителю </w:t>
      </w:r>
      <w:r w:rsidRPr="00010724">
        <w:rPr>
          <w:sz w:val="28"/>
          <w:szCs w:val="28"/>
        </w:rPr>
        <w:t>расписк</w:t>
      </w:r>
      <w:r>
        <w:rPr>
          <w:sz w:val="28"/>
          <w:szCs w:val="28"/>
        </w:rPr>
        <w:t>у</w:t>
      </w:r>
      <w:r w:rsidRPr="00010724">
        <w:rPr>
          <w:sz w:val="28"/>
          <w:szCs w:val="28"/>
        </w:rPr>
        <w:t xml:space="preserve"> в получении заявления и документов</w:t>
      </w:r>
      <w:r w:rsidRPr="00CC35A2">
        <w:rPr>
          <w:sz w:val="28"/>
          <w:szCs w:val="28"/>
        </w:rPr>
        <w:t>.</w:t>
      </w:r>
    </w:p>
    <w:p w:rsidR="00DE0D6D" w:rsidRPr="00010724" w:rsidRDefault="00DE0D6D" w:rsidP="00DE0D6D">
      <w:pPr>
        <w:autoSpaceDE w:val="0"/>
        <w:autoSpaceDN w:val="0"/>
        <w:adjustRightInd w:val="0"/>
        <w:ind w:firstLine="709"/>
        <w:jc w:val="both"/>
        <w:rPr>
          <w:sz w:val="28"/>
          <w:szCs w:val="28"/>
        </w:rPr>
      </w:pPr>
      <w:r w:rsidRPr="00CC35A2">
        <w:rPr>
          <w:sz w:val="28"/>
          <w:szCs w:val="28"/>
        </w:rPr>
        <w:t xml:space="preserve">3.2.3. </w:t>
      </w:r>
      <w:r w:rsidRPr="00010724">
        <w:rPr>
          <w:sz w:val="28"/>
          <w:szCs w:val="28"/>
        </w:rPr>
        <w:t>Срок</w:t>
      </w:r>
      <w:r>
        <w:rPr>
          <w:sz w:val="28"/>
          <w:szCs w:val="28"/>
        </w:rPr>
        <w:t xml:space="preserve"> исполнения</w:t>
      </w:r>
      <w:r w:rsidRPr="00010724">
        <w:rPr>
          <w:sz w:val="28"/>
          <w:szCs w:val="28"/>
        </w:rPr>
        <w:t xml:space="preserve"> административной процедуры </w:t>
      </w:r>
      <w:r>
        <w:rPr>
          <w:sz w:val="28"/>
          <w:szCs w:val="28"/>
        </w:rPr>
        <w:t xml:space="preserve">составляет </w:t>
      </w:r>
      <w:r w:rsidRPr="00010724">
        <w:rPr>
          <w:sz w:val="28"/>
          <w:szCs w:val="28"/>
        </w:rPr>
        <w:t>1 (один) рабочий день.</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3.2.4. </w:t>
      </w:r>
      <w:r w:rsidRPr="00010724">
        <w:rPr>
          <w:color w:val="000000"/>
          <w:sz w:val="28"/>
          <w:szCs w:val="28"/>
        </w:rPr>
        <w:t>Результатом административной процедуры является регистрация заявления и прилагаемых к нему документов.</w:t>
      </w:r>
    </w:p>
    <w:p w:rsidR="00DE0D6D" w:rsidRDefault="00DE0D6D" w:rsidP="00DE0D6D">
      <w:pPr>
        <w:autoSpaceDE w:val="0"/>
        <w:autoSpaceDN w:val="0"/>
        <w:adjustRightInd w:val="0"/>
        <w:ind w:firstLine="709"/>
        <w:jc w:val="both"/>
        <w:rPr>
          <w:color w:val="000000"/>
          <w:sz w:val="28"/>
          <w:szCs w:val="28"/>
        </w:rPr>
      </w:pPr>
      <w:r>
        <w:rPr>
          <w:color w:val="000000"/>
          <w:sz w:val="28"/>
          <w:szCs w:val="28"/>
        </w:rPr>
        <w:t>3.2.5</w:t>
      </w:r>
      <w:r w:rsidRPr="00010724">
        <w:rPr>
          <w:color w:val="000000"/>
          <w:sz w:val="28"/>
          <w:szCs w:val="28"/>
        </w:rPr>
        <w:t xml:space="preserve">. Способом фиксации результата административной процедуры является регистрация заявления и прилагаемых </w:t>
      </w:r>
      <w:r>
        <w:rPr>
          <w:color w:val="000000"/>
          <w:sz w:val="28"/>
          <w:szCs w:val="28"/>
        </w:rPr>
        <w:t xml:space="preserve">к нему </w:t>
      </w:r>
      <w:r w:rsidRPr="00010724">
        <w:rPr>
          <w:color w:val="000000"/>
          <w:sz w:val="28"/>
          <w:szCs w:val="28"/>
        </w:rPr>
        <w:t xml:space="preserve">документов в порядке, установленном правилами </w:t>
      </w:r>
      <w:r>
        <w:rPr>
          <w:color w:val="000000"/>
          <w:sz w:val="28"/>
          <w:szCs w:val="28"/>
        </w:rPr>
        <w:t xml:space="preserve">делопроизводства </w:t>
      </w:r>
      <w:r w:rsidR="009E7035" w:rsidRPr="009E7035">
        <w:rPr>
          <w:color w:val="000000"/>
          <w:sz w:val="28"/>
          <w:szCs w:val="28"/>
        </w:rPr>
        <w:t>Уполномоченн</w:t>
      </w:r>
      <w:r w:rsidR="009E7035">
        <w:rPr>
          <w:color w:val="000000"/>
          <w:sz w:val="28"/>
          <w:szCs w:val="28"/>
        </w:rPr>
        <w:t>ого</w:t>
      </w:r>
      <w:r w:rsidR="009E7035" w:rsidRPr="009E7035">
        <w:rPr>
          <w:color w:val="000000"/>
          <w:sz w:val="28"/>
          <w:szCs w:val="28"/>
        </w:rPr>
        <w:t xml:space="preserve"> орган</w:t>
      </w:r>
      <w:r w:rsidR="009E7035">
        <w:rPr>
          <w:color w:val="000000"/>
          <w:sz w:val="28"/>
          <w:szCs w:val="28"/>
        </w:rPr>
        <w:t>а</w:t>
      </w:r>
      <w:r>
        <w:rPr>
          <w:color w:val="000000"/>
          <w:sz w:val="28"/>
          <w:szCs w:val="28"/>
        </w:rPr>
        <w:t>.</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jc w:val="center"/>
        <w:rPr>
          <w:b/>
          <w:sz w:val="28"/>
          <w:szCs w:val="28"/>
        </w:rPr>
      </w:pPr>
      <w:r>
        <w:rPr>
          <w:b/>
          <w:sz w:val="28"/>
          <w:szCs w:val="28"/>
        </w:rPr>
        <w:t>3.3. Ф</w:t>
      </w:r>
      <w:r w:rsidRPr="002F2584">
        <w:rPr>
          <w:b/>
          <w:sz w:val="28"/>
          <w:szCs w:val="28"/>
        </w:rPr>
        <w:t xml:space="preserve">ормирование и направление </w:t>
      </w:r>
      <w:r>
        <w:rPr>
          <w:b/>
          <w:sz w:val="28"/>
          <w:szCs w:val="28"/>
        </w:rPr>
        <w:t xml:space="preserve">межведомственных запросов </w:t>
      </w:r>
      <w:r w:rsidRPr="002F2584">
        <w:rPr>
          <w:b/>
          <w:sz w:val="28"/>
          <w:szCs w:val="28"/>
        </w:rPr>
        <w:t>в органы (организации), участвующие в предоставлении муниципальной услуги</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386843">
        <w:rPr>
          <w:sz w:val="28"/>
          <w:szCs w:val="28"/>
        </w:rPr>
        <w:t xml:space="preserve">3.3.1.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регистрация заявления </w:t>
      </w:r>
      <w:r w:rsidRPr="00010724">
        <w:rPr>
          <w:color w:val="000000"/>
          <w:sz w:val="28"/>
          <w:szCs w:val="28"/>
        </w:rPr>
        <w:t xml:space="preserve">и прилагаемых </w:t>
      </w:r>
      <w:r>
        <w:rPr>
          <w:color w:val="000000"/>
          <w:sz w:val="28"/>
          <w:szCs w:val="28"/>
        </w:rPr>
        <w:t xml:space="preserve">к нему </w:t>
      </w:r>
      <w:r w:rsidRPr="00010724">
        <w:rPr>
          <w:color w:val="000000"/>
          <w:sz w:val="28"/>
          <w:szCs w:val="28"/>
        </w:rPr>
        <w:t>документов</w:t>
      </w:r>
      <w:r>
        <w:rPr>
          <w:color w:val="000000"/>
          <w:sz w:val="28"/>
          <w:szCs w:val="28"/>
        </w:rPr>
        <w:t>, представленных заявителем</w:t>
      </w:r>
      <w:r w:rsidRPr="00136056">
        <w:rPr>
          <w:sz w:val="28"/>
          <w:szCs w:val="28"/>
        </w:rPr>
        <w:t>.</w:t>
      </w:r>
    </w:p>
    <w:p w:rsidR="00DE0D6D" w:rsidRDefault="00DE0D6D" w:rsidP="00DE0D6D">
      <w:pPr>
        <w:autoSpaceDE w:val="0"/>
        <w:autoSpaceDN w:val="0"/>
        <w:adjustRightInd w:val="0"/>
        <w:ind w:firstLine="709"/>
        <w:jc w:val="both"/>
        <w:rPr>
          <w:sz w:val="28"/>
          <w:szCs w:val="28"/>
        </w:rPr>
      </w:pPr>
      <w:r w:rsidRPr="00386843">
        <w:rPr>
          <w:sz w:val="28"/>
          <w:szCs w:val="28"/>
        </w:rPr>
        <w:t xml:space="preserve">3.3.2. В течение 1 (одного) рабочего дня </w:t>
      </w:r>
      <w:r>
        <w:rPr>
          <w:sz w:val="28"/>
          <w:szCs w:val="28"/>
        </w:rPr>
        <w:t xml:space="preserve">со дня </w:t>
      </w:r>
      <w:r w:rsidRPr="00386843">
        <w:rPr>
          <w:sz w:val="28"/>
          <w:szCs w:val="28"/>
        </w:rPr>
        <w:t xml:space="preserve">регистрация заявления и прилагаемых к нему документов </w:t>
      </w:r>
      <w:r>
        <w:rPr>
          <w:sz w:val="28"/>
          <w:szCs w:val="28"/>
        </w:rPr>
        <w:t xml:space="preserve">исполнитель </w:t>
      </w:r>
      <w:r w:rsidRPr="00386843">
        <w:rPr>
          <w:sz w:val="28"/>
          <w:szCs w:val="28"/>
        </w:rPr>
        <w:t>осуществляет следующие действия:</w:t>
      </w:r>
    </w:p>
    <w:p w:rsidR="00DE0D6D" w:rsidRDefault="00DE0D6D" w:rsidP="00DE0D6D">
      <w:pPr>
        <w:autoSpaceDE w:val="0"/>
        <w:autoSpaceDN w:val="0"/>
        <w:adjustRightInd w:val="0"/>
        <w:ind w:firstLine="709"/>
        <w:jc w:val="both"/>
        <w:rPr>
          <w:sz w:val="28"/>
          <w:szCs w:val="28"/>
        </w:rPr>
      </w:pPr>
      <w:r w:rsidRPr="00386843">
        <w:rPr>
          <w:sz w:val="28"/>
          <w:szCs w:val="28"/>
        </w:rPr>
        <w:t xml:space="preserve">выявляет отсутствие документов, которые в соответствии с </w:t>
      </w:r>
      <w:r>
        <w:rPr>
          <w:sz w:val="28"/>
          <w:szCs w:val="28"/>
        </w:rPr>
        <w:t>пунктом</w:t>
      </w:r>
      <w:r w:rsidRPr="00386843">
        <w:rPr>
          <w:sz w:val="28"/>
          <w:szCs w:val="28"/>
        </w:rPr>
        <w:t xml:space="preserve"> </w:t>
      </w:r>
      <w:r w:rsidR="004A1B7A">
        <w:rPr>
          <w:sz w:val="28"/>
          <w:szCs w:val="28"/>
        </w:rPr>
        <w:t>34</w:t>
      </w:r>
      <w:r w:rsidRPr="00386843">
        <w:rPr>
          <w:sz w:val="28"/>
          <w:szCs w:val="28"/>
        </w:rPr>
        <w:t xml:space="preserve"> </w:t>
      </w:r>
      <w:r w:rsidR="004A1B7A">
        <w:rPr>
          <w:sz w:val="28"/>
          <w:szCs w:val="28"/>
        </w:rPr>
        <w:t>Правил</w:t>
      </w:r>
      <w:r w:rsidRPr="00386843">
        <w:rPr>
          <w:sz w:val="28"/>
          <w:szCs w:val="28"/>
        </w:rPr>
        <w:t xml:space="preserve">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4A1B7A">
        <w:rPr>
          <w:sz w:val="28"/>
          <w:szCs w:val="28"/>
        </w:rPr>
        <w:t xml:space="preserve">в том числе документы, которые в соответствии с </w:t>
      </w:r>
      <w:r w:rsidR="004A1B7A" w:rsidRPr="004A1B7A">
        <w:rPr>
          <w:sz w:val="28"/>
          <w:szCs w:val="28"/>
        </w:rPr>
        <w:t xml:space="preserve">пунктом 2.7.1 подраздела 2.7 раздела 2 настоящего регламента </w:t>
      </w:r>
      <w:r>
        <w:rPr>
          <w:sz w:val="28"/>
          <w:szCs w:val="28"/>
        </w:rPr>
        <w:t>не представле</w:t>
      </w:r>
      <w:r w:rsidRPr="00386843">
        <w:rPr>
          <w:sz w:val="28"/>
          <w:szCs w:val="28"/>
        </w:rPr>
        <w:t>ны заявителем самостоятельно;</w:t>
      </w:r>
    </w:p>
    <w:p w:rsidR="00DE0D6D" w:rsidRDefault="00DE0D6D" w:rsidP="00DE0D6D">
      <w:pPr>
        <w:autoSpaceDE w:val="0"/>
        <w:autoSpaceDN w:val="0"/>
        <w:adjustRightInd w:val="0"/>
        <w:ind w:firstLine="709"/>
        <w:jc w:val="both"/>
        <w:rPr>
          <w:sz w:val="28"/>
          <w:szCs w:val="28"/>
        </w:rPr>
      </w:pPr>
      <w:proofErr w:type="gramStart"/>
      <w:r w:rsidRPr="00386843">
        <w:rPr>
          <w:sz w:val="28"/>
          <w:szCs w:val="28"/>
        </w:rPr>
        <w:t>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r>
        <w:rPr>
          <w:sz w:val="28"/>
          <w:szCs w:val="28"/>
        </w:rPr>
        <w:t>.</w:t>
      </w:r>
      <w:proofErr w:type="gramEnd"/>
    </w:p>
    <w:p w:rsidR="00DE0D6D" w:rsidRDefault="00DE0D6D" w:rsidP="00DE0D6D">
      <w:pPr>
        <w:autoSpaceDE w:val="0"/>
        <w:autoSpaceDN w:val="0"/>
        <w:adjustRightInd w:val="0"/>
        <w:ind w:firstLine="709"/>
        <w:jc w:val="both"/>
        <w:rPr>
          <w:sz w:val="28"/>
          <w:szCs w:val="28"/>
        </w:rPr>
      </w:pPr>
      <w:proofErr w:type="gramStart"/>
      <w:r>
        <w:rPr>
          <w:sz w:val="28"/>
          <w:szCs w:val="28"/>
        </w:rPr>
        <w:t>М</w:t>
      </w:r>
      <w:r w:rsidRPr="00386843">
        <w:rPr>
          <w:sz w:val="28"/>
          <w:szCs w:val="28"/>
        </w:rPr>
        <w:t xml:space="preserve">ежведомственные запросы направляются с использованием единой системы межведомственного электронного взаимодействия и подключаемых к </w:t>
      </w:r>
      <w:r w:rsidRPr="00386843">
        <w:rPr>
          <w:sz w:val="28"/>
          <w:szCs w:val="28"/>
        </w:rPr>
        <w:lastRenderedPageBreak/>
        <w:t xml:space="preserve">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r w:rsidRPr="00715A0C">
        <w:rPr>
          <w:sz w:val="28"/>
          <w:szCs w:val="28"/>
        </w:rPr>
        <w:t>электронной подписи</w:t>
      </w:r>
      <w:r w:rsidRPr="00386843">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w:t>
      </w:r>
      <w:r>
        <w:rPr>
          <w:sz w:val="28"/>
          <w:szCs w:val="28"/>
        </w:rPr>
        <w:t>–</w:t>
      </w:r>
      <w:r w:rsidRPr="00386843">
        <w:rPr>
          <w:sz w:val="28"/>
          <w:szCs w:val="28"/>
        </w:rPr>
        <w:t xml:space="preserve"> СМЭВ), либо на бумажном носителе, подписанном уполномоченным должностным лицом </w:t>
      </w:r>
      <w:r w:rsidR="009E7035" w:rsidRPr="007A7996">
        <w:rPr>
          <w:sz w:val="28"/>
          <w:szCs w:val="28"/>
        </w:rPr>
        <w:t>Уполномоченн</w:t>
      </w:r>
      <w:r w:rsidR="009E7035">
        <w:rPr>
          <w:sz w:val="28"/>
          <w:szCs w:val="28"/>
        </w:rPr>
        <w:t>ого</w:t>
      </w:r>
      <w:proofErr w:type="gramEnd"/>
      <w:r w:rsidR="009E7035" w:rsidRPr="007A7996">
        <w:rPr>
          <w:sz w:val="28"/>
          <w:szCs w:val="28"/>
        </w:rPr>
        <w:t xml:space="preserve"> орган</w:t>
      </w:r>
      <w:r w:rsidR="009E7035">
        <w:rPr>
          <w:sz w:val="28"/>
          <w:szCs w:val="28"/>
        </w:rPr>
        <w:t>а</w:t>
      </w:r>
      <w:r w:rsidRPr="00386843">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DE0D6D" w:rsidRDefault="00DE0D6D" w:rsidP="00DE0D6D">
      <w:pPr>
        <w:autoSpaceDE w:val="0"/>
        <w:autoSpaceDN w:val="0"/>
        <w:adjustRightInd w:val="0"/>
        <w:ind w:firstLine="709"/>
        <w:jc w:val="both"/>
        <w:rPr>
          <w:sz w:val="28"/>
          <w:szCs w:val="28"/>
        </w:rPr>
      </w:pPr>
      <w:r>
        <w:rPr>
          <w:sz w:val="28"/>
          <w:szCs w:val="28"/>
        </w:rPr>
        <w:t xml:space="preserve">3.3.3. </w:t>
      </w:r>
      <w:r w:rsidRPr="00386843">
        <w:rPr>
          <w:sz w:val="28"/>
          <w:szCs w:val="28"/>
        </w:rPr>
        <w:t xml:space="preserve">В случае если в течение 5 (пяти) рабочих дней ответ на запрос, переданный с использованием средств СМЭВ, не поступил в </w:t>
      </w:r>
      <w:r w:rsidR="009E7035" w:rsidRPr="009E7035">
        <w:rPr>
          <w:sz w:val="28"/>
          <w:szCs w:val="28"/>
        </w:rPr>
        <w:t>Уполномоченный орган</w:t>
      </w:r>
      <w:r>
        <w:rPr>
          <w:sz w:val="28"/>
          <w:szCs w:val="28"/>
        </w:rPr>
        <w:t>,</w:t>
      </w:r>
      <w:r w:rsidRPr="00386843">
        <w:rPr>
          <w:sz w:val="28"/>
          <w:szCs w:val="28"/>
        </w:rPr>
        <w:t xml:space="preserve"> направление повторного запроса по каналам СМЭВ не допускается. Повторный запрос должен быть направлен на бумажном носителе.</w:t>
      </w:r>
    </w:p>
    <w:p w:rsidR="00DE0D6D" w:rsidRDefault="00DE0D6D" w:rsidP="00DE0D6D">
      <w:pPr>
        <w:autoSpaceDE w:val="0"/>
        <w:autoSpaceDN w:val="0"/>
        <w:adjustRightInd w:val="0"/>
        <w:ind w:firstLine="709"/>
        <w:jc w:val="both"/>
        <w:rPr>
          <w:sz w:val="28"/>
          <w:szCs w:val="28"/>
        </w:rPr>
      </w:pPr>
      <w:bookmarkStart w:id="29" w:name="sub_367"/>
      <w:r>
        <w:rPr>
          <w:sz w:val="28"/>
          <w:szCs w:val="28"/>
        </w:rPr>
        <w:t>3.3.4. Исполнитель приобщает документы, п</w:t>
      </w:r>
      <w:r w:rsidRPr="008B5167">
        <w:rPr>
          <w:sz w:val="28"/>
          <w:szCs w:val="28"/>
        </w:rPr>
        <w:t>олученны</w:t>
      </w:r>
      <w:r>
        <w:rPr>
          <w:sz w:val="28"/>
          <w:szCs w:val="28"/>
        </w:rPr>
        <w:t>е</w:t>
      </w:r>
      <w:r w:rsidRPr="008B5167">
        <w:rPr>
          <w:sz w:val="28"/>
          <w:szCs w:val="28"/>
        </w:rPr>
        <w:t xml:space="preserve"> по результатам межведомственных запросов</w:t>
      </w:r>
      <w:r>
        <w:rPr>
          <w:sz w:val="28"/>
          <w:szCs w:val="28"/>
        </w:rPr>
        <w:t xml:space="preserve">, </w:t>
      </w:r>
      <w:r w:rsidRPr="008B5167">
        <w:rPr>
          <w:sz w:val="28"/>
          <w:szCs w:val="28"/>
        </w:rPr>
        <w:t>к документам, представленны</w:t>
      </w:r>
      <w:r>
        <w:rPr>
          <w:sz w:val="28"/>
          <w:szCs w:val="28"/>
        </w:rPr>
        <w:t>м</w:t>
      </w:r>
      <w:r w:rsidRPr="008B5167">
        <w:rPr>
          <w:sz w:val="28"/>
          <w:szCs w:val="28"/>
        </w:rPr>
        <w:t xml:space="preserve"> заявителем.</w:t>
      </w:r>
    </w:p>
    <w:p w:rsidR="00DE0D6D" w:rsidRDefault="00DE0D6D" w:rsidP="00DE0D6D">
      <w:pPr>
        <w:autoSpaceDE w:val="0"/>
        <w:autoSpaceDN w:val="0"/>
        <w:adjustRightInd w:val="0"/>
        <w:ind w:firstLine="709"/>
        <w:jc w:val="both"/>
        <w:rPr>
          <w:sz w:val="28"/>
          <w:szCs w:val="28"/>
        </w:rPr>
      </w:pPr>
      <w:r w:rsidRPr="00386843">
        <w:rPr>
          <w:sz w:val="28"/>
          <w:szCs w:val="28"/>
        </w:rPr>
        <w:t>3.3.</w:t>
      </w:r>
      <w:r>
        <w:rPr>
          <w:sz w:val="28"/>
          <w:szCs w:val="28"/>
        </w:rPr>
        <w:t>5</w:t>
      </w:r>
      <w:r w:rsidRPr="00386843">
        <w:rPr>
          <w:sz w:val="28"/>
          <w:szCs w:val="28"/>
        </w:rPr>
        <w:t xml:space="preserve">. Результатом </w:t>
      </w:r>
      <w:r w:rsidRPr="002368F0">
        <w:rPr>
          <w:sz w:val="28"/>
          <w:szCs w:val="28"/>
        </w:rPr>
        <w:t xml:space="preserve">административной процедуры является </w:t>
      </w:r>
      <w:r>
        <w:rPr>
          <w:sz w:val="28"/>
          <w:szCs w:val="28"/>
        </w:rPr>
        <w:t xml:space="preserve">формирование исполнителем </w:t>
      </w:r>
      <w:r w:rsidRPr="00386843">
        <w:rPr>
          <w:sz w:val="28"/>
          <w:szCs w:val="28"/>
        </w:rPr>
        <w:t>пакет</w:t>
      </w:r>
      <w:r>
        <w:rPr>
          <w:sz w:val="28"/>
          <w:szCs w:val="28"/>
        </w:rPr>
        <w:t>а</w:t>
      </w:r>
      <w:r w:rsidRPr="00386843">
        <w:rPr>
          <w:sz w:val="28"/>
          <w:szCs w:val="28"/>
        </w:rPr>
        <w:t xml:space="preserve"> документов</w:t>
      </w:r>
      <w:r>
        <w:rPr>
          <w:sz w:val="28"/>
          <w:szCs w:val="28"/>
        </w:rPr>
        <w:t xml:space="preserve"> из документов,</w:t>
      </w:r>
      <w:r w:rsidRPr="00386843">
        <w:rPr>
          <w:sz w:val="28"/>
          <w:szCs w:val="28"/>
        </w:rPr>
        <w:t xml:space="preserve"> представленных заявителем</w:t>
      </w:r>
      <w:r>
        <w:rPr>
          <w:sz w:val="28"/>
          <w:szCs w:val="28"/>
        </w:rPr>
        <w:t>, и документов, полученных по результатам межведомственных запросов</w:t>
      </w:r>
      <w:r w:rsidRPr="00386843">
        <w:rPr>
          <w:sz w:val="28"/>
          <w:szCs w:val="28"/>
        </w:rPr>
        <w:t>.</w:t>
      </w:r>
    </w:p>
    <w:p w:rsidR="00DE0D6D" w:rsidRPr="00386843" w:rsidRDefault="00DE0D6D" w:rsidP="00DE0D6D">
      <w:pPr>
        <w:autoSpaceDE w:val="0"/>
        <w:autoSpaceDN w:val="0"/>
        <w:adjustRightInd w:val="0"/>
        <w:ind w:firstLine="709"/>
        <w:jc w:val="both"/>
        <w:rPr>
          <w:sz w:val="28"/>
          <w:szCs w:val="28"/>
        </w:rPr>
      </w:pPr>
      <w:r w:rsidRPr="00386843">
        <w:rPr>
          <w:sz w:val="28"/>
          <w:szCs w:val="28"/>
        </w:rPr>
        <w:t>3.3.</w:t>
      </w:r>
      <w:r>
        <w:rPr>
          <w:sz w:val="28"/>
          <w:szCs w:val="28"/>
        </w:rPr>
        <w:t>6</w:t>
      </w:r>
      <w:r w:rsidRPr="00386843">
        <w:rPr>
          <w:sz w:val="28"/>
          <w:szCs w:val="28"/>
        </w:rPr>
        <w:t xml:space="preserve">. </w:t>
      </w:r>
      <w:r w:rsidRPr="00695022">
        <w:rPr>
          <w:sz w:val="28"/>
          <w:szCs w:val="28"/>
        </w:rPr>
        <w:t xml:space="preserve">Способом фиксации результата административной процедуры является </w:t>
      </w:r>
      <w:r>
        <w:rPr>
          <w:sz w:val="28"/>
          <w:szCs w:val="28"/>
        </w:rPr>
        <w:t xml:space="preserve">приобщение </w:t>
      </w:r>
      <w:r w:rsidRPr="00211AFC">
        <w:rPr>
          <w:sz w:val="28"/>
          <w:szCs w:val="28"/>
        </w:rPr>
        <w:t>полученных по результатам межведомственных запросов</w:t>
      </w:r>
      <w:r w:rsidRPr="00386843">
        <w:rPr>
          <w:sz w:val="28"/>
          <w:szCs w:val="28"/>
        </w:rPr>
        <w:t xml:space="preserve"> </w:t>
      </w:r>
      <w:r w:rsidRPr="00237342">
        <w:rPr>
          <w:sz w:val="28"/>
          <w:szCs w:val="28"/>
        </w:rPr>
        <w:t xml:space="preserve">документов </w:t>
      </w:r>
      <w:r w:rsidRPr="00386843">
        <w:rPr>
          <w:sz w:val="28"/>
          <w:szCs w:val="28"/>
        </w:rPr>
        <w:t>к документ</w:t>
      </w:r>
      <w:r>
        <w:rPr>
          <w:sz w:val="28"/>
          <w:szCs w:val="28"/>
        </w:rPr>
        <w:t>ам</w:t>
      </w:r>
      <w:r w:rsidRPr="00386843">
        <w:rPr>
          <w:sz w:val="28"/>
          <w:szCs w:val="28"/>
        </w:rPr>
        <w:t>, представленны</w:t>
      </w:r>
      <w:r>
        <w:rPr>
          <w:sz w:val="28"/>
          <w:szCs w:val="28"/>
        </w:rPr>
        <w:t>м</w:t>
      </w:r>
      <w:r w:rsidRPr="00386843">
        <w:rPr>
          <w:sz w:val="28"/>
          <w:szCs w:val="28"/>
        </w:rPr>
        <w:t xml:space="preserve"> заявителем.</w:t>
      </w:r>
    </w:p>
    <w:bookmarkEnd w:id="29"/>
    <w:p w:rsidR="00DE0D6D" w:rsidRPr="00CC35A2" w:rsidRDefault="00DE0D6D" w:rsidP="00DE0D6D">
      <w:pPr>
        <w:autoSpaceDE w:val="0"/>
        <w:autoSpaceDN w:val="0"/>
        <w:adjustRightInd w:val="0"/>
        <w:jc w:val="both"/>
        <w:rPr>
          <w:sz w:val="28"/>
          <w:szCs w:val="28"/>
        </w:rPr>
      </w:pPr>
    </w:p>
    <w:p w:rsidR="00DE0D6D" w:rsidRPr="00CC35A2" w:rsidRDefault="00DE0D6D" w:rsidP="00DE0D6D">
      <w:pPr>
        <w:ind w:right="-6"/>
        <w:jc w:val="center"/>
        <w:rPr>
          <w:b/>
          <w:sz w:val="28"/>
          <w:szCs w:val="28"/>
        </w:rPr>
      </w:pPr>
      <w:r w:rsidRPr="00CC35A2">
        <w:rPr>
          <w:b/>
          <w:sz w:val="28"/>
          <w:szCs w:val="28"/>
        </w:rPr>
        <w:t>3.</w:t>
      </w:r>
      <w:r>
        <w:rPr>
          <w:b/>
          <w:sz w:val="28"/>
          <w:szCs w:val="28"/>
        </w:rPr>
        <w:t>4</w:t>
      </w:r>
      <w:r w:rsidRPr="00CC35A2">
        <w:rPr>
          <w:b/>
          <w:sz w:val="28"/>
          <w:szCs w:val="28"/>
        </w:rPr>
        <w:t xml:space="preserve">. </w:t>
      </w:r>
      <w:r>
        <w:rPr>
          <w:b/>
          <w:sz w:val="28"/>
          <w:szCs w:val="28"/>
        </w:rPr>
        <w:t>Р</w:t>
      </w:r>
      <w:r w:rsidRPr="00C60E09">
        <w:rPr>
          <w:b/>
          <w:sz w:val="28"/>
          <w:szCs w:val="28"/>
        </w:rPr>
        <w:t xml:space="preserve">ассмотрение заявления о предоставлении муниципальной услуги и прилагаемых к нему документов в </w:t>
      </w:r>
      <w:r w:rsidR="009E7035" w:rsidRPr="009E7035">
        <w:rPr>
          <w:b/>
          <w:sz w:val="28"/>
          <w:szCs w:val="28"/>
        </w:rPr>
        <w:t>Уполномоченн</w:t>
      </w:r>
      <w:r w:rsidR="009E7035">
        <w:rPr>
          <w:b/>
          <w:sz w:val="28"/>
          <w:szCs w:val="28"/>
        </w:rPr>
        <w:t>ом</w:t>
      </w:r>
      <w:r w:rsidR="009E7035" w:rsidRPr="009E7035">
        <w:rPr>
          <w:b/>
          <w:sz w:val="28"/>
          <w:szCs w:val="28"/>
        </w:rPr>
        <w:t xml:space="preserve"> орган</w:t>
      </w:r>
      <w:r w:rsidR="009E7035">
        <w:rPr>
          <w:b/>
          <w:sz w:val="28"/>
          <w:szCs w:val="28"/>
        </w:rPr>
        <w:t>е</w:t>
      </w:r>
      <w:r w:rsidRPr="00C60E09">
        <w:rPr>
          <w:b/>
          <w:sz w:val="28"/>
          <w:szCs w:val="28"/>
        </w:rPr>
        <w:t>, принятие решения о предоставлении муниципальной услуги или об отказе в предоставлении муниципальной услуги</w:t>
      </w:r>
      <w:r>
        <w:rPr>
          <w:b/>
          <w:sz w:val="28"/>
          <w:szCs w:val="28"/>
        </w:rPr>
        <w:t>,</w:t>
      </w:r>
      <w:r w:rsidRPr="00B87A41">
        <w:rPr>
          <w:color w:val="000000" w:themeColor="text1"/>
          <w:sz w:val="28"/>
          <w:szCs w:val="28"/>
        </w:rPr>
        <w:t xml:space="preserve"> </w:t>
      </w:r>
      <w:r w:rsidRPr="00B87A41">
        <w:rPr>
          <w:b/>
          <w:sz w:val="28"/>
          <w:szCs w:val="28"/>
        </w:rPr>
        <w:t>формирование результата пред</w:t>
      </w:r>
      <w:r>
        <w:rPr>
          <w:b/>
          <w:sz w:val="28"/>
          <w:szCs w:val="28"/>
        </w:rPr>
        <w:t>оставления муниципальной услуги</w:t>
      </w:r>
    </w:p>
    <w:p w:rsidR="00DE0D6D" w:rsidRPr="00CC35A2" w:rsidRDefault="00DE0D6D" w:rsidP="00DE0D6D">
      <w:pPr>
        <w:ind w:right="-6"/>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rFonts w:eastAsia="Calibri"/>
          <w:sz w:val="28"/>
          <w:szCs w:val="28"/>
        </w:rPr>
        <w:t>3.</w:t>
      </w:r>
      <w:r>
        <w:rPr>
          <w:rFonts w:eastAsia="Calibri"/>
          <w:sz w:val="28"/>
          <w:szCs w:val="28"/>
        </w:rPr>
        <w:t>4</w:t>
      </w:r>
      <w:r w:rsidRPr="00CC35A2">
        <w:rPr>
          <w:rFonts w:eastAsia="Calibri"/>
          <w:sz w:val="28"/>
          <w:szCs w:val="28"/>
        </w:rPr>
        <w:t xml:space="preserve">.1.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w:t>
      </w:r>
      <w:r>
        <w:rPr>
          <w:sz w:val="28"/>
          <w:szCs w:val="28"/>
        </w:rPr>
        <w:t>формирование</w:t>
      </w:r>
      <w:r w:rsidRPr="00237342">
        <w:rPr>
          <w:sz w:val="28"/>
          <w:szCs w:val="28"/>
        </w:rPr>
        <w:t xml:space="preserve"> </w:t>
      </w:r>
      <w:r w:rsidRPr="00211AFC">
        <w:rPr>
          <w:sz w:val="28"/>
          <w:szCs w:val="28"/>
        </w:rPr>
        <w:t xml:space="preserve">пакета документов из документов, представленных заявителем, и </w:t>
      </w:r>
      <w:r>
        <w:rPr>
          <w:sz w:val="28"/>
          <w:szCs w:val="28"/>
        </w:rPr>
        <w:t xml:space="preserve">документов, </w:t>
      </w:r>
      <w:r w:rsidRPr="00211AFC">
        <w:rPr>
          <w:sz w:val="28"/>
          <w:szCs w:val="28"/>
        </w:rPr>
        <w:t>полученных по результатам межведомственных запросов.</w:t>
      </w:r>
    </w:p>
    <w:p w:rsidR="00DE0D6D" w:rsidRPr="002C6F7B" w:rsidRDefault="00DE0D6D" w:rsidP="00DE0D6D">
      <w:pPr>
        <w:autoSpaceDE w:val="0"/>
        <w:autoSpaceDN w:val="0"/>
        <w:adjustRightInd w:val="0"/>
        <w:ind w:firstLine="709"/>
        <w:jc w:val="both"/>
        <w:rPr>
          <w:rFonts w:eastAsia="Calibri"/>
          <w:sz w:val="28"/>
          <w:szCs w:val="28"/>
          <w:lang w:eastAsia="en-US"/>
        </w:rPr>
      </w:pPr>
      <w:r>
        <w:rPr>
          <w:sz w:val="28"/>
          <w:szCs w:val="28"/>
        </w:rPr>
        <w:t>3.4</w:t>
      </w:r>
      <w:r w:rsidRPr="00CC35A2">
        <w:rPr>
          <w:sz w:val="28"/>
          <w:szCs w:val="28"/>
        </w:rPr>
        <w:t xml:space="preserve">.2. </w:t>
      </w:r>
      <w:r w:rsidRPr="00CC35A2">
        <w:rPr>
          <w:rFonts w:eastAsia="Calibri"/>
          <w:sz w:val="28"/>
          <w:szCs w:val="28"/>
          <w:lang w:eastAsia="en-US"/>
        </w:rPr>
        <w:t xml:space="preserve">Исполнитель рассматривает </w:t>
      </w:r>
      <w:r>
        <w:rPr>
          <w:rFonts w:eastAsia="Calibri"/>
          <w:sz w:val="28"/>
          <w:szCs w:val="28"/>
          <w:lang w:eastAsia="en-US"/>
        </w:rPr>
        <w:t>сформированный пакет</w:t>
      </w:r>
      <w:r w:rsidRPr="00CC35A2">
        <w:rPr>
          <w:rFonts w:eastAsia="Calibri"/>
          <w:sz w:val="28"/>
          <w:szCs w:val="28"/>
          <w:lang w:eastAsia="en-US"/>
        </w:rPr>
        <w:t xml:space="preserve"> документ</w:t>
      </w:r>
      <w:r>
        <w:rPr>
          <w:rFonts w:eastAsia="Calibri"/>
          <w:sz w:val="28"/>
          <w:szCs w:val="28"/>
          <w:lang w:eastAsia="en-US"/>
        </w:rPr>
        <w:t>ов</w:t>
      </w:r>
      <w:r w:rsidRPr="00CC35A2">
        <w:rPr>
          <w:rFonts w:eastAsia="Calibri"/>
          <w:sz w:val="28"/>
          <w:szCs w:val="28"/>
          <w:lang w:eastAsia="en-US"/>
        </w:rPr>
        <w:t xml:space="preserve"> и </w:t>
      </w:r>
      <w:r w:rsidRPr="00CC35A2">
        <w:rPr>
          <w:sz w:val="28"/>
          <w:szCs w:val="28"/>
        </w:rPr>
        <w:t xml:space="preserve">принимает </w:t>
      </w:r>
      <w:r>
        <w:rPr>
          <w:sz w:val="28"/>
          <w:szCs w:val="28"/>
        </w:rPr>
        <w:t xml:space="preserve">одно из следующих </w:t>
      </w:r>
      <w:r w:rsidRPr="00CC35A2">
        <w:rPr>
          <w:sz w:val="28"/>
          <w:szCs w:val="28"/>
        </w:rPr>
        <w:t>решени</w:t>
      </w:r>
      <w:r>
        <w:rPr>
          <w:sz w:val="28"/>
          <w:szCs w:val="28"/>
        </w:rPr>
        <w:t>й:</w:t>
      </w:r>
    </w:p>
    <w:p w:rsidR="00DE0D6D" w:rsidRPr="008E0124" w:rsidRDefault="00DE0D6D" w:rsidP="00DE0D6D">
      <w:pPr>
        <w:autoSpaceDE w:val="0"/>
        <w:autoSpaceDN w:val="0"/>
        <w:adjustRightInd w:val="0"/>
        <w:ind w:firstLine="709"/>
        <w:jc w:val="both"/>
        <w:rPr>
          <w:sz w:val="28"/>
          <w:szCs w:val="28"/>
        </w:rPr>
      </w:pPr>
      <w:r w:rsidRPr="00B87A41">
        <w:rPr>
          <w:sz w:val="28"/>
          <w:szCs w:val="28"/>
        </w:rPr>
        <w:t xml:space="preserve">при отсутствии оснований для отказа в предоставлении муниципальной услуги, указанных в пункте 2.10.2 подраздела 2.10 раздела 2 </w:t>
      </w:r>
      <w:r>
        <w:rPr>
          <w:sz w:val="28"/>
          <w:szCs w:val="28"/>
        </w:rPr>
        <w:t>настоящего регламента, подготавливает</w:t>
      </w:r>
      <w:r w:rsidRPr="00950A59">
        <w:rPr>
          <w:sz w:val="28"/>
          <w:szCs w:val="28"/>
        </w:rPr>
        <w:t xml:space="preserve"> </w:t>
      </w:r>
      <w:r>
        <w:rPr>
          <w:sz w:val="28"/>
          <w:szCs w:val="28"/>
        </w:rPr>
        <w:t>проект</w:t>
      </w:r>
      <w:r w:rsidRPr="002C0D0D">
        <w:rPr>
          <w:sz w:val="28"/>
          <w:szCs w:val="28"/>
        </w:rPr>
        <w:t xml:space="preserve"> постановления о </w:t>
      </w:r>
      <w:r w:rsidRPr="002C0D0D">
        <w:rPr>
          <w:bCs/>
          <w:sz w:val="28"/>
          <w:szCs w:val="28"/>
        </w:rPr>
        <w:t>присвоении адреса объекту адресации (об аннулировании адреса объекта адресации)</w:t>
      </w:r>
      <w:r w:rsidRPr="002C0D0D">
        <w:rPr>
          <w:sz w:val="28"/>
          <w:szCs w:val="28"/>
        </w:rPr>
        <w:t xml:space="preserve">, обеспечивает его согласование, подписание главой </w:t>
      </w:r>
      <w:r>
        <w:rPr>
          <w:sz w:val="28"/>
          <w:szCs w:val="28"/>
        </w:rPr>
        <w:t xml:space="preserve">администрации, а также </w:t>
      </w:r>
      <w:r w:rsidRPr="008E0124">
        <w:rPr>
          <w:sz w:val="28"/>
          <w:szCs w:val="28"/>
        </w:rPr>
        <w:t xml:space="preserve">регистрацию специалистом </w:t>
      </w:r>
      <w:r w:rsidR="009E7035">
        <w:rPr>
          <w:sz w:val="28"/>
          <w:szCs w:val="28"/>
        </w:rPr>
        <w:t>администрации</w:t>
      </w:r>
      <w:r w:rsidRPr="008E0124">
        <w:rPr>
          <w:sz w:val="28"/>
          <w:szCs w:val="28"/>
        </w:rPr>
        <w:t>, от</w:t>
      </w:r>
      <w:r>
        <w:rPr>
          <w:sz w:val="28"/>
          <w:szCs w:val="28"/>
        </w:rPr>
        <w:t>ветственным за делопроизводство;</w:t>
      </w:r>
    </w:p>
    <w:p w:rsidR="00DE0D6D" w:rsidRDefault="00DE0D6D" w:rsidP="00DE0D6D">
      <w:pPr>
        <w:autoSpaceDE w:val="0"/>
        <w:autoSpaceDN w:val="0"/>
        <w:adjustRightInd w:val="0"/>
        <w:ind w:firstLine="709"/>
        <w:jc w:val="both"/>
        <w:rPr>
          <w:sz w:val="28"/>
          <w:szCs w:val="28"/>
        </w:rPr>
      </w:pPr>
      <w:r>
        <w:rPr>
          <w:sz w:val="28"/>
          <w:szCs w:val="28"/>
        </w:rPr>
        <w:t>п</w:t>
      </w:r>
      <w:r w:rsidRPr="008E0124">
        <w:rPr>
          <w:sz w:val="28"/>
          <w:szCs w:val="28"/>
        </w:rPr>
        <w:t xml:space="preserve">ри наличии </w:t>
      </w:r>
      <w:r>
        <w:rPr>
          <w:sz w:val="28"/>
          <w:szCs w:val="28"/>
        </w:rPr>
        <w:t xml:space="preserve">хотя бы одного из </w:t>
      </w:r>
      <w:r w:rsidRPr="008E0124">
        <w:rPr>
          <w:sz w:val="28"/>
          <w:szCs w:val="28"/>
        </w:rPr>
        <w:t>оснований, указанных в пункте 2.10.2 подраздела 2.10 раздела 2 настоящего р</w:t>
      </w:r>
      <w:r>
        <w:rPr>
          <w:sz w:val="28"/>
          <w:szCs w:val="28"/>
        </w:rPr>
        <w:t>егламента</w:t>
      </w:r>
      <w:r w:rsidRPr="008E0124">
        <w:rPr>
          <w:sz w:val="28"/>
          <w:szCs w:val="28"/>
        </w:rPr>
        <w:t xml:space="preserve">, оформляет уведомление об отказе в предоставлении муниципальной услуги, обеспечивает его подписание главой </w:t>
      </w:r>
      <w:r>
        <w:rPr>
          <w:sz w:val="28"/>
          <w:szCs w:val="28"/>
        </w:rPr>
        <w:t>а</w:t>
      </w:r>
      <w:r w:rsidRPr="008E0124">
        <w:rPr>
          <w:sz w:val="28"/>
          <w:szCs w:val="28"/>
        </w:rPr>
        <w:t>дминистрации</w:t>
      </w:r>
      <w:r>
        <w:rPr>
          <w:sz w:val="28"/>
          <w:szCs w:val="28"/>
        </w:rPr>
        <w:t>,</w:t>
      </w:r>
      <w:r w:rsidRPr="008E0124">
        <w:rPr>
          <w:sz w:val="28"/>
          <w:szCs w:val="28"/>
        </w:rPr>
        <w:t xml:space="preserve"> </w:t>
      </w:r>
      <w:r>
        <w:rPr>
          <w:sz w:val="28"/>
          <w:szCs w:val="28"/>
        </w:rPr>
        <w:t xml:space="preserve">а также </w:t>
      </w:r>
      <w:r w:rsidRPr="008E0124">
        <w:rPr>
          <w:sz w:val="28"/>
          <w:szCs w:val="28"/>
        </w:rPr>
        <w:t xml:space="preserve">регистрацию специалистом </w:t>
      </w:r>
      <w:r>
        <w:rPr>
          <w:sz w:val="28"/>
          <w:szCs w:val="28"/>
        </w:rPr>
        <w:t>а</w:t>
      </w:r>
      <w:r w:rsidRPr="008E0124">
        <w:rPr>
          <w:sz w:val="28"/>
          <w:szCs w:val="28"/>
        </w:rPr>
        <w:t>дминистрации, ответственным за делопроизводство.</w:t>
      </w:r>
    </w:p>
    <w:p w:rsidR="00DE0D6D" w:rsidRDefault="00DE0D6D" w:rsidP="00DE0D6D">
      <w:pPr>
        <w:autoSpaceDE w:val="0"/>
        <w:autoSpaceDN w:val="0"/>
        <w:adjustRightInd w:val="0"/>
        <w:ind w:firstLine="709"/>
        <w:jc w:val="both"/>
        <w:rPr>
          <w:sz w:val="28"/>
          <w:szCs w:val="28"/>
        </w:rPr>
      </w:pPr>
      <w:r w:rsidRPr="00D37B0E">
        <w:rPr>
          <w:sz w:val="28"/>
          <w:szCs w:val="28"/>
        </w:rPr>
        <w:lastRenderedPageBreak/>
        <w:t>3.</w:t>
      </w:r>
      <w:r>
        <w:rPr>
          <w:sz w:val="28"/>
          <w:szCs w:val="28"/>
        </w:rPr>
        <w:t>4</w:t>
      </w:r>
      <w:r w:rsidRPr="00D37B0E">
        <w:rPr>
          <w:sz w:val="28"/>
          <w:szCs w:val="28"/>
        </w:rPr>
        <w:t>.</w:t>
      </w:r>
      <w:r>
        <w:rPr>
          <w:sz w:val="28"/>
          <w:szCs w:val="28"/>
        </w:rPr>
        <w:t>3</w:t>
      </w:r>
      <w:r w:rsidRPr="00D37B0E">
        <w:rPr>
          <w:sz w:val="28"/>
          <w:szCs w:val="28"/>
        </w:rPr>
        <w:t xml:space="preserve">. Срок исполнения административной процедуры составляет </w:t>
      </w:r>
      <w:r>
        <w:rPr>
          <w:sz w:val="28"/>
          <w:szCs w:val="28"/>
        </w:rPr>
        <w:t>1</w:t>
      </w:r>
      <w:r w:rsidRPr="00D37B0E">
        <w:rPr>
          <w:sz w:val="28"/>
          <w:szCs w:val="28"/>
        </w:rPr>
        <w:t xml:space="preserve"> (</w:t>
      </w:r>
      <w:r>
        <w:rPr>
          <w:sz w:val="28"/>
          <w:szCs w:val="28"/>
        </w:rPr>
        <w:t>один</w:t>
      </w:r>
      <w:r w:rsidRPr="00D37B0E">
        <w:rPr>
          <w:sz w:val="28"/>
          <w:szCs w:val="28"/>
        </w:rPr>
        <w:t>) рабочи</w:t>
      </w:r>
      <w:r>
        <w:rPr>
          <w:sz w:val="28"/>
          <w:szCs w:val="28"/>
        </w:rPr>
        <w:t>й</w:t>
      </w:r>
      <w:r w:rsidRPr="00D37B0E">
        <w:rPr>
          <w:sz w:val="28"/>
          <w:szCs w:val="28"/>
        </w:rPr>
        <w:t xml:space="preserve"> д</w:t>
      </w:r>
      <w:r>
        <w:rPr>
          <w:sz w:val="28"/>
          <w:szCs w:val="28"/>
        </w:rPr>
        <w:t>ень</w:t>
      </w:r>
      <w:r w:rsidRPr="00D37B0E">
        <w:rPr>
          <w:sz w:val="28"/>
          <w:szCs w:val="28"/>
        </w:rPr>
        <w:t>.</w:t>
      </w:r>
    </w:p>
    <w:p w:rsidR="00DE0D6D" w:rsidRDefault="00DE0D6D" w:rsidP="00DE0D6D">
      <w:pPr>
        <w:autoSpaceDE w:val="0"/>
        <w:autoSpaceDN w:val="0"/>
        <w:adjustRightInd w:val="0"/>
        <w:ind w:firstLine="709"/>
        <w:jc w:val="both"/>
        <w:rPr>
          <w:sz w:val="28"/>
          <w:szCs w:val="28"/>
        </w:rPr>
      </w:pPr>
      <w:r>
        <w:rPr>
          <w:sz w:val="28"/>
          <w:szCs w:val="28"/>
        </w:rPr>
        <w:t>3.4</w:t>
      </w:r>
      <w:r w:rsidRPr="002368F0">
        <w:rPr>
          <w:sz w:val="28"/>
          <w:szCs w:val="28"/>
        </w:rPr>
        <w:t>.</w:t>
      </w:r>
      <w:r>
        <w:rPr>
          <w:sz w:val="28"/>
          <w:szCs w:val="28"/>
        </w:rPr>
        <w:t>4</w:t>
      </w:r>
      <w:r w:rsidRPr="002368F0">
        <w:rPr>
          <w:sz w:val="28"/>
          <w:szCs w:val="28"/>
        </w:rPr>
        <w:t xml:space="preserve">. Результатом административной процедуры является </w:t>
      </w:r>
      <w:r>
        <w:rPr>
          <w:sz w:val="28"/>
          <w:szCs w:val="28"/>
        </w:rPr>
        <w:t xml:space="preserve">регистрация </w:t>
      </w:r>
      <w:r w:rsidRPr="00DB299F">
        <w:rPr>
          <w:sz w:val="28"/>
          <w:szCs w:val="28"/>
        </w:rPr>
        <w:t xml:space="preserve">постановления о </w:t>
      </w:r>
      <w:r w:rsidRPr="00DB299F">
        <w:rPr>
          <w:bCs/>
          <w:sz w:val="28"/>
          <w:szCs w:val="28"/>
        </w:rPr>
        <w:t>присвоении адреса объекту адресации (об аннулировании адреса объекта адресации)</w:t>
      </w:r>
      <w:r>
        <w:rPr>
          <w:bCs/>
          <w:sz w:val="28"/>
          <w:szCs w:val="28"/>
        </w:rPr>
        <w:t xml:space="preserve">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rsidR="00DE0D6D" w:rsidRPr="00D37B0E" w:rsidRDefault="00DE0D6D" w:rsidP="00DE0D6D">
      <w:pPr>
        <w:autoSpaceDE w:val="0"/>
        <w:autoSpaceDN w:val="0"/>
        <w:adjustRightInd w:val="0"/>
        <w:ind w:firstLine="709"/>
        <w:jc w:val="both"/>
        <w:rPr>
          <w:sz w:val="28"/>
          <w:szCs w:val="28"/>
        </w:rPr>
      </w:pPr>
      <w:r>
        <w:rPr>
          <w:sz w:val="28"/>
          <w:szCs w:val="28"/>
        </w:rPr>
        <w:t>3.4</w:t>
      </w:r>
      <w:r w:rsidRPr="002C6F7B">
        <w:rPr>
          <w:sz w:val="28"/>
          <w:szCs w:val="28"/>
        </w:rPr>
        <w:t xml:space="preserve">.5. Способом фиксации результата административной процедуры является регистрация </w:t>
      </w:r>
      <w:r w:rsidRPr="00DB299F">
        <w:rPr>
          <w:sz w:val="28"/>
          <w:szCs w:val="28"/>
        </w:rPr>
        <w:t xml:space="preserve">постановления о </w:t>
      </w:r>
      <w:r w:rsidRPr="00DB299F">
        <w:rPr>
          <w:bCs/>
          <w:sz w:val="28"/>
          <w:szCs w:val="28"/>
        </w:rPr>
        <w:t xml:space="preserve">присвоении адреса объекту адресации (об аннулировании адреса объекта адресации) </w:t>
      </w:r>
      <w:r w:rsidRPr="002C6F7B">
        <w:rPr>
          <w:sz w:val="28"/>
          <w:szCs w:val="28"/>
        </w:rPr>
        <w:t>или уведомления об отказе в предоставлении муниципальной услуги в порядке, установленном правилами делопроизводства администрации.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color w:val="000000" w:themeColor="text1"/>
          <w:sz w:val="28"/>
          <w:szCs w:val="28"/>
        </w:rPr>
      </w:pPr>
      <w:r w:rsidRPr="00CC35A2">
        <w:rPr>
          <w:b/>
          <w:sz w:val="28"/>
          <w:szCs w:val="28"/>
        </w:rPr>
        <w:t>3.</w:t>
      </w:r>
      <w:r>
        <w:rPr>
          <w:b/>
          <w:sz w:val="28"/>
          <w:szCs w:val="28"/>
        </w:rPr>
        <w:t>5</w:t>
      </w:r>
      <w:r w:rsidRPr="00CC35A2">
        <w:rPr>
          <w:b/>
          <w:sz w:val="28"/>
          <w:szCs w:val="28"/>
        </w:rPr>
        <w:t xml:space="preserve">. </w:t>
      </w:r>
      <w:r>
        <w:rPr>
          <w:b/>
          <w:color w:val="000000" w:themeColor="text1"/>
          <w:sz w:val="28"/>
          <w:szCs w:val="28"/>
        </w:rPr>
        <w:t>В</w:t>
      </w:r>
      <w:r w:rsidRPr="00B87A41">
        <w:rPr>
          <w:b/>
          <w:color w:val="000000" w:themeColor="text1"/>
          <w:sz w:val="28"/>
          <w:szCs w:val="28"/>
        </w:rPr>
        <w:t>ыдача заявителю результата предоставления муниципальной услуги</w:t>
      </w:r>
    </w:p>
    <w:p w:rsidR="00DE0D6D" w:rsidRPr="00CC35A2" w:rsidRDefault="00DE0D6D" w:rsidP="00DE0D6D">
      <w:pPr>
        <w:autoSpaceDE w:val="0"/>
        <w:autoSpaceDN w:val="0"/>
        <w:adjustRightInd w:val="0"/>
        <w:jc w:val="both"/>
        <w:rPr>
          <w:color w:val="000000" w:themeColor="text1"/>
          <w:sz w:val="28"/>
          <w:szCs w:val="28"/>
        </w:rPr>
      </w:pPr>
    </w:p>
    <w:p w:rsidR="00DE0D6D" w:rsidRPr="00CC35A2" w:rsidRDefault="00DE0D6D" w:rsidP="00DE0D6D">
      <w:pPr>
        <w:autoSpaceDE w:val="0"/>
        <w:autoSpaceDN w:val="0"/>
        <w:adjustRightInd w:val="0"/>
        <w:ind w:firstLine="709"/>
        <w:jc w:val="both"/>
        <w:rPr>
          <w:sz w:val="28"/>
          <w:szCs w:val="28"/>
        </w:rPr>
      </w:pPr>
      <w:r w:rsidRPr="00CA38A8">
        <w:rPr>
          <w:sz w:val="28"/>
          <w:szCs w:val="28"/>
        </w:rPr>
        <w:t>3.</w:t>
      </w:r>
      <w:r>
        <w:rPr>
          <w:sz w:val="28"/>
          <w:szCs w:val="28"/>
        </w:rPr>
        <w:t>5</w:t>
      </w:r>
      <w:r w:rsidRPr="00CA38A8">
        <w:rPr>
          <w:sz w:val="28"/>
          <w:szCs w:val="28"/>
        </w:rPr>
        <w:t xml:space="preserve">.1. Основанием для начала административной процедуры является регистрация </w:t>
      </w:r>
      <w:r w:rsidRPr="00D950B2">
        <w:rPr>
          <w:sz w:val="28"/>
          <w:szCs w:val="28"/>
        </w:rPr>
        <w:t xml:space="preserve">постановления о </w:t>
      </w:r>
      <w:r w:rsidRPr="00D950B2">
        <w:rPr>
          <w:bCs/>
          <w:sz w:val="28"/>
          <w:szCs w:val="28"/>
        </w:rPr>
        <w:t xml:space="preserve">присвоении адреса объекту адресации (об аннулировании адреса объекта адресации) </w:t>
      </w:r>
      <w:r w:rsidRPr="00CA38A8">
        <w:rPr>
          <w:sz w:val="28"/>
          <w:szCs w:val="28"/>
        </w:rPr>
        <w:t>или уведомления об отказе в предоставлении муниципальной услуги</w:t>
      </w:r>
      <w:r>
        <w:rPr>
          <w:sz w:val="28"/>
          <w:szCs w:val="28"/>
        </w:rPr>
        <w:t>.</w:t>
      </w:r>
    </w:p>
    <w:p w:rsidR="00DE0D6D" w:rsidRDefault="00DE0D6D" w:rsidP="00DE0D6D">
      <w:pPr>
        <w:ind w:firstLine="709"/>
        <w:jc w:val="both"/>
        <w:rPr>
          <w:sz w:val="28"/>
          <w:szCs w:val="28"/>
        </w:rPr>
      </w:pPr>
      <w:r>
        <w:rPr>
          <w:rFonts w:eastAsia="Calibri"/>
          <w:sz w:val="28"/>
          <w:szCs w:val="28"/>
        </w:rPr>
        <w:t>3.5</w:t>
      </w:r>
      <w:r w:rsidRPr="00CC35A2">
        <w:rPr>
          <w:rFonts w:eastAsia="Calibri"/>
          <w:sz w:val="28"/>
          <w:szCs w:val="28"/>
        </w:rPr>
        <w:t xml:space="preserve">.2. В день регистрации результата предоставления муниципальной услуги </w:t>
      </w:r>
      <w:r>
        <w:rPr>
          <w:rFonts w:eastAsia="Calibri"/>
          <w:sz w:val="28"/>
          <w:szCs w:val="28"/>
        </w:rPr>
        <w:t>и</w:t>
      </w:r>
      <w:r w:rsidRPr="00CC35A2">
        <w:rPr>
          <w:rFonts w:eastAsia="Calibri"/>
          <w:sz w:val="28"/>
          <w:szCs w:val="28"/>
        </w:rPr>
        <w:t xml:space="preserve">сполнитель уведомляет заявителя о </w:t>
      </w:r>
      <w:r>
        <w:rPr>
          <w:rFonts w:eastAsia="Calibri"/>
          <w:sz w:val="28"/>
          <w:szCs w:val="28"/>
        </w:rPr>
        <w:t>возможности его получения.</w:t>
      </w:r>
    </w:p>
    <w:p w:rsidR="00DE0D6D" w:rsidRDefault="00DE0D6D" w:rsidP="00DE0D6D">
      <w:pPr>
        <w:ind w:firstLine="709"/>
        <w:jc w:val="both"/>
        <w:rPr>
          <w:sz w:val="28"/>
          <w:szCs w:val="28"/>
        </w:rPr>
      </w:pPr>
      <w:r>
        <w:rPr>
          <w:sz w:val="28"/>
          <w:szCs w:val="28"/>
        </w:rPr>
        <w:t>3.5</w:t>
      </w:r>
      <w:r w:rsidRPr="00DA0118">
        <w:rPr>
          <w:sz w:val="28"/>
          <w:szCs w:val="28"/>
        </w:rPr>
        <w:t xml:space="preserve">.3. В течение </w:t>
      </w:r>
      <w:r>
        <w:rPr>
          <w:sz w:val="28"/>
          <w:szCs w:val="28"/>
        </w:rPr>
        <w:t>дву</w:t>
      </w:r>
      <w:r w:rsidRPr="00DA0118">
        <w:rPr>
          <w:sz w:val="28"/>
          <w:szCs w:val="28"/>
        </w:rPr>
        <w:t xml:space="preserve">х </w:t>
      </w:r>
      <w:r>
        <w:rPr>
          <w:sz w:val="28"/>
          <w:szCs w:val="28"/>
        </w:rPr>
        <w:t xml:space="preserve">рабочих </w:t>
      </w:r>
      <w:r w:rsidRPr="00DA0118">
        <w:rPr>
          <w:sz w:val="28"/>
          <w:szCs w:val="28"/>
        </w:rPr>
        <w:t xml:space="preserve">дней со дня </w:t>
      </w:r>
      <w:r w:rsidRPr="00DA0118">
        <w:rPr>
          <w:rFonts w:eastAsia="Calibri"/>
          <w:sz w:val="28"/>
          <w:szCs w:val="28"/>
        </w:rPr>
        <w:t xml:space="preserve">регистрации </w:t>
      </w:r>
      <w:r>
        <w:rPr>
          <w:sz w:val="28"/>
          <w:szCs w:val="28"/>
        </w:rPr>
        <w:t>и</w:t>
      </w:r>
      <w:r w:rsidRPr="00DA0118">
        <w:rPr>
          <w:sz w:val="28"/>
          <w:szCs w:val="28"/>
        </w:rPr>
        <w:t xml:space="preserve">сполнитель вручает (направляет) заявителю результат предоставления муниципальной услуги или, если выдача </w:t>
      </w:r>
      <w:r>
        <w:rPr>
          <w:sz w:val="28"/>
          <w:szCs w:val="28"/>
        </w:rPr>
        <w:t xml:space="preserve">результата </w:t>
      </w:r>
      <w:r w:rsidRPr="00DA0118">
        <w:rPr>
          <w:sz w:val="28"/>
          <w:szCs w:val="28"/>
        </w:rPr>
        <w:t>предоставления муниципальной услуги осуществляется МФЦ, передает его в течение одно</w:t>
      </w:r>
      <w:r>
        <w:rPr>
          <w:sz w:val="28"/>
          <w:szCs w:val="28"/>
        </w:rPr>
        <w:t>го рабочего дня со дня регистрации в МФЦ.</w:t>
      </w:r>
    </w:p>
    <w:p w:rsidR="00DE0D6D" w:rsidRDefault="00DE0D6D" w:rsidP="00DE0D6D">
      <w:pPr>
        <w:ind w:firstLine="709"/>
        <w:jc w:val="both"/>
        <w:rPr>
          <w:sz w:val="28"/>
          <w:szCs w:val="28"/>
        </w:rPr>
      </w:pPr>
      <w:r w:rsidRPr="00CC35A2">
        <w:rPr>
          <w:sz w:val="28"/>
          <w:szCs w:val="28"/>
        </w:rPr>
        <w:t>3.</w:t>
      </w:r>
      <w:r>
        <w:rPr>
          <w:sz w:val="28"/>
          <w:szCs w:val="28"/>
        </w:rPr>
        <w:t>5</w:t>
      </w:r>
      <w:r w:rsidRPr="00CC35A2">
        <w:rPr>
          <w:sz w:val="28"/>
          <w:szCs w:val="28"/>
        </w:rPr>
        <w:t>.4. Для получения результата предоставления муниципальной услуги заявитель прибывает с докум</w:t>
      </w:r>
      <w:r>
        <w:rPr>
          <w:sz w:val="28"/>
          <w:szCs w:val="28"/>
        </w:rPr>
        <w:t>ентом, удостоверяющим личность.</w:t>
      </w:r>
    </w:p>
    <w:p w:rsidR="00DE0D6D" w:rsidRPr="00CC35A2" w:rsidRDefault="00DE0D6D" w:rsidP="00DE0D6D">
      <w:pPr>
        <w:ind w:firstLine="709"/>
        <w:jc w:val="both"/>
        <w:rPr>
          <w:sz w:val="28"/>
          <w:szCs w:val="28"/>
        </w:rPr>
      </w:pPr>
      <w:r>
        <w:rPr>
          <w:sz w:val="28"/>
          <w:szCs w:val="28"/>
        </w:rPr>
        <w:t>При выдаче документов и</w:t>
      </w:r>
      <w:r w:rsidRPr="00CC35A2">
        <w:rPr>
          <w:sz w:val="28"/>
          <w:szCs w:val="28"/>
        </w:rPr>
        <w:t>сполнитель:</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Pr>
          <w:sz w:val="28"/>
          <w:szCs w:val="28"/>
        </w:rPr>
        <w:t xml:space="preserve">ее </w:t>
      </w:r>
      <w:r w:rsidRPr="00CC35A2">
        <w:rPr>
          <w:sz w:val="28"/>
          <w:szCs w:val="28"/>
        </w:rPr>
        <w:t>обратной стороне делает надпись «оригинал расписки утерян», ставит дату и подпись);</w:t>
      </w:r>
    </w:p>
    <w:p w:rsidR="00DE0D6D" w:rsidRDefault="00DE0D6D" w:rsidP="00DE0D6D">
      <w:pPr>
        <w:autoSpaceDE w:val="0"/>
        <w:autoSpaceDN w:val="0"/>
        <w:adjustRightInd w:val="0"/>
        <w:ind w:firstLine="709"/>
        <w:jc w:val="both"/>
        <w:rPr>
          <w:sz w:val="28"/>
          <w:szCs w:val="28"/>
        </w:rPr>
      </w:pPr>
      <w:r w:rsidRPr="00CC35A2">
        <w:rPr>
          <w:sz w:val="28"/>
          <w:szCs w:val="28"/>
        </w:rPr>
        <w:t>знакомит заявителя с содержанием документов и выдает их.</w:t>
      </w:r>
    </w:p>
    <w:p w:rsidR="00DE0D6D" w:rsidRDefault="00DE0D6D" w:rsidP="00DE0D6D">
      <w:pPr>
        <w:autoSpaceDE w:val="0"/>
        <w:autoSpaceDN w:val="0"/>
        <w:adjustRightInd w:val="0"/>
        <w:ind w:firstLine="709"/>
        <w:jc w:val="both"/>
        <w:rPr>
          <w:sz w:val="28"/>
          <w:szCs w:val="28"/>
        </w:rPr>
      </w:pPr>
      <w:r>
        <w:rPr>
          <w:sz w:val="28"/>
          <w:szCs w:val="28"/>
        </w:rPr>
        <w:t>З</w:t>
      </w:r>
      <w:r w:rsidRPr="004A588F">
        <w:rPr>
          <w:sz w:val="28"/>
          <w:szCs w:val="28"/>
        </w:rPr>
        <w:t xml:space="preserve">аявитель подтверждает получение документов личной подписью с расшифровкой в </w:t>
      </w:r>
      <w:r>
        <w:rPr>
          <w:sz w:val="28"/>
          <w:szCs w:val="28"/>
        </w:rPr>
        <w:t>журнале</w:t>
      </w:r>
      <w:r w:rsidRPr="004A588F">
        <w:rPr>
          <w:sz w:val="28"/>
          <w:szCs w:val="28"/>
        </w:rPr>
        <w:t xml:space="preserve"> регистрации.</w:t>
      </w:r>
    </w:p>
    <w:p w:rsidR="00DE0D6D" w:rsidRPr="00CC35A2" w:rsidRDefault="00DE0D6D" w:rsidP="00DE0D6D">
      <w:pPr>
        <w:autoSpaceDE w:val="0"/>
        <w:autoSpaceDN w:val="0"/>
        <w:adjustRightInd w:val="0"/>
        <w:ind w:firstLine="709"/>
        <w:jc w:val="both"/>
        <w:rPr>
          <w:sz w:val="28"/>
          <w:szCs w:val="28"/>
        </w:rPr>
      </w:pPr>
      <w:r w:rsidRPr="00695022">
        <w:rPr>
          <w:sz w:val="28"/>
          <w:szCs w:val="28"/>
        </w:rPr>
        <w:t>3.</w:t>
      </w:r>
      <w:r>
        <w:rPr>
          <w:sz w:val="28"/>
          <w:szCs w:val="28"/>
        </w:rPr>
        <w:t>5</w:t>
      </w:r>
      <w:r w:rsidRPr="00695022">
        <w:rPr>
          <w:sz w:val="28"/>
          <w:szCs w:val="28"/>
        </w:rPr>
        <w:t>.</w:t>
      </w:r>
      <w:r>
        <w:rPr>
          <w:sz w:val="28"/>
          <w:szCs w:val="28"/>
        </w:rPr>
        <w:t>5</w:t>
      </w:r>
      <w:r w:rsidRPr="00695022">
        <w:rPr>
          <w:sz w:val="28"/>
          <w:szCs w:val="28"/>
        </w:rPr>
        <w:t xml:space="preserve">. Срок исполнения административной процедуры составляет </w:t>
      </w:r>
      <w:r>
        <w:rPr>
          <w:sz w:val="28"/>
          <w:szCs w:val="28"/>
        </w:rPr>
        <w:t>2</w:t>
      </w:r>
      <w:r w:rsidRPr="00695022">
        <w:rPr>
          <w:sz w:val="28"/>
          <w:szCs w:val="28"/>
        </w:rPr>
        <w:t xml:space="preserve"> (</w:t>
      </w:r>
      <w:r>
        <w:rPr>
          <w:sz w:val="28"/>
          <w:szCs w:val="28"/>
        </w:rPr>
        <w:t>два</w:t>
      </w:r>
      <w:r w:rsidRPr="00695022">
        <w:rPr>
          <w:sz w:val="28"/>
          <w:szCs w:val="28"/>
        </w:rPr>
        <w:t>) рабочих дня.</w:t>
      </w:r>
    </w:p>
    <w:p w:rsidR="00DE0D6D" w:rsidRDefault="00DE0D6D" w:rsidP="00DE0D6D">
      <w:pPr>
        <w:autoSpaceDE w:val="0"/>
        <w:autoSpaceDN w:val="0"/>
        <w:adjustRightInd w:val="0"/>
        <w:ind w:firstLine="709"/>
        <w:jc w:val="both"/>
        <w:rPr>
          <w:sz w:val="28"/>
          <w:szCs w:val="28"/>
        </w:rPr>
      </w:pPr>
      <w:r w:rsidRPr="00D37B0E">
        <w:rPr>
          <w:sz w:val="28"/>
          <w:szCs w:val="28"/>
        </w:rPr>
        <w:t>3.</w:t>
      </w:r>
      <w:r>
        <w:rPr>
          <w:sz w:val="28"/>
          <w:szCs w:val="28"/>
        </w:rPr>
        <w:t>5.6</w:t>
      </w:r>
      <w:r w:rsidRPr="00D37B0E">
        <w:rPr>
          <w:sz w:val="28"/>
          <w:szCs w:val="28"/>
        </w:rPr>
        <w:t xml:space="preserve">. </w:t>
      </w:r>
      <w:r w:rsidRPr="002368F0">
        <w:rPr>
          <w:sz w:val="28"/>
          <w:szCs w:val="28"/>
        </w:rPr>
        <w:t xml:space="preserve">Результатом административной процедуры является </w:t>
      </w:r>
      <w:r>
        <w:rPr>
          <w:sz w:val="28"/>
          <w:szCs w:val="28"/>
        </w:rPr>
        <w:t xml:space="preserve">выдача (направление) заявителю </w:t>
      </w:r>
      <w:r w:rsidRPr="00383907">
        <w:rPr>
          <w:sz w:val="28"/>
          <w:szCs w:val="28"/>
        </w:rPr>
        <w:t xml:space="preserve">постановления о </w:t>
      </w:r>
      <w:r w:rsidRPr="00383907">
        <w:rPr>
          <w:bCs/>
          <w:sz w:val="28"/>
          <w:szCs w:val="28"/>
        </w:rPr>
        <w:t xml:space="preserve">присвоении адреса объекту адресации (об аннулировании адреса объекта адресации)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rsidR="00DE0D6D" w:rsidRPr="00D37B0E" w:rsidRDefault="00DE0D6D" w:rsidP="00DE0D6D">
      <w:pPr>
        <w:autoSpaceDE w:val="0"/>
        <w:autoSpaceDN w:val="0"/>
        <w:adjustRightInd w:val="0"/>
        <w:ind w:firstLine="709"/>
        <w:jc w:val="both"/>
        <w:rPr>
          <w:sz w:val="28"/>
          <w:szCs w:val="28"/>
        </w:rPr>
      </w:pPr>
      <w:r w:rsidRPr="00695022">
        <w:rPr>
          <w:sz w:val="28"/>
          <w:szCs w:val="28"/>
        </w:rPr>
        <w:t>3.</w:t>
      </w:r>
      <w:r>
        <w:rPr>
          <w:sz w:val="28"/>
          <w:szCs w:val="28"/>
        </w:rPr>
        <w:t>5.7</w:t>
      </w:r>
      <w:r w:rsidRPr="00695022">
        <w:rPr>
          <w:sz w:val="28"/>
          <w:szCs w:val="28"/>
        </w:rPr>
        <w:t xml:space="preserve">. Способом фиксации результата административной процедуры является </w:t>
      </w:r>
      <w:r>
        <w:rPr>
          <w:sz w:val="28"/>
          <w:szCs w:val="28"/>
        </w:rPr>
        <w:t xml:space="preserve">отметка о выдаче (направлении) </w:t>
      </w:r>
      <w:r w:rsidRPr="00695022">
        <w:rPr>
          <w:sz w:val="28"/>
          <w:szCs w:val="28"/>
        </w:rPr>
        <w:t xml:space="preserve">документов </w:t>
      </w:r>
      <w:r>
        <w:rPr>
          <w:sz w:val="28"/>
          <w:szCs w:val="28"/>
        </w:rPr>
        <w:t>в журнале</w:t>
      </w:r>
      <w:r w:rsidRPr="00695022">
        <w:rPr>
          <w:sz w:val="28"/>
          <w:szCs w:val="28"/>
        </w:rPr>
        <w:t xml:space="preserve"> регистрации.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r w:rsidRPr="00CA6573">
        <w:rPr>
          <w:b/>
          <w:sz w:val="28"/>
          <w:szCs w:val="28"/>
        </w:rPr>
        <w:lastRenderedPageBreak/>
        <w:t>3.</w:t>
      </w:r>
      <w:r>
        <w:rPr>
          <w:b/>
          <w:sz w:val="28"/>
          <w:szCs w:val="28"/>
        </w:rPr>
        <w:t>6</w:t>
      </w:r>
      <w:r w:rsidRPr="00CA6573">
        <w:rPr>
          <w:b/>
          <w:sz w:val="28"/>
          <w:szCs w:val="28"/>
        </w:rPr>
        <w:t xml:space="preserve">. Порядок осуществления в электронной форме, в том числе с использованием </w:t>
      </w:r>
      <w:r w:rsidR="00043844">
        <w:rPr>
          <w:b/>
          <w:sz w:val="28"/>
          <w:szCs w:val="28"/>
        </w:rPr>
        <w:t>е</w:t>
      </w:r>
      <w:r w:rsidRPr="00CA6573">
        <w:rPr>
          <w:b/>
          <w:sz w:val="28"/>
          <w:szCs w:val="28"/>
        </w:rPr>
        <w:t xml:space="preserve">диного портала, </w:t>
      </w:r>
      <w:r w:rsidR="00043844">
        <w:rPr>
          <w:b/>
          <w:sz w:val="28"/>
          <w:szCs w:val="28"/>
        </w:rPr>
        <w:t>р</w:t>
      </w:r>
      <w:r>
        <w:rPr>
          <w:b/>
          <w:sz w:val="28"/>
          <w:szCs w:val="28"/>
        </w:rPr>
        <w:t xml:space="preserve">егионального портала, </w:t>
      </w:r>
      <w:r w:rsidRPr="00CA6573">
        <w:rPr>
          <w:b/>
          <w:sz w:val="28"/>
          <w:szCs w:val="28"/>
        </w:rPr>
        <w:t>административных процедур (действий) в соответствии с положениями статьи 10 Федерального закона</w:t>
      </w:r>
      <w:r w:rsidRPr="00CA6573">
        <w:rPr>
          <w:rFonts w:eastAsia="DejaVu Sans"/>
          <w:b/>
          <w:kern w:val="3"/>
          <w:sz w:val="28"/>
          <w:szCs w:val="28"/>
          <w:lang w:eastAsia="zh-CN" w:bidi="hi-IN"/>
        </w:rPr>
        <w:t xml:space="preserve"> </w:t>
      </w:r>
      <w:r>
        <w:rPr>
          <w:b/>
          <w:sz w:val="28"/>
          <w:szCs w:val="28"/>
        </w:rPr>
        <w:t>№ 210-ФЗ</w:t>
      </w:r>
    </w:p>
    <w:p w:rsidR="00DE0D6D" w:rsidRPr="00CC35A2" w:rsidRDefault="00DE0D6D" w:rsidP="00DE0D6D">
      <w:pPr>
        <w:jc w:val="both"/>
        <w:rPr>
          <w:sz w:val="28"/>
          <w:szCs w:val="28"/>
        </w:rPr>
      </w:pPr>
    </w:p>
    <w:p w:rsidR="00DE0D6D" w:rsidRPr="00A94634" w:rsidRDefault="00DE0D6D" w:rsidP="00DE0D6D">
      <w:pPr>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 xml:space="preserve">.1. </w:t>
      </w:r>
      <w:r w:rsidRPr="00CB0035">
        <w:rPr>
          <w:color w:val="000000"/>
          <w:sz w:val="28"/>
          <w:szCs w:val="28"/>
        </w:rPr>
        <w:t xml:space="preserve">Заявителю обеспечивается возможность получения информации о предоставляемой муниципальной услуге на </w:t>
      </w:r>
      <w:r w:rsidR="00043844">
        <w:rPr>
          <w:color w:val="000000"/>
          <w:sz w:val="28"/>
          <w:szCs w:val="28"/>
        </w:rPr>
        <w:t>е</w:t>
      </w:r>
      <w:r w:rsidRPr="00CB0035">
        <w:rPr>
          <w:color w:val="000000"/>
          <w:sz w:val="28"/>
          <w:szCs w:val="28"/>
        </w:rPr>
        <w:t>дино</w:t>
      </w:r>
      <w:r>
        <w:rPr>
          <w:color w:val="000000"/>
          <w:sz w:val="28"/>
          <w:szCs w:val="28"/>
        </w:rPr>
        <w:t xml:space="preserve">м </w:t>
      </w:r>
      <w:r w:rsidRPr="00CB0035">
        <w:rPr>
          <w:color w:val="000000"/>
          <w:sz w:val="28"/>
          <w:szCs w:val="28"/>
        </w:rPr>
        <w:t>портал</w:t>
      </w:r>
      <w:r>
        <w:rPr>
          <w:color w:val="000000"/>
          <w:sz w:val="28"/>
          <w:szCs w:val="28"/>
        </w:rPr>
        <w:t>е</w:t>
      </w:r>
      <w:r w:rsidRPr="00CB0035">
        <w:rPr>
          <w:color w:val="000000"/>
          <w:sz w:val="28"/>
          <w:szCs w:val="28"/>
        </w:rPr>
        <w:t xml:space="preserve">, </w:t>
      </w:r>
      <w:r w:rsidR="00043844">
        <w:rPr>
          <w:color w:val="000000"/>
          <w:sz w:val="28"/>
          <w:szCs w:val="28"/>
        </w:rPr>
        <w:t>р</w:t>
      </w:r>
      <w:r w:rsidRPr="00CB0035">
        <w:rPr>
          <w:color w:val="000000"/>
          <w:sz w:val="28"/>
          <w:szCs w:val="28"/>
        </w:rPr>
        <w:t>егионально</w:t>
      </w:r>
      <w:r>
        <w:rPr>
          <w:color w:val="000000"/>
          <w:sz w:val="28"/>
          <w:szCs w:val="28"/>
        </w:rPr>
        <w:t>м</w:t>
      </w:r>
      <w:r w:rsidRPr="00CB0035">
        <w:rPr>
          <w:color w:val="000000"/>
          <w:sz w:val="28"/>
          <w:szCs w:val="28"/>
        </w:rPr>
        <w:t xml:space="preserve"> портал</w:t>
      </w:r>
      <w:r>
        <w:rPr>
          <w:color w:val="000000"/>
          <w:sz w:val="28"/>
          <w:szCs w:val="28"/>
        </w:rPr>
        <w:t>е (далее – портал)</w:t>
      </w:r>
      <w:r w:rsidRPr="00CB0035">
        <w:rPr>
          <w:color w:val="000000"/>
          <w:sz w:val="28"/>
          <w:szCs w:val="28"/>
        </w:rPr>
        <w:t>.</w:t>
      </w:r>
    </w:p>
    <w:p w:rsidR="00DE0D6D" w:rsidRPr="00D551A3" w:rsidRDefault="00DE0D6D" w:rsidP="00DE0D6D">
      <w:pPr>
        <w:ind w:firstLine="709"/>
        <w:jc w:val="both"/>
        <w:rPr>
          <w:color w:val="000000"/>
          <w:sz w:val="28"/>
          <w:szCs w:val="28"/>
        </w:rPr>
      </w:pPr>
      <w:r w:rsidRPr="00A94634">
        <w:rPr>
          <w:color w:val="000000"/>
          <w:sz w:val="28"/>
          <w:szCs w:val="28"/>
        </w:rPr>
        <w:t>Для по</w:t>
      </w:r>
      <w:r>
        <w:rPr>
          <w:color w:val="000000"/>
          <w:sz w:val="28"/>
          <w:szCs w:val="28"/>
        </w:rPr>
        <w:t>лучения доступа к возможностям п</w:t>
      </w:r>
      <w:r w:rsidRPr="00A94634">
        <w:rPr>
          <w:color w:val="000000"/>
          <w:sz w:val="28"/>
          <w:szCs w:val="28"/>
        </w:rPr>
        <w:t>ортала необходимо выбра</w:t>
      </w:r>
      <w:r>
        <w:rPr>
          <w:color w:val="000000"/>
          <w:sz w:val="28"/>
          <w:szCs w:val="28"/>
        </w:rPr>
        <w:t>ть субъект Российской Федерации</w:t>
      </w:r>
      <w:r w:rsidRPr="00A94634">
        <w:rPr>
          <w:color w:val="000000"/>
          <w:sz w:val="28"/>
          <w:szCs w:val="28"/>
        </w:rPr>
        <w:t xml:space="preserve"> и после открытия списка территориальных федеральных органов исполнительной власти </w:t>
      </w:r>
      <w:r>
        <w:rPr>
          <w:color w:val="000000"/>
          <w:sz w:val="28"/>
          <w:szCs w:val="28"/>
        </w:rPr>
        <w:t>в Краснодарском крае</w:t>
      </w:r>
      <w:r w:rsidRPr="00A94634">
        <w:rPr>
          <w:color w:val="000000"/>
          <w:sz w:val="28"/>
          <w:szCs w:val="28"/>
        </w:rPr>
        <w:t xml:space="preserve">, органов исполнительной власти и органов местного самоуправления </w:t>
      </w:r>
      <w:r>
        <w:rPr>
          <w:color w:val="000000"/>
          <w:sz w:val="28"/>
          <w:szCs w:val="28"/>
        </w:rPr>
        <w:t>Краснодарского края</w:t>
      </w:r>
      <w:r w:rsidRPr="00A94634">
        <w:rPr>
          <w:color w:val="000000"/>
          <w:sz w:val="28"/>
          <w:szCs w:val="28"/>
        </w:rPr>
        <w:t xml:space="preserve"> выбрать администрацию </w:t>
      </w:r>
      <w:r w:rsidR="009B033B" w:rsidRPr="009B033B">
        <w:rPr>
          <w:sz w:val="28"/>
          <w:szCs w:val="28"/>
        </w:rPr>
        <w:t>Владимирского</w:t>
      </w:r>
      <w:r w:rsidRPr="00CC35A2">
        <w:rPr>
          <w:sz w:val="28"/>
          <w:szCs w:val="28"/>
        </w:rPr>
        <w:t xml:space="preserve"> сельского поселения Лаби</w:t>
      </w:r>
      <w:r w:rsidRPr="00A94634">
        <w:rPr>
          <w:sz w:val="28"/>
          <w:szCs w:val="28"/>
        </w:rPr>
        <w:t>нского района</w:t>
      </w:r>
      <w:r w:rsidRPr="00A94634">
        <w:rPr>
          <w:color w:val="000000"/>
          <w:sz w:val="28"/>
          <w:szCs w:val="28"/>
        </w:rPr>
        <w:t xml:space="preserve"> с перечнем </w:t>
      </w:r>
      <w:r w:rsidRPr="00D551A3">
        <w:rPr>
          <w:color w:val="000000"/>
          <w:sz w:val="28"/>
          <w:szCs w:val="28"/>
        </w:rPr>
        <w:t>предоставляемых ею муниципальных услуг и информацией по каждой услуге.</w:t>
      </w:r>
    </w:p>
    <w:p w:rsidR="00DE0D6D" w:rsidRDefault="00DE0D6D" w:rsidP="00DE0D6D">
      <w:pPr>
        <w:ind w:firstLine="709"/>
        <w:jc w:val="both"/>
        <w:rPr>
          <w:color w:val="000000"/>
          <w:sz w:val="28"/>
          <w:szCs w:val="28"/>
        </w:rPr>
      </w:pPr>
      <w:r w:rsidRPr="00A94634">
        <w:rPr>
          <w:color w:val="000000"/>
          <w:sz w:val="28"/>
          <w:szCs w:val="28"/>
        </w:rPr>
        <w:t xml:space="preserve">В карточке каждой </w:t>
      </w:r>
      <w:r w:rsidRPr="00CC35A2">
        <w:rPr>
          <w:color w:val="000000"/>
          <w:sz w:val="28"/>
          <w:szCs w:val="28"/>
        </w:rPr>
        <w:t xml:space="preserve">муниципальной </w:t>
      </w:r>
      <w:r w:rsidRPr="00A94634">
        <w:rPr>
          <w:color w:val="000000"/>
          <w:sz w:val="28"/>
          <w:szCs w:val="28"/>
        </w:rPr>
        <w:t>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Pr="00CC35A2">
        <w:rPr>
          <w:color w:val="000000"/>
          <w:sz w:val="28"/>
          <w:szCs w:val="28"/>
        </w:rPr>
        <w:t>лнить для обращения за услугой.</w:t>
      </w:r>
    </w:p>
    <w:p w:rsidR="00DE0D6D" w:rsidRPr="00D551A3" w:rsidRDefault="00DE0D6D" w:rsidP="00DE0D6D">
      <w:pPr>
        <w:ind w:firstLine="709"/>
        <w:jc w:val="both"/>
        <w:rPr>
          <w:color w:val="000000"/>
          <w:sz w:val="28"/>
          <w:szCs w:val="28"/>
        </w:rPr>
      </w:pPr>
      <w:r w:rsidRPr="00D551A3">
        <w:rPr>
          <w:color w:val="000000"/>
          <w:sz w:val="28"/>
          <w:szCs w:val="28"/>
        </w:rPr>
        <w:t>Информация о порядке и сроках предо</w:t>
      </w:r>
      <w:r>
        <w:rPr>
          <w:color w:val="000000"/>
          <w:sz w:val="28"/>
          <w:szCs w:val="28"/>
        </w:rPr>
        <w:t>ставления муниципальной услуги</w:t>
      </w:r>
      <w:r w:rsidRPr="00D551A3">
        <w:rPr>
          <w:color w:val="000000"/>
          <w:sz w:val="28"/>
          <w:szCs w:val="28"/>
        </w:rPr>
        <w:t xml:space="preserve">, содержащихся на </w:t>
      </w:r>
      <w:r>
        <w:rPr>
          <w:color w:val="000000"/>
          <w:sz w:val="28"/>
          <w:szCs w:val="28"/>
        </w:rPr>
        <w:t>портале</w:t>
      </w:r>
      <w:r w:rsidRPr="00D551A3">
        <w:rPr>
          <w:color w:val="000000"/>
          <w:sz w:val="28"/>
          <w:szCs w:val="28"/>
        </w:rPr>
        <w:t>, предоставляется заявителю бесплатно.</w:t>
      </w:r>
    </w:p>
    <w:p w:rsidR="00DE0D6D" w:rsidRPr="00D551A3" w:rsidRDefault="00DE0D6D" w:rsidP="00DE0D6D">
      <w:pPr>
        <w:ind w:firstLine="709"/>
        <w:jc w:val="both"/>
        <w:rPr>
          <w:color w:val="000000"/>
          <w:sz w:val="28"/>
          <w:szCs w:val="28"/>
        </w:rPr>
      </w:pPr>
      <w:proofErr w:type="gramStart"/>
      <w:r w:rsidRPr="00D551A3">
        <w:rPr>
          <w:color w:val="000000"/>
          <w:sz w:val="28"/>
          <w:szCs w:val="28"/>
        </w:rPr>
        <w:t xml:space="preserve">Доступ к информации о сроках и порядке предоставления </w:t>
      </w:r>
      <w:r>
        <w:rPr>
          <w:color w:val="000000"/>
          <w:sz w:val="28"/>
          <w:szCs w:val="28"/>
        </w:rPr>
        <w:t xml:space="preserve">муниципальной </w:t>
      </w:r>
      <w:r w:rsidRPr="00D551A3">
        <w:rPr>
          <w:color w:val="000000"/>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E0D6D" w:rsidRPr="00D551A3" w:rsidRDefault="00DE0D6D" w:rsidP="00DE0D6D">
      <w:pPr>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 xml:space="preserve">.2. </w:t>
      </w:r>
      <w:r w:rsidRPr="00D551A3">
        <w:rPr>
          <w:color w:val="000000"/>
          <w:sz w:val="28"/>
          <w:szCs w:val="28"/>
        </w:rPr>
        <w:t>В целях предоставления муниципальной услуги</w:t>
      </w:r>
      <w:r>
        <w:rPr>
          <w:color w:val="000000"/>
          <w:sz w:val="28"/>
          <w:szCs w:val="28"/>
        </w:rPr>
        <w:t xml:space="preserve"> </w:t>
      </w:r>
      <w:r w:rsidRPr="00D551A3">
        <w:rPr>
          <w:color w:val="000000"/>
          <w:sz w:val="28"/>
          <w:szCs w:val="28"/>
        </w:rPr>
        <w:t>осуществляется прием заявит</w:t>
      </w:r>
      <w:r>
        <w:rPr>
          <w:color w:val="000000"/>
          <w:sz w:val="28"/>
          <w:szCs w:val="28"/>
        </w:rPr>
        <w:t xml:space="preserve">елей по предварительной записи, которая </w:t>
      </w:r>
      <w:r w:rsidRPr="00D551A3">
        <w:rPr>
          <w:color w:val="000000"/>
          <w:sz w:val="28"/>
          <w:szCs w:val="28"/>
        </w:rPr>
        <w:t>проводится посредством портала</w:t>
      </w:r>
      <w:r>
        <w:rPr>
          <w:color w:val="000000"/>
          <w:sz w:val="28"/>
          <w:szCs w:val="28"/>
        </w:rPr>
        <w:t>.</w:t>
      </w:r>
    </w:p>
    <w:p w:rsidR="00DE0D6D" w:rsidRPr="00D551A3" w:rsidRDefault="00DE0D6D" w:rsidP="00DE0D6D">
      <w:pPr>
        <w:ind w:firstLine="709"/>
        <w:jc w:val="both"/>
        <w:rPr>
          <w:color w:val="000000"/>
          <w:sz w:val="28"/>
          <w:szCs w:val="28"/>
        </w:rPr>
      </w:pPr>
      <w:r w:rsidRPr="00D551A3">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E66599" w:rsidRPr="00E66599">
        <w:rPr>
          <w:color w:val="000000"/>
          <w:sz w:val="28"/>
          <w:szCs w:val="28"/>
        </w:rPr>
        <w:t>Уполномоченно</w:t>
      </w:r>
      <w:r w:rsidR="00E66599">
        <w:rPr>
          <w:color w:val="000000"/>
          <w:sz w:val="28"/>
          <w:szCs w:val="28"/>
        </w:rPr>
        <w:t>м</w:t>
      </w:r>
      <w:r w:rsidR="00E66599" w:rsidRPr="00E66599">
        <w:rPr>
          <w:color w:val="000000"/>
          <w:sz w:val="28"/>
          <w:szCs w:val="28"/>
        </w:rPr>
        <w:t xml:space="preserve"> орган</w:t>
      </w:r>
      <w:r w:rsidR="00E66599">
        <w:rPr>
          <w:color w:val="000000"/>
          <w:sz w:val="28"/>
          <w:szCs w:val="28"/>
        </w:rPr>
        <w:t>е</w:t>
      </w:r>
      <w:r w:rsidRPr="00D551A3">
        <w:rPr>
          <w:color w:val="000000"/>
          <w:sz w:val="28"/>
          <w:szCs w:val="28"/>
        </w:rPr>
        <w:t>, МФЦ графика приема заявителей.</w:t>
      </w:r>
    </w:p>
    <w:p w:rsidR="00DE0D6D" w:rsidRPr="00D551A3" w:rsidRDefault="009E7035" w:rsidP="00DE0D6D">
      <w:pPr>
        <w:ind w:firstLine="709"/>
        <w:jc w:val="both"/>
        <w:rPr>
          <w:color w:val="000000"/>
          <w:sz w:val="28"/>
          <w:szCs w:val="28"/>
        </w:rPr>
      </w:pPr>
      <w:r w:rsidRPr="009E7035">
        <w:rPr>
          <w:color w:val="000000"/>
          <w:sz w:val="28"/>
          <w:szCs w:val="28"/>
        </w:rPr>
        <w:t>Уполномоченн</w:t>
      </w:r>
      <w:r>
        <w:rPr>
          <w:color w:val="000000"/>
          <w:sz w:val="28"/>
          <w:szCs w:val="28"/>
        </w:rPr>
        <w:t>ый</w:t>
      </w:r>
      <w:r w:rsidRPr="009E7035">
        <w:rPr>
          <w:color w:val="000000"/>
          <w:sz w:val="28"/>
          <w:szCs w:val="28"/>
        </w:rPr>
        <w:t xml:space="preserve"> орган</w:t>
      </w:r>
      <w:r w:rsidR="00DE0D6D" w:rsidRPr="00D551A3">
        <w:rPr>
          <w:color w:val="000000"/>
          <w:sz w:val="28"/>
          <w:szCs w:val="28"/>
        </w:rPr>
        <w:t>, МФЦ не вправе требовать от заявителя совершения иных действий, кроме прохождения идентификац</w:t>
      </w:r>
      <w:proofErr w:type="gramStart"/>
      <w:r w:rsidR="00DE0D6D" w:rsidRPr="00D551A3">
        <w:rPr>
          <w:color w:val="000000"/>
          <w:sz w:val="28"/>
          <w:szCs w:val="28"/>
        </w:rPr>
        <w:t>ии и ау</w:t>
      </w:r>
      <w:proofErr w:type="gramEnd"/>
      <w:r w:rsidR="00DE0D6D" w:rsidRPr="00D551A3">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0D6D" w:rsidRPr="004C71A3" w:rsidRDefault="00DE0D6D" w:rsidP="00DE0D6D">
      <w:pPr>
        <w:ind w:firstLine="709"/>
        <w:jc w:val="both"/>
        <w:rPr>
          <w:color w:val="000000"/>
          <w:sz w:val="28"/>
          <w:szCs w:val="28"/>
        </w:rPr>
      </w:pPr>
      <w:r>
        <w:rPr>
          <w:color w:val="000000"/>
          <w:sz w:val="28"/>
          <w:szCs w:val="28"/>
        </w:rPr>
        <w:t xml:space="preserve">3.6.3. </w:t>
      </w:r>
      <w:r w:rsidRPr="004C71A3">
        <w:rPr>
          <w:color w:val="000000"/>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w:t>
      </w:r>
      <w:r>
        <w:rPr>
          <w:color w:val="000000"/>
          <w:sz w:val="28"/>
          <w:szCs w:val="28"/>
        </w:rPr>
        <w:t>тивной формы с использованием личного кабинета.</w:t>
      </w:r>
    </w:p>
    <w:p w:rsidR="00DE0D6D" w:rsidRDefault="00DE0D6D" w:rsidP="00DE0D6D">
      <w:pPr>
        <w:autoSpaceDE w:val="0"/>
        <w:autoSpaceDN w:val="0"/>
        <w:adjustRightInd w:val="0"/>
        <w:ind w:firstLine="709"/>
        <w:jc w:val="both"/>
        <w:rPr>
          <w:color w:val="000000"/>
          <w:sz w:val="28"/>
          <w:szCs w:val="28"/>
        </w:rPr>
      </w:pPr>
      <w:proofErr w:type="gramStart"/>
      <w:r w:rsidRPr="00DE4619">
        <w:rPr>
          <w:color w:val="000000"/>
          <w:sz w:val="28"/>
          <w:szCs w:val="28"/>
        </w:rPr>
        <w:lastRenderedPageBreak/>
        <w:t xml:space="preserve">Для подачи заявления и документов, необходимых для получения муниципальной услуги, заявитель авторизуется </w:t>
      </w:r>
      <w:r>
        <w:rPr>
          <w:color w:val="000000"/>
          <w:sz w:val="28"/>
          <w:szCs w:val="28"/>
        </w:rPr>
        <w:t xml:space="preserve">на портале </w:t>
      </w:r>
      <w:r w:rsidRPr="00DE4619">
        <w:rPr>
          <w:color w:val="000000"/>
          <w:sz w:val="28"/>
          <w:szCs w:val="28"/>
        </w:rPr>
        <w:t xml:space="preserve">путем введения в соответствующих полях своего страхового номера индивидуального лицевого счета, а также пароля, полученного после регистрации на </w:t>
      </w:r>
      <w:r>
        <w:rPr>
          <w:color w:val="000000"/>
          <w:sz w:val="28"/>
          <w:szCs w:val="28"/>
        </w:rPr>
        <w:t>п</w:t>
      </w:r>
      <w:r w:rsidRPr="00DE4619">
        <w:rPr>
          <w:color w:val="000000"/>
          <w:sz w:val="28"/>
          <w:szCs w:val="28"/>
        </w:rPr>
        <w:t>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w:t>
      </w:r>
      <w:r>
        <w:rPr>
          <w:color w:val="000000"/>
          <w:sz w:val="28"/>
          <w:szCs w:val="28"/>
        </w:rPr>
        <w:t xml:space="preserve">х в пункте 2.6.1 </w:t>
      </w:r>
      <w:r w:rsidRPr="00442EBF">
        <w:rPr>
          <w:color w:val="000000"/>
          <w:sz w:val="28"/>
          <w:szCs w:val="28"/>
        </w:rPr>
        <w:t>подраздела</w:t>
      </w:r>
      <w:proofErr w:type="gramEnd"/>
      <w:r w:rsidRPr="00442EBF">
        <w:rPr>
          <w:color w:val="000000"/>
          <w:sz w:val="28"/>
          <w:szCs w:val="28"/>
        </w:rPr>
        <w:t xml:space="preserve"> 2.</w:t>
      </w:r>
      <w:r>
        <w:rPr>
          <w:color w:val="000000"/>
          <w:sz w:val="28"/>
          <w:szCs w:val="28"/>
        </w:rPr>
        <w:t>6</w:t>
      </w:r>
      <w:r w:rsidRPr="00442EBF">
        <w:rPr>
          <w:color w:val="000000"/>
          <w:sz w:val="28"/>
          <w:szCs w:val="28"/>
        </w:rPr>
        <w:t xml:space="preserve"> раздела 2 настоящего регламента</w:t>
      </w:r>
      <w:r w:rsidRPr="00DE4619">
        <w:rPr>
          <w:color w:val="000000"/>
          <w:sz w:val="28"/>
          <w:szCs w:val="28"/>
        </w:rPr>
        <w:t xml:space="preserve">, направляет их для получения муниципальной </w:t>
      </w:r>
      <w:r>
        <w:rPr>
          <w:color w:val="000000"/>
          <w:sz w:val="28"/>
          <w:szCs w:val="28"/>
        </w:rPr>
        <w:t>услуги через личный кабинет на п</w:t>
      </w:r>
      <w:r w:rsidRPr="00DE4619">
        <w:rPr>
          <w:color w:val="000000"/>
          <w:sz w:val="28"/>
          <w:szCs w:val="28"/>
        </w:rPr>
        <w:t>ортале.</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Документы, </w:t>
      </w:r>
      <w:r w:rsidRPr="00A94634">
        <w:rPr>
          <w:color w:val="000000"/>
          <w:sz w:val="28"/>
          <w:szCs w:val="28"/>
        </w:rPr>
        <w:t>необходи</w:t>
      </w:r>
      <w:r w:rsidRPr="00CC35A2">
        <w:rPr>
          <w:color w:val="000000"/>
          <w:sz w:val="28"/>
          <w:szCs w:val="28"/>
        </w:rPr>
        <w:t>мые</w:t>
      </w:r>
      <w:r w:rsidRPr="00A94634">
        <w:rPr>
          <w:color w:val="000000"/>
          <w:sz w:val="28"/>
          <w:szCs w:val="28"/>
        </w:rPr>
        <w:t xml:space="preserve"> для получения </w:t>
      </w:r>
      <w:r w:rsidRPr="00CC35A2">
        <w:rPr>
          <w:color w:val="000000"/>
          <w:sz w:val="28"/>
          <w:szCs w:val="28"/>
        </w:rPr>
        <w:t xml:space="preserve">муниципальной </w:t>
      </w:r>
      <w:r w:rsidRPr="00A94634">
        <w:rPr>
          <w:color w:val="000000"/>
          <w:sz w:val="28"/>
          <w:szCs w:val="28"/>
        </w:rPr>
        <w:t>услуги</w:t>
      </w:r>
      <w:r w:rsidRPr="00CC35A2">
        <w:rPr>
          <w:color w:val="000000"/>
          <w:sz w:val="28"/>
          <w:szCs w:val="28"/>
        </w:rPr>
        <w:t xml:space="preserve">, предоставляемые в электронной форме </w:t>
      </w:r>
      <w:r w:rsidRPr="00233C9C">
        <w:rPr>
          <w:color w:val="000000"/>
          <w:sz w:val="28"/>
          <w:szCs w:val="28"/>
        </w:rPr>
        <w:t>с использованием</w:t>
      </w:r>
      <w:r w:rsidRPr="00CC35A2">
        <w:rPr>
          <w:color w:val="000000"/>
          <w:sz w:val="28"/>
          <w:szCs w:val="28"/>
        </w:rPr>
        <w:t xml:space="preserve"> </w:t>
      </w:r>
      <w:r>
        <w:rPr>
          <w:color w:val="000000"/>
          <w:sz w:val="28"/>
          <w:szCs w:val="28"/>
        </w:rPr>
        <w:t>п</w:t>
      </w:r>
      <w:r w:rsidRPr="00CC35A2">
        <w:rPr>
          <w:color w:val="000000"/>
          <w:sz w:val="28"/>
          <w:szCs w:val="28"/>
        </w:rPr>
        <w:t xml:space="preserve">ортала, </w:t>
      </w:r>
      <w:r w:rsidRPr="00233C9C">
        <w:rPr>
          <w:color w:val="000000"/>
          <w:sz w:val="28"/>
          <w:szCs w:val="28"/>
        </w:rPr>
        <w:t>должны быть подписаны усиленной квалифицированной элек</w:t>
      </w:r>
      <w:r w:rsidRPr="00CC35A2">
        <w:rPr>
          <w:color w:val="000000"/>
          <w:sz w:val="28"/>
          <w:szCs w:val="28"/>
        </w:rPr>
        <w:t>тронной подписью.</w:t>
      </w:r>
    </w:p>
    <w:p w:rsidR="00BD5C38" w:rsidRPr="00BD5C38" w:rsidRDefault="00BD5C38" w:rsidP="00BD5C38">
      <w:pPr>
        <w:autoSpaceDE w:val="0"/>
        <w:autoSpaceDN w:val="0"/>
        <w:adjustRightInd w:val="0"/>
        <w:ind w:firstLine="709"/>
        <w:jc w:val="both"/>
        <w:rPr>
          <w:color w:val="000000"/>
          <w:sz w:val="28"/>
          <w:szCs w:val="28"/>
        </w:rPr>
      </w:pPr>
      <w:r>
        <w:rPr>
          <w:color w:val="000000"/>
          <w:sz w:val="28"/>
          <w:szCs w:val="28"/>
        </w:rPr>
        <w:t>У</w:t>
      </w:r>
      <w:r w:rsidRPr="00BD5C38">
        <w:rPr>
          <w:color w:val="000000"/>
          <w:sz w:val="28"/>
          <w:szCs w:val="28"/>
        </w:rPr>
        <w:t>становление личности заявителя осуществля</w:t>
      </w:r>
      <w:r>
        <w:rPr>
          <w:color w:val="000000"/>
          <w:sz w:val="28"/>
          <w:szCs w:val="28"/>
        </w:rPr>
        <w:t>ется</w:t>
      </w:r>
      <w:r w:rsidRPr="00BD5C38">
        <w:rPr>
          <w:color w:val="000000"/>
          <w:sz w:val="28"/>
          <w:szCs w:val="28"/>
        </w:rPr>
        <w:t xml:space="preserve"> посредством идентификац</w:t>
      </w:r>
      <w:proofErr w:type="gramStart"/>
      <w:r w:rsidRPr="00BD5C38">
        <w:rPr>
          <w:color w:val="000000"/>
          <w:sz w:val="28"/>
          <w:szCs w:val="28"/>
        </w:rPr>
        <w:t>ии и ау</w:t>
      </w:r>
      <w:proofErr w:type="gramEnd"/>
      <w:r w:rsidRPr="00BD5C38">
        <w:rPr>
          <w:color w:val="000000"/>
          <w:sz w:val="28"/>
          <w:szCs w:val="28"/>
        </w:rPr>
        <w:t>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D5C38" w:rsidRPr="00BD5C38" w:rsidRDefault="00BD5C38" w:rsidP="00BD5C38">
      <w:pPr>
        <w:autoSpaceDE w:val="0"/>
        <w:autoSpaceDN w:val="0"/>
        <w:adjustRightInd w:val="0"/>
        <w:ind w:firstLine="709"/>
        <w:jc w:val="both"/>
        <w:rPr>
          <w:color w:val="000000"/>
          <w:sz w:val="28"/>
          <w:szCs w:val="28"/>
        </w:rPr>
      </w:pPr>
      <w:r w:rsidRPr="00BD5C38">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D5C38" w:rsidRPr="00BD5C38" w:rsidRDefault="00BD5C38" w:rsidP="00BD5C38">
      <w:pPr>
        <w:autoSpaceDE w:val="0"/>
        <w:autoSpaceDN w:val="0"/>
        <w:adjustRightInd w:val="0"/>
        <w:ind w:firstLine="709"/>
        <w:jc w:val="both"/>
        <w:rPr>
          <w:color w:val="000000"/>
          <w:sz w:val="28"/>
          <w:szCs w:val="28"/>
        </w:rPr>
      </w:pPr>
      <w:proofErr w:type="gramStart"/>
      <w:r w:rsidRPr="00BD5C38">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D5C38" w:rsidRDefault="00BD5C38" w:rsidP="00BD5C38">
      <w:pPr>
        <w:autoSpaceDE w:val="0"/>
        <w:autoSpaceDN w:val="0"/>
        <w:adjustRightInd w:val="0"/>
        <w:ind w:firstLine="709"/>
        <w:jc w:val="both"/>
        <w:rPr>
          <w:color w:val="000000"/>
          <w:sz w:val="28"/>
          <w:szCs w:val="28"/>
        </w:rPr>
      </w:pPr>
      <w:r w:rsidRPr="00BD5C38">
        <w:rPr>
          <w:color w:val="000000"/>
          <w:sz w:val="28"/>
          <w:szCs w:val="28"/>
        </w:rPr>
        <w:t>2) единой системы идентификац</w:t>
      </w:r>
      <w:proofErr w:type="gramStart"/>
      <w:r w:rsidRPr="00BD5C38">
        <w:rPr>
          <w:color w:val="000000"/>
          <w:sz w:val="28"/>
          <w:szCs w:val="28"/>
        </w:rPr>
        <w:t>ии и ау</w:t>
      </w:r>
      <w:proofErr w:type="gramEnd"/>
      <w:r w:rsidRPr="00BD5C38">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Pr>
          <w:color w:val="000000"/>
          <w:sz w:val="28"/>
          <w:szCs w:val="28"/>
        </w:rPr>
        <w:t>нальным данным физического лица</w:t>
      </w:r>
      <w:r w:rsidRPr="00BD5C38">
        <w:rPr>
          <w:color w:val="000000"/>
          <w:sz w:val="28"/>
          <w:szCs w:val="28"/>
        </w:rPr>
        <w:t>.</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3.</w:t>
      </w:r>
      <w:r>
        <w:rPr>
          <w:color w:val="000000"/>
          <w:sz w:val="28"/>
          <w:szCs w:val="28"/>
        </w:rPr>
        <w:t>6</w:t>
      </w:r>
      <w:r w:rsidRPr="00CC35A2">
        <w:rPr>
          <w:color w:val="000000"/>
          <w:sz w:val="28"/>
          <w:szCs w:val="28"/>
        </w:rPr>
        <w:t>.4.</w:t>
      </w:r>
      <w:r w:rsidRPr="000825B7">
        <w:rPr>
          <w:rFonts w:eastAsia="DejaVu Sans"/>
          <w:sz w:val="28"/>
          <w:szCs w:val="28"/>
          <w:lang w:eastAsia="en-US"/>
        </w:rPr>
        <w:t xml:space="preserve"> </w:t>
      </w:r>
      <w:r w:rsidRPr="00CC35A2">
        <w:rPr>
          <w:color w:val="000000"/>
          <w:sz w:val="28"/>
          <w:szCs w:val="28"/>
        </w:rPr>
        <w:t xml:space="preserve">В случае поступления документов, необходимых для получения муниципальной услуги, в электронной форме с использованием </w:t>
      </w:r>
      <w:r>
        <w:rPr>
          <w:color w:val="000000"/>
          <w:sz w:val="28"/>
          <w:szCs w:val="28"/>
        </w:rPr>
        <w:t>п</w:t>
      </w:r>
      <w:r w:rsidRPr="00CC35A2">
        <w:rPr>
          <w:color w:val="000000"/>
          <w:sz w:val="28"/>
          <w:szCs w:val="28"/>
        </w:rPr>
        <w:t xml:space="preserve">ортала, </w:t>
      </w:r>
      <w:r>
        <w:rPr>
          <w:color w:val="000000"/>
          <w:sz w:val="28"/>
          <w:szCs w:val="28"/>
        </w:rPr>
        <w:t xml:space="preserve">ответственный специалист </w:t>
      </w:r>
      <w:r w:rsidR="009E7035">
        <w:rPr>
          <w:color w:val="000000"/>
          <w:sz w:val="28"/>
          <w:szCs w:val="28"/>
        </w:rPr>
        <w:t>Уполномоченного органа</w:t>
      </w:r>
      <w:r w:rsidRPr="00F4436B">
        <w:rPr>
          <w:color w:val="000000"/>
          <w:sz w:val="28"/>
          <w:szCs w:val="28"/>
        </w:rPr>
        <w:t xml:space="preserve"> обеспечивает прием документов, необходимых для предос</w:t>
      </w:r>
      <w:r>
        <w:rPr>
          <w:color w:val="000000"/>
          <w:sz w:val="28"/>
          <w:szCs w:val="28"/>
        </w:rPr>
        <w:t xml:space="preserve">тавления муниципальной услуги, и </w:t>
      </w:r>
      <w:r w:rsidRPr="00F4436B">
        <w:rPr>
          <w:color w:val="000000"/>
          <w:sz w:val="28"/>
          <w:szCs w:val="28"/>
        </w:rPr>
        <w:t xml:space="preserve">регистрацию запроса без необходимости повторного представления заявителем таких </w:t>
      </w:r>
      <w:r>
        <w:rPr>
          <w:color w:val="000000"/>
          <w:sz w:val="28"/>
          <w:szCs w:val="28"/>
        </w:rPr>
        <w:t>документов на бумажном носителе.</w:t>
      </w:r>
    </w:p>
    <w:p w:rsidR="00DE0D6D" w:rsidRPr="00C86C5F" w:rsidRDefault="00DE0D6D" w:rsidP="00DE0D6D">
      <w:pPr>
        <w:autoSpaceDE w:val="0"/>
        <w:autoSpaceDN w:val="0"/>
        <w:adjustRightInd w:val="0"/>
        <w:ind w:firstLine="709"/>
        <w:jc w:val="both"/>
        <w:rPr>
          <w:color w:val="000000"/>
          <w:sz w:val="28"/>
          <w:szCs w:val="28"/>
        </w:rPr>
      </w:pPr>
      <w:proofErr w:type="gramStart"/>
      <w:r w:rsidRPr="00C346C4">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rPr>
          <w:color w:val="000000"/>
          <w:sz w:val="28"/>
          <w:szCs w:val="28"/>
        </w:rPr>
        <w:t>документов</w:t>
      </w:r>
      <w:r w:rsidRPr="00C346C4">
        <w:rPr>
          <w:color w:val="000000"/>
          <w:sz w:val="28"/>
          <w:szCs w:val="28"/>
        </w:rPr>
        <w:t xml:space="preserve">, указанных в подразделе 2.9 раздела 2 </w:t>
      </w:r>
      <w:r>
        <w:rPr>
          <w:color w:val="000000"/>
          <w:sz w:val="28"/>
          <w:szCs w:val="28"/>
        </w:rPr>
        <w:t>настоящего р</w:t>
      </w:r>
      <w:r w:rsidRPr="00C346C4">
        <w:rPr>
          <w:color w:val="000000"/>
          <w:sz w:val="28"/>
          <w:szCs w:val="28"/>
        </w:rPr>
        <w:t xml:space="preserve">егламента, </w:t>
      </w:r>
      <w:r>
        <w:rPr>
          <w:color w:val="000000"/>
          <w:sz w:val="28"/>
          <w:szCs w:val="28"/>
        </w:rPr>
        <w:t>и при</w:t>
      </w:r>
      <w:r w:rsidRPr="00C346C4">
        <w:rPr>
          <w:color w:val="000000"/>
          <w:sz w:val="28"/>
          <w:szCs w:val="28"/>
        </w:rPr>
        <w:t xml:space="preserve"> </w:t>
      </w:r>
      <w:r w:rsidRPr="00C86C5F">
        <w:rPr>
          <w:color w:val="000000"/>
          <w:sz w:val="28"/>
          <w:szCs w:val="28"/>
        </w:rPr>
        <w:t xml:space="preserve">отсутствии </w:t>
      </w:r>
      <w:r>
        <w:rPr>
          <w:color w:val="000000"/>
          <w:sz w:val="28"/>
          <w:szCs w:val="28"/>
        </w:rPr>
        <w:t>таких оснований</w:t>
      </w:r>
      <w:r w:rsidRPr="00C86C5F">
        <w:rPr>
          <w:color w:val="000000"/>
          <w:sz w:val="28"/>
          <w:szCs w:val="28"/>
        </w:rPr>
        <w:t xml:space="preserve">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roofErr w:type="gramEnd"/>
    </w:p>
    <w:p w:rsidR="00DE0D6D" w:rsidRDefault="00DE0D6D" w:rsidP="00DE0D6D">
      <w:pPr>
        <w:autoSpaceDE w:val="0"/>
        <w:autoSpaceDN w:val="0"/>
        <w:adjustRightInd w:val="0"/>
        <w:ind w:firstLine="709"/>
        <w:jc w:val="both"/>
        <w:rPr>
          <w:color w:val="000000"/>
          <w:sz w:val="28"/>
          <w:szCs w:val="28"/>
        </w:rPr>
      </w:pPr>
      <w:r>
        <w:rPr>
          <w:color w:val="000000"/>
          <w:sz w:val="28"/>
          <w:szCs w:val="28"/>
        </w:rPr>
        <w:lastRenderedPageBreak/>
        <w:t xml:space="preserve">При </w:t>
      </w:r>
      <w:r w:rsidRPr="00C346C4">
        <w:rPr>
          <w:color w:val="000000"/>
          <w:sz w:val="28"/>
          <w:szCs w:val="28"/>
        </w:rPr>
        <w:t>нали</w:t>
      </w:r>
      <w:r>
        <w:rPr>
          <w:color w:val="000000"/>
          <w:sz w:val="28"/>
          <w:szCs w:val="28"/>
        </w:rPr>
        <w:t xml:space="preserve">чии хотя бы одного из </w:t>
      </w:r>
      <w:r w:rsidRPr="00C346C4">
        <w:rPr>
          <w:color w:val="000000"/>
          <w:sz w:val="28"/>
          <w:szCs w:val="28"/>
        </w:rPr>
        <w:t>оснований</w:t>
      </w:r>
      <w:r w:rsidRPr="00C86C5F">
        <w:rPr>
          <w:color w:val="000000"/>
          <w:sz w:val="28"/>
          <w:szCs w:val="28"/>
        </w:rPr>
        <w:t xml:space="preserve"> </w:t>
      </w:r>
      <w:r w:rsidRPr="00C346C4">
        <w:rPr>
          <w:color w:val="000000"/>
          <w:sz w:val="28"/>
          <w:szCs w:val="28"/>
        </w:rPr>
        <w:t xml:space="preserve">для отказа в приеме </w:t>
      </w:r>
      <w:r>
        <w:rPr>
          <w:color w:val="000000"/>
          <w:sz w:val="28"/>
          <w:szCs w:val="28"/>
        </w:rPr>
        <w:t>документов</w:t>
      </w:r>
      <w:r w:rsidRPr="00C346C4">
        <w:rPr>
          <w:color w:val="000000"/>
          <w:sz w:val="28"/>
          <w:szCs w:val="28"/>
        </w:rPr>
        <w:t>, подготавливает</w:t>
      </w:r>
      <w:r>
        <w:rPr>
          <w:color w:val="000000"/>
          <w:sz w:val="28"/>
          <w:szCs w:val="28"/>
        </w:rPr>
        <w:t>ся</w:t>
      </w:r>
      <w:r w:rsidRPr="00C346C4">
        <w:rPr>
          <w:color w:val="000000"/>
          <w:sz w:val="28"/>
          <w:szCs w:val="28"/>
        </w:rPr>
        <w:t xml:space="preserve"> </w:t>
      </w:r>
      <w:r>
        <w:rPr>
          <w:color w:val="000000"/>
          <w:sz w:val="28"/>
          <w:szCs w:val="28"/>
        </w:rPr>
        <w:t>у</w:t>
      </w:r>
      <w:r w:rsidRPr="007715BE">
        <w:rPr>
          <w:color w:val="000000"/>
          <w:sz w:val="28"/>
          <w:szCs w:val="28"/>
        </w:rPr>
        <w:t>ведомление об отказе в приеме документов, необходимых для предоставления муниципальной услуги</w:t>
      </w:r>
      <w:r>
        <w:rPr>
          <w:color w:val="000000"/>
          <w:sz w:val="28"/>
          <w:szCs w:val="28"/>
        </w:rPr>
        <w:t>.</w:t>
      </w:r>
    </w:p>
    <w:p w:rsidR="00DE0D6D" w:rsidRPr="003339D1"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Срок исполнения административной процедуры составляет </w:t>
      </w:r>
      <w:r>
        <w:rPr>
          <w:color w:val="000000"/>
          <w:sz w:val="28"/>
          <w:szCs w:val="28"/>
        </w:rPr>
        <w:t>1</w:t>
      </w:r>
      <w:r w:rsidRPr="003339D1">
        <w:rPr>
          <w:color w:val="000000"/>
          <w:sz w:val="28"/>
          <w:szCs w:val="28"/>
        </w:rPr>
        <w:t xml:space="preserve"> (</w:t>
      </w:r>
      <w:r>
        <w:rPr>
          <w:color w:val="000000"/>
          <w:sz w:val="28"/>
          <w:szCs w:val="28"/>
        </w:rPr>
        <w:t>один</w:t>
      </w:r>
      <w:r w:rsidRPr="003339D1">
        <w:rPr>
          <w:color w:val="000000"/>
          <w:sz w:val="28"/>
          <w:szCs w:val="28"/>
        </w:rPr>
        <w:t>) рабочи</w:t>
      </w:r>
      <w:r>
        <w:rPr>
          <w:color w:val="000000"/>
          <w:sz w:val="28"/>
          <w:szCs w:val="28"/>
        </w:rPr>
        <w:t>й</w:t>
      </w:r>
      <w:r w:rsidRPr="003339D1">
        <w:rPr>
          <w:color w:val="000000"/>
          <w:sz w:val="28"/>
          <w:szCs w:val="28"/>
        </w:rPr>
        <w:t xml:space="preserve"> д</w:t>
      </w:r>
      <w:r>
        <w:rPr>
          <w:color w:val="000000"/>
          <w:sz w:val="28"/>
          <w:szCs w:val="28"/>
        </w:rPr>
        <w:t>ень</w:t>
      </w:r>
      <w:r w:rsidRPr="003339D1">
        <w:rPr>
          <w:color w:val="000000"/>
          <w:sz w:val="28"/>
          <w:szCs w:val="28"/>
        </w:rPr>
        <w:t>.</w:t>
      </w:r>
    </w:p>
    <w:p w:rsidR="00DE0D6D"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Результатом административной процедуры является </w:t>
      </w:r>
      <w:r>
        <w:rPr>
          <w:color w:val="000000"/>
          <w:sz w:val="28"/>
          <w:szCs w:val="28"/>
        </w:rPr>
        <w:t xml:space="preserve">уведомление заявителя о </w:t>
      </w:r>
      <w:r w:rsidRPr="0020231E">
        <w:rPr>
          <w:color w:val="000000"/>
          <w:sz w:val="28"/>
          <w:szCs w:val="28"/>
        </w:rPr>
        <w:t>присвоенн</w:t>
      </w:r>
      <w:r>
        <w:rPr>
          <w:color w:val="000000"/>
          <w:sz w:val="28"/>
          <w:szCs w:val="28"/>
        </w:rPr>
        <w:t>ом его</w:t>
      </w:r>
      <w:r w:rsidRPr="0020231E">
        <w:rPr>
          <w:color w:val="000000"/>
          <w:sz w:val="28"/>
          <w:szCs w:val="28"/>
        </w:rPr>
        <w:t xml:space="preserve"> запросу уникальн</w:t>
      </w:r>
      <w:r>
        <w:rPr>
          <w:color w:val="000000"/>
          <w:sz w:val="28"/>
          <w:szCs w:val="28"/>
        </w:rPr>
        <w:t>ом</w:t>
      </w:r>
      <w:r w:rsidRPr="0020231E">
        <w:rPr>
          <w:color w:val="000000"/>
          <w:sz w:val="28"/>
          <w:szCs w:val="28"/>
        </w:rPr>
        <w:t xml:space="preserve"> номер</w:t>
      </w:r>
      <w:r>
        <w:rPr>
          <w:color w:val="000000"/>
          <w:sz w:val="28"/>
          <w:szCs w:val="28"/>
        </w:rPr>
        <w:t xml:space="preserve">е или </w:t>
      </w:r>
      <w:r w:rsidRPr="007715BE">
        <w:rPr>
          <w:color w:val="000000"/>
          <w:sz w:val="28"/>
          <w:szCs w:val="28"/>
        </w:rPr>
        <w:t>уведомление об отказе в приеме документов, необходимых для предоставления муниципальной услуги</w:t>
      </w:r>
      <w:r>
        <w:rPr>
          <w:color w:val="000000"/>
          <w:sz w:val="28"/>
          <w:szCs w:val="28"/>
        </w:rPr>
        <w:t>.</w:t>
      </w:r>
    </w:p>
    <w:p w:rsidR="00DE0D6D" w:rsidRDefault="00DE0D6D" w:rsidP="00DE0D6D">
      <w:pPr>
        <w:ind w:firstLine="709"/>
        <w:jc w:val="both"/>
        <w:rPr>
          <w:color w:val="000000"/>
          <w:sz w:val="28"/>
          <w:szCs w:val="28"/>
        </w:rPr>
      </w:pPr>
      <w:r>
        <w:rPr>
          <w:color w:val="000000"/>
          <w:sz w:val="28"/>
          <w:szCs w:val="28"/>
        </w:rPr>
        <w:t>3.6.5. В день регистрации</w:t>
      </w:r>
      <w:r w:rsidRPr="00F4436B">
        <w:rPr>
          <w:color w:val="000000"/>
          <w:sz w:val="28"/>
          <w:szCs w:val="28"/>
        </w:rPr>
        <w:t xml:space="preserve"> </w:t>
      </w:r>
      <w:r>
        <w:rPr>
          <w:color w:val="000000"/>
          <w:sz w:val="28"/>
          <w:szCs w:val="28"/>
        </w:rPr>
        <w:t>документы</w:t>
      </w:r>
      <w:r w:rsidRPr="00F4436B">
        <w:rPr>
          <w:color w:val="000000"/>
          <w:sz w:val="28"/>
          <w:szCs w:val="28"/>
        </w:rPr>
        <w:t>, необходимы</w:t>
      </w:r>
      <w:r>
        <w:rPr>
          <w:color w:val="000000"/>
          <w:sz w:val="28"/>
          <w:szCs w:val="28"/>
        </w:rPr>
        <w:t>е</w:t>
      </w:r>
      <w:r w:rsidRPr="00F4436B">
        <w:rPr>
          <w:color w:val="000000"/>
          <w:sz w:val="28"/>
          <w:szCs w:val="28"/>
        </w:rPr>
        <w:t xml:space="preserve"> для предоставления муниципальной услуги</w:t>
      </w:r>
      <w:r>
        <w:rPr>
          <w:color w:val="000000"/>
          <w:sz w:val="28"/>
          <w:szCs w:val="28"/>
        </w:rPr>
        <w:t xml:space="preserve">, направляются исполнителю, который рассматривает эти документы в порядке и сроки, установленные </w:t>
      </w:r>
      <w:r w:rsidRPr="00B87A41">
        <w:rPr>
          <w:sz w:val="28"/>
          <w:szCs w:val="28"/>
        </w:rPr>
        <w:t>подраздел</w:t>
      </w:r>
      <w:r>
        <w:rPr>
          <w:sz w:val="28"/>
          <w:szCs w:val="28"/>
        </w:rPr>
        <w:t>ом</w:t>
      </w:r>
      <w:r w:rsidRPr="00B87A41">
        <w:rPr>
          <w:sz w:val="28"/>
          <w:szCs w:val="28"/>
        </w:rPr>
        <w:t xml:space="preserve"> </w:t>
      </w:r>
      <w:r>
        <w:rPr>
          <w:sz w:val="28"/>
          <w:szCs w:val="28"/>
        </w:rPr>
        <w:t>3</w:t>
      </w:r>
      <w:r w:rsidRPr="00B87A41">
        <w:rPr>
          <w:sz w:val="28"/>
          <w:szCs w:val="28"/>
        </w:rPr>
        <w:t>.</w:t>
      </w:r>
      <w:r>
        <w:rPr>
          <w:sz w:val="28"/>
          <w:szCs w:val="28"/>
        </w:rPr>
        <w:t>4</w:t>
      </w:r>
      <w:r w:rsidRPr="00B87A41">
        <w:rPr>
          <w:sz w:val="28"/>
          <w:szCs w:val="28"/>
        </w:rPr>
        <w:t xml:space="preserve"> раздела </w:t>
      </w:r>
      <w:r>
        <w:rPr>
          <w:sz w:val="28"/>
          <w:szCs w:val="28"/>
        </w:rPr>
        <w:t>3</w:t>
      </w:r>
      <w:r w:rsidRPr="00B87A41">
        <w:rPr>
          <w:sz w:val="28"/>
          <w:szCs w:val="28"/>
        </w:rPr>
        <w:t xml:space="preserve"> </w:t>
      </w:r>
      <w:r>
        <w:rPr>
          <w:sz w:val="28"/>
          <w:szCs w:val="28"/>
        </w:rPr>
        <w:t>настоящего регламента</w:t>
      </w:r>
      <w:r>
        <w:rPr>
          <w:color w:val="000000"/>
          <w:sz w:val="28"/>
          <w:szCs w:val="28"/>
        </w:rPr>
        <w:t>.</w:t>
      </w:r>
    </w:p>
    <w:p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Заявитель </w:t>
      </w:r>
      <w:r>
        <w:rPr>
          <w:color w:val="000000"/>
          <w:sz w:val="28"/>
          <w:szCs w:val="28"/>
        </w:rPr>
        <w:t xml:space="preserve">по своему выбору </w:t>
      </w:r>
      <w:r w:rsidRPr="007715BE">
        <w:rPr>
          <w:color w:val="000000"/>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009E7035" w:rsidRPr="009E7035">
        <w:rPr>
          <w:color w:val="000000"/>
          <w:sz w:val="28"/>
          <w:szCs w:val="28"/>
        </w:rPr>
        <w:t>Уполномоченн</w:t>
      </w:r>
      <w:r w:rsidR="009E7035">
        <w:rPr>
          <w:color w:val="000000"/>
          <w:sz w:val="28"/>
          <w:szCs w:val="28"/>
        </w:rPr>
        <w:t>ый</w:t>
      </w:r>
      <w:r w:rsidR="009E7035" w:rsidRPr="009E7035">
        <w:rPr>
          <w:color w:val="000000"/>
          <w:sz w:val="28"/>
          <w:szCs w:val="28"/>
        </w:rPr>
        <w:t xml:space="preserve"> орган</w:t>
      </w:r>
      <w:r w:rsidRPr="007715BE">
        <w:rPr>
          <w:color w:val="000000"/>
          <w:sz w:val="28"/>
          <w:szCs w:val="28"/>
        </w:rPr>
        <w:t xml:space="preserve"> лично с документом, удостоверяющим личность.</w:t>
      </w:r>
    </w:p>
    <w:p w:rsidR="00DE0D6D" w:rsidRPr="00A94634" w:rsidRDefault="00DE0D6D" w:rsidP="00DE0D6D">
      <w:pPr>
        <w:ind w:firstLine="709"/>
        <w:jc w:val="both"/>
        <w:rPr>
          <w:color w:val="000000"/>
          <w:sz w:val="28"/>
          <w:szCs w:val="28"/>
        </w:rPr>
      </w:pPr>
      <w:r>
        <w:rPr>
          <w:color w:val="000000"/>
          <w:sz w:val="28"/>
          <w:szCs w:val="28"/>
        </w:rPr>
        <w:t xml:space="preserve">3.6.6. </w:t>
      </w:r>
      <w:r w:rsidRPr="00CC35A2">
        <w:rPr>
          <w:color w:val="000000"/>
          <w:sz w:val="28"/>
          <w:szCs w:val="28"/>
        </w:rPr>
        <w:t>Заявителю</w:t>
      </w:r>
      <w:r w:rsidRPr="00A94634">
        <w:rPr>
          <w:color w:val="000000"/>
          <w:sz w:val="28"/>
          <w:szCs w:val="28"/>
        </w:rPr>
        <w:t xml:space="preserve"> обеспечивается возможнос</w:t>
      </w:r>
      <w:r w:rsidRPr="00CC35A2">
        <w:rPr>
          <w:color w:val="000000"/>
          <w:sz w:val="28"/>
          <w:szCs w:val="28"/>
        </w:rPr>
        <w:t>ть осуществлять с помощью</w:t>
      </w:r>
      <w:r w:rsidRPr="00A94634">
        <w:rPr>
          <w:color w:val="000000"/>
          <w:sz w:val="28"/>
          <w:szCs w:val="28"/>
        </w:rPr>
        <w:t xml:space="preserve"> </w:t>
      </w:r>
      <w:r>
        <w:rPr>
          <w:color w:val="000000"/>
          <w:sz w:val="28"/>
          <w:szCs w:val="28"/>
        </w:rPr>
        <w:t>п</w:t>
      </w:r>
      <w:r w:rsidRPr="00A94634">
        <w:rPr>
          <w:color w:val="000000"/>
          <w:sz w:val="28"/>
          <w:szCs w:val="28"/>
        </w:rPr>
        <w:t>ортала получение сведений о ходе выполнения запроса о предоставлении муниципальной услуги.</w:t>
      </w:r>
    </w:p>
    <w:p w:rsidR="00DE0D6D" w:rsidRPr="00820EF2" w:rsidRDefault="00DE0D6D" w:rsidP="00DE0D6D">
      <w:pPr>
        <w:ind w:firstLine="709"/>
        <w:jc w:val="both"/>
        <w:rPr>
          <w:color w:val="000000"/>
          <w:sz w:val="28"/>
          <w:szCs w:val="28"/>
        </w:rPr>
      </w:pPr>
      <w:r w:rsidRPr="00A94634">
        <w:rPr>
          <w:color w:val="000000"/>
          <w:sz w:val="28"/>
          <w:szCs w:val="28"/>
        </w:rPr>
        <w:t>Сведения о ходе выполнения запроса о предоставлении му</w:t>
      </w:r>
      <w:r>
        <w:rPr>
          <w:color w:val="000000"/>
          <w:sz w:val="28"/>
          <w:szCs w:val="28"/>
        </w:rPr>
        <w:t>ниципальной услуги направляются</w:t>
      </w:r>
      <w:r w:rsidRPr="00A94634">
        <w:rPr>
          <w:color w:val="000000"/>
          <w:sz w:val="28"/>
          <w:szCs w:val="28"/>
        </w:rPr>
        <w:t xml:space="preserve"> </w:t>
      </w:r>
      <w:r w:rsidR="009E7035" w:rsidRPr="009E7035">
        <w:rPr>
          <w:color w:val="000000"/>
          <w:sz w:val="28"/>
          <w:szCs w:val="28"/>
        </w:rPr>
        <w:t>Уполномоченн</w:t>
      </w:r>
      <w:r w:rsidR="009E7035">
        <w:rPr>
          <w:color w:val="000000"/>
          <w:sz w:val="28"/>
          <w:szCs w:val="28"/>
        </w:rPr>
        <w:t>ым</w:t>
      </w:r>
      <w:r w:rsidR="009E7035" w:rsidRPr="009E7035">
        <w:rPr>
          <w:color w:val="000000"/>
          <w:sz w:val="28"/>
          <w:szCs w:val="28"/>
        </w:rPr>
        <w:t xml:space="preserve"> орган</w:t>
      </w:r>
      <w:r w:rsidR="009E7035">
        <w:rPr>
          <w:color w:val="000000"/>
          <w:sz w:val="28"/>
          <w:szCs w:val="28"/>
        </w:rPr>
        <w:t>ом</w:t>
      </w:r>
      <w:r>
        <w:rPr>
          <w:color w:val="000000"/>
          <w:sz w:val="28"/>
          <w:szCs w:val="28"/>
        </w:rPr>
        <w:t xml:space="preserve"> </w:t>
      </w:r>
      <w:r w:rsidRPr="00A94634">
        <w:rPr>
          <w:color w:val="000000"/>
          <w:sz w:val="28"/>
          <w:szCs w:val="28"/>
        </w:rPr>
        <w:t xml:space="preserve">заявителю </w:t>
      </w:r>
      <w:r w:rsidRPr="00820EF2">
        <w:rPr>
          <w:color w:val="000000"/>
          <w:sz w:val="28"/>
          <w:szCs w:val="28"/>
        </w:rPr>
        <w:t xml:space="preserve">в виде уведомления в срок, не превышающий 1 (одного) рабочего дня после завершения выполнения соответствующего действия, на адрес электронной почты или </w:t>
      </w:r>
      <w:r>
        <w:rPr>
          <w:color w:val="000000"/>
          <w:sz w:val="28"/>
          <w:szCs w:val="28"/>
        </w:rPr>
        <w:t xml:space="preserve">с использованием средств портала </w:t>
      </w:r>
      <w:r w:rsidRPr="00820EF2">
        <w:rPr>
          <w:color w:val="000000"/>
          <w:sz w:val="28"/>
          <w:szCs w:val="28"/>
        </w:rPr>
        <w:t>по выбору заявителя.</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При предоставлении муниципальной услуги в электронной форме заявителю направляется:</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 xml:space="preserve">уведомление о записи на прием в </w:t>
      </w:r>
      <w:r w:rsidR="009E7035" w:rsidRPr="009E7035">
        <w:rPr>
          <w:rFonts w:eastAsia="DejaVu Sans"/>
          <w:sz w:val="28"/>
          <w:szCs w:val="28"/>
          <w:lang w:eastAsia="en-US"/>
        </w:rPr>
        <w:t>Уполномоченн</w:t>
      </w:r>
      <w:r w:rsidR="009E7035">
        <w:rPr>
          <w:rFonts w:eastAsia="DejaVu Sans"/>
          <w:sz w:val="28"/>
          <w:szCs w:val="28"/>
          <w:lang w:eastAsia="en-US"/>
        </w:rPr>
        <w:t>ый</w:t>
      </w:r>
      <w:r w:rsidR="009E7035" w:rsidRPr="009E7035">
        <w:rPr>
          <w:rFonts w:eastAsia="DejaVu Sans"/>
          <w:sz w:val="28"/>
          <w:szCs w:val="28"/>
          <w:lang w:eastAsia="en-US"/>
        </w:rPr>
        <w:t xml:space="preserve"> орган</w:t>
      </w:r>
      <w:r w:rsidRPr="00820EF2">
        <w:rPr>
          <w:rFonts w:eastAsia="DejaVu Sans"/>
          <w:sz w:val="28"/>
          <w:szCs w:val="28"/>
          <w:lang w:eastAsia="en-US"/>
        </w:rPr>
        <w:t xml:space="preserve"> или </w:t>
      </w:r>
      <w:r>
        <w:rPr>
          <w:rFonts w:eastAsia="DejaVu Sans"/>
          <w:sz w:val="28"/>
          <w:szCs w:val="28"/>
          <w:lang w:eastAsia="en-US"/>
        </w:rPr>
        <w:t>МФЦ</w:t>
      </w:r>
      <w:r w:rsidRPr="00820EF2">
        <w:rPr>
          <w:rFonts w:eastAsia="DejaVu Sans"/>
          <w:sz w:val="28"/>
          <w:szCs w:val="28"/>
          <w:lang w:eastAsia="en-US"/>
        </w:rPr>
        <w:t>;</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начале процедуры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результатах рассмотрения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мотивированном отказе в предоставлении муниципальной услуги.</w:t>
      </w:r>
    </w:p>
    <w:p w:rsidR="00DE0D6D" w:rsidRPr="00766617" w:rsidRDefault="00DE0D6D" w:rsidP="00DE0D6D">
      <w:pPr>
        <w:suppressAutoHyphens/>
        <w:ind w:firstLine="709"/>
        <w:jc w:val="both"/>
        <w:rPr>
          <w:rFonts w:eastAsia="DejaVu Sans"/>
          <w:sz w:val="28"/>
          <w:szCs w:val="28"/>
          <w:lang w:eastAsia="en-US"/>
        </w:rPr>
      </w:pPr>
      <w:r>
        <w:rPr>
          <w:color w:val="000000"/>
          <w:sz w:val="28"/>
          <w:szCs w:val="28"/>
        </w:rPr>
        <w:lastRenderedPageBreak/>
        <w:t xml:space="preserve">3.6.7. </w:t>
      </w:r>
      <w:r w:rsidRPr="00766617">
        <w:rPr>
          <w:rFonts w:eastAsia="DejaVu Sans"/>
          <w:sz w:val="28"/>
          <w:szCs w:val="28"/>
          <w:lang w:eastAsia="en-US"/>
        </w:rPr>
        <w:t>Заявителям обеспечивается возможность оценить доступность и качество</w:t>
      </w:r>
      <w:r>
        <w:rPr>
          <w:rFonts w:eastAsia="DejaVu Sans"/>
          <w:sz w:val="28"/>
          <w:szCs w:val="28"/>
          <w:lang w:eastAsia="en-US"/>
        </w:rPr>
        <w:t xml:space="preserve"> муниципальной услуги на </w:t>
      </w:r>
      <w:r w:rsidRPr="00766617">
        <w:rPr>
          <w:rFonts w:eastAsia="DejaVu Sans"/>
          <w:sz w:val="28"/>
          <w:szCs w:val="28"/>
          <w:lang w:eastAsia="en-US"/>
        </w:rPr>
        <w:t>портале.</w:t>
      </w:r>
    </w:p>
    <w:p w:rsidR="00DE0D6D" w:rsidRDefault="00DE0D6D" w:rsidP="00DE0D6D">
      <w:pPr>
        <w:ind w:firstLine="709"/>
        <w:jc w:val="both"/>
        <w:rPr>
          <w:rFonts w:eastAsiaTheme="minorHAnsi"/>
          <w:sz w:val="28"/>
          <w:szCs w:val="28"/>
          <w:lang w:eastAsia="en-US"/>
        </w:rPr>
      </w:pPr>
      <w:r>
        <w:rPr>
          <w:sz w:val="28"/>
          <w:szCs w:val="28"/>
        </w:rPr>
        <w:t>3.6.8</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009E7035" w:rsidRPr="009E7035">
        <w:rPr>
          <w:rFonts w:eastAsiaTheme="minorHAnsi"/>
          <w:sz w:val="28"/>
          <w:szCs w:val="28"/>
          <w:lang w:eastAsia="en-US"/>
        </w:rPr>
        <w:t>Уполномоченного органа</w:t>
      </w:r>
      <w:r w:rsidRPr="00766617">
        <w:rPr>
          <w:rFonts w:eastAsiaTheme="minorHAnsi"/>
          <w:sz w:val="28"/>
          <w:szCs w:val="28"/>
          <w:lang w:eastAsia="en-US"/>
        </w:rPr>
        <w:t>,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DE0D6D" w:rsidRDefault="00DE0D6D" w:rsidP="00DE0D6D">
      <w:pPr>
        <w:jc w:val="both"/>
        <w:rPr>
          <w:sz w:val="28"/>
          <w:szCs w:val="28"/>
        </w:rPr>
      </w:pPr>
    </w:p>
    <w:p w:rsidR="00DE0D6D" w:rsidRPr="007E50C0" w:rsidRDefault="00DE0D6D" w:rsidP="00DE0D6D">
      <w:pPr>
        <w:autoSpaceDE w:val="0"/>
        <w:autoSpaceDN w:val="0"/>
        <w:adjustRightInd w:val="0"/>
        <w:jc w:val="center"/>
        <w:rPr>
          <w:b/>
          <w:sz w:val="28"/>
          <w:szCs w:val="28"/>
        </w:rPr>
      </w:pPr>
      <w:r w:rsidRPr="00B14CD5">
        <w:rPr>
          <w:b/>
          <w:sz w:val="28"/>
          <w:szCs w:val="28"/>
        </w:rPr>
        <w:t>3.7. Порядок выполнения административных процедур (действий) МФЦ</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DC38A6">
        <w:rPr>
          <w:sz w:val="28"/>
          <w:szCs w:val="28"/>
        </w:rPr>
        <w:t>3.</w:t>
      </w:r>
      <w:r>
        <w:rPr>
          <w:sz w:val="28"/>
          <w:szCs w:val="28"/>
        </w:rPr>
        <w:t>7</w:t>
      </w:r>
      <w:r w:rsidRPr="00DC38A6">
        <w:rPr>
          <w:sz w:val="28"/>
          <w:szCs w:val="28"/>
        </w:rPr>
        <w:t xml:space="preserve">.1. Основанием для начала административной процедуры </w:t>
      </w:r>
      <w:r>
        <w:rPr>
          <w:sz w:val="28"/>
          <w:szCs w:val="28"/>
        </w:rPr>
        <w:t>«П</w:t>
      </w:r>
      <w:r w:rsidRPr="00421A0C">
        <w:rPr>
          <w:sz w:val="28"/>
          <w:szCs w:val="28"/>
        </w:rPr>
        <w:t>рием заявления о предоставлении муниципальной услуги и прилагаемы</w:t>
      </w:r>
      <w:r>
        <w:rPr>
          <w:sz w:val="28"/>
          <w:szCs w:val="28"/>
        </w:rPr>
        <w:t>х к нему документов, регистрация</w:t>
      </w:r>
      <w:r w:rsidRPr="00421A0C">
        <w:rPr>
          <w:sz w:val="28"/>
          <w:szCs w:val="28"/>
        </w:rPr>
        <w:t xml:space="preserve"> заявления и выдача заявителю расписки в получении заявления и документов в МФЦ</w:t>
      </w:r>
      <w:r>
        <w:rPr>
          <w:sz w:val="28"/>
          <w:szCs w:val="28"/>
        </w:rPr>
        <w:t xml:space="preserve">» </w:t>
      </w:r>
      <w:r w:rsidRPr="00DC38A6">
        <w:rPr>
          <w:sz w:val="28"/>
          <w:szCs w:val="28"/>
        </w:rPr>
        <w:t xml:space="preserve">является обращение </w:t>
      </w:r>
      <w:r>
        <w:rPr>
          <w:sz w:val="28"/>
          <w:szCs w:val="28"/>
        </w:rPr>
        <w:t>заявителя</w:t>
      </w:r>
      <w:r w:rsidRPr="00DC38A6">
        <w:rPr>
          <w:sz w:val="28"/>
          <w:szCs w:val="28"/>
        </w:rPr>
        <w:t xml:space="preserve"> в МФЦ с заявлением и документами, указанными в подразделе</w:t>
      </w:r>
      <w:r>
        <w:rPr>
          <w:sz w:val="28"/>
          <w:szCs w:val="28"/>
        </w:rPr>
        <w:t xml:space="preserve"> 2.6 раздела 2 настоящего регламента.</w:t>
      </w:r>
    </w:p>
    <w:p w:rsidR="00DE0D6D" w:rsidRDefault="00DE0D6D" w:rsidP="00DE0D6D">
      <w:pPr>
        <w:autoSpaceDE w:val="0"/>
        <w:autoSpaceDN w:val="0"/>
        <w:adjustRightInd w:val="0"/>
        <w:ind w:firstLine="709"/>
        <w:jc w:val="both"/>
        <w:rPr>
          <w:sz w:val="28"/>
          <w:szCs w:val="28"/>
        </w:rPr>
      </w:pPr>
      <w:r w:rsidRPr="00DC38A6">
        <w:rPr>
          <w:sz w:val="28"/>
          <w:szCs w:val="28"/>
        </w:rPr>
        <w:t>При приеме заявления и прилагаемых к нему документов работник МФЦ:</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r w:rsidR="00BD5C38">
        <w:rPr>
          <w:sz w:val="28"/>
          <w:szCs w:val="28"/>
        </w:rPr>
        <w:t>. У</w:t>
      </w:r>
      <w:r w:rsidR="00BD5C38" w:rsidRPr="00BD5C38">
        <w:rPr>
          <w:sz w:val="28"/>
          <w:szCs w:val="28"/>
        </w:rPr>
        <w:t>становление личности заявителя осуществля</w:t>
      </w:r>
      <w:r w:rsidR="00BD5C38">
        <w:rPr>
          <w:sz w:val="28"/>
          <w:szCs w:val="28"/>
        </w:rPr>
        <w:t>ет</w:t>
      </w:r>
      <w:r w:rsidR="00BD5C38" w:rsidRPr="00BD5C38">
        <w:rPr>
          <w:sz w:val="28"/>
          <w:szCs w:val="28"/>
        </w:rPr>
        <w:t>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Pr="00DC38A6">
        <w:rPr>
          <w:sz w:val="28"/>
          <w:szCs w:val="28"/>
        </w:rPr>
        <w:t>;</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предмет обращения;</w:t>
      </w:r>
    </w:p>
    <w:p w:rsidR="00DE0D6D" w:rsidRDefault="00DE0D6D" w:rsidP="00DE0D6D">
      <w:pPr>
        <w:autoSpaceDE w:val="0"/>
        <w:autoSpaceDN w:val="0"/>
        <w:adjustRightInd w:val="0"/>
        <w:ind w:firstLine="709"/>
        <w:jc w:val="both"/>
        <w:rPr>
          <w:sz w:val="28"/>
          <w:szCs w:val="28"/>
        </w:rPr>
      </w:pPr>
      <w:r w:rsidRPr="00DC38A6">
        <w:rPr>
          <w:sz w:val="28"/>
          <w:szCs w:val="28"/>
        </w:rPr>
        <w:t>проверяет соответствие представленных документов установленным требованиям, удостоверяясь, что:</w:t>
      </w:r>
    </w:p>
    <w:p w:rsidR="00DE0D6D" w:rsidRDefault="00DE0D6D" w:rsidP="00DE0D6D">
      <w:pPr>
        <w:autoSpaceDE w:val="0"/>
        <w:autoSpaceDN w:val="0"/>
        <w:adjustRightInd w:val="0"/>
        <w:ind w:firstLine="709"/>
        <w:jc w:val="both"/>
        <w:rPr>
          <w:sz w:val="28"/>
          <w:szCs w:val="28"/>
        </w:rPr>
      </w:pPr>
      <w:r w:rsidRPr="00DC38A6">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Default="00DE0D6D" w:rsidP="00DE0D6D">
      <w:pPr>
        <w:autoSpaceDE w:val="0"/>
        <w:autoSpaceDN w:val="0"/>
        <w:adjustRightInd w:val="0"/>
        <w:ind w:firstLine="709"/>
        <w:jc w:val="both"/>
        <w:rPr>
          <w:sz w:val="28"/>
          <w:szCs w:val="28"/>
        </w:rPr>
      </w:pPr>
      <w:r w:rsidRPr="00DC38A6">
        <w:rPr>
          <w:sz w:val="28"/>
          <w:szCs w:val="28"/>
        </w:rPr>
        <w:t>тексты документов написаны разборчиво;</w:t>
      </w:r>
    </w:p>
    <w:p w:rsidR="00DE0D6D" w:rsidRDefault="00DE0D6D" w:rsidP="00DE0D6D">
      <w:pPr>
        <w:autoSpaceDE w:val="0"/>
        <w:autoSpaceDN w:val="0"/>
        <w:adjustRightInd w:val="0"/>
        <w:ind w:firstLine="709"/>
        <w:jc w:val="both"/>
        <w:rPr>
          <w:sz w:val="28"/>
          <w:szCs w:val="28"/>
        </w:rPr>
      </w:pPr>
      <w:r w:rsidRPr="00DC38A6">
        <w:rPr>
          <w:sz w:val="28"/>
          <w:szCs w:val="28"/>
        </w:rPr>
        <w:t>фамилии, имена и отчества физических лиц, адреса их мест жительства написаны полностью;</w:t>
      </w:r>
    </w:p>
    <w:p w:rsidR="00DE0D6D" w:rsidRDefault="00DE0D6D" w:rsidP="00DE0D6D">
      <w:pPr>
        <w:autoSpaceDE w:val="0"/>
        <w:autoSpaceDN w:val="0"/>
        <w:adjustRightInd w:val="0"/>
        <w:ind w:firstLine="709"/>
        <w:jc w:val="both"/>
        <w:rPr>
          <w:sz w:val="28"/>
          <w:szCs w:val="28"/>
        </w:rPr>
      </w:pPr>
      <w:r w:rsidRPr="00DC38A6">
        <w:rPr>
          <w:sz w:val="28"/>
          <w:szCs w:val="28"/>
        </w:rPr>
        <w:t>в документах нет подчисток, приписок, зачеркнутых слов и иных не оговоренных в них исправлений;</w:t>
      </w:r>
    </w:p>
    <w:p w:rsidR="00DE0D6D" w:rsidRDefault="00DE0D6D" w:rsidP="00DE0D6D">
      <w:pPr>
        <w:autoSpaceDE w:val="0"/>
        <w:autoSpaceDN w:val="0"/>
        <w:adjustRightInd w:val="0"/>
        <w:ind w:firstLine="709"/>
        <w:jc w:val="both"/>
        <w:rPr>
          <w:sz w:val="28"/>
          <w:szCs w:val="28"/>
        </w:rPr>
      </w:pPr>
      <w:r w:rsidRPr="00DC38A6">
        <w:rPr>
          <w:sz w:val="28"/>
          <w:szCs w:val="28"/>
        </w:rPr>
        <w:t>документы не исполнены карандашом;</w:t>
      </w:r>
    </w:p>
    <w:p w:rsidR="00DE0D6D" w:rsidRDefault="00DE0D6D" w:rsidP="00DE0D6D">
      <w:pPr>
        <w:autoSpaceDE w:val="0"/>
        <w:autoSpaceDN w:val="0"/>
        <w:adjustRightInd w:val="0"/>
        <w:ind w:firstLine="709"/>
        <w:jc w:val="both"/>
        <w:rPr>
          <w:sz w:val="28"/>
          <w:szCs w:val="28"/>
        </w:rPr>
      </w:pPr>
      <w:r w:rsidRPr="00DC38A6">
        <w:rPr>
          <w:sz w:val="28"/>
          <w:szCs w:val="28"/>
        </w:rPr>
        <w:t>документы не имеют серьезных повреждений, наличие которых не позволяет однозначно истолковать их содержание;</w:t>
      </w:r>
    </w:p>
    <w:p w:rsidR="00DE0D6D" w:rsidRDefault="00DE0D6D" w:rsidP="00DE0D6D">
      <w:pPr>
        <w:autoSpaceDE w:val="0"/>
        <w:autoSpaceDN w:val="0"/>
        <w:adjustRightInd w:val="0"/>
        <w:ind w:firstLine="709"/>
        <w:jc w:val="both"/>
        <w:rPr>
          <w:sz w:val="28"/>
          <w:szCs w:val="28"/>
        </w:rPr>
      </w:pPr>
      <w:r w:rsidRPr="00DC38A6">
        <w:rPr>
          <w:sz w:val="28"/>
          <w:szCs w:val="28"/>
        </w:rPr>
        <w:t>срок действия документов не истек;</w:t>
      </w:r>
    </w:p>
    <w:p w:rsidR="00DE0D6D" w:rsidRDefault="00DE0D6D" w:rsidP="00DE0D6D">
      <w:pPr>
        <w:autoSpaceDE w:val="0"/>
        <w:autoSpaceDN w:val="0"/>
        <w:adjustRightInd w:val="0"/>
        <w:ind w:firstLine="709"/>
        <w:jc w:val="both"/>
        <w:rPr>
          <w:sz w:val="28"/>
          <w:szCs w:val="28"/>
        </w:rPr>
      </w:pPr>
      <w:r w:rsidRPr="0098731F">
        <w:rPr>
          <w:sz w:val="28"/>
          <w:szCs w:val="28"/>
        </w:rPr>
        <w:t>документы содержат информацию, необходимую для предоставления муниципальной услуги, указанной в заявлении;</w:t>
      </w:r>
    </w:p>
    <w:p w:rsidR="00DE0D6D" w:rsidRDefault="00DE0D6D" w:rsidP="00DE0D6D">
      <w:pPr>
        <w:autoSpaceDE w:val="0"/>
        <w:autoSpaceDN w:val="0"/>
        <w:adjustRightInd w:val="0"/>
        <w:ind w:firstLine="709"/>
        <w:jc w:val="both"/>
        <w:rPr>
          <w:sz w:val="28"/>
          <w:szCs w:val="28"/>
        </w:rPr>
      </w:pPr>
      <w:r w:rsidRPr="0098731F">
        <w:rPr>
          <w:sz w:val="28"/>
          <w:szCs w:val="28"/>
        </w:rPr>
        <w:t>документы представлены в полном объеме;</w:t>
      </w:r>
    </w:p>
    <w:p w:rsidR="00DE0D6D" w:rsidRPr="0098731F" w:rsidRDefault="00DE0D6D" w:rsidP="00DE0D6D">
      <w:pPr>
        <w:autoSpaceDE w:val="0"/>
        <w:autoSpaceDN w:val="0"/>
        <w:adjustRightInd w:val="0"/>
        <w:ind w:firstLine="709"/>
        <w:jc w:val="both"/>
        <w:rPr>
          <w:sz w:val="28"/>
          <w:szCs w:val="28"/>
        </w:rPr>
      </w:pPr>
      <w:proofErr w:type="gramStart"/>
      <w:r w:rsidRPr="0098731F">
        <w:rPr>
          <w:sz w:val="28"/>
          <w:szCs w:val="28"/>
        </w:rPr>
        <w:t xml:space="preserve">осуществляет копирование (сканирование) документов, предусмотренных пунктами 1-7, 9, 10, 14, 17 и 18 части 6 статьи 7 Федерального закона № </w:t>
      </w:r>
      <w:r>
        <w:rPr>
          <w:sz w:val="28"/>
          <w:szCs w:val="28"/>
        </w:rPr>
        <w:t>210-</w:t>
      </w:r>
      <w:r w:rsidRPr="0098731F">
        <w:rPr>
          <w:sz w:val="28"/>
          <w:szCs w:val="28"/>
        </w:rPr>
        <w:t xml:space="preserve">ФЗ (далее – документы личного хранения) и представленных заявителем, в случае, если заявитель самостоятельно не представил копии документов личного </w:t>
      </w:r>
      <w:r w:rsidRPr="0098731F">
        <w:rPr>
          <w:sz w:val="28"/>
          <w:szCs w:val="28"/>
        </w:rPr>
        <w:lastRenderedPageBreak/>
        <w:t>хранения, а в соответствии с настоящим регламентом для предоставления муниципальной услуги необходимо представление таких копий;</w:t>
      </w:r>
      <w:proofErr w:type="gramEnd"/>
    </w:p>
    <w:p w:rsidR="00DE0D6D" w:rsidRDefault="00DE0D6D" w:rsidP="00DE0D6D">
      <w:pPr>
        <w:autoSpaceDE w:val="0"/>
        <w:autoSpaceDN w:val="0"/>
        <w:adjustRightInd w:val="0"/>
        <w:ind w:firstLine="709"/>
        <w:jc w:val="both"/>
        <w:rPr>
          <w:sz w:val="28"/>
          <w:szCs w:val="28"/>
        </w:rPr>
      </w:pPr>
      <w:r w:rsidRPr="00DC38A6">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DC38A6">
        <w:rPr>
          <w:sz w:val="28"/>
          <w:szCs w:val="28"/>
        </w:rPr>
        <w:t>заверительную</w:t>
      </w:r>
      <w:proofErr w:type="spellEnd"/>
      <w:r w:rsidRPr="00DC38A6">
        <w:rPr>
          <w:sz w:val="28"/>
          <w:szCs w:val="28"/>
        </w:rPr>
        <w:t xml:space="preserve"> надпись: </w:t>
      </w:r>
      <w:proofErr w:type="gramStart"/>
      <w:r w:rsidRPr="00DC38A6">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DC38A6">
        <w:rPr>
          <w:sz w:val="28"/>
          <w:szCs w:val="28"/>
        </w:rPr>
        <w:t xml:space="preserve"> При заверении копий документов, объем которых превышает 1 (</w:t>
      </w:r>
      <w:proofErr w:type="gramStart"/>
      <w:r w:rsidRPr="00DC38A6">
        <w:rPr>
          <w:sz w:val="28"/>
          <w:szCs w:val="28"/>
        </w:rPr>
        <w:t xml:space="preserve">один) </w:t>
      </w:r>
      <w:proofErr w:type="gramEnd"/>
      <w:r w:rsidRPr="00DC38A6">
        <w:rPr>
          <w:sz w:val="28"/>
          <w:szCs w:val="28"/>
        </w:rPr>
        <w:t xml:space="preserve">лист заверяет отдельно каждый лист копии таким же способом, либо проставляет </w:t>
      </w:r>
      <w:proofErr w:type="spellStart"/>
      <w:r w:rsidRPr="00DC38A6">
        <w:rPr>
          <w:sz w:val="28"/>
          <w:szCs w:val="28"/>
        </w:rPr>
        <w:t>заверительную</w:t>
      </w:r>
      <w:proofErr w:type="spellEnd"/>
      <w:r w:rsidRPr="00DC38A6">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DC38A6">
        <w:rPr>
          <w:sz w:val="28"/>
          <w:szCs w:val="28"/>
        </w:rPr>
        <w:t>заверительная</w:t>
      </w:r>
      <w:proofErr w:type="spellEnd"/>
      <w:r w:rsidRPr="00DC38A6">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E0D6D" w:rsidRDefault="00DE0D6D" w:rsidP="00DE0D6D">
      <w:pPr>
        <w:autoSpaceDE w:val="0"/>
        <w:autoSpaceDN w:val="0"/>
        <w:adjustRightInd w:val="0"/>
        <w:ind w:firstLine="709"/>
        <w:jc w:val="both"/>
        <w:rPr>
          <w:sz w:val="28"/>
          <w:szCs w:val="28"/>
        </w:rPr>
      </w:pPr>
      <w:r w:rsidRPr="00DC38A6">
        <w:rPr>
          <w:sz w:val="28"/>
          <w:szCs w:val="28"/>
        </w:rPr>
        <w:t>при установлении фа</w:t>
      </w:r>
      <w:r>
        <w:rPr>
          <w:sz w:val="28"/>
          <w:szCs w:val="28"/>
        </w:rPr>
        <w:t>ктов, указанных в подразделе 2.9</w:t>
      </w:r>
      <w:r w:rsidRPr="00DC38A6">
        <w:rPr>
          <w:sz w:val="28"/>
          <w:szCs w:val="28"/>
        </w:rPr>
        <w:t xml:space="preserve"> р</w:t>
      </w:r>
      <w:r>
        <w:rPr>
          <w:sz w:val="28"/>
          <w:szCs w:val="28"/>
        </w:rPr>
        <w:t>аздела 2 настоящего р</w:t>
      </w:r>
      <w:r w:rsidRPr="00DC38A6">
        <w:rPr>
          <w:sz w:val="28"/>
          <w:szCs w:val="28"/>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Default="00DE0D6D" w:rsidP="00DE0D6D">
      <w:pPr>
        <w:autoSpaceDE w:val="0"/>
        <w:autoSpaceDN w:val="0"/>
        <w:adjustRightInd w:val="0"/>
        <w:ind w:firstLine="709"/>
        <w:jc w:val="both"/>
        <w:rPr>
          <w:sz w:val="28"/>
          <w:szCs w:val="28"/>
        </w:rPr>
      </w:pPr>
      <w:r w:rsidRPr="00DC38A6">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E0D6D" w:rsidRDefault="00DE0D6D" w:rsidP="00DE0D6D">
      <w:pPr>
        <w:autoSpaceDE w:val="0"/>
        <w:autoSpaceDN w:val="0"/>
        <w:adjustRightInd w:val="0"/>
        <w:ind w:firstLine="709"/>
        <w:jc w:val="both"/>
        <w:rPr>
          <w:sz w:val="28"/>
          <w:szCs w:val="28"/>
        </w:rPr>
      </w:pPr>
      <w:r w:rsidRPr="00DC38A6">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E0D6D" w:rsidRDefault="00DE0D6D" w:rsidP="00DE0D6D">
      <w:pPr>
        <w:autoSpaceDE w:val="0"/>
        <w:autoSpaceDN w:val="0"/>
        <w:adjustRightInd w:val="0"/>
        <w:ind w:firstLine="709"/>
        <w:jc w:val="both"/>
        <w:rPr>
          <w:sz w:val="28"/>
          <w:szCs w:val="28"/>
        </w:rPr>
      </w:pPr>
      <w:r w:rsidRPr="00DC38A6">
        <w:rPr>
          <w:sz w:val="28"/>
          <w:szCs w:val="28"/>
        </w:rPr>
        <w:t>о сроке предоставления 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о возможности отказа в предоставлении 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В случае обращения заявителя за предоставлением муниципальной услуги по экстерриториальному принципу МФЦ:</w:t>
      </w:r>
    </w:p>
    <w:p w:rsidR="00DE0D6D" w:rsidRDefault="00DE0D6D" w:rsidP="00DE0D6D">
      <w:pPr>
        <w:autoSpaceDE w:val="0"/>
        <w:autoSpaceDN w:val="0"/>
        <w:adjustRightInd w:val="0"/>
        <w:ind w:firstLine="709"/>
        <w:jc w:val="both"/>
        <w:rPr>
          <w:sz w:val="28"/>
          <w:szCs w:val="28"/>
        </w:rPr>
      </w:pPr>
      <w:r w:rsidRPr="00DC38A6">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DE0D6D" w:rsidRDefault="00DE0D6D" w:rsidP="00DE0D6D">
      <w:pPr>
        <w:autoSpaceDE w:val="0"/>
        <w:autoSpaceDN w:val="0"/>
        <w:adjustRightInd w:val="0"/>
        <w:ind w:firstLine="709"/>
        <w:jc w:val="both"/>
        <w:rPr>
          <w:sz w:val="28"/>
          <w:szCs w:val="28"/>
        </w:rPr>
      </w:pPr>
      <w:r w:rsidRPr="00DC38A6">
        <w:rPr>
          <w:sz w:val="28"/>
          <w:szCs w:val="28"/>
        </w:rPr>
        <w:t>осуществляет копирование (сканирование) документов</w:t>
      </w:r>
      <w:r w:rsidRPr="001406C9">
        <w:rPr>
          <w:sz w:val="28"/>
          <w:szCs w:val="28"/>
        </w:rPr>
        <w:t xml:space="preserve"> </w:t>
      </w:r>
      <w:r w:rsidRPr="00DC38A6">
        <w:rPr>
          <w:sz w:val="28"/>
          <w:szCs w:val="28"/>
        </w:rPr>
        <w:t>личного хранения</w:t>
      </w:r>
      <w:r>
        <w:rPr>
          <w:sz w:val="28"/>
          <w:szCs w:val="28"/>
        </w:rPr>
        <w:t xml:space="preserve">, </w:t>
      </w:r>
      <w:r w:rsidRPr="001406C9">
        <w:rPr>
          <w:sz w:val="28"/>
          <w:szCs w:val="28"/>
        </w:rPr>
        <w:t xml:space="preserve">если заявитель самостоятельно не представил копии документов личного хранения, а в соответствии с настоящим регламентом </w:t>
      </w:r>
      <w:r>
        <w:rPr>
          <w:sz w:val="28"/>
          <w:szCs w:val="28"/>
        </w:rPr>
        <w:t xml:space="preserve">для предоставления муниципальной услуги </w:t>
      </w:r>
      <w:r w:rsidRPr="001406C9">
        <w:rPr>
          <w:sz w:val="28"/>
          <w:szCs w:val="28"/>
        </w:rPr>
        <w:t>необходимо представление таких копий</w:t>
      </w:r>
      <w:r>
        <w:rPr>
          <w:sz w:val="28"/>
          <w:szCs w:val="28"/>
        </w:rPr>
        <w:t>;</w:t>
      </w:r>
    </w:p>
    <w:p w:rsidR="00DE0D6D" w:rsidRDefault="00DE0D6D" w:rsidP="00DE0D6D">
      <w:pPr>
        <w:autoSpaceDE w:val="0"/>
        <w:autoSpaceDN w:val="0"/>
        <w:adjustRightInd w:val="0"/>
        <w:ind w:firstLine="709"/>
        <w:jc w:val="both"/>
        <w:rPr>
          <w:sz w:val="28"/>
          <w:szCs w:val="28"/>
        </w:rPr>
      </w:pPr>
      <w:r w:rsidRPr="00DC38A6">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E0D6D" w:rsidRDefault="00DE0D6D" w:rsidP="00DE0D6D">
      <w:pPr>
        <w:autoSpaceDE w:val="0"/>
        <w:autoSpaceDN w:val="0"/>
        <w:adjustRightInd w:val="0"/>
        <w:ind w:firstLine="709"/>
        <w:jc w:val="both"/>
        <w:rPr>
          <w:sz w:val="28"/>
          <w:szCs w:val="28"/>
        </w:rPr>
      </w:pPr>
      <w:r w:rsidRPr="00DC38A6">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009E7035" w:rsidRPr="009E7035">
        <w:rPr>
          <w:sz w:val="28"/>
          <w:szCs w:val="28"/>
        </w:rPr>
        <w:t>Уполномоченн</w:t>
      </w:r>
      <w:r w:rsidR="009E7035">
        <w:rPr>
          <w:sz w:val="28"/>
          <w:szCs w:val="28"/>
        </w:rPr>
        <w:t>ый</w:t>
      </w:r>
      <w:r w:rsidR="009E7035" w:rsidRPr="009E7035">
        <w:rPr>
          <w:sz w:val="28"/>
          <w:szCs w:val="28"/>
        </w:rPr>
        <w:t xml:space="preserve"> орган</w:t>
      </w:r>
      <w:r w:rsidRPr="00DC38A6">
        <w:rPr>
          <w:sz w:val="28"/>
          <w:szCs w:val="28"/>
        </w:rPr>
        <w:t>.</w:t>
      </w:r>
    </w:p>
    <w:p w:rsidR="00DE0D6D" w:rsidRDefault="00DE0D6D" w:rsidP="00DE0D6D">
      <w:pPr>
        <w:autoSpaceDE w:val="0"/>
        <w:autoSpaceDN w:val="0"/>
        <w:adjustRightInd w:val="0"/>
        <w:ind w:firstLine="709"/>
        <w:jc w:val="both"/>
        <w:rPr>
          <w:sz w:val="28"/>
          <w:szCs w:val="28"/>
        </w:rPr>
      </w:pPr>
      <w:r w:rsidRPr="00DC38A6">
        <w:rPr>
          <w:sz w:val="28"/>
          <w:szCs w:val="28"/>
        </w:rPr>
        <w:t>Срок регистрации заявления – 1 (один) рабочий день.</w:t>
      </w:r>
    </w:p>
    <w:p w:rsidR="00DE0D6D" w:rsidRDefault="00DE0D6D" w:rsidP="00DE0D6D">
      <w:pPr>
        <w:autoSpaceDE w:val="0"/>
        <w:autoSpaceDN w:val="0"/>
        <w:adjustRightInd w:val="0"/>
        <w:ind w:firstLine="709"/>
        <w:jc w:val="both"/>
        <w:rPr>
          <w:sz w:val="28"/>
          <w:szCs w:val="28"/>
        </w:rPr>
      </w:pPr>
      <w:r w:rsidRPr="001461CD">
        <w:rPr>
          <w:sz w:val="28"/>
          <w:szCs w:val="28"/>
        </w:rPr>
        <w:lastRenderedPageBreak/>
        <w:t xml:space="preserve">Результатом административной процедуры является </w:t>
      </w:r>
      <w:r w:rsidRPr="007C33DE">
        <w:rPr>
          <w:sz w:val="28"/>
          <w:szCs w:val="28"/>
        </w:rPr>
        <w:t>регистр</w:t>
      </w:r>
      <w:r>
        <w:rPr>
          <w:sz w:val="28"/>
          <w:szCs w:val="28"/>
        </w:rPr>
        <w:t>ация</w:t>
      </w:r>
      <w:r w:rsidRPr="007C33DE">
        <w:rPr>
          <w:sz w:val="28"/>
          <w:szCs w:val="28"/>
        </w:rPr>
        <w:t xml:space="preserve"> заявлени</w:t>
      </w:r>
      <w:r>
        <w:rPr>
          <w:sz w:val="28"/>
          <w:szCs w:val="28"/>
        </w:rPr>
        <w:t>я о предоставлении муниципальной услуги и прилагаемых к нему документов в МФЦ</w:t>
      </w:r>
      <w:r w:rsidRPr="007C33DE">
        <w:rPr>
          <w:sz w:val="28"/>
          <w:szCs w:val="28"/>
        </w:rPr>
        <w:t xml:space="preserve"> </w:t>
      </w:r>
      <w:r w:rsidRPr="00DC38A6">
        <w:rPr>
          <w:sz w:val="28"/>
          <w:szCs w:val="28"/>
        </w:rPr>
        <w:t xml:space="preserve">и выдача заявителю расписки в </w:t>
      </w:r>
      <w:r>
        <w:rPr>
          <w:sz w:val="28"/>
          <w:szCs w:val="28"/>
        </w:rPr>
        <w:t xml:space="preserve">их </w:t>
      </w:r>
      <w:r w:rsidRPr="00DC38A6">
        <w:rPr>
          <w:sz w:val="28"/>
          <w:szCs w:val="28"/>
        </w:rPr>
        <w:t>получении.</w:t>
      </w:r>
    </w:p>
    <w:p w:rsidR="00F64BCB" w:rsidRPr="00F64BCB" w:rsidRDefault="00F64BCB" w:rsidP="00F64BCB">
      <w:pPr>
        <w:autoSpaceDE w:val="0"/>
        <w:autoSpaceDN w:val="0"/>
        <w:adjustRightInd w:val="0"/>
        <w:ind w:firstLine="709"/>
        <w:jc w:val="both"/>
        <w:rPr>
          <w:sz w:val="28"/>
          <w:szCs w:val="28"/>
        </w:rPr>
      </w:pPr>
      <w:r w:rsidRPr="00F64BCB">
        <w:rPr>
          <w:sz w:val="28"/>
          <w:szCs w:val="28"/>
        </w:rPr>
        <w:t xml:space="preserve">3.7.2. Основанием для начала административной процедуры «Направление пакета документов из МФЦ в </w:t>
      </w:r>
      <w:r w:rsidR="00E66599">
        <w:rPr>
          <w:sz w:val="28"/>
          <w:szCs w:val="28"/>
        </w:rPr>
        <w:t>Уполномоченный орган»</w:t>
      </w:r>
      <w:r w:rsidRPr="00F64BCB">
        <w:rPr>
          <w:sz w:val="28"/>
          <w:szCs w:val="28"/>
        </w:rPr>
        <w:t xml:space="preserve">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F64BCB" w:rsidRPr="00F64BCB" w:rsidRDefault="00F64BCB" w:rsidP="00F64BCB">
      <w:pPr>
        <w:autoSpaceDE w:val="0"/>
        <w:autoSpaceDN w:val="0"/>
        <w:adjustRightInd w:val="0"/>
        <w:ind w:firstLine="709"/>
        <w:jc w:val="both"/>
        <w:rPr>
          <w:sz w:val="28"/>
          <w:szCs w:val="28"/>
        </w:rPr>
      </w:pPr>
      <w:r w:rsidRPr="00F64BCB">
        <w:rPr>
          <w:sz w:val="28"/>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w:t>
      </w:r>
      <w:r w:rsidR="00E66599" w:rsidRPr="00E66599">
        <w:rPr>
          <w:sz w:val="28"/>
          <w:szCs w:val="28"/>
        </w:rPr>
        <w:t>Уполномоченн</w:t>
      </w:r>
      <w:r w:rsidR="00E66599">
        <w:rPr>
          <w:sz w:val="28"/>
          <w:szCs w:val="28"/>
        </w:rPr>
        <w:t>ый</w:t>
      </w:r>
      <w:r w:rsidR="00E66599" w:rsidRPr="00E66599">
        <w:rPr>
          <w:sz w:val="28"/>
          <w:szCs w:val="28"/>
        </w:rPr>
        <w:t xml:space="preserve"> орган</w:t>
      </w:r>
      <w:r w:rsidRPr="00F64BCB">
        <w:rPr>
          <w:sz w:val="28"/>
          <w:szCs w:val="28"/>
        </w:rPr>
        <w:t>,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F64BCB" w:rsidRPr="00F64BCB" w:rsidRDefault="00F64BCB" w:rsidP="00F64BCB">
      <w:pPr>
        <w:autoSpaceDE w:val="0"/>
        <w:autoSpaceDN w:val="0"/>
        <w:adjustRightInd w:val="0"/>
        <w:ind w:firstLine="709"/>
        <w:jc w:val="both"/>
        <w:rPr>
          <w:sz w:val="28"/>
          <w:szCs w:val="28"/>
        </w:rPr>
      </w:pPr>
      <w:r w:rsidRPr="00F64BCB">
        <w:rPr>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w:t>
      </w:r>
      <w:r w:rsidR="00E66599" w:rsidRPr="009E7035">
        <w:rPr>
          <w:sz w:val="28"/>
          <w:szCs w:val="28"/>
        </w:rPr>
        <w:t>Уполномоченн</w:t>
      </w:r>
      <w:r w:rsidR="00E66599">
        <w:rPr>
          <w:sz w:val="28"/>
          <w:szCs w:val="28"/>
        </w:rPr>
        <w:t>ый</w:t>
      </w:r>
      <w:r w:rsidR="00E66599" w:rsidRPr="009E7035">
        <w:rPr>
          <w:sz w:val="28"/>
          <w:szCs w:val="28"/>
        </w:rPr>
        <w:t xml:space="preserve"> орган</w:t>
      </w:r>
      <w:r w:rsidRPr="00F64BCB">
        <w:rPr>
          <w:sz w:val="28"/>
          <w:szCs w:val="28"/>
        </w:rPr>
        <w:t xml:space="preserve"> на бумажных носителях.</w:t>
      </w:r>
    </w:p>
    <w:p w:rsidR="00F64BCB" w:rsidRPr="00F64BCB" w:rsidRDefault="00F64BCB" w:rsidP="00F64BCB">
      <w:pPr>
        <w:autoSpaceDE w:val="0"/>
        <w:autoSpaceDN w:val="0"/>
        <w:adjustRightInd w:val="0"/>
        <w:ind w:firstLine="709"/>
        <w:jc w:val="both"/>
        <w:rPr>
          <w:sz w:val="28"/>
          <w:szCs w:val="28"/>
        </w:rPr>
      </w:pPr>
      <w:r w:rsidRPr="00F64BCB">
        <w:rPr>
          <w:sz w:val="28"/>
          <w:szCs w:val="28"/>
        </w:rPr>
        <w:t xml:space="preserve">Передача документов из МФЦ в </w:t>
      </w:r>
      <w:r w:rsidR="00E66599" w:rsidRPr="00E66599">
        <w:rPr>
          <w:sz w:val="28"/>
          <w:szCs w:val="28"/>
        </w:rPr>
        <w:t>Уполномоченный орган</w:t>
      </w:r>
      <w:r w:rsidRPr="00F64BCB">
        <w:rPr>
          <w:sz w:val="28"/>
          <w:szCs w:val="28"/>
        </w:rPr>
        <w:t xml:space="preserve">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rsidR="00F64BCB" w:rsidRPr="00F64BCB" w:rsidRDefault="00F64BCB" w:rsidP="00F64BCB">
      <w:pPr>
        <w:autoSpaceDE w:val="0"/>
        <w:autoSpaceDN w:val="0"/>
        <w:adjustRightInd w:val="0"/>
        <w:ind w:firstLine="709"/>
        <w:jc w:val="both"/>
        <w:rPr>
          <w:sz w:val="28"/>
          <w:szCs w:val="28"/>
        </w:rPr>
      </w:pPr>
      <w:r w:rsidRPr="00F64BCB">
        <w:rPr>
          <w:sz w:val="28"/>
          <w:szCs w:val="28"/>
        </w:rPr>
        <w:t xml:space="preserve">При приеме документов ответственный специалист </w:t>
      </w:r>
      <w:r w:rsidR="00E66599" w:rsidRPr="00E66599">
        <w:rPr>
          <w:sz w:val="28"/>
          <w:szCs w:val="28"/>
        </w:rPr>
        <w:t>Уполномоченн</w:t>
      </w:r>
      <w:r w:rsidR="00E66599">
        <w:rPr>
          <w:sz w:val="28"/>
          <w:szCs w:val="28"/>
        </w:rPr>
        <w:t>ого</w:t>
      </w:r>
      <w:r w:rsidR="00E66599" w:rsidRPr="00E66599">
        <w:rPr>
          <w:sz w:val="28"/>
          <w:szCs w:val="28"/>
        </w:rPr>
        <w:t xml:space="preserve"> орган</w:t>
      </w:r>
      <w:r w:rsidR="00E66599">
        <w:rPr>
          <w:sz w:val="28"/>
          <w:szCs w:val="28"/>
        </w:rPr>
        <w:t>а</w:t>
      </w:r>
      <w:r w:rsidRPr="00F64BCB">
        <w:rPr>
          <w:sz w:val="28"/>
          <w:szCs w:val="28"/>
        </w:rPr>
        <w:t xml:space="preserve">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w:t>
      </w:r>
      <w:r w:rsidR="00E66599" w:rsidRPr="00E66599">
        <w:rPr>
          <w:sz w:val="28"/>
          <w:szCs w:val="28"/>
        </w:rPr>
        <w:t>Уполномоченного органа</w:t>
      </w:r>
      <w:r w:rsidRPr="00F64BCB">
        <w:rPr>
          <w:sz w:val="28"/>
          <w:szCs w:val="28"/>
        </w:rPr>
        <w:t>, второй – подлежит возврату в МФЦ. Информация о получении документов заносится в электронную базу.</w:t>
      </w:r>
    </w:p>
    <w:p w:rsidR="00F64BCB" w:rsidRPr="00F64BCB" w:rsidRDefault="00F64BCB" w:rsidP="00F64BCB">
      <w:pPr>
        <w:autoSpaceDE w:val="0"/>
        <w:autoSpaceDN w:val="0"/>
        <w:adjustRightInd w:val="0"/>
        <w:ind w:firstLine="709"/>
        <w:jc w:val="both"/>
        <w:rPr>
          <w:sz w:val="28"/>
          <w:szCs w:val="28"/>
        </w:rPr>
      </w:pPr>
      <w:r w:rsidRPr="00F64BCB">
        <w:rPr>
          <w:sz w:val="28"/>
          <w:szCs w:val="28"/>
        </w:rPr>
        <w:t>Результатом административной процедуры является получение и регистрация заявления и прилагаемых к нему документов администрацией.</w:t>
      </w:r>
    </w:p>
    <w:p w:rsidR="00F64BCB" w:rsidRPr="00F64BCB" w:rsidRDefault="00F64BCB" w:rsidP="00F64BCB">
      <w:pPr>
        <w:autoSpaceDE w:val="0"/>
        <w:autoSpaceDN w:val="0"/>
        <w:adjustRightInd w:val="0"/>
        <w:ind w:firstLine="709"/>
        <w:jc w:val="both"/>
        <w:rPr>
          <w:sz w:val="28"/>
          <w:szCs w:val="28"/>
        </w:rPr>
      </w:pPr>
      <w:r w:rsidRPr="00F64BCB">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DE0D6D" w:rsidRDefault="00DE0D6D" w:rsidP="00DE0D6D">
      <w:pPr>
        <w:autoSpaceDE w:val="0"/>
        <w:autoSpaceDN w:val="0"/>
        <w:adjustRightInd w:val="0"/>
        <w:ind w:firstLine="709"/>
        <w:jc w:val="both"/>
        <w:rPr>
          <w:sz w:val="28"/>
          <w:szCs w:val="28"/>
        </w:rPr>
      </w:pPr>
      <w:r>
        <w:rPr>
          <w:sz w:val="28"/>
          <w:szCs w:val="28"/>
        </w:rPr>
        <w:t xml:space="preserve">3.7.3. </w:t>
      </w:r>
      <w:r w:rsidRPr="00DC38A6">
        <w:rPr>
          <w:sz w:val="28"/>
          <w:szCs w:val="28"/>
        </w:rPr>
        <w:t>Административные процедуры «</w:t>
      </w:r>
      <w:r>
        <w:rPr>
          <w:sz w:val="28"/>
          <w:szCs w:val="28"/>
        </w:rPr>
        <w:t>Р</w:t>
      </w:r>
      <w:r w:rsidRPr="005F72DE">
        <w:rPr>
          <w:sz w:val="28"/>
          <w:szCs w:val="28"/>
        </w:rPr>
        <w:t xml:space="preserve">ассмотрение заявления и прилагаемых к нему документов </w:t>
      </w:r>
      <w:r w:rsidR="00E66599" w:rsidRPr="00E66599">
        <w:rPr>
          <w:sz w:val="28"/>
          <w:szCs w:val="28"/>
        </w:rPr>
        <w:t>Уполномоченн</w:t>
      </w:r>
      <w:r w:rsidR="00E66599">
        <w:rPr>
          <w:sz w:val="28"/>
          <w:szCs w:val="28"/>
        </w:rPr>
        <w:t>ым</w:t>
      </w:r>
      <w:r w:rsidR="00E66599" w:rsidRPr="00E66599">
        <w:rPr>
          <w:sz w:val="28"/>
          <w:szCs w:val="28"/>
        </w:rPr>
        <w:t xml:space="preserve"> орган</w:t>
      </w:r>
      <w:r w:rsidR="00E66599">
        <w:rPr>
          <w:sz w:val="28"/>
          <w:szCs w:val="28"/>
        </w:rPr>
        <w:t>ом</w:t>
      </w:r>
      <w:r w:rsidRPr="005F72DE">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DC38A6">
        <w:rPr>
          <w:sz w:val="28"/>
          <w:szCs w:val="28"/>
        </w:rPr>
        <w:t>» осуществляются в порядке и сроки, установленные подраздел</w:t>
      </w:r>
      <w:r>
        <w:rPr>
          <w:sz w:val="28"/>
          <w:szCs w:val="28"/>
        </w:rPr>
        <w:t>ом</w:t>
      </w:r>
      <w:r w:rsidRPr="00DC38A6">
        <w:rPr>
          <w:sz w:val="28"/>
          <w:szCs w:val="28"/>
        </w:rPr>
        <w:t xml:space="preserve"> 3.</w:t>
      </w:r>
      <w:r>
        <w:rPr>
          <w:sz w:val="28"/>
          <w:szCs w:val="28"/>
        </w:rPr>
        <w:t>4 настоящего раздела</w:t>
      </w:r>
      <w:r w:rsidRPr="00DC38A6">
        <w:rPr>
          <w:sz w:val="28"/>
          <w:szCs w:val="28"/>
        </w:rPr>
        <w:t>.</w:t>
      </w:r>
    </w:p>
    <w:p w:rsidR="00DE0D6D" w:rsidRDefault="00DE0D6D" w:rsidP="00DE0D6D">
      <w:pPr>
        <w:autoSpaceDE w:val="0"/>
        <w:autoSpaceDN w:val="0"/>
        <w:adjustRightInd w:val="0"/>
        <w:ind w:firstLine="709"/>
        <w:jc w:val="both"/>
        <w:rPr>
          <w:sz w:val="28"/>
          <w:szCs w:val="28"/>
        </w:rPr>
      </w:pPr>
      <w:r>
        <w:rPr>
          <w:sz w:val="28"/>
          <w:szCs w:val="28"/>
        </w:rPr>
        <w:t>3.7.4</w:t>
      </w:r>
      <w:r w:rsidRPr="00DC38A6">
        <w:rPr>
          <w:sz w:val="28"/>
          <w:szCs w:val="28"/>
        </w:rPr>
        <w:t xml:space="preserve">. Основанием для начала административной процедуры </w:t>
      </w:r>
      <w:r>
        <w:rPr>
          <w:sz w:val="28"/>
          <w:szCs w:val="28"/>
        </w:rPr>
        <w:t>«П</w:t>
      </w:r>
      <w:r w:rsidRPr="005B33AA">
        <w:rPr>
          <w:sz w:val="28"/>
          <w:szCs w:val="28"/>
        </w:rPr>
        <w:t xml:space="preserve">ередача </w:t>
      </w:r>
      <w:r w:rsidR="00E66599" w:rsidRPr="00E66599">
        <w:rPr>
          <w:sz w:val="28"/>
          <w:szCs w:val="28"/>
        </w:rPr>
        <w:t>Уполномоченн</w:t>
      </w:r>
      <w:r w:rsidR="00E66599">
        <w:rPr>
          <w:sz w:val="28"/>
          <w:szCs w:val="28"/>
        </w:rPr>
        <w:t>ым</w:t>
      </w:r>
      <w:r w:rsidR="00E66599" w:rsidRPr="00E66599">
        <w:rPr>
          <w:sz w:val="28"/>
          <w:szCs w:val="28"/>
        </w:rPr>
        <w:t xml:space="preserve"> орган</w:t>
      </w:r>
      <w:r w:rsidR="00E66599">
        <w:rPr>
          <w:sz w:val="28"/>
          <w:szCs w:val="28"/>
        </w:rPr>
        <w:t>ом</w:t>
      </w:r>
      <w:r w:rsidRPr="005B33AA">
        <w:rPr>
          <w:sz w:val="28"/>
          <w:szCs w:val="28"/>
        </w:rPr>
        <w:t xml:space="preserve"> результата предоставления муниципальной услуги в </w:t>
      </w:r>
      <w:r w:rsidRPr="005B33AA">
        <w:rPr>
          <w:sz w:val="28"/>
          <w:szCs w:val="28"/>
        </w:rPr>
        <w:lastRenderedPageBreak/>
        <w:t>МФЦ</w:t>
      </w:r>
      <w:r>
        <w:rPr>
          <w:sz w:val="28"/>
          <w:szCs w:val="28"/>
        </w:rPr>
        <w:t>»</w:t>
      </w:r>
      <w:r w:rsidRPr="005B33AA">
        <w:rPr>
          <w:sz w:val="28"/>
          <w:szCs w:val="28"/>
        </w:rPr>
        <w:t xml:space="preserve"> </w:t>
      </w:r>
      <w:r w:rsidRPr="00DC38A6">
        <w:rPr>
          <w:sz w:val="28"/>
          <w:szCs w:val="28"/>
        </w:rPr>
        <w:t xml:space="preserve">является подготовленный для выдачи </w:t>
      </w:r>
      <w:r>
        <w:rPr>
          <w:sz w:val="28"/>
          <w:szCs w:val="28"/>
        </w:rPr>
        <w:t>администрацией</w:t>
      </w:r>
      <w:r w:rsidRPr="00DC38A6">
        <w:rPr>
          <w:sz w:val="28"/>
          <w:szCs w:val="28"/>
        </w:rPr>
        <w:t xml:space="preserve"> результат предоставления муниципальной услуги, если заявление было подано через МФЦ.</w:t>
      </w:r>
    </w:p>
    <w:p w:rsidR="00DE0D6D" w:rsidRDefault="00DE0D6D" w:rsidP="00DE0D6D">
      <w:pPr>
        <w:autoSpaceDE w:val="0"/>
        <w:autoSpaceDN w:val="0"/>
        <w:adjustRightInd w:val="0"/>
        <w:ind w:firstLine="709"/>
        <w:jc w:val="both"/>
        <w:rPr>
          <w:sz w:val="28"/>
          <w:szCs w:val="28"/>
        </w:rPr>
      </w:pPr>
      <w:r w:rsidRPr="00DC38A6">
        <w:rPr>
          <w:sz w:val="28"/>
          <w:szCs w:val="28"/>
        </w:rPr>
        <w:t xml:space="preserve">Передача документов из </w:t>
      </w:r>
      <w:r w:rsidR="00A31032" w:rsidRPr="00A31032">
        <w:rPr>
          <w:sz w:val="28"/>
          <w:szCs w:val="28"/>
        </w:rPr>
        <w:t>Уполномоченного органа</w:t>
      </w:r>
      <w:r w:rsidRPr="00DC38A6">
        <w:rPr>
          <w:sz w:val="28"/>
          <w:szCs w:val="28"/>
        </w:rPr>
        <w:t xml:space="preserve"> в МФЦ осуществляется в течение 2 (двух) рабочих дней после регистрации результат</w:t>
      </w:r>
      <w:r>
        <w:rPr>
          <w:sz w:val="28"/>
          <w:szCs w:val="28"/>
        </w:rPr>
        <w:t>а</w:t>
      </w:r>
      <w:r w:rsidRPr="00DC38A6">
        <w:rPr>
          <w:sz w:val="28"/>
          <w:szCs w:val="28"/>
        </w:rPr>
        <w:t xml:space="preserve"> пред</w:t>
      </w:r>
      <w:r>
        <w:rPr>
          <w:sz w:val="28"/>
          <w:szCs w:val="28"/>
        </w:rPr>
        <w:t>оставления муниципальной услуги</w:t>
      </w:r>
      <w:r w:rsidRPr="00DC38A6">
        <w:rPr>
          <w:sz w:val="28"/>
          <w:szCs w:val="28"/>
        </w:rPr>
        <w:t xml:space="preserve"> на основании реестра, который составляется в 2 (двух) экземплярах и содержит дату и время передачи.</w:t>
      </w:r>
    </w:p>
    <w:p w:rsidR="00DE0D6D" w:rsidRDefault="00DE0D6D" w:rsidP="00DE0D6D">
      <w:pPr>
        <w:autoSpaceDE w:val="0"/>
        <w:autoSpaceDN w:val="0"/>
        <w:adjustRightInd w:val="0"/>
        <w:ind w:firstLine="709"/>
        <w:jc w:val="both"/>
        <w:rPr>
          <w:sz w:val="28"/>
          <w:szCs w:val="28"/>
        </w:rPr>
      </w:pPr>
      <w:r w:rsidRPr="00DC38A6">
        <w:rPr>
          <w:sz w:val="28"/>
          <w:szCs w:val="28"/>
        </w:rPr>
        <w:t xml:space="preserve">График приема-передачи документов из </w:t>
      </w:r>
      <w:r w:rsidR="00A31032" w:rsidRPr="00A31032">
        <w:rPr>
          <w:sz w:val="28"/>
          <w:szCs w:val="28"/>
        </w:rPr>
        <w:t>Уполномоченного органа</w:t>
      </w:r>
      <w:r w:rsidRPr="00DC38A6">
        <w:rPr>
          <w:sz w:val="28"/>
          <w:szCs w:val="28"/>
        </w:rPr>
        <w:t xml:space="preserve"> в МФЦ согласовывается с руководителем МФЦ.</w:t>
      </w:r>
    </w:p>
    <w:p w:rsidR="00DE0D6D" w:rsidRDefault="00DE0D6D" w:rsidP="00DE0D6D">
      <w:pPr>
        <w:autoSpaceDE w:val="0"/>
        <w:autoSpaceDN w:val="0"/>
        <w:adjustRightInd w:val="0"/>
        <w:ind w:firstLine="709"/>
        <w:jc w:val="both"/>
        <w:rPr>
          <w:sz w:val="28"/>
          <w:szCs w:val="28"/>
        </w:rPr>
      </w:pPr>
      <w:r w:rsidRPr="00DC38A6">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DE0D6D"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DE0D6D" w:rsidRDefault="00DE0D6D" w:rsidP="00DE0D6D">
      <w:pPr>
        <w:autoSpaceDE w:val="0"/>
        <w:autoSpaceDN w:val="0"/>
        <w:adjustRightInd w:val="0"/>
        <w:ind w:firstLine="709"/>
        <w:jc w:val="both"/>
        <w:rPr>
          <w:sz w:val="28"/>
          <w:szCs w:val="28"/>
        </w:rPr>
      </w:pPr>
      <w:r>
        <w:rPr>
          <w:sz w:val="28"/>
          <w:szCs w:val="28"/>
        </w:rPr>
        <w:t>3.7.5</w:t>
      </w:r>
      <w:r w:rsidRPr="00DC38A6">
        <w:rPr>
          <w:sz w:val="28"/>
          <w:szCs w:val="28"/>
        </w:rPr>
        <w:t xml:space="preserve">. Основанием для начала административной процедуры </w:t>
      </w:r>
      <w:r>
        <w:rPr>
          <w:sz w:val="28"/>
          <w:szCs w:val="28"/>
        </w:rPr>
        <w:t>«</w:t>
      </w:r>
      <w:r w:rsidRPr="00DC38A6">
        <w:rPr>
          <w:sz w:val="28"/>
          <w:szCs w:val="28"/>
        </w:rPr>
        <w:t>Выдача заявителю результата пред</w:t>
      </w:r>
      <w:r>
        <w:rPr>
          <w:sz w:val="28"/>
          <w:szCs w:val="28"/>
        </w:rPr>
        <w:t>оставления муниципальной услуги»</w:t>
      </w:r>
      <w:r w:rsidRPr="00807434">
        <w:rPr>
          <w:sz w:val="28"/>
          <w:szCs w:val="28"/>
        </w:rPr>
        <w:t xml:space="preserve"> </w:t>
      </w:r>
      <w:r>
        <w:rPr>
          <w:sz w:val="28"/>
          <w:szCs w:val="28"/>
        </w:rPr>
        <w:t xml:space="preserve">является </w:t>
      </w:r>
      <w:r w:rsidRPr="00DC38A6">
        <w:rPr>
          <w:sz w:val="28"/>
          <w:szCs w:val="28"/>
        </w:rPr>
        <w:t>получение МФЦ результата предоставления</w:t>
      </w:r>
      <w:r w:rsidRPr="00807434">
        <w:rPr>
          <w:sz w:val="28"/>
          <w:szCs w:val="28"/>
        </w:rPr>
        <w:t xml:space="preserve"> </w:t>
      </w:r>
      <w:r w:rsidRPr="00DC38A6">
        <w:rPr>
          <w:sz w:val="28"/>
          <w:szCs w:val="28"/>
        </w:rPr>
        <w:t>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Для получения документов заявитель обращается в МФЦ лично с документом, удостоверяющим личность.</w:t>
      </w:r>
    </w:p>
    <w:p w:rsidR="00DE0D6D" w:rsidRDefault="00DE0D6D" w:rsidP="00DE0D6D">
      <w:pPr>
        <w:autoSpaceDE w:val="0"/>
        <w:autoSpaceDN w:val="0"/>
        <w:adjustRightInd w:val="0"/>
        <w:ind w:firstLine="709"/>
        <w:jc w:val="both"/>
        <w:rPr>
          <w:sz w:val="28"/>
          <w:szCs w:val="28"/>
        </w:rPr>
      </w:pPr>
      <w:r w:rsidRPr="00DC38A6">
        <w:rPr>
          <w:sz w:val="28"/>
          <w:szCs w:val="28"/>
        </w:rPr>
        <w:t>При выдаче документов должностное лицо МФЦ:</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DE0D6D" w:rsidRDefault="00DE0D6D" w:rsidP="00DE0D6D">
      <w:pPr>
        <w:autoSpaceDE w:val="0"/>
        <w:autoSpaceDN w:val="0"/>
        <w:adjustRightInd w:val="0"/>
        <w:ind w:firstLine="709"/>
        <w:jc w:val="both"/>
        <w:rPr>
          <w:sz w:val="28"/>
          <w:szCs w:val="28"/>
        </w:rPr>
      </w:pPr>
      <w:r w:rsidRPr="00DC38A6">
        <w:rPr>
          <w:sz w:val="28"/>
          <w:szCs w:val="28"/>
        </w:rPr>
        <w:t>знакомит с содержанием документов и выдает их.</w:t>
      </w:r>
    </w:p>
    <w:p w:rsidR="00DE0D6D" w:rsidRDefault="00DE0D6D" w:rsidP="00DE0D6D">
      <w:pPr>
        <w:autoSpaceDE w:val="0"/>
        <w:autoSpaceDN w:val="0"/>
        <w:adjustRightInd w:val="0"/>
        <w:ind w:firstLine="709"/>
        <w:jc w:val="both"/>
        <w:rPr>
          <w:sz w:val="28"/>
          <w:szCs w:val="28"/>
        </w:rPr>
      </w:pPr>
      <w:r w:rsidRPr="003339D1">
        <w:rPr>
          <w:color w:val="000000"/>
          <w:sz w:val="28"/>
          <w:szCs w:val="28"/>
        </w:rPr>
        <w:t xml:space="preserve">Срок исполнения административной процедуры составляет </w:t>
      </w:r>
      <w:r>
        <w:rPr>
          <w:sz w:val="28"/>
          <w:szCs w:val="28"/>
        </w:rPr>
        <w:t>2</w:t>
      </w:r>
      <w:r w:rsidRPr="00DC38A6">
        <w:rPr>
          <w:sz w:val="28"/>
          <w:szCs w:val="28"/>
        </w:rPr>
        <w:t xml:space="preserve"> (</w:t>
      </w:r>
      <w:r>
        <w:rPr>
          <w:sz w:val="28"/>
          <w:szCs w:val="28"/>
        </w:rPr>
        <w:t>два</w:t>
      </w:r>
      <w:r w:rsidRPr="00DC38A6">
        <w:rPr>
          <w:sz w:val="28"/>
          <w:szCs w:val="28"/>
        </w:rPr>
        <w:t xml:space="preserve">) </w:t>
      </w:r>
      <w:r>
        <w:rPr>
          <w:sz w:val="28"/>
          <w:szCs w:val="28"/>
        </w:rPr>
        <w:t>рабочих дня.</w:t>
      </w:r>
    </w:p>
    <w:p w:rsidR="00DE0D6D" w:rsidRPr="00DC38A6"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rsidR="00DE0D6D" w:rsidRDefault="00DE0D6D" w:rsidP="00DE0D6D">
      <w:pPr>
        <w:ind w:firstLine="709"/>
        <w:jc w:val="both"/>
        <w:rPr>
          <w:rFonts w:eastAsiaTheme="minorHAnsi"/>
          <w:sz w:val="28"/>
          <w:szCs w:val="28"/>
          <w:lang w:eastAsia="en-US"/>
        </w:rPr>
      </w:pPr>
      <w:r>
        <w:rPr>
          <w:sz w:val="28"/>
          <w:szCs w:val="28"/>
        </w:rPr>
        <w:t>3.7.6</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00A31032" w:rsidRPr="00A31032">
        <w:rPr>
          <w:rFonts w:eastAsiaTheme="minorHAnsi"/>
          <w:sz w:val="28"/>
          <w:szCs w:val="28"/>
          <w:lang w:eastAsia="en-US"/>
        </w:rPr>
        <w:t>Уполномоченного органа</w:t>
      </w:r>
      <w:r w:rsidRPr="00766617">
        <w:rPr>
          <w:rFonts w:eastAsiaTheme="minorHAnsi"/>
          <w:sz w:val="28"/>
          <w:szCs w:val="28"/>
          <w:lang w:eastAsia="en-US"/>
        </w:rPr>
        <w:t>,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752621" w:rsidRDefault="00752621" w:rsidP="00DE0D6D">
      <w:pPr>
        <w:ind w:firstLine="709"/>
        <w:jc w:val="both"/>
        <w:rPr>
          <w:rFonts w:eastAsiaTheme="minorHAnsi"/>
          <w:sz w:val="28"/>
          <w:szCs w:val="28"/>
          <w:lang w:eastAsia="en-US"/>
        </w:rPr>
      </w:pPr>
    </w:p>
    <w:p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3.8. Предоставление муниципальной услуги в упреждающем (</w:t>
      </w:r>
      <w:proofErr w:type="spellStart"/>
      <w:r w:rsidRPr="00752621">
        <w:rPr>
          <w:rFonts w:eastAsiaTheme="minorHAnsi"/>
          <w:b/>
          <w:sz w:val="28"/>
          <w:szCs w:val="28"/>
          <w:lang w:eastAsia="en-US"/>
        </w:rPr>
        <w:t>проактивном</w:t>
      </w:r>
      <w:proofErr w:type="spellEnd"/>
      <w:r w:rsidRPr="00752621">
        <w:rPr>
          <w:rFonts w:eastAsiaTheme="minorHAnsi"/>
          <w:b/>
          <w:sz w:val="28"/>
          <w:szCs w:val="28"/>
          <w:lang w:eastAsia="en-US"/>
        </w:rPr>
        <w:t>) режиме не предусмотрено.</w:t>
      </w:r>
    </w:p>
    <w:p w:rsidR="00752621" w:rsidRDefault="00752621" w:rsidP="00752621">
      <w:pPr>
        <w:ind w:firstLine="709"/>
        <w:jc w:val="center"/>
        <w:rPr>
          <w:rFonts w:eastAsiaTheme="minorHAnsi"/>
          <w:b/>
          <w:sz w:val="28"/>
          <w:szCs w:val="28"/>
          <w:lang w:eastAsia="en-US"/>
        </w:rPr>
      </w:pPr>
    </w:p>
    <w:p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Предоставление муниципальной услуги в упреждающем (</w:t>
      </w:r>
      <w:proofErr w:type="spellStart"/>
      <w:r w:rsidRPr="00752621">
        <w:rPr>
          <w:rFonts w:eastAsiaTheme="minorHAnsi"/>
          <w:sz w:val="28"/>
          <w:szCs w:val="28"/>
          <w:lang w:eastAsia="en-US"/>
        </w:rPr>
        <w:t>проактивном</w:t>
      </w:r>
      <w:proofErr w:type="spellEnd"/>
      <w:r w:rsidRPr="00752621">
        <w:rPr>
          <w:rFonts w:eastAsiaTheme="minorHAnsi"/>
          <w:sz w:val="28"/>
          <w:szCs w:val="28"/>
          <w:lang w:eastAsia="en-US"/>
        </w:rPr>
        <w:t>) режиме не предусмотрено.</w:t>
      </w:r>
    </w:p>
    <w:p w:rsidR="00752621" w:rsidRPr="00752621" w:rsidRDefault="00752621" w:rsidP="00752621">
      <w:pPr>
        <w:ind w:firstLine="709"/>
        <w:jc w:val="both"/>
        <w:rPr>
          <w:rFonts w:eastAsiaTheme="minorHAnsi"/>
          <w:sz w:val="28"/>
          <w:szCs w:val="28"/>
          <w:lang w:eastAsia="en-US"/>
        </w:rPr>
      </w:pPr>
    </w:p>
    <w:p w:rsidR="00752621" w:rsidRDefault="00752621" w:rsidP="00752621">
      <w:pPr>
        <w:ind w:firstLine="709"/>
        <w:jc w:val="center"/>
        <w:rPr>
          <w:rFonts w:eastAsiaTheme="minorHAnsi"/>
          <w:b/>
          <w:sz w:val="28"/>
          <w:szCs w:val="28"/>
          <w:lang w:eastAsia="en-US"/>
        </w:rPr>
      </w:pPr>
      <w:r w:rsidRPr="00752621">
        <w:rPr>
          <w:rFonts w:eastAsiaTheme="minorHAnsi"/>
          <w:b/>
          <w:sz w:val="28"/>
          <w:szCs w:val="28"/>
          <w:lang w:eastAsia="en-US"/>
        </w:rPr>
        <w:t xml:space="preserve">3.9. Варианты предоставления муниципальной услуги, включающие порядок предоставления указанной услуги отдельным категориям </w:t>
      </w:r>
      <w:r w:rsidRPr="00752621">
        <w:rPr>
          <w:rFonts w:eastAsiaTheme="minorHAnsi"/>
          <w:b/>
          <w:sz w:val="28"/>
          <w:szCs w:val="28"/>
          <w:lang w:eastAsia="en-US"/>
        </w:rPr>
        <w:lastRenderedPageBreak/>
        <w:t>заявителей, объединенных общими признаками, в том числе в отношении результата муниципальной усл</w:t>
      </w:r>
      <w:r>
        <w:rPr>
          <w:rFonts w:eastAsiaTheme="minorHAnsi"/>
          <w:b/>
          <w:sz w:val="28"/>
          <w:szCs w:val="28"/>
          <w:lang w:eastAsia="en-US"/>
        </w:rPr>
        <w:t xml:space="preserve">уги, за получением которого они </w:t>
      </w:r>
      <w:r w:rsidRPr="00752621">
        <w:rPr>
          <w:rFonts w:eastAsiaTheme="minorHAnsi"/>
          <w:b/>
          <w:sz w:val="28"/>
          <w:szCs w:val="28"/>
          <w:lang w:eastAsia="en-US"/>
        </w:rPr>
        <w:t>обратились</w:t>
      </w:r>
    </w:p>
    <w:p w:rsidR="00752621" w:rsidRDefault="00752621" w:rsidP="00752621">
      <w:pPr>
        <w:ind w:firstLine="709"/>
        <w:jc w:val="center"/>
        <w:rPr>
          <w:rFonts w:eastAsiaTheme="minorHAnsi"/>
          <w:sz w:val="28"/>
          <w:szCs w:val="28"/>
          <w:lang w:eastAsia="en-US"/>
        </w:rPr>
      </w:pPr>
    </w:p>
    <w:p w:rsidR="00752621" w:rsidRDefault="00752621" w:rsidP="00752621">
      <w:pPr>
        <w:ind w:firstLine="709"/>
        <w:jc w:val="both"/>
        <w:rPr>
          <w:rFonts w:eastAsiaTheme="minorHAnsi"/>
          <w:sz w:val="28"/>
          <w:szCs w:val="28"/>
          <w:lang w:eastAsia="en-US"/>
        </w:rPr>
      </w:pPr>
      <w:r w:rsidRPr="00752621">
        <w:rPr>
          <w:rFonts w:eastAsiaTheme="minorHAnsi"/>
          <w:sz w:val="28"/>
          <w:szCs w:val="28"/>
          <w:lang w:eastAsia="en-US"/>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Pr>
          <w:rFonts w:eastAsiaTheme="minorHAnsi"/>
          <w:sz w:val="28"/>
          <w:szCs w:val="28"/>
          <w:lang w:eastAsia="en-US"/>
        </w:rPr>
        <w:t>,</w:t>
      </w:r>
      <w:r w:rsidRPr="00752621">
        <w:t xml:space="preserve"> </w:t>
      </w:r>
      <w:r>
        <w:rPr>
          <w:rFonts w:eastAsiaTheme="minorHAnsi"/>
          <w:sz w:val="28"/>
          <w:szCs w:val="28"/>
          <w:lang w:eastAsia="en-US"/>
        </w:rPr>
        <w:t>не предусмотрены.</w:t>
      </w:r>
    </w:p>
    <w:p w:rsidR="00DE0D6D" w:rsidRDefault="00DE0D6D" w:rsidP="00DE0D6D">
      <w:pPr>
        <w:autoSpaceDE w:val="0"/>
        <w:autoSpaceDN w:val="0"/>
        <w:adjustRightInd w:val="0"/>
        <w:jc w:val="both"/>
        <w:rPr>
          <w:sz w:val="28"/>
          <w:szCs w:val="28"/>
        </w:rPr>
      </w:pPr>
    </w:p>
    <w:p w:rsidR="00DE0D6D" w:rsidRPr="002079AB" w:rsidRDefault="00DE0D6D" w:rsidP="00DE0D6D">
      <w:pPr>
        <w:autoSpaceDE w:val="0"/>
        <w:autoSpaceDN w:val="0"/>
        <w:adjustRightInd w:val="0"/>
        <w:jc w:val="center"/>
        <w:rPr>
          <w:b/>
          <w:sz w:val="28"/>
          <w:szCs w:val="28"/>
        </w:rPr>
      </w:pPr>
      <w:r w:rsidRPr="002079AB">
        <w:rPr>
          <w:b/>
          <w:sz w:val="28"/>
          <w:szCs w:val="28"/>
        </w:rPr>
        <w:t>3.</w:t>
      </w:r>
      <w:r w:rsidR="00752621">
        <w:rPr>
          <w:b/>
          <w:sz w:val="28"/>
          <w:szCs w:val="28"/>
        </w:rPr>
        <w:t>10</w:t>
      </w:r>
      <w:r w:rsidRPr="002079AB">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bookmarkStart w:id="30" w:name="sub_1172"/>
      <w:r w:rsidRPr="00D0613A">
        <w:rPr>
          <w:sz w:val="28"/>
          <w:szCs w:val="28"/>
        </w:rPr>
        <w:t>3.</w:t>
      </w:r>
      <w:r w:rsidR="00752621">
        <w:rPr>
          <w:sz w:val="28"/>
          <w:szCs w:val="28"/>
        </w:rPr>
        <w:t>10</w:t>
      </w:r>
      <w:r w:rsidRPr="00D0613A">
        <w:rPr>
          <w:sz w:val="28"/>
          <w:szCs w:val="28"/>
        </w:rPr>
        <w:t xml:space="preserve">.1. </w:t>
      </w:r>
      <w:proofErr w:type="gramStart"/>
      <w:r w:rsidRPr="00D0613A">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00A31032" w:rsidRPr="00A31032">
        <w:rPr>
          <w:sz w:val="28"/>
          <w:szCs w:val="28"/>
        </w:rPr>
        <w:t>Уполномоченн</w:t>
      </w:r>
      <w:r w:rsidR="00A31032">
        <w:rPr>
          <w:sz w:val="28"/>
          <w:szCs w:val="28"/>
        </w:rPr>
        <w:t>ым</w:t>
      </w:r>
      <w:r w:rsidR="00A31032" w:rsidRPr="00A31032">
        <w:rPr>
          <w:sz w:val="28"/>
          <w:szCs w:val="28"/>
        </w:rPr>
        <w:t xml:space="preserve"> орган</w:t>
      </w:r>
      <w:r w:rsidR="00A31032">
        <w:rPr>
          <w:sz w:val="28"/>
          <w:szCs w:val="28"/>
        </w:rPr>
        <w:t>ом</w:t>
      </w:r>
      <w:r w:rsidRPr="00D0613A">
        <w:rPr>
          <w:sz w:val="28"/>
          <w:szCs w:val="28"/>
        </w:rPr>
        <w:t xml:space="preserve">, должностным лицом </w:t>
      </w:r>
      <w:r w:rsidR="00A31032" w:rsidRPr="00A31032">
        <w:rPr>
          <w:sz w:val="28"/>
          <w:szCs w:val="28"/>
        </w:rPr>
        <w:t>Уполномоченного органа</w:t>
      </w:r>
      <w:r w:rsidRPr="00D0613A">
        <w:rPr>
          <w:sz w:val="28"/>
          <w:szCs w:val="28"/>
        </w:rPr>
        <w:t xml:space="preserve">, муниципальным служащим, заявитель представляет в </w:t>
      </w:r>
      <w:r w:rsidR="00A31032" w:rsidRPr="00A31032">
        <w:rPr>
          <w:sz w:val="28"/>
          <w:szCs w:val="28"/>
        </w:rPr>
        <w:t>Уполномоченн</w:t>
      </w:r>
      <w:r w:rsidR="00A31032">
        <w:rPr>
          <w:sz w:val="28"/>
          <w:szCs w:val="28"/>
        </w:rPr>
        <w:t>ый</w:t>
      </w:r>
      <w:r w:rsidR="00A31032" w:rsidRPr="00A31032">
        <w:rPr>
          <w:sz w:val="28"/>
          <w:szCs w:val="28"/>
        </w:rPr>
        <w:t xml:space="preserve"> орган</w:t>
      </w:r>
      <w:r w:rsidRPr="00D0613A">
        <w:rPr>
          <w:sz w:val="28"/>
          <w:szCs w:val="28"/>
        </w:rPr>
        <w:t xml:space="preserve"> заявление об исправлении таких опечаток и (или) ошибок</w:t>
      </w:r>
      <w:r>
        <w:rPr>
          <w:sz w:val="28"/>
          <w:szCs w:val="28"/>
        </w:rPr>
        <w:t>, которое</w:t>
      </w:r>
      <w:r w:rsidRPr="00D0613A">
        <w:rPr>
          <w:sz w:val="28"/>
          <w:szCs w:val="28"/>
        </w:rPr>
        <w:t xml:space="preserve"> должно содержать:</w:t>
      </w:r>
      <w:proofErr w:type="gramEnd"/>
    </w:p>
    <w:p w:rsidR="00DE0D6D" w:rsidRDefault="00DE0D6D" w:rsidP="00DE0D6D">
      <w:pPr>
        <w:autoSpaceDE w:val="0"/>
        <w:autoSpaceDN w:val="0"/>
        <w:adjustRightInd w:val="0"/>
        <w:ind w:firstLine="709"/>
        <w:jc w:val="both"/>
        <w:rPr>
          <w:sz w:val="28"/>
          <w:szCs w:val="28"/>
        </w:rPr>
      </w:pPr>
      <w:r w:rsidRPr="00D0613A">
        <w:rPr>
          <w:sz w:val="28"/>
          <w:szCs w:val="28"/>
        </w:rPr>
        <w:t>фамилию, имя, отчество (последнее – при наличии), контактная информация заявителя;</w:t>
      </w:r>
    </w:p>
    <w:p w:rsidR="00DE0D6D" w:rsidRDefault="00DE0D6D" w:rsidP="00DE0D6D">
      <w:pPr>
        <w:autoSpaceDE w:val="0"/>
        <w:autoSpaceDN w:val="0"/>
        <w:adjustRightInd w:val="0"/>
        <w:ind w:firstLine="709"/>
        <w:jc w:val="both"/>
        <w:rPr>
          <w:sz w:val="28"/>
          <w:szCs w:val="28"/>
        </w:rPr>
      </w:pPr>
      <w:r w:rsidRPr="00D0613A">
        <w:rPr>
          <w:sz w:val="28"/>
          <w:szCs w:val="28"/>
        </w:rPr>
        <w:t>наименование органа, выдавшего документы, в которых заявитель выявил опечатки и (или) ошибки;</w:t>
      </w:r>
    </w:p>
    <w:p w:rsidR="00DE0D6D" w:rsidRDefault="00DE0D6D" w:rsidP="00DE0D6D">
      <w:pPr>
        <w:autoSpaceDE w:val="0"/>
        <w:autoSpaceDN w:val="0"/>
        <w:adjustRightInd w:val="0"/>
        <w:ind w:firstLine="709"/>
        <w:jc w:val="both"/>
        <w:rPr>
          <w:sz w:val="28"/>
          <w:szCs w:val="28"/>
        </w:rPr>
      </w:pPr>
      <w:r w:rsidRPr="00D0613A">
        <w:rPr>
          <w:sz w:val="28"/>
          <w:szCs w:val="28"/>
        </w:rPr>
        <w:t>реквизиты документов, в которых заявитель выявил опечатки и (или) ошибки;</w:t>
      </w:r>
    </w:p>
    <w:p w:rsidR="00DE0D6D" w:rsidRDefault="00DE0D6D" w:rsidP="00DE0D6D">
      <w:pPr>
        <w:autoSpaceDE w:val="0"/>
        <w:autoSpaceDN w:val="0"/>
        <w:adjustRightInd w:val="0"/>
        <w:ind w:firstLine="709"/>
        <w:jc w:val="both"/>
        <w:rPr>
          <w:sz w:val="28"/>
          <w:szCs w:val="28"/>
        </w:rPr>
      </w:pPr>
      <w:r w:rsidRPr="00D0613A">
        <w:rPr>
          <w:sz w:val="28"/>
          <w:szCs w:val="28"/>
        </w:rPr>
        <w:t>описание опечаток и (или) ошибок, выявленных заявителем;</w:t>
      </w:r>
    </w:p>
    <w:p w:rsidR="00DE0D6D" w:rsidRDefault="00DE0D6D" w:rsidP="00DE0D6D">
      <w:pPr>
        <w:autoSpaceDE w:val="0"/>
        <w:autoSpaceDN w:val="0"/>
        <w:adjustRightInd w:val="0"/>
        <w:ind w:firstLine="709"/>
        <w:jc w:val="both"/>
        <w:rPr>
          <w:sz w:val="28"/>
          <w:szCs w:val="28"/>
        </w:rPr>
      </w:pPr>
      <w:r w:rsidRPr="00D0613A">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0D6D" w:rsidRDefault="00DE0D6D" w:rsidP="00DE0D6D">
      <w:pPr>
        <w:autoSpaceDE w:val="0"/>
        <w:autoSpaceDN w:val="0"/>
        <w:adjustRightInd w:val="0"/>
        <w:ind w:firstLine="709"/>
        <w:jc w:val="both"/>
        <w:rPr>
          <w:sz w:val="28"/>
          <w:szCs w:val="28"/>
        </w:rPr>
      </w:pPr>
      <w:r w:rsidRPr="00D0613A">
        <w:rPr>
          <w:sz w:val="28"/>
          <w:szCs w:val="28"/>
        </w:rPr>
        <w:t>Заявитель прилагает к заявлению копии документов, требующих исправления и замены.</w:t>
      </w:r>
    </w:p>
    <w:p w:rsidR="00DE0D6D" w:rsidRDefault="00DE0D6D" w:rsidP="00DE0D6D">
      <w:pPr>
        <w:autoSpaceDE w:val="0"/>
        <w:autoSpaceDN w:val="0"/>
        <w:adjustRightInd w:val="0"/>
        <w:ind w:firstLine="709"/>
        <w:jc w:val="both"/>
        <w:rPr>
          <w:sz w:val="28"/>
          <w:szCs w:val="28"/>
        </w:rPr>
      </w:pPr>
      <w:r w:rsidRPr="00D0613A">
        <w:rPr>
          <w:sz w:val="28"/>
          <w:szCs w:val="28"/>
        </w:rPr>
        <w:t>3.</w:t>
      </w:r>
      <w:r w:rsidR="00752621">
        <w:rPr>
          <w:sz w:val="28"/>
          <w:szCs w:val="28"/>
        </w:rPr>
        <w:t>10</w:t>
      </w:r>
      <w:r w:rsidRPr="00D0613A">
        <w:rPr>
          <w:sz w:val="28"/>
          <w:szCs w:val="28"/>
        </w:rPr>
        <w:t xml:space="preserve">.2. Ответственный специалист </w:t>
      </w:r>
      <w:r w:rsidR="00A31032" w:rsidRPr="00A31032">
        <w:rPr>
          <w:sz w:val="28"/>
          <w:szCs w:val="28"/>
        </w:rPr>
        <w:t>Уполномоченного органа</w:t>
      </w:r>
      <w:r>
        <w:rPr>
          <w:sz w:val="28"/>
          <w:szCs w:val="28"/>
        </w:rPr>
        <w:t xml:space="preserve"> </w:t>
      </w:r>
      <w:r w:rsidRPr="00D0613A">
        <w:rPr>
          <w:sz w:val="28"/>
          <w:szCs w:val="28"/>
        </w:rPr>
        <w:t>в срок, не превышающий 3 (трех) рабочих дней со дня поступления соответствующего заявления, проводит проверку указанных в заявлении сведений.</w:t>
      </w:r>
    </w:p>
    <w:p w:rsidR="00DE0D6D" w:rsidRDefault="00DE0D6D" w:rsidP="00DE0D6D">
      <w:pPr>
        <w:autoSpaceDE w:val="0"/>
        <w:autoSpaceDN w:val="0"/>
        <w:adjustRightInd w:val="0"/>
        <w:ind w:firstLine="709"/>
        <w:jc w:val="both"/>
        <w:rPr>
          <w:sz w:val="28"/>
          <w:szCs w:val="28"/>
        </w:rPr>
      </w:pPr>
      <w:r>
        <w:rPr>
          <w:sz w:val="28"/>
          <w:szCs w:val="28"/>
        </w:rPr>
        <w:t>3.</w:t>
      </w:r>
      <w:r w:rsidR="00752621">
        <w:rPr>
          <w:sz w:val="28"/>
          <w:szCs w:val="28"/>
        </w:rPr>
        <w:t>10</w:t>
      </w:r>
      <w:r>
        <w:rPr>
          <w:sz w:val="28"/>
          <w:szCs w:val="28"/>
        </w:rPr>
        <w:t>.3</w:t>
      </w:r>
      <w:r w:rsidRPr="00D0613A">
        <w:rPr>
          <w:sz w:val="28"/>
          <w:szCs w:val="28"/>
        </w:rPr>
        <w:t xml:space="preserve">.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A31032" w:rsidRPr="00A31032">
        <w:rPr>
          <w:sz w:val="28"/>
          <w:szCs w:val="28"/>
        </w:rPr>
        <w:t>Уполномоченного органа</w:t>
      </w:r>
      <w:r>
        <w:rPr>
          <w:sz w:val="28"/>
          <w:szCs w:val="28"/>
        </w:rPr>
        <w:t xml:space="preserve"> </w:t>
      </w:r>
      <w:r w:rsidRPr="00D0613A">
        <w:rPr>
          <w:sz w:val="28"/>
          <w:szCs w:val="28"/>
        </w:rPr>
        <w:t>осуществляет их замену в срок, не превышающий 10 (десяти) рабочих дней со дня поступления соответствующего заявления.</w:t>
      </w:r>
    </w:p>
    <w:p w:rsidR="00DE0D6D" w:rsidRDefault="00DE0D6D" w:rsidP="00DE0D6D">
      <w:pPr>
        <w:autoSpaceDE w:val="0"/>
        <w:autoSpaceDN w:val="0"/>
        <w:adjustRightInd w:val="0"/>
        <w:ind w:firstLine="709"/>
        <w:jc w:val="both"/>
        <w:rPr>
          <w:sz w:val="28"/>
          <w:szCs w:val="28"/>
        </w:rPr>
      </w:pPr>
      <w:proofErr w:type="gramStart"/>
      <w:r w:rsidRPr="00D0613A">
        <w:rPr>
          <w:sz w:val="28"/>
          <w:szCs w:val="28"/>
        </w:rPr>
        <w:t xml:space="preserve">В случае </w:t>
      </w:r>
      <w:proofErr w:type="spellStart"/>
      <w:r w:rsidRPr="00D0613A">
        <w:rPr>
          <w:sz w:val="28"/>
          <w:szCs w:val="28"/>
        </w:rPr>
        <w:t>неподтверждения</w:t>
      </w:r>
      <w:proofErr w:type="spellEnd"/>
      <w:r w:rsidRPr="00D0613A">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00A31032" w:rsidRPr="00A31032">
        <w:rPr>
          <w:sz w:val="28"/>
          <w:szCs w:val="28"/>
        </w:rPr>
        <w:t>Уполномоченного органа</w:t>
      </w:r>
      <w:r w:rsidRPr="00D0613A">
        <w:rPr>
          <w:sz w:val="28"/>
          <w:szCs w:val="28"/>
        </w:rPr>
        <w:t xml:space="preserve"> готовит уведомлени</w:t>
      </w:r>
      <w:r>
        <w:rPr>
          <w:sz w:val="28"/>
          <w:szCs w:val="28"/>
        </w:rPr>
        <w:t>е</w:t>
      </w:r>
      <w:r w:rsidRPr="00D0613A">
        <w:rPr>
          <w:sz w:val="28"/>
          <w:szCs w:val="28"/>
        </w:rPr>
        <w:t xml:space="preserve"> об отказе заявителю в исправлении опечаток и (или) ошибок в срок, не </w:t>
      </w:r>
      <w:r w:rsidRPr="00D0613A">
        <w:rPr>
          <w:sz w:val="28"/>
          <w:szCs w:val="28"/>
        </w:rPr>
        <w:lastRenderedPageBreak/>
        <w:t xml:space="preserve">превышающий 5 (пяти) рабочих дней со дня поступления соответствующего заявления, и после его подписания главой </w:t>
      </w:r>
      <w:r>
        <w:rPr>
          <w:sz w:val="28"/>
          <w:szCs w:val="28"/>
        </w:rPr>
        <w:t>администрации</w:t>
      </w:r>
      <w:r w:rsidRPr="00D0613A">
        <w:rPr>
          <w:sz w:val="28"/>
          <w:szCs w:val="28"/>
        </w:rPr>
        <w:t xml:space="preserve"> направляет заявителю в срок, не превышающий 2 (двух) рабочих</w:t>
      </w:r>
      <w:proofErr w:type="gramEnd"/>
      <w:r w:rsidRPr="00D0613A">
        <w:rPr>
          <w:sz w:val="28"/>
          <w:szCs w:val="28"/>
        </w:rPr>
        <w:t xml:space="preserve"> дней со дня подписания и регистрации уведомления.</w:t>
      </w:r>
      <w:bookmarkEnd w:id="30"/>
    </w:p>
    <w:p w:rsidR="00DE0D6D" w:rsidRDefault="00DE0D6D" w:rsidP="00DE0D6D">
      <w:pPr>
        <w:autoSpaceDE w:val="0"/>
        <w:autoSpaceDN w:val="0"/>
        <w:adjustRightInd w:val="0"/>
        <w:ind w:firstLine="709"/>
        <w:jc w:val="both"/>
        <w:rPr>
          <w:sz w:val="28"/>
          <w:szCs w:val="28"/>
        </w:rPr>
      </w:pPr>
      <w:r>
        <w:rPr>
          <w:sz w:val="28"/>
          <w:szCs w:val="28"/>
        </w:rPr>
        <w:t>3.</w:t>
      </w:r>
      <w:r w:rsidR="00752621">
        <w:rPr>
          <w:sz w:val="28"/>
          <w:szCs w:val="28"/>
        </w:rPr>
        <w:t>10</w:t>
      </w:r>
      <w:r>
        <w:rPr>
          <w:sz w:val="28"/>
          <w:szCs w:val="28"/>
        </w:rPr>
        <w:t>.4</w:t>
      </w:r>
      <w:r w:rsidRPr="00D0613A">
        <w:rPr>
          <w:sz w:val="28"/>
          <w:szCs w:val="28"/>
        </w:rPr>
        <w:t xml:space="preserve">. </w:t>
      </w:r>
      <w:proofErr w:type="gramStart"/>
      <w:r w:rsidRPr="00D0613A">
        <w:rPr>
          <w:sz w:val="28"/>
          <w:szCs w:val="28"/>
        </w:rPr>
        <w:t xml:space="preserve">Заявитель вправе обжаловать в досудебном порядке отказ </w:t>
      </w:r>
      <w:r>
        <w:rPr>
          <w:sz w:val="28"/>
          <w:szCs w:val="28"/>
        </w:rPr>
        <w:t>администрации</w:t>
      </w:r>
      <w:r w:rsidRPr="00D0613A">
        <w:rPr>
          <w:sz w:val="28"/>
          <w:szCs w:val="28"/>
        </w:rPr>
        <w:t xml:space="preserve">, должностного лица </w:t>
      </w:r>
      <w:r w:rsidR="00A31032" w:rsidRPr="00A31032">
        <w:rPr>
          <w:sz w:val="28"/>
          <w:szCs w:val="28"/>
        </w:rPr>
        <w:t>Уполномоченного органа</w:t>
      </w:r>
      <w:r w:rsidRPr="00D0613A">
        <w:rPr>
          <w:sz w:val="28"/>
          <w:szCs w:val="28"/>
        </w:rPr>
        <w:t xml:space="preserve">, </w:t>
      </w:r>
      <w:r>
        <w:rPr>
          <w:sz w:val="28"/>
          <w:szCs w:val="28"/>
        </w:rPr>
        <w:t xml:space="preserve">муниципального служащего </w:t>
      </w:r>
      <w:r w:rsidRPr="00D0613A">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w:t>
      </w:r>
      <w:r w:rsidRPr="00612253">
        <w:rPr>
          <w:sz w:val="28"/>
          <w:szCs w:val="28"/>
        </w:rPr>
        <w:t>в порядке, установленном настоящим регламентом.</w:t>
      </w:r>
      <w:proofErr w:type="gramEnd"/>
    </w:p>
    <w:p w:rsidR="00DE0D6D" w:rsidRDefault="00DE0D6D" w:rsidP="00DE0D6D">
      <w:pPr>
        <w:autoSpaceDE w:val="0"/>
        <w:autoSpaceDN w:val="0"/>
        <w:adjustRightInd w:val="0"/>
        <w:jc w:val="both"/>
        <w:rPr>
          <w:sz w:val="28"/>
          <w:szCs w:val="28"/>
        </w:rPr>
      </w:pPr>
    </w:p>
    <w:p w:rsidR="00752621" w:rsidRDefault="00752621" w:rsidP="00DE0D6D">
      <w:pPr>
        <w:autoSpaceDE w:val="0"/>
        <w:autoSpaceDN w:val="0"/>
        <w:adjustRightInd w:val="0"/>
        <w:jc w:val="both"/>
        <w:rPr>
          <w:sz w:val="28"/>
          <w:szCs w:val="28"/>
        </w:rPr>
      </w:pPr>
    </w:p>
    <w:p w:rsidR="00752621" w:rsidRPr="00752621" w:rsidRDefault="00752621" w:rsidP="00752621">
      <w:pPr>
        <w:autoSpaceDE w:val="0"/>
        <w:autoSpaceDN w:val="0"/>
        <w:adjustRightInd w:val="0"/>
        <w:jc w:val="center"/>
        <w:rPr>
          <w:b/>
          <w:sz w:val="28"/>
          <w:szCs w:val="28"/>
        </w:rPr>
      </w:pPr>
      <w:r w:rsidRPr="00752621">
        <w:rPr>
          <w:b/>
          <w:sz w:val="28"/>
          <w:szCs w:val="28"/>
        </w:rPr>
        <w:t>3.</w:t>
      </w:r>
      <w:r>
        <w:rPr>
          <w:b/>
          <w:sz w:val="28"/>
          <w:szCs w:val="28"/>
        </w:rPr>
        <w:t>11</w:t>
      </w:r>
      <w:r w:rsidRPr="00752621">
        <w:rPr>
          <w:b/>
          <w:sz w:val="28"/>
          <w:szCs w:val="28"/>
        </w:rPr>
        <w:t>. Порядок оставления запроса заявителя о предоставлении муниципальной услуги без рассмотрения, по инициативе заявителя</w:t>
      </w:r>
    </w:p>
    <w:p w:rsidR="00752621" w:rsidRPr="00752621" w:rsidRDefault="00752621" w:rsidP="00752621">
      <w:pPr>
        <w:autoSpaceDE w:val="0"/>
        <w:autoSpaceDN w:val="0"/>
        <w:adjustRightInd w:val="0"/>
        <w:jc w:val="both"/>
        <w:rPr>
          <w:sz w:val="28"/>
          <w:szCs w:val="28"/>
        </w:rPr>
      </w:pP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.1. Заявитель (представитель заявителя) вправе направить заявление об оставлении запроса о предоставлении муницип</w:t>
      </w:r>
      <w:r w:rsidR="00BD2584">
        <w:rPr>
          <w:sz w:val="28"/>
          <w:szCs w:val="28"/>
        </w:rPr>
        <w:t>альной услуги без рассмотрения</w:t>
      </w:r>
      <w:r w:rsidRPr="00752621">
        <w:rPr>
          <w:sz w:val="28"/>
          <w:szCs w:val="28"/>
        </w:rPr>
        <w:t xml:space="preserve">, направив его по адресу электронной почты </w:t>
      </w:r>
      <w:r w:rsidR="00A31032">
        <w:rPr>
          <w:sz w:val="28"/>
          <w:szCs w:val="28"/>
        </w:rPr>
        <w:t>а</w:t>
      </w:r>
      <w:r w:rsidRPr="00752621">
        <w:rPr>
          <w:sz w:val="28"/>
          <w:szCs w:val="28"/>
        </w:rPr>
        <w:t xml:space="preserve">дминистрации, обратившись МФЦ или </w:t>
      </w:r>
      <w:r w:rsidR="00A31032">
        <w:rPr>
          <w:sz w:val="28"/>
          <w:szCs w:val="28"/>
        </w:rPr>
        <w:t>а</w:t>
      </w:r>
      <w:r w:rsidRPr="00752621">
        <w:rPr>
          <w:sz w:val="28"/>
          <w:szCs w:val="28"/>
        </w:rPr>
        <w:t xml:space="preserve">дминистрацию.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 xml:space="preserve">.2. На основании поступившего заявления уполномоченным должностным лицом </w:t>
      </w:r>
      <w:r w:rsidR="00A31032" w:rsidRPr="00A31032">
        <w:rPr>
          <w:sz w:val="28"/>
          <w:szCs w:val="28"/>
        </w:rPr>
        <w:t>Уполномоченного органа</w:t>
      </w:r>
      <w:r w:rsidRPr="00752621">
        <w:rPr>
          <w:sz w:val="28"/>
          <w:szCs w:val="28"/>
        </w:rPr>
        <w:t xml:space="preserve"> принимается решение об отказе в предоставлении муниципальной услуги. </w:t>
      </w:r>
    </w:p>
    <w:p w:rsidR="00752621" w:rsidRDefault="00752621" w:rsidP="00A31032">
      <w:pPr>
        <w:autoSpaceDE w:val="0"/>
        <w:autoSpaceDN w:val="0"/>
        <w:adjustRightInd w:val="0"/>
        <w:ind w:firstLine="709"/>
        <w:jc w:val="both"/>
        <w:rPr>
          <w:sz w:val="28"/>
          <w:szCs w:val="28"/>
        </w:rPr>
      </w:pPr>
      <w:r w:rsidRPr="00752621">
        <w:rPr>
          <w:sz w:val="28"/>
          <w:szCs w:val="28"/>
        </w:rPr>
        <w:t>3.</w:t>
      </w:r>
      <w:r>
        <w:rPr>
          <w:sz w:val="28"/>
          <w:szCs w:val="28"/>
        </w:rPr>
        <w:t>11</w:t>
      </w:r>
      <w:r w:rsidRPr="00752621">
        <w:rPr>
          <w:sz w:val="28"/>
          <w:szCs w:val="28"/>
        </w:rPr>
        <w:t>.3.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w:t>
      </w:r>
      <w:r w:rsidR="00A31032">
        <w:rPr>
          <w:sz w:val="28"/>
          <w:szCs w:val="28"/>
        </w:rPr>
        <w:t>униципальной услуги.</w:t>
      </w:r>
    </w:p>
    <w:p w:rsidR="00A31032" w:rsidRPr="00752621" w:rsidRDefault="00A31032" w:rsidP="00A31032">
      <w:pPr>
        <w:autoSpaceDE w:val="0"/>
        <w:autoSpaceDN w:val="0"/>
        <w:adjustRightInd w:val="0"/>
        <w:ind w:firstLine="709"/>
        <w:jc w:val="both"/>
        <w:rPr>
          <w:sz w:val="28"/>
          <w:szCs w:val="28"/>
        </w:rPr>
      </w:pPr>
    </w:p>
    <w:p w:rsidR="00752621" w:rsidRPr="00752621" w:rsidRDefault="00752621" w:rsidP="00752621">
      <w:pPr>
        <w:autoSpaceDE w:val="0"/>
        <w:autoSpaceDN w:val="0"/>
        <w:adjustRightInd w:val="0"/>
        <w:jc w:val="center"/>
        <w:rPr>
          <w:b/>
          <w:sz w:val="28"/>
          <w:szCs w:val="28"/>
        </w:rPr>
      </w:pPr>
      <w:r w:rsidRPr="00752621">
        <w:rPr>
          <w:b/>
          <w:sz w:val="28"/>
          <w:szCs w:val="28"/>
        </w:rPr>
        <w:t>3.1</w:t>
      </w:r>
      <w:r>
        <w:rPr>
          <w:b/>
          <w:sz w:val="28"/>
          <w:szCs w:val="28"/>
        </w:rPr>
        <w:t>2</w:t>
      </w:r>
      <w:r w:rsidRPr="00752621">
        <w:rPr>
          <w:b/>
          <w:sz w:val="28"/>
          <w:szCs w:val="28"/>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52621" w:rsidRPr="00752621" w:rsidRDefault="00752621" w:rsidP="00752621">
      <w:pPr>
        <w:autoSpaceDE w:val="0"/>
        <w:autoSpaceDN w:val="0"/>
        <w:adjustRightInd w:val="0"/>
        <w:jc w:val="both"/>
        <w:rPr>
          <w:sz w:val="28"/>
          <w:szCs w:val="28"/>
        </w:rPr>
      </w:pP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 xml:space="preserve">.1. Основанием для выдачи дубликата документа, выданного заявителю в результате предоставления муниципальной услуги (далее - дубликат документа), является представление (направление) заявителем соответствующего заявления о выдаче дубликата документа в адрес органа, предоставляющего муниципальную услугу. </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.2. Заявление о выдаче дубликата документа может быть подано заявителем в орган, предоставляющий муниципальную услугу, одним из следующих способов:</w:t>
      </w:r>
    </w:p>
    <w:p w:rsidR="00752621" w:rsidRPr="00752621" w:rsidRDefault="00752621" w:rsidP="00752621">
      <w:pPr>
        <w:autoSpaceDE w:val="0"/>
        <w:autoSpaceDN w:val="0"/>
        <w:adjustRightInd w:val="0"/>
        <w:ind w:firstLine="709"/>
        <w:jc w:val="both"/>
        <w:rPr>
          <w:sz w:val="28"/>
          <w:szCs w:val="28"/>
        </w:rPr>
      </w:pPr>
      <w:r w:rsidRPr="00752621">
        <w:rPr>
          <w:sz w:val="28"/>
          <w:szCs w:val="28"/>
        </w:rPr>
        <w:t xml:space="preserve">- лично; </w:t>
      </w:r>
    </w:p>
    <w:p w:rsidR="00752621" w:rsidRPr="00752621" w:rsidRDefault="00752621" w:rsidP="00752621">
      <w:pPr>
        <w:autoSpaceDE w:val="0"/>
        <w:autoSpaceDN w:val="0"/>
        <w:adjustRightInd w:val="0"/>
        <w:ind w:firstLine="709"/>
        <w:jc w:val="both"/>
        <w:rPr>
          <w:sz w:val="28"/>
          <w:szCs w:val="28"/>
        </w:rPr>
      </w:pPr>
      <w:r w:rsidRPr="00752621">
        <w:rPr>
          <w:sz w:val="28"/>
          <w:szCs w:val="28"/>
        </w:rPr>
        <w:t>- почтой;</w:t>
      </w:r>
    </w:p>
    <w:p w:rsidR="00752621" w:rsidRPr="00752621" w:rsidRDefault="00752621" w:rsidP="00752621">
      <w:pPr>
        <w:autoSpaceDE w:val="0"/>
        <w:autoSpaceDN w:val="0"/>
        <w:adjustRightInd w:val="0"/>
        <w:ind w:firstLine="709"/>
        <w:jc w:val="both"/>
        <w:rPr>
          <w:sz w:val="28"/>
          <w:szCs w:val="28"/>
        </w:rPr>
      </w:pPr>
      <w:r w:rsidRPr="00752621">
        <w:rPr>
          <w:sz w:val="28"/>
          <w:szCs w:val="28"/>
        </w:rPr>
        <w:t>- по электронной почте.</w:t>
      </w:r>
    </w:p>
    <w:p w:rsidR="00752621" w:rsidRP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 xml:space="preserve">.3. Специалист, ответственный за предоставление муниципальной услуги рассматривает заявление и проводит проверку указанных в заявлении сведений в срок, не превышающий 2 рабочих дней </w:t>
      </w:r>
      <w:proofErr w:type="gramStart"/>
      <w:r w:rsidRPr="00752621">
        <w:rPr>
          <w:sz w:val="28"/>
          <w:szCs w:val="28"/>
        </w:rPr>
        <w:t>с даты поступления</w:t>
      </w:r>
      <w:proofErr w:type="gramEnd"/>
      <w:r w:rsidRPr="00752621">
        <w:rPr>
          <w:sz w:val="28"/>
          <w:szCs w:val="28"/>
        </w:rPr>
        <w:t xml:space="preserve"> соответствующего заявления.</w:t>
      </w:r>
    </w:p>
    <w:p w:rsidR="00752621" w:rsidRPr="00752621" w:rsidRDefault="00752621" w:rsidP="00752621">
      <w:pPr>
        <w:autoSpaceDE w:val="0"/>
        <w:autoSpaceDN w:val="0"/>
        <w:adjustRightInd w:val="0"/>
        <w:ind w:firstLine="709"/>
        <w:jc w:val="both"/>
        <w:rPr>
          <w:sz w:val="28"/>
          <w:szCs w:val="28"/>
        </w:rPr>
      </w:pPr>
      <w:r w:rsidRPr="00752621">
        <w:rPr>
          <w:sz w:val="28"/>
          <w:szCs w:val="28"/>
        </w:rPr>
        <w:lastRenderedPageBreak/>
        <w:t>3.</w:t>
      </w:r>
      <w:r>
        <w:rPr>
          <w:sz w:val="28"/>
          <w:szCs w:val="28"/>
        </w:rPr>
        <w:t>12</w:t>
      </w:r>
      <w:r w:rsidRPr="00752621">
        <w:rPr>
          <w:sz w:val="28"/>
          <w:szCs w:val="28"/>
        </w:rPr>
        <w:t>.4. Основания для отказа в выдаче дубликата документа отсутствуют.</w:t>
      </w:r>
    </w:p>
    <w:p w:rsidR="00752621" w:rsidRDefault="00752621" w:rsidP="00752621">
      <w:pPr>
        <w:autoSpaceDE w:val="0"/>
        <w:autoSpaceDN w:val="0"/>
        <w:adjustRightInd w:val="0"/>
        <w:ind w:firstLine="709"/>
        <w:jc w:val="both"/>
        <w:rPr>
          <w:sz w:val="28"/>
          <w:szCs w:val="28"/>
        </w:rPr>
      </w:pPr>
      <w:r w:rsidRPr="00752621">
        <w:rPr>
          <w:sz w:val="28"/>
          <w:szCs w:val="28"/>
        </w:rPr>
        <w:t>3.</w:t>
      </w:r>
      <w:r>
        <w:rPr>
          <w:sz w:val="28"/>
          <w:szCs w:val="28"/>
        </w:rPr>
        <w:t>12</w:t>
      </w:r>
      <w:r w:rsidRPr="00752621">
        <w:rPr>
          <w:sz w:val="28"/>
          <w:szCs w:val="28"/>
        </w:rPr>
        <w:t>.5. Специалист, ответственный за предоставление муниципальной услуги, готовит и направляет (выдает) дубликат документа, выданного по результатам предоставления муниципальной услуги в срок, не превышающий 3 рабочих дней с момента поступления заявления.</w:t>
      </w:r>
    </w:p>
    <w:p w:rsidR="00752621" w:rsidRDefault="00752621"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 </w:t>
      </w:r>
      <w:r w:rsidR="008D5C56" w:rsidRPr="008D5C56">
        <w:rPr>
          <w:b/>
          <w:sz w:val="28"/>
          <w:szCs w:val="28"/>
        </w:rPr>
        <w:t xml:space="preserve">Формы </w:t>
      </w:r>
      <w:proofErr w:type="gramStart"/>
      <w:r w:rsidR="008D5C56" w:rsidRPr="008D5C56">
        <w:rPr>
          <w:b/>
          <w:sz w:val="28"/>
          <w:szCs w:val="28"/>
        </w:rPr>
        <w:t>контроля за</w:t>
      </w:r>
      <w:proofErr w:type="gramEnd"/>
      <w:r w:rsidR="008D5C56" w:rsidRPr="008D5C56">
        <w:rPr>
          <w:b/>
          <w:sz w:val="28"/>
          <w:szCs w:val="28"/>
        </w:rPr>
        <w:t xml:space="preserve"> исполнением административного регламента</w:t>
      </w:r>
    </w:p>
    <w:p w:rsidR="00DE0D6D" w:rsidRPr="00CC35A2" w:rsidRDefault="00DE0D6D" w:rsidP="00DE0D6D">
      <w:pPr>
        <w:autoSpaceDE w:val="0"/>
        <w:autoSpaceDN w:val="0"/>
        <w:adjustRightInd w:val="0"/>
        <w:jc w:val="both"/>
        <w:rPr>
          <w:sz w:val="28"/>
          <w:szCs w:val="28"/>
        </w:rPr>
      </w:pPr>
    </w:p>
    <w:p w:rsidR="00DE0D6D" w:rsidRPr="00C85CF3" w:rsidRDefault="00DE0D6D" w:rsidP="00DE0D6D">
      <w:pPr>
        <w:jc w:val="center"/>
        <w:rPr>
          <w:sz w:val="28"/>
          <w:szCs w:val="28"/>
        </w:rPr>
      </w:pPr>
      <w:bookmarkStart w:id="31" w:name="Par413"/>
      <w:bookmarkEnd w:id="31"/>
      <w:r>
        <w:rPr>
          <w:b/>
          <w:sz w:val="28"/>
          <w:szCs w:val="28"/>
        </w:rPr>
        <w:t>4</w:t>
      </w:r>
      <w:r w:rsidRPr="00CC35A2">
        <w:rPr>
          <w:b/>
          <w:sz w:val="28"/>
          <w:szCs w:val="28"/>
        </w:rPr>
        <w:t xml:space="preserve">.1. </w:t>
      </w:r>
      <w:r>
        <w:rPr>
          <w:b/>
          <w:sz w:val="28"/>
          <w:szCs w:val="28"/>
        </w:rPr>
        <w:t>П</w:t>
      </w:r>
      <w:r w:rsidRPr="00C85CF3">
        <w:rPr>
          <w:b/>
          <w:sz w:val="28"/>
          <w:szCs w:val="28"/>
        </w:rPr>
        <w:t xml:space="preserve">орядок осуществления текущего </w:t>
      </w:r>
      <w:proofErr w:type="gramStart"/>
      <w:r w:rsidRPr="00C85CF3">
        <w:rPr>
          <w:b/>
          <w:sz w:val="28"/>
          <w:szCs w:val="28"/>
        </w:rPr>
        <w:t>контроля за</w:t>
      </w:r>
      <w:proofErr w:type="gramEnd"/>
      <w:r w:rsidRPr="00C85CF3">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w:t>
      </w:r>
      <w:r>
        <w:rPr>
          <w:b/>
          <w:sz w:val="28"/>
          <w:szCs w:val="28"/>
        </w:rPr>
        <w:t>ия к предоставлению муниципаль</w:t>
      </w:r>
      <w:r w:rsidRPr="00C85CF3">
        <w:rPr>
          <w:b/>
          <w:sz w:val="28"/>
          <w:szCs w:val="28"/>
        </w:rPr>
        <w:t>ной услуги, а также принятием ими решений</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rPr>
      </w:pPr>
      <w:r w:rsidRPr="00CC35A2">
        <w:rPr>
          <w:sz w:val="28"/>
          <w:szCs w:val="28"/>
        </w:rPr>
        <w:t xml:space="preserve">4.1.1. Текущий </w:t>
      </w:r>
      <w:proofErr w:type="gramStart"/>
      <w:r w:rsidRPr="00CC35A2">
        <w:rPr>
          <w:sz w:val="28"/>
          <w:szCs w:val="28"/>
        </w:rPr>
        <w:t xml:space="preserve">контроль </w:t>
      </w:r>
      <w:r w:rsidRPr="003431EF">
        <w:rPr>
          <w:sz w:val="28"/>
          <w:szCs w:val="28"/>
        </w:rPr>
        <w:t>за</w:t>
      </w:r>
      <w:proofErr w:type="gramEnd"/>
      <w:r w:rsidRPr="003431EF">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Pr>
          <w:sz w:val="28"/>
          <w:szCs w:val="28"/>
        </w:rPr>
        <w:t xml:space="preserve"> </w:t>
      </w:r>
      <w:r w:rsidRPr="00CC35A2">
        <w:rPr>
          <w:sz w:val="28"/>
          <w:szCs w:val="28"/>
        </w:rPr>
        <w:t xml:space="preserve">осуществляется путем проведения проверок работников руководителями </w:t>
      </w:r>
      <w:r>
        <w:rPr>
          <w:sz w:val="28"/>
          <w:szCs w:val="28"/>
        </w:rPr>
        <w:t>а</w:t>
      </w:r>
      <w:r w:rsidRPr="00CC35A2">
        <w:rPr>
          <w:sz w:val="28"/>
          <w:szCs w:val="28"/>
        </w:rPr>
        <w:t>дминистрации, организаций, участвующих в предоставлении муниципальной услуги.</w:t>
      </w:r>
    </w:p>
    <w:p w:rsidR="00DE0D6D" w:rsidRDefault="00DE0D6D" w:rsidP="00DE0D6D">
      <w:pPr>
        <w:autoSpaceDE w:val="0"/>
        <w:autoSpaceDN w:val="0"/>
        <w:adjustRightInd w:val="0"/>
        <w:ind w:firstLine="709"/>
        <w:jc w:val="both"/>
        <w:rPr>
          <w:sz w:val="28"/>
          <w:szCs w:val="28"/>
        </w:rPr>
      </w:pPr>
      <w:r w:rsidRPr="00CC35A2">
        <w:rPr>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w:t>
      </w:r>
      <w:r>
        <w:rPr>
          <w:sz w:val="28"/>
          <w:szCs w:val="28"/>
        </w:rPr>
        <w:t>остных лиц а</w:t>
      </w:r>
      <w:r w:rsidRPr="00CC35A2">
        <w:rPr>
          <w:sz w:val="28"/>
          <w:szCs w:val="28"/>
        </w:rPr>
        <w:t>дминистрации, ответственных за предоставление муниципальной услуги.</w:t>
      </w:r>
    </w:p>
    <w:p w:rsidR="00DE0D6D" w:rsidRPr="00CC35A2" w:rsidRDefault="00DE0D6D" w:rsidP="00DE0D6D">
      <w:pPr>
        <w:autoSpaceDE w:val="0"/>
        <w:autoSpaceDN w:val="0"/>
        <w:adjustRightInd w:val="0"/>
        <w:jc w:val="both"/>
        <w:rPr>
          <w:sz w:val="28"/>
          <w:szCs w:val="28"/>
        </w:rPr>
      </w:pPr>
    </w:p>
    <w:p w:rsidR="00DE0D6D" w:rsidRDefault="00DE0D6D" w:rsidP="00DE0D6D">
      <w:pPr>
        <w:jc w:val="center"/>
        <w:rPr>
          <w:b/>
          <w:sz w:val="28"/>
          <w:szCs w:val="28"/>
        </w:rPr>
      </w:pPr>
      <w:r>
        <w:rPr>
          <w:b/>
          <w:sz w:val="28"/>
          <w:szCs w:val="28"/>
        </w:rPr>
        <w:t>4</w:t>
      </w:r>
      <w:r w:rsidRPr="00CC35A2">
        <w:rPr>
          <w:b/>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C35A2">
        <w:rPr>
          <w:b/>
          <w:sz w:val="28"/>
          <w:szCs w:val="28"/>
        </w:rPr>
        <w:t>контроля за</w:t>
      </w:r>
      <w:proofErr w:type="gramEnd"/>
      <w:r w:rsidRPr="00CC35A2">
        <w:rPr>
          <w:b/>
          <w:sz w:val="28"/>
          <w:szCs w:val="28"/>
        </w:rPr>
        <w:t xml:space="preserve"> полнотой и качеством предоставления муниципальной услуги</w:t>
      </w:r>
    </w:p>
    <w:p w:rsidR="008D5C56" w:rsidRDefault="008D5C56" w:rsidP="00DE0D6D">
      <w:pPr>
        <w:jc w:val="center"/>
        <w:rPr>
          <w:b/>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4.2.1. </w:t>
      </w:r>
      <w:proofErr w:type="gramStart"/>
      <w:r w:rsidRPr="00CC35A2">
        <w:rPr>
          <w:sz w:val="28"/>
          <w:szCs w:val="28"/>
        </w:rPr>
        <w:t>Контроль за</w:t>
      </w:r>
      <w:proofErr w:type="gramEnd"/>
      <w:r w:rsidRPr="00CC35A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E0D6D" w:rsidRPr="00CC35A2" w:rsidRDefault="00DE0D6D" w:rsidP="00DE0D6D">
      <w:pPr>
        <w:autoSpaceDE w:val="0"/>
        <w:autoSpaceDN w:val="0"/>
        <w:adjustRightInd w:val="0"/>
        <w:ind w:firstLine="709"/>
        <w:jc w:val="both"/>
        <w:rPr>
          <w:sz w:val="28"/>
          <w:szCs w:val="28"/>
        </w:rPr>
      </w:pPr>
      <w:r>
        <w:rPr>
          <w:sz w:val="28"/>
          <w:szCs w:val="28"/>
        </w:rPr>
        <w:t xml:space="preserve">4.2.2. </w:t>
      </w:r>
      <w:r w:rsidRPr="00CC35A2">
        <w:rPr>
          <w:sz w:val="28"/>
          <w:szCs w:val="28"/>
        </w:rPr>
        <w:t xml:space="preserve">Плановые и внеплановые проверки проводятся главой </w:t>
      </w:r>
      <w:r>
        <w:rPr>
          <w:sz w:val="28"/>
          <w:szCs w:val="28"/>
        </w:rPr>
        <w:t>а</w:t>
      </w:r>
      <w:r w:rsidRPr="00CC35A2">
        <w:rPr>
          <w:sz w:val="28"/>
          <w:szCs w:val="28"/>
        </w:rPr>
        <w:t>дминистрации.</w:t>
      </w:r>
    </w:p>
    <w:p w:rsidR="00DE0D6D" w:rsidRPr="00CC35A2" w:rsidRDefault="00DE0D6D" w:rsidP="00DE0D6D">
      <w:pPr>
        <w:ind w:firstLine="709"/>
        <w:jc w:val="both"/>
        <w:rPr>
          <w:sz w:val="28"/>
          <w:szCs w:val="28"/>
        </w:rPr>
      </w:pPr>
      <w:r>
        <w:rPr>
          <w:sz w:val="28"/>
          <w:szCs w:val="28"/>
        </w:rPr>
        <w:t xml:space="preserve">4.2.3. </w:t>
      </w:r>
      <w:r w:rsidRPr="00CC35A2">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Pr>
          <w:sz w:val="28"/>
          <w:szCs w:val="28"/>
        </w:rPr>
        <w:t>1 (</w:t>
      </w:r>
      <w:r w:rsidRPr="00CC35A2">
        <w:rPr>
          <w:sz w:val="28"/>
          <w:szCs w:val="28"/>
        </w:rPr>
        <w:t>одного</w:t>
      </w:r>
      <w:r>
        <w:rPr>
          <w:sz w:val="28"/>
          <w:szCs w:val="28"/>
        </w:rPr>
        <w:t>)</w:t>
      </w:r>
      <w:r w:rsidRPr="00CC35A2">
        <w:rPr>
          <w:sz w:val="28"/>
          <w:szCs w:val="28"/>
        </w:rPr>
        <w:t xml:space="preserve"> раза в год.</w:t>
      </w:r>
    </w:p>
    <w:p w:rsidR="00DE0D6D" w:rsidRPr="00CC35A2" w:rsidRDefault="00DE0D6D" w:rsidP="00DE0D6D">
      <w:pPr>
        <w:ind w:firstLine="709"/>
        <w:jc w:val="both"/>
        <w:rPr>
          <w:sz w:val="28"/>
          <w:szCs w:val="28"/>
        </w:rPr>
      </w:pPr>
      <w:r>
        <w:rPr>
          <w:sz w:val="28"/>
          <w:szCs w:val="28"/>
        </w:rPr>
        <w:t xml:space="preserve">4.2.4. </w:t>
      </w:r>
      <w:r w:rsidRPr="00CC35A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w:t>
      </w:r>
      <w:r>
        <w:rPr>
          <w:sz w:val="28"/>
          <w:szCs w:val="28"/>
        </w:rPr>
        <w:t>вающих на нарушение исполнения р</w:t>
      </w:r>
      <w:r w:rsidRPr="00CC35A2">
        <w:rPr>
          <w:sz w:val="28"/>
          <w:szCs w:val="28"/>
        </w:rPr>
        <w:t>егламента.</w:t>
      </w:r>
    </w:p>
    <w:p w:rsidR="00DE0D6D" w:rsidRPr="00CC35A2" w:rsidRDefault="00DE0D6D" w:rsidP="00DE0D6D">
      <w:pPr>
        <w:autoSpaceDE w:val="0"/>
        <w:autoSpaceDN w:val="0"/>
        <w:adjustRightInd w:val="0"/>
        <w:ind w:firstLine="709"/>
        <w:jc w:val="both"/>
        <w:rPr>
          <w:sz w:val="28"/>
          <w:szCs w:val="28"/>
        </w:rPr>
      </w:pPr>
      <w:r>
        <w:rPr>
          <w:sz w:val="28"/>
          <w:szCs w:val="28"/>
        </w:rPr>
        <w:t>4.2.5</w:t>
      </w:r>
      <w:r w:rsidRPr="00CC35A2">
        <w:rPr>
          <w:sz w:val="28"/>
          <w:szCs w:val="28"/>
        </w:rPr>
        <w:t>. В ходе плановых и внеплановых проверок:</w:t>
      </w: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проверяется знание ответственными лицами требований</w:t>
      </w:r>
      <w:r>
        <w:rPr>
          <w:sz w:val="28"/>
          <w:szCs w:val="28"/>
        </w:rPr>
        <w:t xml:space="preserve"> настоящего р</w:t>
      </w:r>
      <w:r w:rsidRPr="00CC35A2">
        <w:rPr>
          <w:sz w:val="28"/>
          <w:szCs w:val="28"/>
        </w:rPr>
        <w:t>егламента, нормативных правовых актов, устанавливающих требования к предоставлению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соблюдение сроков и последовательности исполнения административных процедур;</w:t>
      </w:r>
    </w:p>
    <w:p w:rsidR="00DE0D6D" w:rsidRPr="00CC35A2" w:rsidRDefault="00DE0D6D" w:rsidP="00DE0D6D">
      <w:pPr>
        <w:autoSpaceDE w:val="0"/>
        <w:autoSpaceDN w:val="0"/>
        <w:adjustRightInd w:val="0"/>
        <w:ind w:firstLine="709"/>
        <w:jc w:val="both"/>
        <w:rPr>
          <w:sz w:val="28"/>
          <w:szCs w:val="28"/>
        </w:rPr>
      </w:pPr>
      <w:r w:rsidRPr="00CC35A2">
        <w:rPr>
          <w:sz w:val="28"/>
          <w:szCs w:val="28"/>
        </w:rPr>
        <w:t>выявляются нарушения прав заявителей, недостатки, допущенные в ходе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.3. Ответственность должностных лиц </w:t>
      </w:r>
      <w:r>
        <w:rPr>
          <w:b/>
          <w:sz w:val="28"/>
          <w:szCs w:val="28"/>
        </w:rPr>
        <w:t>а</w:t>
      </w:r>
      <w:r w:rsidRPr="00CC35A2">
        <w:rPr>
          <w:b/>
          <w:sz w:val="28"/>
          <w:szCs w:val="28"/>
        </w:rPr>
        <w:t xml:space="preserve">дминистрации за решения </w:t>
      </w:r>
      <w:r>
        <w:rPr>
          <w:b/>
          <w:sz w:val="28"/>
          <w:szCs w:val="28"/>
        </w:rPr>
        <w:t xml:space="preserve">и действия </w:t>
      </w:r>
      <w:r w:rsidRPr="00CC35A2">
        <w:rPr>
          <w:b/>
          <w:sz w:val="28"/>
          <w:szCs w:val="28"/>
        </w:rPr>
        <w:t>(бездействие), принимаемые (осуществляемые) ими в ходе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rPr>
      </w:pPr>
      <w:r w:rsidRPr="00CC35A2">
        <w:rPr>
          <w:sz w:val="28"/>
          <w:szCs w:val="28"/>
        </w:rPr>
        <w:t>4.3.1. По результатам проведенных проверок в случае выявления нарушения порядка предоставления муници</w:t>
      </w:r>
      <w:r>
        <w:rPr>
          <w:sz w:val="28"/>
          <w:szCs w:val="28"/>
        </w:rPr>
        <w:t>пальной услуги, прав заявителей</w:t>
      </w:r>
      <w:r w:rsidRPr="00CC35A2">
        <w:rPr>
          <w:sz w:val="28"/>
          <w:szCs w:val="28"/>
        </w:rPr>
        <w:t xml:space="preserve"> виновные лица привлекаются к ответственности согласно законодательству Российской Федерации, и принимаются меры по устранению нарушений.</w:t>
      </w:r>
    </w:p>
    <w:p w:rsidR="00DE0D6D" w:rsidRPr="00CC35A2" w:rsidRDefault="00DE0D6D" w:rsidP="00DE0D6D">
      <w:pPr>
        <w:autoSpaceDE w:val="0"/>
        <w:autoSpaceDN w:val="0"/>
        <w:adjustRightInd w:val="0"/>
        <w:ind w:firstLine="709"/>
        <w:jc w:val="both"/>
        <w:rPr>
          <w:sz w:val="28"/>
          <w:szCs w:val="28"/>
        </w:rPr>
      </w:pPr>
      <w:r w:rsidRPr="00CC35A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.4. Положения, характеризующие требования к порядку и формам </w:t>
      </w:r>
      <w:proofErr w:type="gramStart"/>
      <w:r w:rsidRPr="00CC35A2">
        <w:rPr>
          <w:b/>
          <w:sz w:val="28"/>
          <w:szCs w:val="28"/>
        </w:rPr>
        <w:t>контроля за</w:t>
      </w:r>
      <w:proofErr w:type="gramEnd"/>
      <w:r w:rsidRPr="00CC35A2">
        <w:rPr>
          <w:b/>
          <w:sz w:val="28"/>
          <w:szCs w:val="28"/>
        </w:rPr>
        <w:t xml:space="preserve"> предоставлением муниципальной услуги, в том числе со стороны граждан, их объединений и организаций</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E1352E">
        <w:rPr>
          <w:sz w:val="28"/>
          <w:szCs w:val="28"/>
        </w:rPr>
        <w:t xml:space="preserve">4.4.1. </w:t>
      </w:r>
      <w:proofErr w:type="gramStart"/>
      <w:r w:rsidRPr="00E1352E">
        <w:rPr>
          <w:sz w:val="28"/>
          <w:szCs w:val="28"/>
        </w:rPr>
        <w:t>Контроль за</w:t>
      </w:r>
      <w:proofErr w:type="gramEnd"/>
      <w:r w:rsidRPr="00E1352E">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w:t>
      </w:r>
      <w:r w:rsidR="00A31032" w:rsidRPr="00A31032">
        <w:rPr>
          <w:sz w:val="28"/>
          <w:szCs w:val="28"/>
        </w:rPr>
        <w:t xml:space="preserve">Уполномоченного органа </w:t>
      </w:r>
      <w:r w:rsidRPr="00E1352E">
        <w:rPr>
          <w:sz w:val="28"/>
          <w:szCs w:val="28"/>
        </w:rPr>
        <w:t>нормативных правовых актов Российской Федерации, Краснода</w:t>
      </w:r>
      <w:r>
        <w:rPr>
          <w:sz w:val="28"/>
          <w:szCs w:val="28"/>
        </w:rPr>
        <w:t>рского края, а также положений р</w:t>
      </w:r>
      <w:r w:rsidRPr="00E1352E">
        <w:rPr>
          <w:sz w:val="28"/>
          <w:szCs w:val="28"/>
        </w:rPr>
        <w:t>егламента.</w:t>
      </w:r>
    </w:p>
    <w:p w:rsidR="00DE0D6D" w:rsidRDefault="00DE0D6D" w:rsidP="00DE0D6D">
      <w:pPr>
        <w:autoSpaceDE w:val="0"/>
        <w:autoSpaceDN w:val="0"/>
        <w:adjustRightInd w:val="0"/>
        <w:ind w:firstLine="709"/>
        <w:jc w:val="both"/>
        <w:rPr>
          <w:sz w:val="28"/>
          <w:szCs w:val="28"/>
        </w:rPr>
      </w:pPr>
      <w:r w:rsidRPr="00E1352E">
        <w:rPr>
          <w:sz w:val="28"/>
          <w:szCs w:val="28"/>
        </w:rPr>
        <w:t xml:space="preserve">4.4.2. Порядок и формы </w:t>
      </w:r>
      <w:proofErr w:type="gramStart"/>
      <w:r w:rsidRPr="00E1352E">
        <w:rPr>
          <w:sz w:val="28"/>
          <w:szCs w:val="28"/>
        </w:rPr>
        <w:t>контроля за</w:t>
      </w:r>
      <w:proofErr w:type="gramEnd"/>
      <w:r w:rsidRPr="00E1352E">
        <w:rPr>
          <w:sz w:val="28"/>
          <w:szCs w:val="28"/>
        </w:rPr>
        <w:t xml:space="preserve"> предоставлением муниципальной услуги со стороны уполномоченных должностных лиц </w:t>
      </w:r>
      <w:r w:rsidR="00A31032" w:rsidRPr="00A31032">
        <w:rPr>
          <w:sz w:val="28"/>
          <w:szCs w:val="28"/>
        </w:rPr>
        <w:t>Уполномоченного органа</w:t>
      </w:r>
      <w:r w:rsidRPr="00E1352E">
        <w:rPr>
          <w:sz w:val="28"/>
          <w:szCs w:val="28"/>
        </w:rPr>
        <w:t xml:space="preserve"> должен быть постоянным, всесторон</w:t>
      </w:r>
      <w:r>
        <w:rPr>
          <w:sz w:val="28"/>
          <w:szCs w:val="28"/>
        </w:rPr>
        <w:t>ним, объективным и эффективным.</w:t>
      </w:r>
    </w:p>
    <w:p w:rsidR="00DE0D6D" w:rsidRDefault="00DE0D6D" w:rsidP="00DE0D6D">
      <w:pPr>
        <w:autoSpaceDE w:val="0"/>
        <w:autoSpaceDN w:val="0"/>
        <w:adjustRightInd w:val="0"/>
        <w:ind w:firstLine="709"/>
        <w:jc w:val="both"/>
        <w:rPr>
          <w:sz w:val="28"/>
          <w:szCs w:val="28"/>
        </w:rPr>
      </w:pPr>
      <w:r w:rsidRPr="00E1352E">
        <w:rPr>
          <w:sz w:val="28"/>
          <w:szCs w:val="28"/>
        </w:rPr>
        <w:t xml:space="preserve">4.4.3. Должностные лица, осуществляющие </w:t>
      </w:r>
      <w:proofErr w:type="gramStart"/>
      <w:r w:rsidRPr="00E1352E">
        <w:rPr>
          <w:sz w:val="28"/>
          <w:szCs w:val="28"/>
        </w:rPr>
        <w:t>контроль за</w:t>
      </w:r>
      <w:proofErr w:type="gramEnd"/>
      <w:r w:rsidRPr="00E1352E">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E0D6D" w:rsidRPr="00E1352E" w:rsidRDefault="00DE0D6D" w:rsidP="00DE0D6D">
      <w:pPr>
        <w:autoSpaceDE w:val="0"/>
        <w:autoSpaceDN w:val="0"/>
        <w:adjustRightInd w:val="0"/>
        <w:ind w:firstLine="709"/>
        <w:jc w:val="both"/>
        <w:rPr>
          <w:sz w:val="28"/>
          <w:szCs w:val="28"/>
        </w:rPr>
      </w:pPr>
      <w:r w:rsidRPr="00E1352E">
        <w:rPr>
          <w:sz w:val="28"/>
          <w:szCs w:val="28"/>
        </w:rPr>
        <w:t xml:space="preserve">4.4.4. </w:t>
      </w:r>
      <w:proofErr w:type="gramStart"/>
      <w:r>
        <w:rPr>
          <w:sz w:val="28"/>
          <w:szCs w:val="28"/>
        </w:rPr>
        <w:t>Контроль за исполнением р</w:t>
      </w:r>
      <w:r w:rsidRPr="00E1352E">
        <w:rPr>
          <w:sz w:val="28"/>
          <w:szCs w:val="28"/>
        </w:rPr>
        <w:t xml:space="preserve">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w:t>
      </w:r>
      <w:r w:rsidRPr="00E1352E">
        <w:rPr>
          <w:sz w:val="28"/>
          <w:szCs w:val="28"/>
        </w:rPr>
        <w:lastRenderedPageBreak/>
        <w:t>принятых по результатам проверок мерах, в том числе обжалования действий (бездействия) и решений, осуществляемы</w:t>
      </w:r>
      <w:r>
        <w:rPr>
          <w:sz w:val="28"/>
          <w:szCs w:val="28"/>
        </w:rPr>
        <w:t>х (принятых) в ходе исполнения р</w:t>
      </w:r>
      <w:r w:rsidRPr="00E1352E">
        <w:rPr>
          <w:sz w:val="28"/>
          <w:szCs w:val="28"/>
        </w:rPr>
        <w:t>егламента в судебном порядке, в соответствии с законодательством Российской</w:t>
      </w:r>
      <w:proofErr w:type="gramEnd"/>
      <w:r w:rsidRPr="00E1352E">
        <w:rPr>
          <w:sz w:val="28"/>
          <w:szCs w:val="28"/>
        </w:rPr>
        <w:t xml:space="preserve"> Федерации.</w:t>
      </w:r>
    </w:p>
    <w:p w:rsidR="00DE0D6D" w:rsidRPr="00CC35A2" w:rsidRDefault="00DE0D6D" w:rsidP="00DE0D6D">
      <w:pPr>
        <w:autoSpaceDE w:val="0"/>
        <w:autoSpaceDN w:val="0"/>
        <w:adjustRightInd w:val="0"/>
        <w:jc w:val="both"/>
        <w:rPr>
          <w:sz w:val="28"/>
          <w:szCs w:val="28"/>
        </w:rPr>
      </w:pPr>
    </w:p>
    <w:p w:rsidR="00DE0D6D" w:rsidRDefault="00DE0D6D" w:rsidP="008D5C56">
      <w:pPr>
        <w:autoSpaceDE w:val="0"/>
        <w:autoSpaceDN w:val="0"/>
        <w:adjustRightInd w:val="0"/>
        <w:jc w:val="center"/>
        <w:rPr>
          <w:b/>
          <w:sz w:val="28"/>
          <w:szCs w:val="28"/>
        </w:rPr>
      </w:pPr>
      <w:r>
        <w:rPr>
          <w:b/>
          <w:sz w:val="28"/>
          <w:szCs w:val="28"/>
        </w:rPr>
        <w:t>5</w:t>
      </w:r>
      <w:r w:rsidRPr="00CC35A2">
        <w:rPr>
          <w:b/>
          <w:sz w:val="28"/>
          <w:szCs w:val="28"/>
        </w:rPr>
        <w:t xml:space="preserve">. </w:t>
      </w:r>
      <w:r w:rsidR="008D5C56" w:rsidRPr="008D5C56">
        <w:rPr>
          <w:b/>
          <w:sz w:val="28"/>
          <w:szCs w:val="28"/>
        </w:rPr>
        <w:t xml:space="preserve">Досудебный (внесудебный) порядок обжалования решений и действий (бездействия) органа, предоставляющего </w:t>
      </w:r>
      <w:r w:rsidR="008D5C56">
        <w:rPr>
          <w:b/>
          <w:sz w:val="28"/>
          <w:szCs w:val="28"/>
        </w:rPr>
        <w:t>муниципальную</w:t>
      </w:r>
      <w:r w:rsidR="008D5C56" w:rsidRPr="008D5C56">
        <w:rPr>
          <w:b/>
          <w:sz w:val="28"/>
          <w:szCs w:val="28"/>
        </w:rPr>
        <w:t xml:space="preserve"> услугу, многофункционального центра, организаций, указанных в </w:t>
      </w:r>
      <w:hyperlink r:id="rId15" w:history="1">
        <w:r w:rsidR="008D5C56" w:rsidRPr="008D5C56">
          <w:rPr>
            <w:rStyle w:val="ae"/>
            <w:b/>
            <w:color w:val="auto"/>
            <w:sz w:val="28"/>
            <w:szCs w:val="28"/>
            <w:u w:val="none"/>
          </w:rPr>
          <w:t>части 1</w:t>
        </w:r>
      </w:hyperlink>
      <w:hyperlink r:id="rId16" w:history="1">
        <w:r w:rsidR="008D5C56" w:rsidRPr="008D5C56">
          <w:rPr>
            <w:rStyle w:val="ae"/>
            <w:b/>
            <w:color w:val="auto"/>
            <w:sz w:val="28"/>
            <w:szCs w:val="28"/>
            <w:u w:val="none"/>
            <w:vertAlign w:val="superscript"/>
          </w:rPr>
          <w:t> 1</w:t>
        </w:r>
      </w:hyperlink>
      <w:r w:rsidR="008D5C56">
        <w:rPr>
          <w:b/>
          <w:sz w:val="28"/>
          <w:szCs w:val="28"/>
        </w:rPr>
        <w:t xml:space="preserve"> </w:t>
      </w:r>
      <w:r w:rsidR="008D5C56" w:rsidRPr="008D5C56">
        <w:rPr>
          <w:b/>
          <w:sz w:val="28"/>
          <w:szCs w:val="28"/>
        </w:rPr>
        <w:t xml:space="preserve">статьи 16 Федерального закона </w:t>
      </w:r>
      <w:r w:rsidR="008D5C56">
        <w:rPr>
          <w:b/>
          <w:sz w:val="28"/>
          <w:szCs w:val="28"/>
        </w:rPr>
        <w:t>«</w:t>
      </w:r>
      <w:r w:rsidR="008D5C56" w:rsidRPr="008D5C56">
        <w:rPr>
          <w:b/>
          <w:sz w:val="28"/>
          <w:szCs w:val="28"/>
        </w:rPr>
        <w:t>Об организации предоставления государственных и муниципальных услуг</w:t>
      </w:r>
      <w:r w:rsidR="008D5C56">
        <w:rPr>
          <w:b/>
          <w:sz w:val="28"/>
          <w:szCs w:val="28"/>
        </w:rPr>
        <w:t>»</w:t>
      </w:r>
      <w:r w:rsidR="008D5C56" w:rsidRPr="008D5C56">
        <w:rPr>
          <w:b/>
          <w:sz w:val="28"/>
          <w:szCs w:val="28"/>
        </w:rPr>
        <w:t>, а также их должностных лиц, государственных или муниципальных служащих, работников</w:t>
      </w:r>
      <w:r w:rsidR="008D5C56">
        <w:rPr>
          <w:b/>
          <w:sz w:val="28"/>
          <w:szCs w:val="28"/>
        </w:rPr>
        <w:t>»</w:t>
      </w:r>
    </w:p>
    <w:p w:rsidR="008D5C56" w:rsidRPr="00CC35A2" w:rsidRDefault="008D5C56" w:rsidP="008D5C56">
      <w:pPr>
        <w:autoSpaceDE w:val="0"/>
        <w:autoSpaceDN w:val="0"/>
        <w:adjustRightInd w:val="0"/>
        <w:jc w:val="center"/>
        <w:rPr>
          <w:sz w:val="28"/>
          <w:szCs w:val="28"/>
        </w:rPr>
      </w:pPr>
    </w:p>
    <w:p w:rsidR="00DE0D6D" w:rsidRPr="00AD6D51" w:rsidRDefault="00DE0D6D" w:rsidP="00DE0D6D">
      <w:pPr>
        <w:autoSpaceDE w:val="0"/>
        <w:autoSpaceDN w:val="0"/>
        <w:adjustRightInd w:val="0"/>
        <w:jc w:val="center"/>
        <w:rPr>
          <w:sz w:val="28"/>
          <w:szCs w:val="28"/>
        </w:rPr>
      </w:pPr>
      <w:bookmarkStart w:id="32" w:name="Par459"/>
      <w:bookmarkEnd w:id="32"/>
      <w:r>
        <w:rPr>
          <w:b/>
          <w:sz w:val="28"/>
          <w:szCs w:val="28"/>
        </w:rPr>
        <w:t>5</w:t>
      </w:r>
      <w:r w:rsidRPr="00CC35A2">
        <w:rPr>
          <w:b/>
          <w:sz w:val="28"/>
          <w:szCs w:val="28"/>
        </w:rPr>
        <w:t xml:space="preserve">.1. Информация </w:t>
      </w:r>
      <w:r w:rsidRPr="00B26936">
        <w:rPr>
          <w:b/>
          <w:bCs/>
          <w:sz w:val="28"/>
          <w:szCs w:val="28"/>
        </w:rPr>
        <w:t>для заявителя</w:t>
      </w:r>
      <w:r>
        <w:rPr>
          <w:b/>
          <w:bCs/>
          <w:sz w:val="28"/>
          <w:szCs w:val="28"/>
        </w:rPr>
        <w:t xml:space="preserve"> </w:t>
      </w:r>
      <w:r w:rsidRPr="00B26936">
        <w:rPr>
          <w:b/>
          <w:bCs/>
          <w:sz w:val="28"/>
          <w:szCs w:val="28"/>
        </w:rPr>
        <w:t>о его праве подать жалобу</w:t>
      </w:r>
    </w:p>
    <w:p w:rsidR="00DE0D6D" w:rsidRPr="00CC35A2" w:rsidRDefault="00DE0D6D" w:rsidP="00DE0D6D">
      <w:pPr>
        <w:jc w:val="both"/>
        <w:rPr>
          <w:sz w:val="28"/>
          <w:szCs w:val="28"/>
        </w:rPr>
      </w:pPr>
    </w:p>
    <w:p w:rsidR="00DE0D6D" w:rsidRPr="008F587F" w:rsidRDefault="00DE0D6D" w:rsidP="00DE0D6D">
      <w:pPr>
        <w:autoSpaceDE w:val="0"/>
        <w:autoSpaceDN w:val="0"/>
        <w:adjustRightInd w:val="0"/>
        <w:ind w:firstLine="709"/>
        <w:jc w:val="both"/>
        <w:rPr>
          <w:sz w:val="28"/>
          <w:szCs w:val="28"/>
        </w:rPr>
      </w:pPr>
      <w:r w:rsidRPr="008F587F">
        <w:rPr>
          <w:sz w:val="28"/>
          <w:szCs w:val="28"/>
        </w:rPr>
        <w:t xml:space="preserve">Заявитель имеет право на досудебное (внесудебное) обжалование </w:t>
      </w:r>
      <w:r w:rsidRPr="003E1F00">
        <w:rPr>
          <w:sz w:val="28"/>
          <w:szCs w:val="28"/>
        </w:rPr>
        <w:t xml:space="preserve">решений и действий (бездействия) </w:t>
      </w:r>
      <w:r w:rsidR="00A31032" w:rsidRPr="00A31032">
        <w:rPr>
          <w:sz w:val="28"/>
          <w:szCs w:val="28"/>
        </w:rPr>
        <w:t>Уполномоченного органа</w:t>
      </w:r>
      <w:r w:rsidRPr="003E1F00">
        <w:rPr>
          <w:sz w:val="28"/>
          <w:szCs w:val="28"/>
        </w:rPr>
        <w:t>, МФЦ, а также их должностных лиц</w:t>
      </w:r>
      <w:r w:rsidRPr="008F587F">
        <w:rPr>
          <w:sz w:val="28"/>
          <w:szCs w:val="28"/>
        </w:rPr>
        <w:t xml:space="preserve"> в ходе предоставления муниципальной услуги (далее – досудебное (внесудебное) обжалование).</w:t>
      </w:r>
    </w:p>
    <w:p w:rsidR="00DE0D6D" w:rsidRPr="00CC35A2" w:rsidRDefault="00DE0D6D" w:rsidP="00DE0D6D">
      <w:pPr>
        <w:autoSpaceDE w:val="0"/>
        <w:autoSpaceDN w:val="0"/>
        <w:adjustRightInd w:val="0"/>
        <w:jc w:val="both"/>
        <w:rPr>
          <w:sz w:val="28"/>
          <w:szCs w:val="28"/>
          <w:lang w:eastAsia="en-US"/>
        </w:rPr>
      </w:pPr>
    </w:p>
    <w:p w:rsidR="00DE0D6D" w:rsidRDefault="00DE0D6D" w:rsidP="00DE0D6D">
      <w:pPr>
        <w:jc w:val="center"/>
        <w:rPr>
          <w:b/>
          <w:sz w:val="28"/>
          <w:szCs w:val="28"/>
        </w:rPr>
      </w:pPr>
      <w:r>
        <w:rPr>
          <w:b/>
          <w:sz w:val="28"/>
          <w:szCs w:val="28"/>
        </w:rPr>
        <w:t>5</w:t>
      </w:r>
      <w:r w:rsidRPr="00CC35A2">
        <w:rPr>
          <w:b/>
          <w:sz w:val="28"/>
          <w:szCs w:val="28"/>
        </w:rPr>
        <w:t xml:space="preserve">.2. </w:t>
      </w:r>
      <w:r w:rsidRPr="00B26936">
        <w:rPr>
          <w:b/>
          <w:sz w:val="28"/>
          <w:szCs w:val="28"/>
        </w:rPr>
        <w:t>Предмет жалобы</w:t>
      </w:r>
    </w:p>
    <w:p w:rsidR="00DE0D6D" w:rsidRPr="00CC35A2" w:rsidRDefault="00DE0D6D" w:rsidP="00DE0D6D">
      <w:pPr>
        <w:jc w:val="both"/>
        <w:rPr>
          <w:sz w:val="28"/>
          <w:szCs w:val="28"/>
          <w:lang w:eastAsia="en-US"/>
        </w:rPr>
      </w:pPr>
    </w:p>
    <w:p w:rsidR="00DE0D6D" w:rsidRPr="00CC35A2" w:rsidRDefault="00DE0D6D" w:rsidP="00DE0D6D">
      <w:pPr>
        <w:ind w:firstLine="709"/>
        <w:jc w:val="both"/>
        <w:rPr>
          <w:sz w:val="28"/>
          <w:szCs w:val="28"/>
        </w:rPr>
      </w:pPr>
      <w:r w:rsidRPr="00CC35A2">
        <w:rPr>
          <w:sz w:val="28"/>
          <w:szCs w:val="28"/>
        </w:rPr>
        <w:t xml:space="preserve">5.2.1. Предметом досудебного (внесудебного) обжалования является конкретное </w:t>
      </w:r>
      <w:r w:rsidRPr="003E1F00">
        <w:rPr>
          <w:sz w:val="28"/>
          <w:szCs w:val="28"/>
        </w:rPr>
        <w:t>решени</w:t>
      </w:r>
      <w:r>
        <w:rPr>
          <w:sz w:val="28"/>
          <w:szCs w:val="28"/>
        </w:rPr>
        <w:t>е</w:t>
      </w:r>
      <w:r w:rsidRPr="003E1F00">
        <w:rPr>
          <w:sz w:val="28"/>
          <w:szCs w:val="28"/>
        </w:rPr>
        <w:t xml:space="preserve"> и</w:t>
      </w:r>
      <w:r>
        <w:rPr>
          <w:sz w:val="28"/>
          <w:szCs w:val="28"/>
        </w:rPr>
        <w:t>ли</w:t>
      </w:r>
      <w:r w:rsidRPr="003E1F00">
        <w:rPr>
          <w:sz w:val="28"/>
          <w:szCs w:val="28"/>
        </w:rPr>
        <w:t xml:space="preserve"> действи</w:t>
      </w:r>
      <w:r>
        <w:rPr>
          <w:sz w:val="28"/>
          <w:szCs w:val="28"/>
        </w:rPr>
        <w:t>е</w:t>
      </w:r>
      <w:r w:rsidRPr="003E1F00">
        <w:rPr>
          <w:sz w:val="28"/>
          <w:szCs w:val="28"/>
        </w:rPr>
        <w:t xml:space="preserve"> (бездействи</w:t>
      </w:r>
      <w:r>
        <w:rPr>
          <w:sz w:val="28"/>
          <w:szCs w:val="28"/>
        </w:rPr>
        <w:t>е</w:t>
      </w:r>
      <w:r w:rsidRPr="003E1F00">
        <w:rPr>
          <w:sz w:val="28"/>
          <w:szCs w:val="28"/>
        </w:rPr>
        <w:t xml:space="preserve">) </w:t>
      </w:r>
      <w:r w:rsidR="00A31032" w:rsidRPr="00A31032">
        <w:rPr>
          <w:sz w:val="28"/>
          <w:szCs w:val="28"/>
        </w:rPr>
        <w:t>Уполномоченного органа</w:t>
      </w:r>
      <w:r>
        <w:rPr>
          <w:sz w:val="28"/>
          <w:szCs w:val="28"/>
        </w:rPr>
        <w:t>,</w:t>
      </w:r>
      <w:r w:rsidRPr="00CC35A2">
        <w:rPr>
          <w:sz w:val="28"/>
          <w:szCs w:val="28"/>
        </w:rPr>
        <w:t xml:space="preserve"> должностн</w:t>
      </w:r>
      <w:r>
        <w:rPr>
          <w:sz w:val="28"/>
          <w:szCs w:val="28"/>
        </w:rPr>
        <w:t>ого</w:t>
      </w:r>
      <w:r w:rsidRPr="00CC35A2">
        <w:rPr>
          <w:sz w:val="28"/>
          <w:szCs w:val="28"/>
        </w:rPr>
        <w:t xml:space="preserve"> лиц</w:t>
      </w:r>
      <w:r>
        <w:rPr>
          <w:sz w:val="28"/>
          <w:szCs w:val="28"/>
        </w:rPr>
        <w:t xml:space="preserve">а </w:t>
      </w:r>
      <w:r w:rsidR="00C47D0A" w:rsidRPr="00C47D0A">
        <w:rPr>
          <w:sz w:val="28"/>
          <w:szCs w:val="28"/>
        </w:rPr>
        <w:t>Уполномоченного органа</w:t>
      </w:r>
      <w:r w:rsidRPr="00CC35A2">
        <w:rPr>
          <w:sz w:val="28"/>
          <w:szCs w:val="28"/>
        </w:rPr>
        <w:t>, муниципальн</w:t>
      </w:r>
      <w:r>
        <w:rPr>
          <w:sz w:val="28"/>
          <w:szCs w:val="28"/>
        </w:rPr>
        <w:t>ого</w:t>
      </w:r>
      <w:r w:rsidRPr="00CC35A2">
        <w:rPr>
          <w:sz w:val="28"/>
          <w:szCs w:val="28"/>
        </w:rPr>
        <w:t xml:space="preserve"> служащ</w:t>
      </w:r>
      <w:r>
        <w:rPr>
          <w:sz w:val="28"/>
          <w:szCs w:val="28"/>
        </w:rPr>
        <w:t>его, МФЦ, работника МФЦ</w:t>
      </w:r>
      <w:r w:rsidRPr="00CC35A2">
        <w:rPr>
          <w:sz w:val="28"/>
          <w:szCs w:val="28"/>
        </w:rPr>
        <w:t xml:space="preserve">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E0D6D" w:rsidRPr="005B734B" w:rsidRDefault="00DE0D6D" w:rsidP="00DE0D6D">
      <w:pPr>
        <w:ind w:firstLine="709"/>
        <w:jc w:val="both"/>
        <w:rPr>
          <w:sz w:val="28"/>
          <w:szCs w:val="28"/>
        </w:rPr>
      </w:pPr>
      <w:r w:rsidRPr="00CC35A2">
        <w:rPr>
          <w:sz w:val="28"/>
          <w:szCs w:val="28"/>
        </w:rPr>
        <w:t xml:space="preserve">5.2.2. Заявитель может обратиться с жалобой, в том числе </w:t>
      </w:r>
      <w:r w:rsidRPr="005B734B">
        <w:rPr>
          <w:sz w:val="28"/>
          <w:szCs w:val="28"/>
        </w:rPr>
        <w:t>в следующих случаях:</w:t>
      </w:r>
    </w:p>
    <w:p w:rsidR="00DE0D6D" w:rsidRPr="005B734B" w:rsidRDefault="00DE0D6D" w:rsidP="00DE0D6D">
      <w:pPr>
        <w:ind w:firstLine="709"/>
        <w:jc w:val="both"/>
        <w:rPr>
          <w:sz w:val="28"/>
          <w:szCs w:val="28"/>
        </w:rPr>
      </w:pPr>
      <w:bookmarkStart w:id="33" w:name="dst220"/>
      <w:bookmarkEnd w:id="33"/>
      <w:r w:rsidRPr="005B734B">
        <w:rPr>
          <w:sz w:val="28"/>
          <w:szCs w:val="28"/>
        </w:rPr>
        <w:t>нарушение срока регистрации запроса о предоставлении муниципально</w:t>
      </w:r>
      <w:r>
        <w:rPr>
          <w:sz w:val="28"/>
          <w:szCs w:val="28"/>
        </w:rPr>
        <w:t xml:space="preserve">й услуги, запроса, указанного в </w:t>
      </w:r>
      <w:r w:rsidRPr="0021776B">
        <w:rPr>
          <w:sz w:val="28"/>
          <w:szCs w:val="28"/>
        </w:rPr>
        <w:t>статье 15.1</w:t>
      </w:r>
      <w:r>
        <w:rPr>
          <w:sz w:val="28"/>
          <w:szCs w:val="28"/>
        </w:rPr>
        <w:t xml:space="preserve"> </w:t>
      </w:r>
      <w:r w:rsidRPr="005B734B">
        <w:rPr>
          <w:sz w:val="28"/>
          <w:szCs w:val="28"/>
        </w:rPr>
        <w:t>Федерального закона</w:t>
      </w:r>
      <w:r w:rsidRPr="002E04C2">
        <w:rPr>
          <w:sz w:val="28"/>
          <w:szCs w:val="28"/>
          <w:lang w:eastAsia="en-US"/>
        </w:rPr>
        <w:t xml:space="preserve"> </w:t>
      </w:r>
      <w:r w:rsidRPr="002E04C2">
        <w:rPr>
          <w:sz w:val="28"/>
          <w:szCs w:val="28"/>
        </w:rPr>
        <w:t>№ 210-ФЗ</w:t>
      </w:r>
      <w:r w:rsidRPr="005B734B">
        <w:rPr>
          <w:sz w:val="28"/>
          <w:szCs w:val="28"/>
        </w:rPr>
        <w:t>;</w:t>
      </w:r>
    </w:p>
    <w:p w:rsidR="00DE0D6D" w:rsidRPr="005B734B" w:rsidRDefault="00DE0D6D" w:rsidP="00DE0D6D">
      <w:pPr>
        <w:ind w:firstLine="709"/>
        <w:jc w:val="both"/>
        <w:rPr>
          <w:sz w:val="28"/>
          <w:szCs w:val="28"/>
        </w:rPr>
      </w:pPr>
      <w:bookmarkStart w:id="34" w:name="dst221"/>
      <w:bookmarkEnd w:id="34"/>
      <w:r w:rsidRPr="005B734B">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DE0D6D">
      <w:pPr>
        <w:ind w:firstLine="709"/>
        <w:jc w:val="both"/>
        <w:rPr>
          <w:sz w:val="28"/>
          <w:szCs w:val="28"/>
        </w:rPr>
      </w:pPr>
      <w:bookmarkStart w:id="35" w:name="dst295"/>
      <w:bookmarkEnd w:id="35"/>
      <w:r w:rsidRPr="005B734B">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Краснодарского края</w:t>
      </w:r>
      <w:r w:rsidRPr="005B734B">
        <w:rPr>
          <w:sz w:val="28"/>
          <w:szCs w:val="28"/>
        </w:rPr>
        <w:t>, муниципальными правовыми актами для предоставления муниципальной услуги;</w:t>
      </w:r>
    </w:p>
    <w:p w:rsidR="00DE0D6D" w:rsidRPr="005B734B" w:rsidRDefault="00DE0D6D" w:rsidP="00DE0D6D">
      <w:pPr>
        <w:ind w:firstLine="709"/>
        <w:jc w:val="both"/>
        <w:rPr>
          <w:sz w:val="28"/>
          <w:szCs w:val="28"/>
        </w:rPr>
      </w:pPr>
      <w:bookmarkStart w:id="36" w:name="dst103"/>
      <w:bookmarkEnd w:id="36"/>
      <w:r w:rsidRPr="005B734B">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5B734B">
        <w:rPr>
          <w:sz w:val="28"/>
          <w:szCs w:val="28"/>
        </w:rPr>
        <w:lastRenderedPageBreak/>
        <w:t xml:space="preserve">правовыми актами </w:t>
      </w:r>
      <w:r w:rsidRPr="00864CAF">
        <w:rPr>
          <w:sz w:val="28"/>
          <w:szCs w:val="28"/>
        </w:rPr>
        <w:t>Краснодарского края</w:t>
      </w:r>
      <w:r w:rsidRPr="005B734B">
        <w:rPr>
          <w:sz w:val="28"/>
          <w:szCs w:val="28"/>
        </w:rPr>
        <w:t>, муниципальными правовыми актами для предоставления муниципальной услуги, у заявителя;</w:t>
      </w:r>
    </w:p>
    <w:p w:rsidR="00DE0D6D" w:rsidRPr="005B734B" w:rsidRDefault="00DE0D6D" w:rsidP="00DE0D6D">
      <w:pPr>
        <w:ind w:firstLine="709"/>
        <w:jc w:val="both"/>
        <w:rPr>
          <w:sz w:val="28"/>
          <w:szCs w:val="28"/>
        </w:rPr>
      </w:pPr>
      <w:bookmarkStart w:id="37" w:name="dst222"/>
      <w:bookmarkEnd w:id="37"/>
      <w:proofErr w:type="gramStart"/>
      <w:r w:rsidRPr="005B734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w:t>
      </w:r>
      <w:proofErr w:type="gramEnd"/>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864CAF">
        <w:rPr>
          <w:sz w:val="28"/>
          <w:szCs w:val="28"/>
        </w:rPr>
        <w:t xml:space="preserve">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DE0D6D">
      <w:pPr>
        <w:ind w:firstLine="709"/>
        <w:jc w:val="both"/>
        <w:rPr>
          <w:sz w:val="28"/>
          <w:szCs w:val="28"/>
        </w:rPr>
      </w:pPr>
      <w:bookmarkStart w:id="38" w:name="dst105"/>
      <w:bookmarkEnd w:id="38"/>
      <w:r w:rsidRPr="005B734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w:t>
      </w:r>
    </w:p>
    <w:p w:rsidR="00DE0D6D" w:rsidRPr="00136E01" w:rsidRDefault="00DE0D6D" w:rsidP="00DE0D6D">
      <w:pPr>
        <w:ind w:firstLine="709"/>
        <w:jc w:val="both"/>
        <w:rPr>
          <w:sz w:val="28"/>
          <w:szCs w:val="28"/>
        </w:rPr>
      </w:pPr>
      <w:bookmarkStart w:id="39" w:name="dst223"/>
      <w:bookmarkEnd w:id="39"/>
      <w:proofErr w:type="gramStart"/>
      <w:r w:rsidRPr="005B734B">
        <w:rPr>
          <w:sz w:val="28"/>
          <w:szCs w:val="28"/>
        </w:rPr>
        <w:t xml:space="preserve">отказ </w:t>
      </w:r>
      <w:r w:rsidR="00C47D0A" w:rsidRPr="00C47D0A">
        <w:rPr>
          <w:sz w:val="28"/>
          <w:szCs w:val="28"/>
        </w:rPr>
        <w:t>Уполномоченного органа</w:t>
      </w:r>
      <w:r w:rsidRPr="005B734B">
        <w:rPr>
          <w:sz w:val="28"/>
          <w:szCs w:val="28"/>
        </w:rPr>
        <w:t xml:space="preserve">, должностного лица </w:t>
      </w:r>
      <w:r w:rsidR="00C47D0A" w:rsidRPr="00C47D0A">
        <w:rPr>
          <w:sz w:val="28"/>
          <w:szCs w:val="28"/>
        </w:rPr>
        <w:t>Уполномоченного органа</w:t>
      </w:r>
      <w:r w:rsidRPr="005B734B">
        <w:rPr>
          <w:sz w:val="28"/>
          <w:szCs w:val="28"/>
        </w:rPr>
        <w:t xml:space="preserve">, </w:t>
      </w:r>
      <w:r>
        <w:rPr>
          <w:sz w:val="28"/>
          <w:szCs w:val="28"/>
        </w:rPr>
        <w:t>МФЦ</w:t>
      </w:r>
      <w:r w:rsidRPr="005B734B">
        <w:rPr>
          <w:sz w:val="28"/>
          <w:szCs w:val="28"/>
        </w:rPr>
        <w:t xml:space="preserve">, работника </w:t>
      </w:r>
      <w:r>
        <w:rPr>
          <w:sz w:val="28"/>
          <w:szCs w:val="28"/>
        </w:rPr>
        <w:t xml:space="preserve">МФЦ, организаций, предусмотренных </w:t>
      </w:r>
      <w:r w:rsidRPr="00B50D49">
        <w:rPr>
          <w:sz w:val="28"/>
          <w:szCs w:val="28"/>
        </w:rPr>
        <w:t>частью 1.</w:t>
      </w:r>
      <w:r>
        <w:rPr>
          <w:sz w:val="28"/>
          <w:szCs w:val="28"/>
        </w:rPr>
        <w:t>1</w:t>
      </w:r>
      <w:r w:rsidRPr="00B50D49">
        <w:rPr>
          <w:sz w:val="28"/>
          <w:szCs w:val="28"/>
        </w:rPr>
        <w:t xml:space="preserve"> статьи </w:t>
      </w:r>
      <w:r>
        <w:rPr>
          <w:sz w:val="28"/>
          <w:szCs w:val="28"/>
        </w:rPr>
        <w:t xml:space="preserve">16 </w:t>
      </w:r>
      <w:r w:rsidRPr="00864CAF">
        <w:rPr>
          <w:sz w:val="28"/>
          <w:szCs w:val="28"/>
        </w:rPr>
        <w:t>Федерального закона № 210-ФЗ</w:t>
      </w:r>
      <w:r w:rsidRPr="005B734B">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136E01">
        <w:rPr>
          <w:sz w:val="28"/>
          <w:szCs w:val="28"/>
        </w:rPr>
        <w:t xml:space="preserve"> частью 1.3 статьи 16 Федерального закона № 210-ФЗ;</w:t>
      </w:r>
    </w:p>
    <w:p w:rsidR="00DE0D6D" w:rsidRPr="005B734B" w:rsidRDefault="00DE0D6D" w:rsidP="00DE0D6D">
      <w:pPr>
        <w:ind w:firstLine="709"/>
        <w:jc w:val="both"/>
        <w:rPr>
          <w:sz w:val="28"/>
          <w:szCs w:val="28"/>
        </w:rPr>
      </w:pPr>
      <w:bookmarkStart w:id="40" w:name="dst224"/>
      <w:bookmarkEnd w:id="40"/>
      <w:r w:rsidRPr="005B734B">
        <w:rPr>
          <w:sz w:val="28"/>
          <w:szCs w:val="28"/>
        </w:rPr>
        <w:t>нарушение срока или порядка выдачи документов по результатам предоставления муниципальной услуги;</w:t>
      </w:r>
    </w:p>
    <w:p w:rsidR="00DE0D6D" w:rsidRPr="005B734B" w:rsidRDefault="00DE0D6D" w:rsidP="00DE0D6D">
      <w:pPr>
        <w:ind w:firstLine="709"/>
        <w:jc w:val="both"/>
        <w:rPr>
          <w:sz w:val="28"/>
          <w:szCs w:val="28"/>
        </w:rPr>
      </w:pPr>
      <w:bookmarkStart w:id="41" w:name="dst225"/>
      <w:bookmarkEnd w:id="41"/>
      <w:proofErr w:type="gramStart"/>
      <w:r w:rsidRPr="005B734B">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36E01">
        <w:rPr>
          <w:sz w:val="28"/>
          <w:szCs w:val="28"/>
        </w:rPr>
        <w:t>Краснодарского края</w:t>
      </w:r>
      <w:r w:rsidRPr="005B734B">
        <w:rPr>
          <w:sz w:val="28"/>
          <w:szCs w:val="28"/>
        </w:rPr>
        <w:t>, муниципальными правовыми актами.</w:t>
      </w:r>
      <w:proofErr w:type="gramEnd"/>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D91DAE">
        <w:rPr>
          <w:sz w:val="28"/>
          <w:szCs w:val="28"/>
        </w:rPr>
        <w:t xml:space="preserve"> частью 1.3 статьи 16 Федерального закона № 210-ФЗ;</w:t>
      </w:r>
    </w:p>
    <w:p w:rsidR="00DE0D6D" w:rsidRPr="005B734B" w:rsidRDefault="00DE0D6D" w:rsidP="00DE0D6D">
      <w:pPr>
        <w:ind w:firstLine="709"/>
        <w:jc w:val="both"/>
        <w:rPr>
          <w:sz w:val="28"/>
          <w:szCs w:val="28"/>
        </w:rPr>
      </w:pPr>
      <w:bookmarkStart w:id="42" w:name="dst296"/>
      <w:bookmarkEnd w:id="42"/>
      <w:r w:rsidRPr="005B734B">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w:t>
      </w:r>
      <w:r>
        <w:rPr>
          <w:sz w:val="28"/>
          <w:szCs w:val="28"/>
        </w:rPr>
        <w:t xml:space="preserve">чением случаев, предусмотренных </w:t>
      </w:r>
      <w:r w:rsidRPr="00D91DAE">
        <w:rPr>
          <w:sz w:val="28"/>
          <w:szCs w:val="28"/>
        </w:rPr>
        <w:t>пунктом 4 части 1 статьи 7</w:t>
      </w:r>
      <w:r>
        <w:rPr>
          <w:sz w:val="28"/>
          <w:szCs w:val="28"/>
        </w:rPr>
        <w:t xml:space="preserve"> </w:t>
      </w:r>
      <w:r w:rsidRPr="00D91DAE">
        <w:rPr>
          <w:sz w:val="28"/>
          <w:szCs w:val="28"/>
        </w:rPr>
        <w:t>Федерального закона № 210-ФЗ</w:t>
      </w:r>
      <w:r w:rsidRPr="005B734B">
        <w:rPr>
          <w:sz w:val="28"/>
          <w:szCs w:val="28"/>
        </w:rPr>
        <w:t xml:space="preserve">. В указанном случае </w:t>
      </w:r>
      <w:r w:rsidRPr="005B734B">
        <w:rPr>
          <w:sz w:val="28"/>
          <w:szCs w:val="28"/>
        </w:rPr>
        <w:lastRenderedPageBreak/>
        <w:t xml:space="preserve">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D91DAE">
        <w:rPr>
          <w:sz w:val="28"/>
          <w:szCs w:val="28"/>
        </w:rPr>
        <w:t>частью 1.3 статьи 16 Федерального закона № 210-ФЗ</w:t>
      </w:r>
      <w:r>
        <w:rPr>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Pr>
          <w:b/>
          <w:sz w:val="28"/>
          <w:szCs w:val="28"/>
        </w:rPr>
        <w:t>5</w:t>
      </w:r>
      <w:r w:rsidRPr="00CC35A2">
        <w:rPr>
          <w:b/>
          <w:sz w:val="28"/>
          <w:szCs w:val="28"/>
        </w:rPr>
        <w:t xml:space="preserve">.3. </w:t>
      </w:r>
      <w:r>
        <w:rPr>
          <w:b/>
          <w:bCs/>
          <w:sz w:val="28"/>
          <w:szCs w:val="28"/>
        </w:rPr>
        <w:t>О</w:t>
      </w:r>
      <w:r w:rsidRPr="00F84F5C">
        <w:rPr>
          <w:b/>
          <w:bCs/>
          <w:sz w:val="28"/>
          <w:szCs w:val="28"/>
        </w:rPr>
        <w:t>рганы, организации, должностные лица, которым может быть направлена жалоба</w:t>
      </w:r>
    </w:p>
    <w:p w:rsidR="00DE0D6D" w:rsidRPr="00CC35A2" w:rsidRDefault="00DE0D6D" w:rsidP="00DE0D6D">
      <w:pPr>
        <w:jc w:val="both"/>
        <w:rPr>
          <w:sz w:val="28"/>
          <w:szCs w:val="28"/>
        </w:rPr>
      </w:pPr>
    </w:p>
    <w:p w:rsidR="00DE0D6D" w:rsidRDefault="00DE0D6D" w:rsidP="00DE0D6D">
      <w:pPr>
        <w:ind w:firstLine="709"/>
        <w:jc w:val="both"/>
        <w:rPr>
          <w:sz w:val="28"/>
          <w:szCs w:val="28"/>
        </w:rPr>
      </w:pPr>
      <w:r>
        <w:rPr>
          <w:sz w:val="28"/>
          <w:szCs w:val="28"/>
        </w:rPr>
        <w:t xml:space="preserve">5.3.1. </w:t>
      </w:r>
      <w:r w:rsidRPr="001D6E46">
        <w:rPr>
          <w:sz w:val="28"/>
          <w:szCs w:val="28"/>
        </w:rPr>
        <w:t xml:space="preserve">Жалобы на </w:t>
      </w:r>
      <w:r>
        <w:rPr>
          <w:sz w:val="28"/>
          <w:szCs w:val="28"/>
        </w:rPr>
        <w:t xml:space="preserve">решения и </w:t>
      </w:r>
      <w:r w:rsidRPr="001D6E46">
        <w:rPr>
          <w:sz w:val="28"/>
          <w:szCs w:val="28"/>
        </w:rPr>
        <w:t xml:space="preserve">действия (бездействие) должностных лиц, муниципальных служащих </w:t>
      </w:r>
      <w:r>
        <w:rPr>
          <w:sz w:val="28"/>
          <w:szCs w:val="28"/>
        </w:rPr>
        <w:t xml:space="preserve">администрации </w:t>
      </w:r>
      <w:r w:rsidRPr="001D6E46">
        <w:rPr>
          <w:sz w:val="28"/>
          <w:szCs w:val="28"/>
        </w:rPr>
        <w:t xml:space="preserve">подается </w:t>
      </w:r>
      <w:r>
        <w:rPr>
          <w:sz w:val="28"/>
          <w:szCs w:val="28"/>
        </w:rPr>
        <w:t>главе администрации.</w:t>
      </w:r>
    </w:p>
    <w:p w:rsidR="00DE0D6D" w:rsidRDefault="00DE0D6D" w:rsidP="00DE0D6D">
      <w:pPr>
        <w:ind w:firstLine="709"/>
        <w:jc w:val="both"/>
        <w:rPr>
          <w:sz w:val="28"/>
          <w:szCs w:val="28"/>
        </w:rPr>
      </w:pPr>
      <w:r w:rsidRPr="001D6E46">
        <w:rPr>
          <w:sz w:val="28"/>
          <w:szCs w:val="28"/>
        </w:rPr>
        <w:t>5.</w:t>
      </w:r>
      <w:r>
        <w:rPr>
          <w:sz w:val="28"/>
          <w:szCs w:val="28"/>
        </w:rPr>
        <w:t>3.2</w:t>
      </w:r>
      <w:r w:rsidRPr="001D6E46">
        <w:rPr>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E0D6D" w:rsidRPr="009B6CB5" w:rsidRDefault="00DE0D6D" w:rsidP="00DE0D6D">
      <w:pPr>
        <w:ind w:firstLine="709"/>
        <w:jc w:val="both"/>
        <w:rPr>
          <w:sz w:val="28"/>
          <w:szCs w:val="28"/>
        </w:rPr>
      </w:pPr>
      <w:r>
        <w:rPr>
          <w:sz w:val="28"/>
          <w:szCs w:val="28"/>
        </w:rPr>
        <w:t>5.3.3</w:t>
      </w:r>
      <w:r w:rsidRPr="003432EB">
        <w:rPr>
          <w:sz w:val="28"/>
          <w:szCs w:val="28"/>
        </w:rPr>
        <w:t xml:space="preserve">. </w:t>
      </w:r>
      <w:proofErr w:type="gramStart"/>
      <w:r w:rsidRPr="003432EB">
        <w:rPr>
          <w:sz w:val="28"/>
          <w:szCs w:val="28"/>
        </w:rPr>
        <w:t xml:space="preserve">Особенности подачи и рассмотрения жалоб на решения и действия (бездействие) </w:t>
      </w:r>
      <w:r>
        <w:rPr>
          <w:sz w:val="28"/>
          <w:szCs w:val="28"/>
        </w:rPr>
        <w:t>администрации, должностных лиц, муниципальных служащих</w:t>
      </w:r>
      <w:r w:rsidRPr="003432EB">
        <w:rPr>
          <w:sz w:val="28"/>
          <w:szCs w:val="28"/>
        </w:rPr>
        <w:t xml:space="preserve"> </w:t>
      </w:r>
      <w:r>
        <w:rPr>
          <w:sz w:val="28"/>
          <w:szCs w:val="28"/>
        </w:rPr>
        <w:t xml:space="preserve">администрации, </w:t>
      </w:r>
      <w:r w:rsidRPr="003432EB">
        <w:rPr>
          <w:sz w:val="28"/>
          <w:szCs w:val="28"/>
        </w:rPr>
        <w:t>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w:t>
      </w:r>
      <w:proofErr w:type="gramEnd"/>
      <w:r w:rsidRPr="003432EB">
        <w:rPr>
          <w:sz w:val="28"/>
          <w:szCs w:val="28"/>
        </w:rPr>
        <w:t xml:space="preserve"> </w:t>
      </w:r>
      <w:proofErr w:type="gramStart"/>
      <w:r w:rsidRPr="003432EB">
        <w:rPr>
          <w:sz w:val="28"/>
          <w:szCs w:val="28"/>
        </w:rPr>
        <w:t xml:space="preserve">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Pr>
          <w:sz w:val="28"/>
          <w:szCs w:val="28"/>
        </w:rPr>
        <w:t>постановлением Правительства Российской Федерации</w:t>
      </w:r>
      <w:r w:rsidRPr="003432EB">
        <w:rPr>
          <w:sz w:val="28"/>
          <w:szCs w:val="28"/>
        </w:rPr>
        <w:t xml:space="preserve"> от 16 августа 2012 года № 840 (</w:t>
      </w:r>
      <w:r w:rsidR="000738C3">
        <w:rPr>
          <w:sz w:val="28"/>
          <w:szCs w:val="28"/>
        </w:rPr>
        <w:t>далее – п</w:t>
      </w:r>
      <w:r w:rsidRPr="003432EB">
        <w:rPr>
          <w:sz w:val="28"/>
          <w:szCs w:val="28"/>
        </w:rPr>
        <w:t>равила</w:t>
      </w:r>
      <w:r w:rsidR="000738C3" w:rsidRPr="000738C3">
        <w:rPr>
          <w:sz w:val="28"/>
          <w:szCs w:val="28"/>
        </w:rPr>
        <w:t xml:space="preserve"> подачи и рассмотрения жалоб</w:t>
      </w:r>
      <w:r w:rsidRPr="003432EB">
        <w:rPr>
          <w:sz w:val="28"/>
          <w:szCs w:val="28"/>
        </w:rPr>
        <w:t>), Порядком подачи и рассмотрения</w:t>
      </w:r>
      <w:proofErr w:type="gramEnd"/>
      <w:r w:rsidRPr="003432EB">
        <w:rPr>
          <w:sz w:val="28"/>
          <w:szCs w:val="28"/>
        </w:rPr>
        <w:t xml:space="preserve"> </w:t>
      </w:r>
      <w:proofErr w:type="gramStart"/>
      <w:r w:rsidRPr="003432EB">
        <w:rPr>
          <w:sz w:val="28"/>
          <w:szCs w:val="28"/>
        </w:rPr>
        <w:t>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w:t>
      </w:r>
      <w:proofErr w:type="gramEnd"/>
      <w:r w:rsidRPr="003432EB">
        <w:rPr>
          <w:sz w:val="28"/>
          <w:szCs w:val="28"/>
        </w:rPr>
        <w:t xml:space="preserve"> края и о внесении изменений в отдельные постановления главы администрации (губернатора) Краснодарского края» (далее – </w:t>
      </w:r>
      <w:r w:rsidR="000738C3">
        <w:rPr>
          <w:sz w:val="28"/>
          <w:szCs w:val="28"/>
        </w:rPr>
        <w:t>п</w:t>
      </w:r>
      <w:r w:rsidRPr="003432EB">
        <w:rPr>
          <w:sz w:val="28"/>
          <w:szCs w:val="28"/>
        </w:rPr>
        <w:t>орядок)</w:t>
      </w:r>
      <w:r w:rsidRPr="003432EB">
        <w:rPr>
          <w:i/>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5.4. Порядок подачи и рассмотрения жалобы</w:t>
      </w:r>
    </w:p>
    <w:p w:rsidR="00DE0D6D" w:rsidRPr="00CC35A2" w:rsidRDefault="00DE0D6D" w:rsidP="00DE0D6D">
      <w:pPr>
        <w:jc w:val="both"/>
        <w:rPr>
          <w:sz w:val="28"/>
          <w:szCs w:val="28"/>
        </w:rPr>
      </w:pPr>
    </w:p>
    <w:p w:rsidR="00DE0D6D" w:rsidRPr="009050E8" w:rsidRDefault="00DE0D6D" w:rsidP="00DE0D6D">
      <w:pPr>
        <w:autoSpaceDE w:val="0"/>
        <w:autoSpaceDN w:val="0"/>
        <w:adjustRightInd w:val="0"/>
        <w:ind w:firstLine="709"/>
        <w:jc w:val="both"/>
        <w:rPr>
          <w:rFonts w:eastAsiaTheme="minorHAnsi"/>
          <w:sz w:val="28"/>
          <w:szCs w:val="28"/>
          <w:lang w:eastAsia="en-US"/>
        </w:rPr>
      </w:pPr>
      <w:r w:rsidRPr="00CC35A2">
        <w:rPr>
          <w:sz w:val="28"/>
          <w:szCs w:val="28"/>
          <w:lang w:eastAsia="en-US"/>
        </w:rPr>
        <w:t>5.4.1. Основанием для начала процедуры досудебного (внесудебного) обжалования является поступление жалоб</w:t>
      </w:r>
      <w:r>
        <w:rPr>
          <w:sz w:val="28"/>
          <w:szCs w:val="28"/>
          <w:lang w:eastAsia="en-US"/>
        </w:rPr>
        <w:t>ы,</w:t>
      </w:r>
      <w:r w:rsidRPr="00CC35A2">
        <w:rPr>
          <w:sz w:val="28"/>
          <w:szCs w:val="28"/>
          <w:lang w:eastAsia="en-US"/>
        </w:rPr>
        <w:t xml:space="preserve"> </w:t>
      </w:r>
      <w:r w:rsidRPr="00AB1576">
        <w:rPr>
          <w:sz w:val="28"/>
          <w:szCs w:val="28"/>
          <w:lang w:eastAsia="en-US"/>
        </w:rPr>
        <w:t xml:space="preserve">поданной в письменной форме на </w:t>
      </w:r>
      <w:r w:rsidRPr="00AB1576">
        <w:rPr>
          <w:sz w:val="28"/>
          <w:szCs w:val="28"/>
          <w:lang w:eastAsia="en-US"/>
        </w:rPr>
        <w:lastRenderedPageBreak/>
        <w:t xml:space="preserve">бумажном носителе, в электронной форме </w:t>
      </w:r>
      <w:r>
        <w:rPr>
          <w:sz w:val="28"/>
          <w:szCs w:val="28"/>
        </w:rPr>
        <w:t>в</w:t>
      </w:r>
      <w:r>
        <w:rPr>
          <w:sz w:val="28"/>
          <w:szCs w:val="28"/>
          <w:lang w:eastAsia="en-US"/>
        </w:rPr>
        <w:t xml:space="preserve"> </w:t>
      </w:r>
      <w:r w:rsidRPr="00F03E64">
        <w:rPr>
          <w:sz w:val="28"/>
          <w:szCs w:val="28"/>
          <w:lang w:eastAsia="en-US"/>
        </w:rPr>
        <w:t>орган,</w:t>
      </w:r>
      <w:r>
        <w:rPr>
          <w:sz w:val="28"/>
          <w:szCs w:val="28"/>
          <w:lang w:eastAsia="en-US"/>
        </w:rPr>
        <w:t xml:space="preserve"> </w:t>
      </w:r>
      <w:r w:rsidRPr="00F03E64">
        <w:rPr>
          <w:sz w:val="28"/>
          <w:szCs w:val="28"/>
          <w:lang w:eastAsia="en-US"/>
        </w:rPr>
        <w:t>уполномоченный на рассмотрение жалобы.</w:t>
      </w:r>
    </w:p>
    <w:p w:rsidR="00DE0D6D" w:rsidRPr="00C7194D" w:rsidRDefault="00DE0D6D" w:rsidP="00DE0D6D">
      <w:pPr>
        <w:autoSpaceDE w:val="0"/>
        <w:autoSpaceDN w:val="0"/>
        <w:adjustRightInd w:val="0"/>
        <w:ind w:firstLine="709"/>
        <w:jc w:val="both"/>
        <w:rPr>
          <w:sz w:val="28"/>
          <w:szCs w:val="28"/>
          <w:lang w:eastAsia="en-US"/>
        </w:rPr>
      </w:pPr>
      <w:r w:rsidRPr="00CC35A2">
        <w:rPr>
          <w:sz w:val="28"/>
          <w:szCs w:val="28"/>
          <w:lang w:eastAsia="en-US"/>
        </w:rPr>
        <w:t xml:space="preserve">5.4.2. </w:t>
      </w:r>
      <w:r w:rsidRPr="00C7194D">
        <w:rPr>
          <w:sz w:val="28"/>
          <w:szCs w:val="28"/>
          <w:lang w:eastAsia="en-US"/>
        </w:rPr>
        <w:t xml:space="preserve">Жалоба на решения и действия (бездействие) </w:t>
      </w:r>
      <w:r>
        <w:rPr>
          <w:sz w:val="28"/>
          <w:szCs w:val="28"/>
          <w:lang w:eastAsia="en-US"/>
        </w:rPr>
        <w:t>администрации</w:t>
      </w:r>
      <w:r w:rsidRPr="00C7194D">
        <w:rPr>
          <w:sz w:val="28"/>
          <w:szCs w:val="28"/>
          <w:lang w:eastAsia="en-US"/>
        </w:rPr>
        <w:t xml:space="preserve">, должностного лица </w:t>
      </w:r>
      <w:r>
        <w:rPr>
          <w:sz w:val="28"/>
          <w:szCs w:val="28"/>
          <w:lang w:eastAsia="en-US"/>
        </w:rPr>
        <w:t>администрации</w:t>
      </w:r>
      <w:r w:rsidRPr="00C7194D">
        <w:rPr>
          <w:sz w:val="28"/>
          <w:szCs w:val="28"/>
          <w:lang w:eastAsia="en-US"/>
        </w:rPr>
        <w:t xml:space="preserve"> либо муниципального служащего, главу </w:t>
      </w:r>
      <w:r>
        <w:rPr>
          <w:sz w:val="28"/>
          <w:szCs w:val="28"/>
          <w:lang w:eastAsia="en-US"/>
        </w:rPr>
        <w:t>администрации</w:t>
      </w:r>
      <w:r w:rsidRPr="00C7194D">
        <w:rPr>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портал</w:t>
      </w:r>
      <w:r>
        <w:rPr>
          <w:sz w:val="28"/>
          <w:szCs w:val="28"/>
          <w:lang w:eastAsia="en-US"/>
        </w:rPr>
        <w:t>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Pr="00C7194D" w:rsidRDefault="00DE0D6D" w:rsidP="00DE0D6D">
      <w:pPr>
        <w:autoSpaceDE w:val="0"/>
        <w:autoSpaceDN w:val="0"/>
        <w:adjustRightInd w:val="0"/>
        <w:ind w:firstLine="709"/>
        <w:jc w:val="both"/>
        <w:rPr>
          <w:sz w:val="28"/>
          <w:szCs w:val="28"/>
          <w:lang w:eastAsia="en-US"/>
        </w:rPr>
      </w:pPr>
      <w:r>
        <w:rPr>
          <w:sz w:val="28"/>
          <w:szCs w:val="28"/>
          <w:lang w:eastAsia="en-US"/>
        </w:rPr>
        <w:t>5.4.3</w:t>
      </w:r>
      <w:r w:rsidRPr="00C7194D">
        <w:rPr>
          <w:sz w:val="28"/>
          <w:szCs w:val="28"/>
          <w:lang w:eastAsia="en-US"/>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Pr>
          <w:sz w:val="28"/>
          <w:szCs w:val="28"/>
          <w:lang w:eastAsia="en-US"/>
        </w:rPr>
        <w:t>портала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Default="00DE0D6D" w:rsidP="00DE0D6D">
      <w:pPr>
        <w:autoSpaceDE w:val="0"/>
        <w:autoSpaceDN w:val="0"/>
        <w:adjustRightInd w:val="0"/>
        <w:ind w:firstLine="709"/>
        <w:jc w:val="both"/>
        <w:rPr>
          <w:sz w:val="28"/>
          <w:szCs w:val="28"/>
          <w:lang w:eastAsia="en-US"/>
        </w:rPr>
      </w:pPr>
      <w:r>
        <w:rPr>
          <w:sz w:val="28"/>
          <w:szCs w:val="28"/>
          <w:lang w:eastAsia="en-US"/>
        </w:rPr>
        <w:t xml:space="preserve">5.4.4. </w:t>
      </w:r>
      <w:r w:rsidRPr="009050E8">
        <w:rPr>
          <w:sz w:val="28"/>
          <w:szCs w:val="28"/>
          <w:lang w:eastAsia="en-US"/>
        </w:rPr>
        <w:t>Жалоба, поступившая в администрацию</w:t>
      </w:r>
      <w:r>
        <w:rPr>
          <w:sz w:val="28"/>
          <w:szCs w:val="28"/>
          <w:lang w:eastAsia="en-US"/>
        </w:rPr>
        <w:t xml:space="preserve">, </w:t>
      </w:r>
      <w:r w:rsidRPr="009050E8">
        <w:rPr>
          <w:sz w:val="28"/>
          <w:szCs w:val="28"/>
          <w:lang w:eastAsia="en-US"/>
        </w:rPr>
        <w:t>подлежит регистрации не позднее следующего рабочего дня со дня ее поступления.</w:t>
      </w:r>
    </w:p>
    <w:p w:rsidR="00DE0D6D" w:rsidRDefault="00DE0D6D" w:rsidP="00DE0D6D">
      <w:pPr>
        <w:autoSpaceDE w:val="0"/>
        <w:autoSpaceDN w:val="0"/>
        <w:adjustRightInd w:val="0"/>
        <w:ind w:firstLine="709"/>
        <w:jc w:val="both"/>
        <w:rPr>
          <w:rFonts w:eastAsiaTheme="minorHAnsi"/>
          <w:sz w:val="28"/>
          <w:szCs w:val="28"/>
          <w:lang w:eastAsia="en-US"/>
        </w:rPr>
      </w:pPr>
      <w:r w:rsidRPr="009050E8">
        <w:rPr>
          <w:rFonts w:eastAsiaTheme="minorHAnsi"/>
          <w:sz w:val="28"/>
          <w:szCs w:val="28"/>
          <w:lang w:eastAsia="en-US"/>
        </w:rPr>
        <w:t xml:space="preserve">В случае подачи заявителем жалобы через МФЦ, </w:t>
      </w:r>
      <w:r>
        <w:rPr>
          <w:rFonts w:eastAsiaTheme="minorHAnsi"/>
          <w:sz w:val="28"/>
          <w:szCs w:val="28"/>
          <w:lang w:eastAsia="en-US"/>
        </w:rPr>
        <w:t xml:space="preserve">МФЦ </w:t>
      </w:r>
      <w:r w:rsidRPr="009050E8">
        <w:rPr>
          <w:rFonts w:eastAsiaTheme="minorHAnsi"/>
          <w:sz w:val="28"/>
          <w:szCs w:val="28"/>
          <w:lang w:eastAsia="en-US"/>
        </w:rPr>
        <w:t>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E0D6D" w:rsidRDefault="00DE0D6D" w:rsidP="00DE0D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5.4.5. </w:t>
      </w:r>
      <w:r w:rsidRPr="00AB1576">
        <w:rPr>
          <w:rFonts w:eastAsiaTheme="minorHAnsi"/>
          <w:sz w:val="28"/>
          <w:szCs w:val="28"/>
          <w:lang w:eastAsia="en-US"/>
        </w:rPr>
        <w:t>Жалоба должна содержать:</w:t>
      </w:r>
    </w:p>
    <w:p w:rsidR="00DE0D6D" w:rsidRDefault="00DE0D6D" w:rsidP="00DE0D6D">
      <w:pPr>
        <w:autoSpaceDE w:val="0"/>
        <w:autoSpaceDN w:val="0"/>
        <w:adjustRightInd w:val="0"/>
        <w:ind w:firstLine="709"/>
        <w:jc w:val="both"/>
        <w:rPr>
          <w:rFonts w:eastAsiaTheme="minorHAnsi"/>
          <w:sz w:val="28"/>
          <w:szCs w:val="28"/>
          <w:lang w:eastAsia="en-US"/>
        </w:rPr>
      </w:pPr>
      <w:r w:rsidRPr="00AB1576">
        <w:rPr>
          <w:rFonts w:eastAsiaTheme="minorHAnsi"/>
          <w:sz w:val="28"/>
          <w:szCs w:val="28"/>
          <w:lang w:eastAsia="en-US"/>
        </w:rPr>
        <w:t xml:space="preserve">наименование </w:t>
      </w:r>
      <w:r>
        <w:rPr>
          <w:rFonts w:eastAsiaTheme="minorHAnsi"/>
          <w:sz w:val="28"/>
          <w:szCs w:val="28"/>
          <w:lang w:eastAsia="en-US"/>
        </w:rPr>
        <w:t>администрации</w:t>
      </w:r>
      <w:r w:rsidRPr="00AB1576">
        <w:rPr>
          <w:rFonts w:eastAsiaTheme="minorHAnsi"/>
          <w:sz w:val="28"/>
          <w:szCs w:val="28"/>
          <w:lang w:eastAsia="en-US"/>
        </w:rPr>
        <w:t xml:space="preserve">, должностного лица </w:t>
      </w:r>
      <w:r>
        <w:rPr>
          <w:rFonts w:eastAsiaTheme="minorHAnsi"/>
          <w:sz w:val="28"/>
          <w:szCs w:val="28"/>
          <w:lang w:eastAsia="en-US"/>
        </w:rPr>
        <w:t>администрации</w:t>
      </w:r>
      <w:r w:rsidRPr="00AB1576">
        <w:rPr>
          <w:rFonts w:eastAsiaTheme="minorHAnsi"/>
          <w:sz w:val="28"/>
          <w:szCs w:val="28"/>
          <w:lang w:eastAsia="en-US"/>
        </w:rPr>
        <w:t xml:space="preserve"> либо муниципального служащего, </w:t>
      </w:r>
      <w:r>
        <w:rPr>
          <w:rFonts w:eastAsiaTheme="minorHAnsi"/>
          <w:sz w:val="28"/>
          <w:szCs w:val="28"/>
          <w:lang w:eastAsia="en-US"/>
        </w:rPr>
        <w:t>МФЦ</w:t>
      </w:r>
      <w:r w:rsidRPr="00AB1576">
        <w:rPr>
          <w:rFonts w:eastAsiaTheme="minorHAnsi"/>
          <w:sz w:val="28"/>
          <w:szCs w:val="28"/>
          <w:lang w:eastAsia="en-US"/>
        </w:rPr>
        <w:t>, его руководителя и (или) работник</w:t>
      </w:r>
      <w:r>
        <w:rPr>
          <w:rFonts w:eastAsiaTheme="minorHAnsi"/>
          <w:sz w:val="28"/>
          <w:szCs w:val="28"/>
          <w:lang w:eastAsia="en-US"/>
        </w:rPr>
        <w:t xml:space="preserve">а, 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 xml:space="preserve">Федерального закона </w:t>
      </w:r>
      <w:r>
        <w:rPr>
          <w:rFonts w:eastAsiaTheme="minorHAnsi"/>
          <w:sz w:val="28"/>
          <w:szCs w:val="28"/>
          <w:lang w:eastAsia="en-US"/>
        </w:rPr>
        <w:t xml:space="preserve">      </w:t>
      </w:r>
      <w:r w:rsidRPr="003F6FB3">
        <w:rPr>
          <w:rFonts w:eastAsiaTheme="minorHAnsi"/>
          <w:sz w:val="28"/>
          <w:szCs w:val="28"/>
          <w:lang w:eastAsia="en-US"/>
        </w:rPr>
        <w:t>№ 210-ФЗ</w:t>
      </w:r>
      <w:r w:rsidRPr="00AB1576">
        <w:rPr>
          <w:rFonts w:eastAsiaTheme="minorHAnsi"/>
          <w:sz w:val="28"/>
          <w:szCs w:val="28"/>
          <w:lang w:eastAsia="en-US"/>
        </w:rPr>
        <w:t>, их руководителей и (или) работников, решения и действия (бездействие) которых обжалуются;</w:t>
      </w:r>
    </w:p>
    <w:p w:rsidR="00DE0D6D" w:rsidRPr="00AB1576" w:rsidRDefault="00DE0D6D" w:rsidP="00DE0D6D">
      <w:pPr>
        <w:autoSpaceDE w:val="0"/>
        <w:autoSpaceDN w:val="0"/>
        <w:adjustRightInd w:val="0"/>
        <w:ind w:firstLine="709"/>
        <w:jc w:val="both"/>
        <w:rPr>
          <w:rFonts w:eastAsiaTheme="minorHAnsi"/>
          <w:sz w:val="28"/>
          <w:szCs w:val="28"/>
          <w:lang w:eastAsia="en-US"/>
        </w:rPr>
      </w:pPr>
      <w:proofErr w:type="gramStart"/>
      <w:r w:rsidRPr="003F6FB3">
        <w:rPr>
          <w:rFonts w:eastAsiaTheme="minorHAnsi"/>
          <w:sz w:val="28"/>
          <w:szCs w:val="28"/>
          <w:lang w:eastAsia="en-US"/>
        </w:rPr>
        <w:t xml:space="preserve">фамилию, имя, отчество (последнее </w:t>
      </w:r>
      <w:r>
        <w:rPr>
          <w:rFonts w:eastAsiaTheme="minorHAnsi"/>
          <w:sz w:val="28"/>
          <w:szCs w:val="28"/>
          <w:lang w:eastAsia="en-US"/>
        </w:rPr>
        <w:t>–</w:t>
      </w:r>
      <w:r w:rsidRPr="003F6FB3">
        <w:rPr>
          <w:rFonts w:eastAsiaTheme="minorHAnsi"/>
          <w:sz w:val="28"/>
          <w:szCs w:val="28"/>
          <w:lang w:eastAsia="en-US"/>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сведения об обжалуемых решениях и действиях (бездействии)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организаций, пре</w:t>
      </w:r>
      <w:r>
        <w:rPr>
          <w:rFonts w:eastAsiaTheme="minorHAnsi"/>
          <w:sz w:val="28"/>
          <w:szCs w:val="28"/>
          <w:lang w:eastAsia="en-US"/>
        </w:rPr>
        <w:t xml:space="preserve">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 № 210-ФЗ, их работников</w:t>
      </w:r>
      <w:r>
        <w:rPr>
          <w:rFonts w:eastAsiaTheme="minorHAnsi"/>
          <w:sz w:val="28"/>
          <w:szCs w:val="28"/>
          <w:lang w:eastAsia="en-US"/>
        </w:rPr>
        <w:t>;</w:t>
      </w:r>
    </w:p>
    <w:p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доводы, на основании которых заявитель не согласен с решением и действием (бездействием)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xml:space="preserve">, </w:t>
      </w:r>
      <w:r>
        <w:rPr>
          <w:rFonts w:eastAsiaTheme="minorHAnsi"/>
          <w:sz w:val="28"/>
          <w:szCs w:val="28"/>
          <w:lang w:eastAsia="en-US"/>
        </w:rPr>
        <w:t xml:space="preserve">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w:t>
      </w:r>
      <w:r>
        <w:rPr>
          <w:rFonts w:eastAsiaTheme="minorHAnsi"/>
          <w:sz w:val="28"/>
          <w:szCs w:val="28"/>
          <w:lang w:eastAsia="en-US"/>
        </w:rPr>
        <w:t xml:space="preserve"> </w:t>
      </w:r>
      <w:r w:rsidRPr="003F6FB3">
        <w:rPr>
          <w:rFonts w:eastAsiaTheme="minorHAnsi"/>
          <w:sz w:val="28"/>
          <w:szCs w:val="28"/>
          <w:lang w:eastAsia="en-US"/>
        </w:rPr>
        <w:t>№ 210-ФЗ, их работников. Заявителем могут быть представлены документы (при наличии), подтверждающие доводы заявителя, либо их копии.</w:t>
      </w:r>
    </w:p>
    <w:p w:rsidR="00DE0D6D" w:rsidRPr="00C0494E" w:rsidRDefault="00DE0D6D" w:rsidP="00DE0D6D">
      <w:pPr>
        <w:autoSpaceDE w:val="0"/>
        <w:autoSpaceDN w:val="0"/>
        <w:adjustRightInd w:val="0"/>
        <w:ind w:firstLine="709"/>
        <w:jc w:val="both"/>
        <w:rPr>
          <w:sz w:val="28"/>
          <w:szCs w:val="28"/>
          <w:lang w:eastAsia="en-US"/>
        </w:rPr>
      </w:pPr>
      <w:r w:rsidRPr="00C0494E">
        <w:rPr>
          <w:sz w:val="28"/>
          <w:szCs w:val="28"/>
          <w:lang w:eastAsia="en-US"/>
        </w:rPr>
        <w:t>5.4.</w:t>
      </w:r>
      <w:r>
        <w:rPr>
          <w:sz w:val="28"/>
          <w:szCs w:val="28"/>
          <w:lang w:eastAsia="en-US"/>
        </w:rPr>
        <w:t>6</w:t>
      </w:r>
      <w:r w:rsidRPr="00C0494E">
        <w:rPr>
          <w:sz w:val="28"/>
          <w:szCs w:val="28"/>
          <w:lang w:eastAsia="en-US"/>
        </w:rPr>
        <w:t xml:space="preserve">. </w:t>
      </w:r>
      <w:proofErr w:type="gramStart"/>
      <w:r w:rsidRPr="00C0494E">
        <w:rPr>
          <w:sz w:val="28"/>
          <w:szCs w:val="28"/>
          <w:lang w:eastAsia="en-US"/>
        </w:rPr>
        <w:t xml:space="preserve">Заявителю обеспечивается возможность направления жалобы на решения и действия (бездействие) </w:t>
      </w:r>
      <w:r>
        <w:rPr>
          <w:sz w:val="28"/>
          <w:szCs w:val="28"/>
          <w:lang w:eastAsia="en-US"/>
        </w:rPr>
        <w:t>администрации</w:t>
      </w:r>
      <w:r w:rsidRPr="00C0494E">
        <w:rPr>
          <w:sz w:val="28"/>
          <w:szCs w:val="28"/>
          <w:lang w:eastAsia="en-US"/>
        </w:rPr>
        <w:t xml:space="preserve">, </w:t>
      </w:r>
      <w:r w:rsidRPr="00D50293">
        <w:rPr>
          <w:sz w:val="28"/>
          <w:szCs w:val="28"/>
          <w:lang w:eastAsia="en-US"/>
        </w:rPr>
        <w:t>должностн</w:t>
      </w:r>
      <w:r>
        <w:rPr>
          <w:sz w:val="28"/>
          <w:szCs w:val="28"/>
          <w:lang w:eastAsia="en-US"/>
        </w:rPr>
        <w:t>ого</w:t>
      </w:r>
      <w:r w:rsidRPr="00D50293">
        <w:rPr>
          <w:sz w:val="28"/>
          <w:szCs w:val="28"/>
          <w:lang w:eastAsia="en-US"/>
        </w:rPr>
        <w:t xml:space="preserve"> лиц</w:t>
      </w:r>
      <w:r>
        <w:rPr>
          <w:sz w:val="28"/>
          <w:szCs w:val="28"/>
          <w:lang w:eastAsia="en-US"/>
        </w:rPr>
        <w:t>а</w:t>
      </w:r>
      <w:r w:rsidRPr="00D50293">
        <w:rPr>
          <w:sz w:val="28"/>
          <w:szCs w:val="28"/>
          <w:lang w:eastAsia="en-US"/>
        </w:rPr>
        <w:t>, муниципальн</w:t>
      </w:r>
      <w:r>
        <w:rPr>
          <w:sz w:val="28"/>
          <w:szCs w:val="28"/>
          <w:lang w:eastAsia="en-US"/>
        </w:rPr>
        <w:t>ого</w:t>
      </w:r>
      <w:r w:rsidRPr="00D50293">
        <w:rPr>
          <w:sz w:val="28"/>
          <w:szCs w:val="28"/>
          <w:lang w:eastAsia="en-US"/>
        </w:rPr>
        <w:t xml:space="preserve"> служащ</w:t>
      </w:r>
      <w:r>
        <w:rPr>
          <w:sz w:val="28"/>
          <w:szCs w:val="28"/>
          <w:lang w:eastAsia="en-US"/>
        </w:rPr>
        <w:t>его</w:t>
      </w:r>
      <w:r w:rsidRPr="00D50293">
        <w:rPr>
          <w:sz w:val="28"/>
          <w:szCs w:val="28"/>
          <w:lang w:eastAsia="en-US"/>
        </w:rPr>
        <w:t xml:space="preserve"> администрации</w:t>
      </w:r>
      <w:r w:rsidRPr="00C0494E">
        <w:rPr>
          <w:sz w:val="28"/>
          <w:szCs w:val="28"/>
          <w:lang w:eastAsia="en-US"/>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C0494E">
        <w:rPr>
          <w:sz w:val="28"/>
          <w:szCs w:val="28"/>
          <w:lang w:eastAsia="en-US"/>
        </w:rPr>
        <w:lastRenderedPageBreak/>
        <w:t xml:space="preserve">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Pr="003822F8">
        <w:rPr>
          <w:sz w:val="28"/>
          <w:szCs w:val="28"/>
          <w:lang w:eastAsia="en-US"/>
        </w:rPr>
        <w:t>–</w:t>
      </w:r>
      <w:r w:rsidRPr="00C0494E">
        <w:rPr>
          <w:sz w:val="28"/>
          <w:szCs w:val="28"/>
          <w:lang w:eastAsia="en-US"/>
        </w:rPr>
        <w:t xml:space="preserve"> система досудебного</w:t>
      </w:r>
      <w:proofErr w:type="gramEnd"/>
      <w:r w:rsidRPr="00C0494E">
        <w:rPr>
          <w:sz w:val="28"/>
          <w:szCs w:val="28"/>
          <w:lang w:eastAsia="en-US"/>
        </w:rPr>
        <w:t xml:space="preserve"> обжалования).</w:t>
      </w:r>
    </w:p>
    <w:p w:rsidR="00DE0D6D" w:rsidRPr="00CC35A2" w:rsidRDefault="00DE0D6D" w:rsidP="00DE0D6D">
      <w:pPr>
        <w:autoSpaceDE w:val="0"/>
        <w:autoSpaceDN w:val="0"/>
        <w:adjustRightInd w:val="0"/>
        <w:jc w:val="both"/>
        <w:rPr>
          <w:sz w:val="28"/>
          <w:szCs w:val="28"/>
          <w:lang w:eastAsia="en-US"/>
        </w:rPr>
      </w:pPr>
    </w:p>
    <w:p w:rsidR="00DE0D6D" w:rsidRPr="00CC35A2" w:rsidRDefault="00DE0D6D" w:rsidP="00DE0D6D">
      <w:pPr>
        <w:jc w:val="center"/>
        <w:rPr>
          <w:b/>
          <w:sz w:val="28"/>
          <w:szCs w:val="28"/>
        </w:rPr>
      </w:pPr>
      <w:r w:rsidRPr="00CC35A2">
        <w:rPr>
          <w:b/>
          <w:sz w:val="28"/>
          <w:szCs w:val="28"/>
        </w:rPr>
        <w:t>5.5. Сроки рассмотрения жалобы</w:t>
      </w:r>
    </w:p>
    <w:p w:rsidR="00DE0D6D" w:rsidRPr="00CC35A2" w:rsidRDefault="00DE0D6D" w:rsidP="00DE0D6D">
      <w:pPr>
        <w:autoSpaceDE w:val="0"/>
        <w:autoSpaceDN w:val="0"/>
        <w:adjustRightInd w:val="0"/>
        <w:jc w:val="both"/>
        <w:rPr>
          <w:rFonts w:eastAsia="Calibri"/>
          <w:sz w:val="28"/>
          <w:szCs w:val="28"/>
          <w:lang w:eastAsia="en-US"/>
        </w:rPr>
      </w:pPr>
    </w:p>
    <w:p w:rsidR="00DE0D6D" w:rsidRPr="00E31CBE" w:rsidRDefault="00DE0D6D" w:rsidP="00DE0D6D">
      <w:pPr>
        <w:ind w:firstLine="709"/>
        <w:jc w:val="both"/>
        <w:rPr>
          <w:sz w:val="28"/>
          <w:szCs w:val="28"/>
          <w:lang w:eastAsia="en-US"/>
        </w:rPr>
      </w:pPr>
      <w:proofErr w:type="gramStart"/>
      <w:r w:rsidRPr="00E31CBE">
        <w:rPr>
          <w:sz w:val="28"/>
          <w:szCs w:val="28"/>
          <w:lang w:eastAsia="en-US"/>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w:t>
      </w:r>
      <w:r>
        <w:rPr>
          <w:sz w:val="28"/>
          <w:szCs w:val="28"/>
          <w:lang w:eastAsia="en-US"/>
        </w:rPr>
        <w:t>администрации</w:t>
      </w:r>
      <w:r w:rsidRPr="00E31CBE">
        <w:rPr>
          <w:sz w:val="28"/>
          <w:szCs w:val="28"/>
          <w:lang w:eastAsia="en-US"/>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lang w:eastAsia="en-US"/>
        </w:rPr>
        <w:t>–</w:t>
      </w:r>
      <w:r w:rsidRPr="00E31CBE">
        <w:rPr>
          <w:sz w:val="28"/>
          <w:szCs w:val="28"/>
          <w:lang w:eastAsia="en-US"/>
        </w:rPr>
        <w:t xml:space="preserve"> в течение 5 (пяти) рабочих дней со дня ее регистрации.</w:t>
      </w:r>
      <w:proofErr w:type="gramEnd"/>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5.6. Результат рассмотрения жалобы</w:t>
      </w:r>
    </w:p>
    <w:p w:rsidR="00DE0D6D" w:rsidRPr="00CC35A2" w:rsidRDefault="00DE0D6D" w:rsidP="00DE0D6D">
      <w:pPr>
        <w:jc w:val="both"/>
        <w:rPr>
          <w:sz w:val="28"/>
          <w:szCs w:val="28"/>
        </w:rPr>
      </w:pPr>
    </w:p>
    <w:p w:rsidR="00DE0D6D" w:rsidRDefault="00DE0D6D" w:rsidP="00DE0D6D">
      <w:pPr>
        <w:autoSpaceDE w:val="0"/>
        <w:autoSpaceDN w:val="0"/>
        <w:adjustRightInd w:val="0"/>
        <w:ind w:firstLine="709"/>
        <w:jc w:val="both"/>
        <w:rPr>
          <w:sz w:val="28"/>
          <w:szCs w:val="28"/>
          <w:lang w:eastAsia="en-US"/>
        </w:rPr>
      </w:pPr>
      <w:r>
        <w:rPr>
          <w:sz w:val="28"/>
          <w:szCs w:val="28"/>
          <w:lang w:eastAsia="en-US"/>
        </w:rPr>
        <w:t>5.6</w:t>
      </w:r>
      <w:r w:rsidRPr="00CC35A2">
        <w:rPr>
          <w:sz w:val="28"/>
          <w:szCs w:val="28"/>
          <w:lang w:eastAsia="en-US"/>
        </w:rPr>
        <w:t xml:space="preserve">.1. По результатам рассмотрения жалобы </w:t>
      </w:r>
      <w:r w:rsidRPr="006010AB">
        <w:rPr>
          <w:sz w:val="28"/>
          <w:szCs w:val="28"/>
          <w:lang w:eastAsia="en-US"/>
        </w:rPr>
        <w:t>принимается одно из следующих решений:</w:t>
      </w:r>
    </w:p>
    <w:p w:rsidR="00DE0D6D" w:rsidRPr="006010AB" w:rsidRDefault="00DE0D6D" w:rsidP="00DE0D6D">
      <w:pPr>
        <w:autoSpaceDE w:val="0"/>
        <w:autoSpaceDN w:val="0"/>
        <w:adjustRightInd w:val="0"/>
        <w:ind w:firstLine="709"/>
        <w:jc w:val="both"/>
        <w:rPr>
          <w:sz w:val="28"/>
          <w:szCs w:val="28"/>
          <w:lang w:eastAsia="en-US"/>
        </w:rPr>
      </w:pPr>
      <w:proofErr w:type="gramStart"/>
      <w:r w:rsidRPr="006010AB">
        <w:rPr>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в удов</w:t>
      </w:r>
      <w:r>
        <w:rPr>
          <w:sz w:val="28"/>
          <w:szCs w:val="28"/>
          <w:lang w:eastAsia="en-US"/>
        </w:rPr>
        <w:t>летворении жалобы отказывается.</w:t>
      </w:r>
    </w:p>
    <w:p w:rsidR="00DE0D6D" w:rsidRPr="00442EBF" w:rsidRDefault="00DE0D6D" w:rsidP="00DE0D6D">
      <w:pPr>
        <w:autoSpaceDE w:val="0"/>
        <w:autoSpaceDN w:val="0"/>
        <w:adjustRightInd w:val="0"/>
        <w:ind w:firstLine="709"/>
        <w:jc w:val="both"/>
        <w:rPr>
          <w:sz w:val="28"/>
          <w:szCs w:val="28"/>
          <w:lang w:eastAsia="en-US"/>
        </w:rPr>
      </w:pPr>
      <w:r w:rsidRPr="00CC35A2">
        <w:rPr>
          <w:sz w:val="28"/>
          <w:szCs w:val="28"/>
          <w:lang w:eastAsia="en-US"/>
        </w:rPr>
        <w:t>5.</w:t>
      </w:r>
      <w:r>
        <w:rPr>
          <w:sz w:val="28"/>
          <w:szCs w:val="28"/>
          <w:lang w:eastAsia="en-US"/>
        </w:rPr>
        <w:t xml:space="preserve">6.2. </w:t>
      </w:r>
      <w:r w:rsidRPr="00442EBF">
        <w:rPr>
          <w:sz w:val="28"/>
          <w:szCs w:val="28"/>
          <w:lang w:eastAsia="en-US"/>
        </w:rPr>
        <w:t>Администрация</w:t>
      </w:r>
      <w:r>
        <w:rPr>
          <w:sz w:val="28"/>
          <w:szCs w:val="28"/>
          <w:lang w:eastAsia="en-US"/>
        </w:rPr>
        <w:t>, МФЦ</w:t>
      </w:r>
      <w:r w:rsidRPr="00442EBF">
        <w:rPr>
          <w:sz w:val="28"/>
          <w:szCs w:val="28"/>
          <w:lang w:eastAsia="en-US"/>
        </w:rPr>
        <w:t xml:space="preserve"> отказывает в удовлетворении жалобы </w:t>
      </w:r>
      <w:r>
        <w:rPr>
          <w:sz w:val="28"/>
          <w:szCs w:val="28"/>
          <w:lang w:eastAsia="en-US"/>
        </w:rPr>
        <w:t xml:space="preserve">или оставляет жалобу без ответа </w:t>
      </w:r>
      <w:r w:rsidRPr="00442EBF">
        <w:rPr>
          <w:sz w:val="28"/>
          <w:szCs w:val="28"/>
          <w:lang w:eastAsia="en-US"/>
        </w:rPr>
        <w:t xml:space="preserve">в соответствии с основаниями, предусмотренными </w:t>
      </w:r>
      <w:r w:rsidR="000738C3">
        <w:rPr>
          <w:sz w:val="28"/>
          <w:szCs w:val="28"/>
          <w:lang w:eastAsia="en-US"/>
        </w:rPr>
        <w:t>п</w:t>
      </w:r>
      <w:r w:rsidRPr="00442EBF">
        <w:rPr>
          <w:sz w:val="28"/>
          <w:szCs w:val="28"/>
          <w:lang w:eastAsia="en-US"/>
        </w:rPr>
        <w:t xml:space="preserve">равилами </w:t>
      </w:r>
      <w:r w:rsidR="000738C3" w:rsidRPr="000738C3">
        <w:rPr>
          <w:sz w:val="28"/>
          <w:szCs w:val="28"/>
          <w:lang w:eastAsia="en-US"/>
        </w:rPr>
        <w:t xml:space="preserve">подачи и рассмотрения жалоб </w:t>
      </w:r>
      <w:r w:rsidRPr="00442EBF">
        <w:rPr>
          <w:sz w:val="28"/>
          <w:szCs w:val="28"/>
          <w:lang w:eastAsia="en-US"/>
        </w:rPr>
        <w:t xml:space="preserve">и </w:t>
      </w:r>
      <w:r w:rsidR="000738C3">
        <w:rPr>
          <w:sz w:val="28"/>
          <w:szCs w:val="28"/>
          <w:lang w:eastAsia="en-US"/>
        </w:rPr>
        <w:t>п</w:t>
      </w:r>
      <w:r w:rsidRPr="00442EBF">
        <w:rPr>
          <w:sz w:val="28"/>
          <w:szCs w:val="28"/>
          <w:lang w:eastAsia="en-US"/>
        </w:rPr>
        <w:t>орядком.</w:t>
      </w:r>
    </w:p>
    <w:p w:rsidR="00DE0D6D" w:rsidRPr="00442EBF" w:rsidRDefault="00DE0D6D" w:rsidP="00DE0D6D">
      <w:pPr>
        <w:autoSpaceDE w:val="0"/>
        <w:autoSpaceDN w:val="0"/>
        <w:adjustRightInd w:val="0"/>
        <w:ind w:firstLine="709"/>
        <w:jc w:val="both"/>
        <w:rPr>
          <w:sz w:val="28"/>
          <w:szCs w:val="28"/>
          <w:lang w:eastAsia="en-US"/>
        </w:rPr>
      </w:pPr>
      <w:r>
        <w:rPr>
          <w:sz w:val="28"/>
          <w:szCs w:val="28"/>
          <w:lang w:eastAsia="en-US"/>
        </w:rPr>
        <w:t>5.6</w:t>
      </w:r>
      <w:r w:rsidRPr="00442EBF">
        <w:rPr>
          <w:sz w:val="28"/>
          <w:szCs w:val="28"/>
          <w:lang w:eastAsia="en-US"/>
        </w:rPr>
        <w:t>.</w:t>
      </w:r>
      <w:r>
        <w:rPr>
          <w:sz w:val="28"/>
          <w:szCs w:val="28"/>
          <w:lang w:eastAsia="en-US"/>
        </w:rPr>
        <w:t>3</w:t>
      </w:r>
      <w:r w:rsidRPr="00442EBF">
        <w:rPr>
          <w:sz w:val="28"/>
          <w:szCs w:val="28"/>
          <w:lang w:eastAsia="en-US"/>
        </w:rPr>
        <w:t>. В случае признания жалобы подлежащей удовлетворению в ответе заявителю, указанном в пункте 5.</w:t>
      </w:r>
      <w:r>
        <w:rPr>
          <w:sz w:val="28"/>
          <w:szCs w:val="28"/>
          <w:lang w:eastAsia="en-US"/>
        </w:rPr>
        <w:t>7</w:t>
      </w:r>
      <w:r w:rsidRPr="00442EBF">
        <w:rPr>
          <w:sz w:val="28"/>
          <w:szCs w:val="28"/>
          <w:lang w:eastAsia="en-US"/>
        </w:rPr>
        <w:t>.1 подраздела 5.</w:t>
      </w:r>
      <w:r>
        <w:rPr>
          <w:sz w:val="28"/>
          <w:szCs w:val="28"/>
          <w:lang w:eastAsia="en-US"/>
        </w:rPr>
        <w:t>7 настоящего раздела</w:t>
      </w:r>
      <w:r w:rsidRPr="00442EBF">
        <w:rPr>
          <w:sz w:val="28"/>
          <w:szCs w:val="28"/>
          <w:lang w:eastAsia="en-US"/>
        </w:rPr>
        <w:t xml:space="preserve">, дается информация о действиях, осуществляемых </w:t>
      </w:r>
      <w:r>
        <w:rPr>
          <w:sz w:val="28"/>
          <w:szCs w:val="28"/>
          <w:lang w:eastAsia="en-US"/>
        </w:rPr>
        <w:t>администрацией</w:t>
      </w:r>
      <w:r w:rsidRPr="00442EBF">
        <w:rPr>
          <w:sz w:val="28"/>
          <w:szCs w:val="28"/>
          <w:lang w:eastAsia="en-US"/>
        </w:rPr>
        <w:t xml:space="preserve">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42EBF">
        <w:rPr>
          <w:sz w:val="28"/>
          <w:szCs w:val="28"/>
          <w:lang w:eastAsia="en-US"/>
        </w:rPr>
        <w:t>неудобства</w:t>
      </w:r>
      <w:proofErr w:type="gramEnd"/>
      <w:r w:rsidRPr="00442EBF">
        <w:rPr>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0D6D" w:rsidRPr="00442EBF" w:rsidRDefault="00DE0D6D" w:rsidP="00DE0D6D">
      <w:pPr>
        <w:autoSpaceDE w:val="0"/>
        <w:autoSpaceDN w:val="0"/>
        <w:adjustRightInd w:val="0"/>
        <w:ind w:firstLine="709"/>
        <w:jc w:val="both"/>
        <w:rPr>
          <w:sz w:val="28"/>
          <w:szCs w:val="28"/>
          <w:lang w:eastAsia="en-US"/>
        </w:rPr>
      </w:pPr>
      <w:bookmarkStart w:id="43" w:name="sub_11282"/>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4</w:t>
      </w:r>
      <w:r w:rsidRPr="00442EBF">
        <w:rPr>
          <w:sz w:val="28"/>
          <w:szCs w:val="28"/>
          <w:lang w:eastAsia="en-US"/>
        </w:rPr>
        <w:t xml:space="preserve">. В случае признания </w:t>
      </w:r>
      <w:proofErr w:type="gramStart"/>
      <w:r w:rsidRPr="00442EBF">
        <w:rPr>
          <w:sz w:val="28"/>
          <w:szCs w:val="28"/>
          <w:lang w:eastAsia="en-US"/>
        </w:rPr>
        <w:t>жалобы</w:t>
      </w:r>
      <w:proofErr w:type="gramEnd"/>
      <w:r w:rsidRPr="00442EBF">
        <w:rPr>
          <w:sz w:val="28"/>
          <w:szCs w:val="28"/>
          <w:lang w:eastAsia="en-US"/>
        </w:rPr>
        <w:t xml:space="preserve"> не подлежащей удовлетворению в ответе заявителю, указанном в пункте 5.7.1 подраздела 5.7 </w:t>
      </w:r>
      <w:r>
        <w:rPr>
          <w:sz w:val="28"/>
          <w:szCs w:val="28"/>
          <w:lang w:eastAsia="en-US"/>
        </w:rPr>
        <w:t>настоящего раздела</w:t>
      </w:r>
      <w:r w:rsidRPr="00442EBF">
        <w:rPr>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p>
    <w:bookmarkEnd w:id="43"/>
    <w:p w:rsidR="00DE0D6D" w:rsidRPr="00442EBF" w:rsidRDefault="00DE0D6D" w:rsidP="00DE0D6D">
      <w:pPr>
        <w:autoSpaceDE w:val="0"/>
        <w:autoSpaceDN w:val="0"/>
        <w:adjustRightInd w:val="0"/>
        <w:ind w:firstLine="709"/>
        <w:jc w:val="both"/>
        <w:rPr>
          <w:sz w:val="28"/>
          <w:szCs w:val="28"/>
          <w:lang w:eastAsia="en-US"/>
        </w:rPr>
      </w:pPr>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5</w:t>
      </w:r>
      <w:r w:rsidRPr="00442EBF">
        <w:rPr>
          <w:sz w:val="28"/>
          <w:szCs w:val="28"/>
          <w:lang w:eastAsia="en-US"/>
        </w:rPr>
        <w:t xml:space="preserve">. В случае установления в ходе или по результатам </w:t>
      </w:r>
      <w:proofErr w:type="gramStart"/>
      <w:r w:rsidRPr="00442EBF">
        <w:rPr>
          <w:sz w:val="28"/>
          <w:szCs w:val="28"/>
          <w:lang w:eastAsia="en-US"/>
        </w:rPr>
        <w:t>рассмотрения жалобы признаков состава административного правонарушения</w:t>
      </w:r>
      <w:proofErr w:type="gramEnd"/>
      <w:r w:rsidRPr="00442EBF">
        <w:rPr>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r w:rsidRPr="00CC35A2">
        <w:rPr>
          <w:b/>
          <w:sz w:val="28"/>
          <w:szCs w:val="28"/>
        </w:rPr>
        <w:t>5.</w:t>
      </w:r>
      <w:r>
        <w:rPr>
          <w:b/>
          <w:sz w:val="28"/>
          <w:szCs w:val="28"/>
        </w:rPr>
        <w:t>7</w:t>
      </w:r>
      <w:r w:rsidRPr="00CC35A2">
        <w:rPr>
          <w:b/>
          <w:sz w:val="28"/>
          <w:szCs w:val="28"/>
        </w:rPr>
        <w:t>. Порядок информи</w:t>
      </w:r>
      <w:r>
        <w:rPr>
          <w:b/>
          <w:sz w:val="28"/>
          <w:szCs w:val="28"/>
        </w:rPr>
        <w:t xml:space="preserve">рования заявителя о результатах </w:t>
      </w:r>
      <w:r w:rsidRPr="00CC35A2">
        <w:rPr>
          <w:b/>
          <w:sz w:val="28"/>
          <w:szCs w:val="28"/>
        </w:rPr>
        <w:t>рассмотрения жалобы</w:t>
      </w:r>
    </w:p>
    <w:p w:rsidR="00DE0D6D" w:rsidRPr="00CC35A2" w:rsidRDefault="00DE0D6D" w:rsidP="00DE0D6D">
      <w:pPr>
        <w:jc w:val="both"/>
        <w:rPr>
          <w:sz w:val="28"/>
          <w:szCs w:val="28"/>
        </w:rPr>
      </w:pPr>
    </w:p>
    <w:p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.1. Не позднее дня, следующего за днем принятия решения, указанного в подпункте 5.</w:t>
      </w:r>
      <w:r>
        <w:rPr>
          <w:sz w:val="28"/>
          <w:szCs w:val="28"/>
          <w:lang w:eastAsia="en-US"/>
        </w:rPr>
        <w:t>6.1 подраздела 5.6 настоящего раздела</w:t>
      </w:r>
      <w:r w:rsidRPr="00503260">
        <w:rPr>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.2. В случае если жалоба была направлена в электронном виде посредством системы досудебного обжалования</w:t>
      </w:r>
      <w:r>
        <w:rPr>
          <w:sz w:val="28"/>
          <w:szCs w:val="28"/>
          <w:lang w:eastAsia="en-US"/>
        </w:rPr>
        <w:t>,</w:t>
      </w:r>
      <w:r w:rsidRPr="00503260">
        <w:rPr>
          <w:sz w:val="28"/>
          <w:szCs w:val="28"/>
          <w:lang w:eastAsia="en-US"/>
        </w:rPr>
        <w:t xml:space="preserve"> ответ заявителю направляется посредством </w:t>
      </w:r>
      <w:r>
        <w:rPr>
          <w:sz w:val="28"/>
          <w:szCs w:val="28"/>
          <w:lang w:eastAsia="en-US"/>
        </w:rPr>
        <w:t xml:space="preserve">указанной </w:t>
      </w:r>
      <w:r w:rsidRPr="00503260">
        <w:rPr>
          <w:sz w:val="28"/>
          <w:szCs w:val="28"/>
          <w:lang w:eastAsia="en-US"/>
        </w:rPr>
        <w:t>с</w:t>
      </w:r>
      <w:r>
        <w:rPr>
          <w:sz w:val="28"/>
          <w:szCs w:val="28"/>
          <w:lang w:eastAsia="en-US"/>
        </w:rPr>
        <w:t>истемы.</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Pr>
          <w:b/>
          <w:sz w:val="28"/>
          <w:szCs w:val="28"/>
        </w:rPr>
        <w:t>5.8</w:t>
      </w:r>
      <w:r w:rsidRPr="00CC35A2">
        <w:rPr>
          <w:b/>
          <w:sz w:val="28"/>
          <w:szCs w:val="28"/>
        </w:rPr>
        <w:t>. Порядок обжалования решения по жалобе</w:t>
      </w:r>
    </w:p>
    <w:p w:rsidR="00DE0D6D" w:rsidRPr="00CC35A2" w:rsidRDefault="00DE0D6D"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DE0D6D" w:rsidRPr="00CC35A2" w:rsidRDefault="00DE0D6D" w:rsidP="00DE0D6D">
      <w:pPr>
        <w:jc w:val="both"/>
        <w:rPr>
          <w:sz w:val="28"/>
          <w:szCs w:val="28"/>
        </w:rPr>
      </w:pPr>
    </w:p>
    <w:p w:rsidR="00DE0D6D" w:rsidRPr="00CC35A2" w:rsidRDefault="00DE0D6D" w:rsidP="00DE0D6D">
      <w:pPr>
        <w:jc w:val="center"/>
        <w:rPr>
          <w:sz w:val="28"/>
          <w:szCs w:val="28"/>
        </w:rPr>
      </w:pPr>
      <w:r w:rsidRPr="00CC35A2">
        <w:rPr>
          <w:b/>
          <w:sz w:val="28"/>
          <w:szCs w:val="28"/>
        </w:rPr>
        <w:t>5.</w:t>
      </w:r>
      <w:r>
        <w:rPr>
          <w:b/>
          <w:sz w:val="28"/>
          <w:szCs w:val="28"/>
        </w:rPr>
        <w:t>9</w:t>
      </w:r>
      <w:r w:rsidRPr="00CC35A2">
        <w:rPr>
          <w:b/>
          <w:sz w:val="28"/>
          <w:szCs w:val="28"/>
        </w:rPr>
        <w:t>. Право заявителя на получение информации и документов, необходимых для обоснования и рассмотрения жалобы</w:t>
      </w:r>
    </w:p>
    <w:p w:rsidR="00DE0D6D" w:rsidRPr="00CC35A2" w:rsidRDefault="00DE0D6D" w:rsidP="00DE0D6D">
      <w:pPr>
        <w:jc w:val="both"/>
        <w:rPr>
          <w:sz w:val="28"/>
          <w:szCs w:val="28"/>
        </w:rPr>
      </w:pPr>
    </w:p>
    <w:p w:rsidR="00DE0D6D" w:rsidRPr="00CC35A2" w:rsidRDefault="00DE0D6D" w:rsidP="00DE0D6D">
      <w:pPr>
        <w:autoSpaceDE w:val="0"/>
        <w:autoSpaceDN w:val="0"/>
        <w:adjustRightInd w:val="0"/>
        <w:ind w:firstLine="709"/>
        <w:jc w:val="both"/>
        <w:rPr>
          <w:sz w:val="28"/>
          <w:szCs w:val="28"/>
          <w:lang w:eastAsia="en-US"/>
        </w:rPr>
      </w:pPr>
      <w:r w:rsidRPr="003A439F">
        <w:rPr>
          <w:sz w:val="28"/>
          <w:szCs w:val="28"/>
          <w:lang w:eastAsia="en-US"/>
        </w:rPr>
        <w:t>Заявител</w:t>
      </w:r>
      <w:r>
        <w:rPr>
          <w:sz w:val="28"/>
          <w:szCs w:val="28"/>
          <w:lang w:eastAsia="en-US"/>
        </w:rPr>
        <w:t>ь</w:t>
      </w:r>
      <w:r w:rsidRPr="003A439F">
        <w:rPr>
          <w:sz w:val="28"/>
          <w:szCs w:val="28"/>
          <w:lang w:eastAsia="en-US"/>
        </w:rPr>
        <w:t xml:space="preserve"> име</w:t>
      </w:r>
      <w:r>
        <w:rPr>
          <w:sz w:val="28"/>
          <w:szCs w:val="28"/>
          <w:lang w:eastAsia="en-US"/>
        </w:rPr>
        <w:t>е</w:t>
      </w:r>
      <w:r w:rsidRPr="003A439F">
        <w:rPr>
          <w:sz w:val="28"/>
          <w:szCs w:val="28"/>
          <w:lang w:eastAsia="en-US"/>
        </w:rPr>
        <w:t>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Pr>
          <w:sz w:val="28"/>
          <w:szCs w:val="28"/>
          <w:lang w:eastAsia="en-US"/>
        </w:rPr>
        <w:t xml:space="preserve"> администрации</w:t>
      </w:r>
      <w:r w:rsidRPr="003A439F">
        <w:rPr>
          <w:sz w:val="28"/>
          <w:szCs w:val="28"/>
          <w:lang w:eastAsia="en-US"/>
        </w:rPr>
        <w:t>, официального сайта МФЦ, портала, а так</w:t>
      </w:r>
      <w:r>
        <w:rPr>
          <w:sz w:val="28"/>
          <w:szCs w:val="28"/>
          <w:lang w:eastAsia="en-US"/>
        </w:rPr>
        <w:t>же при личном приеме заявителя.</w:t>
      </w:r>
    </w:p>
    <w:p w:rsidR="00DE0D6D" w:rsidRPr="00CC35A2" w:rsidRDefault="00DE0D6D" w:rsidP="00DE0D6D">
      <w:pPr>
        <w:autoSpaceDE w:val="0"/>
        <w:autoSpaceDN w:val="0"/>
        <w:adjustRightInd w:val="0"/>
        <w:jc w:val="both"/>
        <w:rPr>
          <w:sz w:val="28"/>
          <w:szCs w:val="28"/>
          <w:lang w:eastAsia="en-US"/>
        </w:rPr>
      </w:pPr>
      <w:bookmarkStart w:id="44" w:name="P316"/>
      <w:bookmarkEnd w:id="44"/>
    </w:p>
    <w:p w:rsidR="00DE0D6D" w:rsidRPr="00CC35A2" w:rsidRDefault="00DE0D6D" w:rsidP="00DE0D6D">
      <w:pPr>
        <w:jc w:val="center"/>
        <w:rPr>
          <w:b/>
          <w:sz w:val="28"/>
          <w:szCs w:val="28"/>
        </w:rPr>
      </w:pPr>
      <w:r>
        <w:rPr>
          <w:b/>
          <w:sz w:val="28"/>
          <w:szCs w:val="28"/>
        </w:rPr>
        <w:t>5.10</w:t>
      </w:r>
      <w:r w:rsidRPr="00CC35A2">
        <w:rPr>
          <w:b/>
          <w:sz w:val="28"/>
          <w:szCs w:val="28"/>
        </w:rPr>
        <w:t>. Способы информиров</w:t>
      </w:r>
      <w:r>
        <w:rPr>
          <w:b/>
          <w:sz w:val="28"/>
          <w:szCs w:val="28"/>
        </w:rPr>
        <w:t xml:space="preserve">ания заявителей о порядке </w:t>
      </w:r>
      <w:r w:rsidRPr="00CC35A2">
        <w:rPr>
          <w:b/>
          <w:sz w:val="28"/>
          <w:szCs w:val="28"/>
        </w:rPr>
        <w:t>подачи и рассмотрения жалобы</w:t>
      </w:r>
    </w:p>
    <w:p w:rsidR="00DE0D6D" w:rsidRPr="00CC35A2" w:rsidRDefault="00DE0D6D" w:rsidP="00DE0D6D">
      <w:pPr>
        <w:jc w:val="both"/>
        <w:rPr>
          <w:sz w:val="28"/>
          <w:szCs w:val="28"/>
        </w:rPr>
      </w:pPr>
    </w:p>
    <w:p w:rsidR="00DE0D6D" w:rsidRPr="00CC35A2" w:rsidRDefault="00DE0D6D" w:rsidP="00DE0D6D">
      <w:pPr>
        <w:autoSpaceDE w:val="0"/>
        <w:autoSpaceDN w:val="0"/>
        <w:adjustRightInd w:val="0"/>
        <w:ind w:firstLine="709"/>
        <w:jc w:val="both"/>
        <w:rPr>
          <w:color w:val="000000" w:themeColor="text1"/>
          <w:spacing w:val="-4"/>
          <w:sz w:val="28"/>
          <w:szCs w:val="28"/>
        </w:rPr>
      </w:pPr>
      <w:r w:rsidRPr="003A439F">
        <w:rPr>
          <w:color w:val="000000" w:themeColor="text1"/>
          <w:spacing w:val="-4"/>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портале.</w:t>
      </w:r>
    </w:p>
    <w:p w:rsidR="00DE0D6D" w:rsidRPr="00CC35A2" w:rsidRDefault="00DE0D6D" w:rsidP="00DE0D6D">
      <w:pPr>
        <w:jc w:val="both"/>
        <w:rPr>
          <w:sz w:val="28"/>
          <w:szCs w:val="28"/>
        </w:rPr>
      </w:pPr>
    </w:p>
    <w:p w:rsidR="00DE0D6D" w:rsidRPr="00CC35A2" w:rsidRDefault="00DE0D6D" w:rsidP="00DE0D6D">
      <w:pPr>
        <w:jc w:val="both"/>
        <w:rPr>
          <w:sz w:val="28"/>
          <w:szCs w:val="28"/>
        </w:rPr>
      </w:pPr>
    </w:p>
    <w:p w:rsidR="00DE0D6D" w:rsidRPr="0078799D" w:rsidRDefault="00DE0D6D" w:rsidP="00DE0D6D">
      <w:pPr>
        <w:jc w:val="both"/>
        <w:rPr>
          <w:sz w:val="28"/>
          <w:szCs w:val="28"/>
        </w:rPr>
      </w:pPr>
      <w:r>
        <w:rPr>
          <w:sz w:val="28"/>
          <w:szCs w:val="28"/>
        </w:rPr>
        <w:t>Глав</w:t>
      </w:r>
      <w:r w:rsidR="00C80D27">
        <w:rPr>
          <w:sz w:val="28"/>
          <w:szCs w:val="28"/>
        </w:rPr>
        <w:t xml:space="preserve">ный специалист </w:t>
      </w:r>
      <w:r>
        <w:rPr>
          <w:sz w:val="28"/>
          <w:szCs w:val="28"/>
        </w:rPr>
        <w:t>администрации</w:t>
      </w:r>
      <w:r w:rsidRPr="0078799D">
        <w:rPr>
          <w:sz w:val="28"/>
          <w:szCs w:val="28"/>
        </w:rPr>
        <w:t xml:space="preserve">                         </w:t>
      </w:r>
      <w:r>
        <w:rPr>
          <w:sz w:val="28"/>
          <w:szCs w:val="28"/>
        </w:rPr>
        <w:t xml:space="preserve">  </w:t>
      </w:r>
      <w:r w:rsidR="00C80D27">
        <w:rPr>
          <w:sz w:val="28"/>
          <w:szCs w:val="28"/>
        </w:rPr>
        <w:t xml:space="preserve">    </w:t>
      </w:r>
      <w:r>
        <w:rPr>
          <w:sz w:val="28"/>
          <w:szCs w:val="28"/>
        </w:rPr>
        <w:t xml:space="preserve">               </w:t>
      </w:r>
      <w:r w:rsidR="00C80D27">
        <w:rPr>
          <w:sz w:val="28"/>
          <w:szCs w:val="28"/>
        </w:rPr>
        <w:t>Ю.Ю. Мовсесян</w:t>
      </w:r>
    </w:p>
    <w:p w:rsidR="00DE0D6D" w:rsidRPr="00CC35A2" w:rsidRDefault="00DE0D6D" w:rsidP="00DE0D6D">
      <w:pPr>
        <w:rPr>
          <w:sz w:val="28"/>
          <w:szCs w:val="28"/>
        </w:rPr>
      </w:pPr>
    </w:p>
    <w:p w:rsidR="00DE0D6D" w:rsidRDefault="00DE0D6D"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1C320A" w:rsidRDefault="001C320A" w:rsidP="00DE0D6D">
      <w:pPr>
        <w:rPr>
          <w:sz w:val="28"/>
          <w:szCs w:val="28"/>
        </w:rPr>
      </w:pPr>
    </w:p>
    <w:p w:rsidR="00DE0D6D" w:rsidRPr="00CC35A2" w:rsidRDefault="001C320A" w:rsidP="001C320A">
      <w:pPr>
        <w:ind w:left="4956"/>
        <w:rPr>
          <w:sz w:val="28"/>
          <w:szCs w:val="28"/>
          <w:lang w:eastAsia="x-none"/>
        </w:rPr>
      </w:pPr>
      <w:r>
        <w:rPr>
          <w:sz w:val="28"/>
          <w:szCs w:val="28"/>
          <w:lang w:eastAsia="x-none"/>
        </w:rPr>
        <w:lastRenderedPageBreak/>
        <w:t xml:space="preserve">Приложение </w:t>
      </w:r>
      <w:r w:rsidR="00DE0D6D" w:rsidRPr="00CC35A2">
        <w:rPr>
          <w:sz w:val="28"/>
          <w:szCs w:val="28"/>
          <w:lang w:eastAsia="x-none"/>
        </w:rPr>
        <w:t>1</w:t>
      </w:r>
    </w:p>
    <w:p w:rsidR="00DE0D6D" w:rsidRPr="00CC35A2" w:rsidRDefault="00DE0D6D" w:rsidP="001C320A">
      <w:pPr>
        <w:ind w:left="4956"/>
        <w:rPr>
          <w:bCs/>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8D5C56" w:rsidRPr="008D5C56">
        <w:rPr>
          <w:bCs/>
          <w:sz w:val="28"/>
          <w:szCs w:val="28"/>
        </w:rPr>
        <w:t>Присвоение адреса объекту адресации, изменение и аннулирование такого адреса</w:t>
      </w:r>
      <w:r w:rsidRPr="00CC35A2">
        <w:rPr>
          <w:bCs/>
          <w:sz w:val="28"/>
          <w:szCs w:val="28"/>
        </w:rPr>
        <w:t>»</w:t>
      </w:r>
    </w:p>
    <w:p w:rsidR="00DE0D6D" w:rsidRDefault="00DE0D6D" w:rsidP="00DE0D6D">
      <w:pPr>
        <w:jc w:val="both"/>
        <w:rPr>
          <w:bCs/>
          <w:sz w:val="28"/>
          <w:szCs w:val="28"/>
        </w:rPr>
      </w:pPr>
    </w:p>
    <w:p w:rsidR="00DE0D6D" w:rsidRDefault="00DE0D6D" w:rsidP="00DE0D6D">
      <w:pPr>
        <w:jc w:val="both"/>
        <w:rPr>
          <w:bCs/>
          <w:sz w:val="28"/>
          <w:szCs w:val="28"/>
        </w:rPr>
      </w:pPr>
    </w:p>
    <w:p w:rsidR="00DE0D6D" w:rsidRDefault="00DE0D6D" w:rsidP="00DE0D6D">
      <w:pPr>
        <w:widowControl w:val="0"/>
        <w:autoSpaceDE w:val="0"/>
        <w:autoSpaceDN w:val="0"/>
        <w:adjustRightInd w:val="0"/>
        <w:jc w:val="center"/>
        <w:outlineLvl w:val="0"/>
        <w:rPr>
          <w:rFonts w:eastAsiaTheme="minorEastAsia"/>
          <w:b/>
          <w:bCs/>
          <w:color w:val="26282F"/>
          <w:sz w:val="28"/>
          <w:szCs w:val="28"/>
        </w:rPr>
      </w:pPr>
      <w:r>
        <w:rPr>
          <w:rFonts w:eastAsiaTheme="minorEastAsia"/>
          <w:b/>
          <w:bCs/>
          <w:color w:val="26282F"/>
          <w:sz w:val="28"/>
          <w:szCs w:val="28"/>
        </w:rPr>
        <w:t>ЗАЯВЛЕНИЕ</w:t>
      </w:r>
    </w:p>
    <w:p w:rsidR="00DE0D6D" w:rsidRPr="00F34D84" w:rsidRDefault="00DE0D6D" w:rsidP="00DE0D6D">
      <w:pPr>
        <w:widowControl w:val="0"/>
        <w:autoSpaceDE w:val="0"/>
        <w:autoSpaceDN w:val="0"/>
        <w:adjustRightInd w:val="0"/>
        <w:jc w:val="center"/>
        <w:outlineLvl w:val="0"/>
        <w:rPr>
          <w:rFonts w:eastAsiaTheme="minorEastAsia"/>
          <w:b/>
          <w:bCs/>
          <w:color w:val="26282F"/>
          <w:sz w:val="28"/>
          <w:szCs w:val="28"/>
        </w:rPr>
      </w:pPr>
      <w:r w:rsidRPr="00F34D84">
        <w:rPr>
          <w:rFonts w:eastAsiaTheme="minorEastAsia"/>
          <w:b/>
          <w:bCs/>
          <w:color w:val="26282F"/>
          <w:sz w:val="28"/>
          <w:szCs w:val="28"/>
        </w:rPr>
        <w:t>о присвоении объекту адресации адреса или аннулировании его адреса</w:t>
      </w:r>
    </w:p>
    <w:p w:rsidR="00DE0D6D" w:rsidRPr="001A306D" w:rsidRDefault="00DE0D6D" w:rsidP="00DE0D6D">
      <w:pPr>
        <w:suppressAutoHyphens/>
        <w:autoSpaceDE w:val="0"/>
        <w:rPr>
          <w:sz w:val="28"/>
          <w:szCs w:val="28"/>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866"/>
        <w:gridCol w:w="850"/>
        <w:gridCol w:w="435"/>
        <w:gridCol w:w="558"/>
        <w:gridCol w:w="2126"/>
      </w:tblGrid>
      <w:tr w:rsidR="00DE0D6D" w:rsidRPr="001A306D" w:rsidTr="00BC4463">
        <w:tc>
          <w:tcPr>
            <w:tcW w:w="58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11"/>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jc w:val="both"/>
              <w:rPr>
                <w:lang w:eastAsia="ar-SA"/>
              </w:rPr>
            </w:pPr>
          </w:p>
        </w:tc>
      </w:tr>
      <w:tr w:rsidR="00DE0D6D" w:rsidRPr="001A306D" w:rsidTr="00BC4463">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2</w:t>
            </w:r>
          </w:p>
        </w:tc>
        <w:tc>
          <w:tcPr>
            <w:tcW w:w="4835"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Заявление принято</w:t>
            </w:r>
          </w:p>
          <w:p w:rsidR="00DE0D6D" w:rsidRPr="001A306D" w:rsidRDefault="00DE0D6D" w:rsidP="00BC4463">
            <w:pPr>
              <w:suppressAutoHyphens/>
              <w:autoSpaceDE w:val="0"/>
              <w:rPr>
                <w:lang w:eastAsia="ar-SA"/>
              </w:rPr>
            </w:pPr>
            <w:r w:rsidRPr="001A306D">
              <w:rPr>
                <w:lang w:eastAsia="ar-SA"/>
              </w:rPr>
              <w:t>регистрационный номер _______________</w:t>
            </w:r>
            <w:r>
              <w:rPr>
                <w:lang w:eastAsia="ar-SA"/>
              </w:rPr>
              <w:t>_</w:t>
            </w:r>
          </w:p>
          <w:p w:rsidR="00DE0D6D" w:rsidRPr="001A306D" w:rsidRDefault="00DE0D6D" w:rsidP="00BC4463">
            <w:pPr>
              <w:suppressAutoHyphens/>
              <w:autoSpaceDE w:val="0"/>
              <w:rPr>
                <w:lang w:eastAsia="ar-SA"/>
              </w:rPr>
            </w:pPr>
            <w:r w:rsidRPr="001A306D">
              <w:rPr>
                <w:lang w:eastAsia="ar-SA"/>
              </w:rPr>
              <w:t>количество листов заявления __________</w:t>
            </w:r>
            <w:r>
              <w:rPr>
                <w:lang w:eastAsia="ar-SA"/>
              </w:rPr>
              <w:t>_</w:t>
            </w:r>
            <w:r w:rsidRPr="001A306D">
              <w:rPr>
                <w:lang w:eastAsia="ar-SA"/>
              </w:rPr>
              <w:t>_</w:t>
            </w:r>
          </w:p>
          <w:p w:rsidR="00DE0D6D" w:rsidRPr="001A306D" w:rsidRDefault="00DE0D6D" w:rsidP="00BC4463">
            <w:pPr>
              <w:suppressAutoHyphens/>
              <w:autoSpaceDE w:val="0"/>
              <w:rPr>
                <w:lang w:eastAsia="ar-SA"/>
              </w:rPr>
            </w:pPr>
            <w:r w:rsidRPr="001A306D">
              <w:rPr>
                <w:lang w:eastAsia="ar-SA"/>
              </w:rPr>
              <w:t>количество прилагаемых документов ___</w:t>
            </w:r>
            <w:r>
              <w:rPr>
                <w:lang w:eastAsia="ar-SA"/>
              </w:rPr>
              <w:t>_</w:t>
            </w:r>
            <w:r w:rsidRPr="001A306D">
              <w:rPr>
                <w:lang w:eastAsia="ar-SA"/>
              </w:rPr>
              <w:t>_,</w:t>
            </w:r>
          </w:p>
          <w:p w:rsidR="00DE0D6D" w:rsidRPr="001A306D" w:rsidRDefault="00DE0D6D" w:rsidP="00BC4463">
            <w:pPr>
              <w:suppressAutoHyphens/>
              <w:autoSpaceDE w:val="0"/>
              <w:rPr>
                <w:lang w:eastAsia="ar-SA"/>
              </w:rPr>
            </w:pPr>
            <w:r w:rsidRPr="001A306D">
              <w:rPr>
                <w:lang w:eastAsia="ar-SA"/>
              </w:rPr>
              <w:t>в том числе оригиналов __</w:t>
            </w:r>
            <w:r>
              <w:rPr>
                <w:lang w:eastAsia="ar-SA"/>
              </w:rPr>
              <w:t>_</w:t>
            </w:r>
            <w:r w:rsidRPr="001A306D">
              <w:rPr>
                <w:lang w:eastAsia="ar-SA"/>
              </w:rPr>
              <w:t>_, копий ____, количество листов в оригиналах ____, копиях ____</w:t>
            </w:r>
          </w:p>
          <w:p w:rsidR="00DE0D6D" w:rsidRPr="001A306D" w:rsidRDefault="00DE0D6D" w:rsidP="00BC4463">
            <w:pPr>
              <w:suppressAutoHyphens/>
              <w:autoSpaceDE w:val="0"/>
              <w:rPr>
                <w:lang w:eastAsia="ar-SA"/>
              </w:rPr>
            </w:pPr>
            <w:r w:rsidRPr="001A306D">
              <w:rPr>
                <w:lang w:eastAsia="ar-SA"/>
              </w:rPr>
              <w:t>Ф</w:t>
            </w:r>
            <w:r>
              <w:rPr>
                <w:lang w:eastAsia="ar-SA"/>
              </w:rPr>
              <w:t>.</w:t>
            </w:r>
            <w:r w:rsidRPr="001A306D">
              <w:rPr>
                <w:lang w:eastAsia="ar-SA"/>
              </w:rPr>
              <w:t>И</w:t>
            </w:r>
            <w:r>
              <w:rPr>
                <w:lang w:eastAsia="ar-SA"/>
              </w:rPr>
              <w:t>.</w:t>
            </w:r>
            <w:r w:rsidRPr="001A306D">
              <w:rPr>
                <w:lang w:eastAsia="ar-SA"/>
              </w:rPr>
              <w:t>О</w:t>
            </w:r>
            <w:r>
              <w:rPr>
                <w:lang w:eastAsia="ar-SA"/>
              </w:rPr>
              <w:t>.</w:t>
            </w:r>
            <w:r w:rsidRPr="001A306D">
              <w:rPr>
                <w:lang w:eastAsia="ar-SA"/>
              </w:rPr>
              <w:t xml:space="preserve"> должностного лица ________________</w:t>
            </w:r>
            <w:r>
              <w:rPr>
                <w:lang w:eastAsia="ar-SA"/>
              </w:rPr>
              <w:t>_____________________</w:t>
            </w:r>
          </w:p>
          <w:p w:rsidR="00DE0D6D" w:rsidRPr="001A306D" w:rsidRDefault="00DE0D6D" w:rsidP="00BC4463">
            <w:pPr>
              <w:suppressAutoHyphens/>
              <w:autoSpaceDE w:val="0"/>
              <w:rPr>
                <w:lang w:eastAsia="ar-SA"/>
              </w:rPr>
            </w:pPr>
            <w:r w:rsidRPr="001A306D">
              <w:rPr>
                <w:lang w:eastAsia="ar-SA"/>
              </w:rPr>
              <w:t>подпись должностного лица ____________</w:t>
            </w:r>
          </w:p>
        </w:tc>
      </w:tr>
      <w:tr w:rsidR="00DE0D6D" w:rsidRPr="001A306D" w:rsidTr="00BC4463">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p w:rsidR="00DE0D6D" w:rsidRDefault="00DE0D6D" w:rsidP="00BC4463">
            <w:pPr>
              <w:suppressAutoHyphens/>
              <w:autoSpaceDE w:val="0"/>
              <w:jc w:val="center"/>
              <w:rPr>
                <w:lang w:eastAsia="ar-SA"/>
              </w:rPr>
            </w:pPr>
            <w:r>
              <w:rPr>
                <w:lang w:eastAsia="ar-SA"/>
              </w:rPr>
              <w:t>В администрацию</w:t>
            </w:r>
          </w:p>
          <w:p w:rsidR="00DE0D6D" w:rsidRPr="001A306D" w:rsidRDefault="009B033B" w:rsidP="00BC4463">
            <w:pPr>
              <w:suppressAutoHyphens/>
              <w:autoSpaceDE w:val="0"/>
              <w:jc w:val="center"/>
              <w:rPr>
                <w:u w:val="single"/>
                <w:lang w:eastAsia="ar-SA"/>
              </w:rPr>
            </w:pPr>
            <w:r w:rsidRPr="009B033B">
              <w:t>Владимирского</w:t>
            </w:r>
            <w:r w:rsidR="00DE0D6D" w:rsidRPr="009B033B">
              <w:rPr>
                <w:lang w:eastAsia="ar-SA"/>
              </w:rPr>
              <w:t xml:space="preserve"> с</w:t>
            </w:r>
            <w:r w:rsidR="00DE0D6D" w:rsidRPr="001A306D">
              <w:rPr>
                <w:lang w:eastAsia="ar-SA"/>
              </w:rPr>
              <w:t>ельского поселения Лабинского района</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835"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83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дата «___»</w:t>
            </w:r>
            <w:r w:rsidRPr="001A306D">
              <w:rPr>
                <w:lang w:eastAsia="ar-SA"/>
              </w:rPr>
              <w:t xml:space="preserve"> ___________</w:t>
            </w:r>
            <w:r>
              <w:rPr>
                <w:lang w:eastAsia="ar-SA"/>
              </w:rPr>
              <w:t>_</w:t>
            </w:r>
            <w:r w:rsidRPr="001A306D">
              <w:rPr>
                <w:lang w:eastAsia="ar-SA"/>
              </w:rPr>
              <w:t>_ ___</w:t>
            </w:r>
            <w:r>
              <w:rPr>
                <w:lang w:eastAsia="ar-SA"/>
              </w:rPr>
              <w:t>_</w:t>
            </w:r>
            <w:r w:rsidRPr="001A306D">
              <w:rPr>
                <w:lang w:eastAsia="ar-SA"/>
              </w:rPr>
              <w:t xml:space="preserve">_ </w:t>
            </w:r>
            <w:proofErr w:type="gramStart"/>
            <w:r w:rsidRPr="001A306D">
              <w:rPr>
                <w:lang w:eastAsia="ar-SA"/>
              </w:rPr>
              <w:t>г</w:t>
            </w:r>
            <w:proofErr w:type="gramEnd"/>
            <w:r w:rsidRPr="001A306D">
              <w:rPr>
                <w:lang w:eastAsia="ar-SA"/>
              </w:rPr>
              <w:t>.</w:t>
            </w:r>
          </w:p>
        </w:tc>
      </w:tr>
      <w:tr w:rsidR="00DE0D6D" w:rsidRPr="001A306D" w:rsidTr="00BC446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3.1</w:t>
            </w: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Прошу в отношении объекта адресации:</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Вид:</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Объект незавершенного строительства</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Здание</w:t>
            </w:r>
            <w:r w:rsidR="008957F5">
              <w:rPr>
                <w:lang w:eastAsia="ar-SA"/>
              </w:rPr>
              <w:t xml:space="preserve"> (строение)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3.2</w:t>
            </w: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Присвоить адрес</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В связи </w:t>
            </w:r>
            <w:proofErr w:type="gramStart"/>
            <w:r w:rsidRPr="001A306D">
              <w:rPr>
                <w:lang w:eastAsia="ar-SA"/>
              </w:rPr>
              <w:t>с</w:t>
            </w:r>
            <w:proofErr w:type="gramEnd"/>
            <w:r w:rsidRPr="001A306D">
              <w:rPr>
                <w:lang w:eastAsia="ar-SA"/>
              </w:rPr>
              <w:t>:</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9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w:t>
            </w:r>
            <w:proofErr w:type="gramStart"/>
            <w:r w:rsidRPr="001A306D">
              <w:rPr>
                <w:lang w:eastAsia="ar-SA"/>
              </w:rPr>
              <w:t>а(</w:t>
            </w:r>
            <w:proofErr w:type="spellStart"/>
            <w:proofErr w:type="gramEnd"/>
            <w:r w:rsidRPr="001A306D">
              <w:rPr>
                <w:lang w:eastAsia="ar-SA"/>
              </w:rPr>
              <w:t>ов</w:t>
            </w:r>
            <w:proofErr w:type="spellEnd"/>
            <w:r w:rsidRPr="001A306D">
              <w:rPr>
                <w:lang w:eastAsia="ar-SA"/>
              </w:rPr>
              <w:t>) из земель, находящихся в государственной или муниципальной собственности</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3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w:t>
            </w:r>
            <w:proofErr w:type="gramStart"/>
            <w:r w:rsidRPr="001A306D">
              <w:rPr>
                <w:lang w:eastAsia="ar-SA"/>
              </w:rPr>
              <w:t>а(</w:t>
            </w:r>
            <w:proofErr w:type="spellStart"/>
            <w:proofErr w:type="gramEnd"/>
            <w:r w:rsidRPr="001A306D">
              <w:rPr>
                <w:lang w:eastAsia="ar-SA"/>
              </w:rPr>
              <w:t>ов</w:t>
            </w:r>
            <w:proofErr w:type="spellEnd"/>
            <w:r w:rsidRPr="001A306D">
              <w:rPr>
                <w:lang w:eastAsia="ar-SA"/>
              </w:rPr>
              <w:t>) путем раздела земельного участка</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земельного участка, раздел которого осуществляется</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земельного участка, раздел которого осуществляется</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9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участка путем объединения земельных участков</w:t>
            </w: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объединяемых земельных участков</w:t>
            </w: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Кадастровый номер объединяемого земельного участка </w:t>
            </w:r>
            <w:hyperlink w:anchor="Par524" w:history="1">
              <w:r w:rsidRPr="001A306D">
                <w:rPr>
                  <w:u w:val="single"/>
                  <w:lang w:eastAsia="ar-SA"/>
                </w:rPr>
                <w:t>&lt;1&gt;</w:t>
              </w:r>
            </w:hyperlink>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Адрес объединяемого земельного участка </w:t>
            </w:r>
            <w:hyperlink w:anchor="Par524" w:history="1">
              <w:r w:rsidRPr="001A306D">
                <w:rPr>
                  <w:u w:val="single"/>
                  <w:lang w:eastAsia="ar-SA"/>
                </w:rPr>
                <w:t>&lt;1&gt;</w:t>
              </w:r>
            </w:hyperlink>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6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Default="00DE0D6D" w:rsidP="00DE0D6D">
      <w:pPr>
        <w:suppressAutoHyphens/>
        <w:autoSpaceDE w:val="0"/>
        <w:jc w:val="both"/>
        <w:rPr>
          <w:lang w:eastAsia="ar-SA"/>
        </w:rPr>
      </w:pPr>
      <w:r w:rsidRPr="00024E16">
        <w:rPr>
          <w:lang w:eastAsia="ar-SA"/>
        </w:rPr>
        <w:t>&lt;1&gt; Строка дублируется для каждого объединенного земельного участка.</w:t>
      </w:r>
    </w:p>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388"/>
        <w:gridCol w:w="3416"/>
        <w:gridCol w:w="1440"/>
        <w:gridCol w:w="1843"/>
        <w:gridCol w:w="2126"/>
      </w:tblGrid>
      <w:tr w:rsidR="00DE0D6D" w:rsidRPr="001A306D" w:rsidTr="00BC4463">
        <w:tc>
          <w:tcPr>
            <w:tcW w:w="581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6"/>
            <w:tcBorders>
              <w:top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w:t>
            </w:r>
            <w:proofErr w:type="gramStart"/>
            <w:r w:rsidRPr="001A306D">
              <w:rPr>
                <w:lang w:eastAsia="ar-SA"/>
              </w:rPr>
              <w:t>а(</w:t>
            </w:r>
            <w:proofErr w:type="spellStart"/>
            <w:proofErr w:type="gramEnd"/>
            <w:r w:rsidRPr="001A306D">
              <w:rPr>
                <w:lang w:eastAsia="ar-SA"/>
              </w:rPr>
              <w:t>ов</w:t>
            </w:r>
            <w:proofErr w:type="spellEnd"/>
            <w:r w:rsidRPr="001A306D">
              <w:rPr>
                <w:lang w:eastAsia="ar-SA"/>
              </w:rPr>
              <w:t>) путем выдела из земельного участка</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земельных участков (за исключением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земельного участка, из которого осуществляется выдел</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земельного участка, из которого осуществляется выдел</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земельного участк</w:t>
            </w:r>
            <w:proofErr w:type="gramStart"/>
            <w:r w:rsidRPr="001A306D">
              <w:rPr>
                <w:lang w:eastAsia="ar-SA"/>
              </w:rPr>
              <w:t>а(</w:t>
            </w:r>
            <w:proofErr w:type="spellStart"/>
            <w:proofErr w:type="gramEnd"/>
            <w:r w:rsidRPr="001A306D">
              <w:rPr>
                <w:lang w:eastAsia="ar-SA"/>
              </w:rPr>
              <w:t>ов</w:t>
            </w:r>
            <w:proofErr w:type="spellEnd"/>
            <w:r w:rsidRPr="001A306D">
              <w:rPr>
                <w:lang w:eastAsia="ar-SA"/>
              </w:rPr>
              <w:t>) путем перераспределения земельных участков</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земельных участков</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земельных участков, которые перераспределяются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Кадастровый номер земельного участка, который перераспределяется </w:t>
            </w:r>
            <w:hyperlink w:anchor="Par525" w:history="1">
              <w:r w:rsidRPr="001A306D">
                <w:rPr>
                  <w:u w:val="single"/>
                  <w:lang w:eastAsia="ar-SA"/>
                </w:rPr>
                <w:t>&lt;2&gt;</w:t>
              </w:r>
            </w:hyperlink>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Адрес земельного участка, который перераспределяется </w:t>
            </w:r>
            <w:hyperlink w:anchor="Par525" w:history="1">
              <w:r w:rsidRPr="001A306D">
                <w:rPr>
                  <w:u w:val="single"/>
                  <w:lang w:eastAsia="ar-SA"/>
                </w:rPr>
                <w:t>&lt;2&gt;</w:t>
              </w:r>
            </w:hyperlink>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Строительством, реконструкцией здания</w:t>
            </w:r>
            <w:r w:rsidR="008957F5">
              <w:rPr>
                <w:lang w:eastAsia="ar-SA"/>
              </w:rPr>
              <w:t xml:space="preserve"> (строения)</w:t>
            </w:r>
            <w:r w:rsidRPr="001A306D">
              <w:rPr>
                <w:lang w:eastAsia="ar-SA"/>
              </w:rPr>
              <w:t>, сооружения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объекта строительства (реконструкции)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земельного участка, на котором осуществляется строительство (реконструкция)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8957F5">
            <w:pPr>
              <w:suppressAutoHyphens/>
              <w:autoSpaceDE w:val="0"/>
              <w:rPr>
                <w:lang w:eastAsia="ar-SA"/>
              </w:rPr>
            </w:pPr>
            <w:r w:rsidRPr="001A306D">
              <w:rPr>
                <w:lang w:eastAsia="ar-SA"/>
              </w:rPr>
              <w:t>Тип здания</w:t>
            </w:r>
            <w:r w:rsidR="008957F5">
              <w:rPr>
                <w:lang w:eastAsia="ar-SA"/>
              </w:rPr>
              <w:t xml:space="preserve"> (строения)</w:t>
            </w:r>
            <w:r w:rsidRPr="001A306D">
              <w:rPr>
                <w:lang w:eastAsia="ar-SA"/>
              </w:rPr>
              <w:t>, сооружения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земельного участка, на котором осуществляется строительство (реконструкция)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земельного участка, на котором осуществляется строительство (реконструкция)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8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Переводом жилого помещения в нежилое помещение и нежилого помещения в жилое помещение</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помещения</w:t>
            </w: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помещения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04"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0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Pr="00024E16" w:rsidRDefault="00DE0D6D" w:rsidP="00DE0D6D">
      <w:pPr>
        <w:suppressAutoHyphens/>
        <w:autoSpaceDE w:val="0"/>
        <w:jc w:val="both"/>
        <w:rPr>
          <w:lang w:eastAsia="ar-SA"/>
        </w:rPr>
      </w:pPr>
      <w:r w:rsidRPr="00024E16">
        <w:rPr>
          <w:lang w:eastAsia="ar-SA"/>
        </w:rPr>
        <w:t>&lt;2&gt; Строка дублируется для каждого перераспределенного земельного участка.</w:t>
      </w:r>
    </w:p>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425"/>
        <w:gridCol w:w="2353"/>
        <w:gridCol w:w="615"/>
        <w:gridCol w:w="9"/>
        <w:gridCol w:w="332"/>
        <w:gridCol w:w="303"/>
        <w:gridCol w:w="371"/>
        <w:gridCol w:w="128"/>
        <w:gridCol w:w="425"/>
        <w:gridCol w:w="841"/>
        <w:gridCol w:w="860"/>
        <w:gridCol w:w="684"/>
        <w:gridCol w:w="1442"/>
      </w:tblGrid>
      <w:tr w:rsidR="00DE0D6D" w:rsidRPr="001A306D" w:rsidTr="00BC4463">
        <w:tc>
          <w:tcPr>
            <w:tcW w:w="595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7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15"/>
            <w:tcBorders>
              <w:top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помещени</w:t>
            </w:r>
            <w:proofErr w:type="gramStart"/>
            <w:r w:rsidRPr="001A306D">
              <w:rPr>
                <w:lang w:eastAsia="ar-SA"/>
              </w:rPr>
              <w:t>я(</w:t>
            </w:r>
            <w:proofErr w:type="spellStart"/>
            <w:proofErr w:type="gramEnd"/>
            <w:r w:rsidRPr="001A306D">
              <w:rPr>
                <w:lang w:eastAsia="ar-SA"/>
              </w:rPr>
              <w:t>ий</w:t>
            </w:r>
            <w:proofErr w:type="spellEnd"/>
            <w:r w:rsidRPr="001A306D">
              <w:rPr>
                <w:lang w:eastAsia="ar-SA"/>
              </w:rPr>
              <w:t>) в здании</w:t>
            </w:r>
            <w:r w:rsidR="008957F5">
              <w:rPr>
                <w:lang w:eastAsia="ar-SA"/>
              </w:rPr>
              <w:t xml:space="preserve"> (строении)</w:t>
            </w:r>
            <w:r w:rsidRPr="001A306D">
              <w:rPr>
                <w:lang w:eastAsia="ar-SA"/>
              </w:rPr>
              <w:t>, сооружении путем раздела здания</w:t>
            </w:r>
            <w:r w:rsidR="008957F5">
              <w:rPr>
                <w:lang w:eastAsia="ar-SA"/>
              </w:rPr>
              <w:t xml:space="preserve"> (строения)</w:t>
            </w:r>
            <w:r w:rsidRPr="001A306D">
              <w:rPr>
                <w:lang w:eastAsia="ar-SA"/>
              </w:rPr>
              <w:t>, сооружения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30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нежилого помещения</w:t>
            </w:r>
          </w:p>
        </w:tc>
        <w:tc>
          <w:tcPr>
            <w:tcW w:w="361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здания, сооружения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помещени</w:t>
            </w:r>
            <w:proofErr w:type="gramStart"/>
            <w:r w:rsidRPr="001A306D">
              <w:rPr>
                <w:lang w:eastAsia="ar-SA"/>
              </w:rPr>
              <w:t>я(</w:t>
            </w:r>
            <w:proofErr w:type="spellStart"/>
            <w:proofErr w:type="gramEnd"/>
            <w:r w:rsidRPr="001A306D">
              <w:rPr>
                <w:lang w:eastAsia="ar-SA"/>
              </w:rPr>
              <w:t>ий</w:t>
            </w:r>
            <w:proofErr w:type="spellEnd"/>
            <w:r w:rsidRPr="001A306D">
              <w:rPr>
                <w:lang w:eastAsia="ar-SA"/>
              </w:rPr>
              <w:t>) в здании</w:t>
            </w:r>
            <w:r w:rsidR="008957F5">
              <w:rPr>
                <w:lang w:eastAsia="ar-SA"/>
              </w:rPr>
              <w:t xml:space="preserve"> (строении)</w:t>
            </w:r>
            <w:r w:rsidRPr="001A306D">
              <w:rPr>
                <w:lang w:eastAsia="ar-SA"/>
              </w:rPr>
              <w:t>, сооружении путем раздела помещения</w:t>
            </w:r>
            <w:r w:rsidR="008957F5">
              <w:rPr>
                <w:lang w:eastAsia="ar-SA"/>
              </w:rPr>
              <w:t xml:space="preserve">, </w:t>
            </w:r>
            <w:proofErr w:type="spellStart"/>
            <w:r w:rsidR="008957F5">
              <w:rPr>
                <w:lang w:eastAsia="ar-SA"/>
              </w:rPr>
              <w:t>машино</w:t>
            </w:r>
            <w:proofErr w:type="spellEnd"/>
            <w:r w:rsidR="008957F5">
              <w:rPr>
                <w:lang w:eastAsia="ar-SA"/>
              </w:rPr>
              <w:t>-места</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Назначение помещения (жилое (нежилое) помещение) </w:t>
            </w:r>
            <w:hyperlink w:anchor="Par526" w:history="1">
              <w:r w:rsidRPr="001A306D">
                <w:rPr>
                  <w:u w:val="single"/>
                  <w:lang w:eastAsia="ar-SA"/>
                </w:rPr>
                <w:t>&lt;3&gt;</w:t>
              </w:r>
            </w:hyperlink>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Вид помещения </w:t>
            </w:r>
            <w:hyperlink w:anchor="Par526" w:history="1">
              <w:r w:rsidRPr="001A306D">
                <w:rPr>
                  <w:u w:val="single"/>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Количество помещений </w:t>
            </w:r>
            <w:hyperlink w:anchor="Par526" w:history="1">
              <w:r w:rsidRPr="001A306D">
                <w:rPr>
                  <w:u w:val="single"/>
                  <w:lang w:eastAsia="ar-SA"/>
                </w:rPr>
                <w:t>&lt;3&gt;</w:t>
              </w:r>
            </w:hyperlink>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0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02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Кадастровый номер помещения, </w:t>
            </w:r>
            <w:proofErr w:type="spellStart"/>
            <w:r w:rsidR="008957F5">
              <w:rPr>
                <w:lang w:eastAsia="ar-SA"/>
              </w:rPr>
              <w:t>машино</w:t>
            </w:r>
            <w:proofErr w:type="spellEnd"/>
            <w:r w:rsidR="008957F5">
              <w:rPr>
                <w:lang w:eastAsia="ar-SA"/>
              </w:rPr>
              <w:t xml:space="preserve">-места, </w:t>
            </w:r>
            <w:r w:rsidRPr="001A306D">
              <w:rPr>
                <w:lang w:eastAsia="ar-SA"/>
              </w:rPr>
              <w:t>раздел которого осуществляется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помещения, раздел которого осуществляется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помещения в здании</w:t>
            </w:r>
            <w:r w:rsidR="008957F5">
              <w:rPr>
                <w:lang w:eastAsia="ar-SA"/>
              </w:rPr>
              <w:t xml:space="preserve"> (строении)</w:t>
            </w:r>
            <w:r w:rsidRPr="001A306D">
              <w:rPr>
                <w:lang w:eastAsia="ar-SA"/>
              </w:rPr>
              <w:t>, сооруже</w:t>
            </w:r>
            <w:r w:rsidR="008957F5">
              <w:rPr>
                <w:lang w:eastAsia="ar-SA"/>
              </w:rPr>
              <w:t xml:space="preserve">нии путем объединения помещений, </w:t>
            </w:r>
            <w:proofErr w:type="spellStart"/>
            <w:r w:rsidR="008957F5">
              <w:rPr>
                <w:lang w:eastAsia="ar-SA"/>
              </w:rPr>
              <w:t>машино</w:t>
            </w:r>
            <w:proofErr w:type="spellEnd"/>
            <w:r w:rsidR="008957F5">
              <w:rPr>
                <w:lang w:eastAsia="ar-SA"/>
              </w:rPr>
              <w:t>-ме</w:t>
            </w:r>
            <w:proofErr w:type="gramStart"/>
            <w:r w:rsidR="008957F5">
              <w:rPr>
                <w:lang w:eastAsia="ar-SA"/>
              </w:rPr>
              <w:t xml:space="preserve">ст </w:t>
            </w:r>
            <w:r w:rsidRPr="001A306D">
              <w:rPr>
                <w:lang w:eastAsia="ar-SA"/>
              </w:rPr>
              <w:t>в зд</w:t>
            </w:r>
            <w:proofErr w:type="gramEnd"/>
            <w:r w:rsidRPr="001A306D">
              <w:rPr>
                <w:lang w:eastAsia="ar-SA"/>
              </w:rPr>
              <w:t>ании</w:t>
            </w:r>
            <w:r w:rsidR="008957F5">
              <w:rPr>
                <w:lang w:eastAsia="ar-SA"/>
              </w:rPr>
              <w:t xml:space="preserve"> (строении)</w:t>
            </w:r>
            <w:r w:rsidRPr="001A306D">
              <w:rPr>
                <w:lang w:eastAsia="ar-SA"/>
              </w:rPr>
              <w:t>, сооружении</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3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нежилого помещения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объединяемых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Кадастровый номер объединяемого помещения </w:t>
            </w:r>
            <w:hyperlink w:anchor="Par527" w:history="1">
              <w:r w:rsidRPr="001A306D">
                <w:rPr>
                  <w:u w:val="single"/>
                  <w:lang w:eastAsia="ar-SA"/>
                </w:rPr>
                <w:t>&lt;4&gt;</w:t>
              </w:r>
            </w:hyperlink>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Адрес объединяемого помещения </w:t>
            </w:r>
            <w:hyperlink w:anchor="Par527" w:history="1">
              <w:r w:rsidRPr="001A306D">
                <w:rPr>
                  <w:u w:val="single"/>
                  <w:lang w:eastAsia="ar-SA"/>
                </w:rPr>
                <w:t>&lt;4&gt;</w:t>
              </w:r>
            </w:hyperlink>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Образованием помещения в здании, сооружении путем переустройства и (или) перепланировки мест общего пользования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1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жилого помещения</w:t>
            </w:r>
          </w:p>
        </w:tc>
        <w:tc>
          <w:tcPr>
            <w:tcW w:w="4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Образование нежилого помещения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Количество образуемых помещений</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Кадастровый номер здания, сооружения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здания, сооружения</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8957F5">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818"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39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331066" w:rsidRPr="001A306D" w:rsidTr="00331066">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066" w:rsidRPr="001A306D" w:rsidRDefault="00331066"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31066" w:rsidRPr="001A306D" w:rsidRDefault="00331066"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331066" w:rsidRPr="001A306D" w:rsidRDefault="00331066" w:rsidP="0042598C">
            <w:pPr>
              <w:suppressAutoHyphens/>
              <w:autoSpaceDE w:val="0"/>
              <w:ind w:left="142"/>
              <w:rPr>
                <w:lang w:eastAsia="ar-SA"/>
              </w:rPr>
            </w:pPr>
            <w:r w:rsidRPr="00331066">
              <w:rPr>
                <w:lang w:eastAsia="ar-SA"/>
              </w:rPr>
              <w:t xml:space="preserve">Образованием </w:t>
            </w:r>
            <w:proofErr w:type="spellStart"/>
            <w:r w:rsidRPr="00331066">
              <w:rPr>
                <w:lang w:eastAsia="ar-SA"/>
              </w:rPr>
              <w:t>машино</w:t>
            </w:r>
            <w:proofErr w:type="spellEnd"/>
            <w:r w:rsidRPr="00331066">
              <w:rPr>
                <w:lang w:eastAsia="ar-SA"/>
              </w:rPr>
              <w:t>-места в здании, сооружении путем раздела здания, сооружения</w:t>
            </w: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331066" w:rsidRDefault="0042598C" w:rsidP="0042598C">
            <w:pPr>
              <w:suppressAutoHyphens/>
              <w:autoSpaceDE w:val="0"/>
              <w:rPr>
                <w:lang w:eastAsia="ar-SA"/>
              </w:rPr>
            </w:pPr>
            <w:r w:rsidRPr="0042598C">
              <w:rPr>
                <w:lang w:eastAsia="ar-SA"/>
              </w:rPr>
              <w:t xml:space="preserve">Количество образуемых </w:t>
            </w:r>
            <w:proofErr w:type="spellStart"/>
            <w:r w:rsidRPr="0042598C">
              <w:rPr>
                <w:lang w:eastAsia="ar-SA"/>
              </w:rPr>
              <w:t>машино</w:t>
            </w:r>
            <w:proofErr w:type="spellEnd"/>
            <w:r w:rsidRPr="0042598C">
              <w:rPr>
                <w:lang w:eastAsia="ar-SA"/>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331066" w:rsidRDefault="0042598C" w:rsidP="0042598C">
            <w:pPr>
              <w:suppressAutoHyphens/>
              <w:autoSpaceDE w:val="0"/>
              <w:ind w:left="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r w:rsidRPr="00011E0E">
              <w:rPr>
                <w:lang w:eastAsia="ar-SA"/>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r w:rsidRPr="00011E0E">
              <w:rPr>
                <w:lang w:eastAsia="ar-SA"/>
              </w:rPr>
              <w:t>Адрес здания, сооружения</w:t>
            </w: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rPr>
          <w:trHeight w:val="26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r w:rsidRPr="0042598C">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ind w:firstLine="142"/>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42598C" w:rsidRPr="00011E0E" w:rsidRDefault="0042598C" w:rsidP="00D4691C">
            <w:pPr>
              <w:suppressAutoHyphens/>
              <w:autoSpaceDE w:val="0"/>
              <w:ind w:left="142"/>
              <w:rPr>
                <w:lang w:eastAsia="ar-SA"/>
              </w:rPr>
            </w:pPr>
            <w:r w:rsidRPr="0042598C">
              <w:rPr>
                <w:lang w:eastAsia="ar-SA"/>
              </w:rPr>
              <w:t xml:space="preserve">Образованием </w:t>
            </w:r>
            <w:proofErr w:type="spellStart"/>
            <w:r w:rsidRPr="0042598C">
              <w:rPr>
                <w:lang w:eastAsia="ar-SA"/>
              </w:rPr>
              <w:t>машино</w:t>
            </w:r>
            <w:proofErr w:type="spellEnd"/>
            <w:r w:rsidRPr="0042598C">
              <w:rPr>
                <w:lang w:eastAsia="ar-SA"/>
              </w:rPr>
              <w:t>-места (</w:t>
            </w:r>
            <w:proofErr w:type="spellStart"/>
            <w:r w:rsidRPr="0042598C">
              <w:rPr>
                <w:lang w:eastAsia="ar-SA"/>
              </w:rPr>
              <w:t>машино</w:t>
            </w:r>
            <w:proofErr w:type="spellEnd"/>
            <w:r w:rsidRPr="0042598C">
              <w:rPr>
                <w:lang w:eastAsia="ar-SA"/>
              </w:rPr>
              <w:t xml:space="preserve">-мест) в здании, сооружении путем раздела помещения, </w:t>
            </w:r>
            <w:proofErr w:type="spellStart"/>
            <w:r w:rsidRPr="0042598C">
              <w:rPr>
                <w:lang w:eastAsia="ar-SA"/>
              </w:rPr>
              <w:t>машино</w:t>
            </w:r>
            <w:proofErr w:type="spellEnd"/>
            <w:r w:rsidRPr="0042598C">
              <w:rPr>
                <w:lang w:eastAsia="ar-SA"/>
              </w:rPr>
              <w:t>-места</w:t>
            </w: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r w:rsidRPr="0042598C">
              <w:rPr>
                <w:lang w:eastAsia="ar-SA"/>
              </w:rPr>
              <w:t xml:space="preserve">Количество </w:t>
            </w:r>
            <w:proofErr w:type="spellStart"/>
            <w:r w:rsidRPr="0042598C">
              <w:rPr>
                <w:lang w:eastAsia="ar-SA"/>
              </w:rPr>
              <w:t>машино</w:t>
            </w:r>
            <w:proofErr w:type="spellEnd"/>
            <w:r w:rsidRPr="0042598C">
              <w:rPr>
                <w:lang w:eastAsia="ar-SA"/>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rPr>
                <w:lang w:eastAsia="ar-SA"/>
              </w:rPr>
            </w:pPr>
            <w:r w:rsidRPr="00011E0E">
              <w:rPr>
                <w:lang w:eastAsia="ar-SA"/>
              </w:rPr>
              <w:t xml:space="preserve">Кадастровый номер помещения, </w:t>
            </w:r>
            <w:proofErr w:type="spellStart"/>
            <w:r w:rsidRPr="00011E0E">
              <w:rPr>
                <w:lang w:eastAsia="ar-SA"/>
              </w:rPr>
              <w:t>машино</w:t>
            </w:r>
            <w:proofErr w:type="spellEnd"/>
            <w:r w:rsidRPr="00011E0E">
              <w:rPr>
                <w:lang w:eastAsia="ar-SA"/>
              </w:rPr>
              <w:t>-места, раздел которого осуществляется</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0A2615">
            <w:pPr>
              <w:suppressAutoHyphens/>
              <w:autoSpaceDE w:val="0"/>
              <w:ind w:left="142"/>
              <w:rPr>
                <w:lang w:eastAsia="ar-SA"/>
              </w:rPr>
            </w:pPr>
            <w:r w:rsidRPr="00011E0E">
              <w:rPr>
                <w:lang w:eastAsia="ar-SA"/>
              </w:rPr>
              <w:t xml:space="preserve">Адрес помещения, </w:t>
            </w:r>
            <w:proofErr w:type="spellStart"/>
            <w:proofErr w:type="gramStart"/>
            <w:r w:rsidRPr="00011E0E">
              <w:rPr>
                <w:lang w:eastAsia="ar-SA"/>
              </w:rPr>
              <w:t>машино</w:t>
            </w:r>
            <w:proofErr w:type="spellEnd"/>
            <w:r w:rsidRPr="00011E0E">
              <w:rPr>
                <w:lang w:eastAsia="ar-SA"/>
              </w:rPr>
              <w:t>-места</w:t>
            </w:r>
            <w:proofErr w:type="gramEnd"/>
            <w:r w:rsidRPr="00011E0E">
              <w:rPr>
                <w:lang w:eastAsia="ar-SA"/>
              </w:rPr>
              <w:t xml:space="preserve"> раздел которого осуществляется</w:t>
            </w: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598C" w:rsidRPr="0042598C"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42598C" w:rsidRPr="0042598C"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0C7A4A">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42598C" w:rsidRPr="0042598C" w:rsidRDefault="0042598C" w:rsidP="0042598C">
            <w:pPr>
              <w:suppressAutoHyphens/>
              <w:autoSpaceDE w:val="0"/>
              <w:rPr>
                <w:lang w:eastAsia="ar-SA"/>
              </w:rPr>
            </w:pPr>
            <w:r w:rsidRPr="0042598C">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42598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42598C" w:rsidRPr="0042598C" w:rsidRDefault="0042598C" w:rsidP="0042598C">
            <w:pPr>
              <w:suppressAutoHyphens/>
              <w:autoSpaceDE w:val="0"/>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42598C" w:rsidRPr="00011E0E" w:rsidRDefault="0042598C" w:rsidP="0042598C">
            <w:pPr>
              <w:suppressAutoHyphens/>
              <w:autoSpaceDE w:val="0"/>
              <w:ind w:firstLine="142"/>
              <w:rPr>
                <w:lang w:eastAsia="ar-SA"/>
              </w:rPr>
            </w:pPr>
          </w:p>
        </w:tc>
      </w:tr>
      <w:tr w:rsidR="0042598C" w:rsidRPr="001A306D" w:rsidTr="00D4691C">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1A306D" w:rsidRDefault="0042598C"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2598C" w:rsidRPr="00011E0E" w:rsidRDefault="0042598C" w:rsidP="0042598C">
            <w:pPr>
              <w:suppressAutoHyphens/>
              <w:autoSpaceDE w:val="0"/>
              <w:ind w:firstLine="142"/>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42598C" w:rsidRPr="00011E0E" w:rsidRDefault="00D4691C" w:rsidP="00D4691C">
            <w:pPr>
              <w:suppressAutoHyphens/>
              <w:autoSpaceDE w:val="0"/>
              <w:ind w:left="142"/>
              <w:rPr>
                <w:lang w:eastAsia="ar-SA"/>
              </w:rPr>
            </w:pPr>
            <w:r w:rsidRPr="00D4691C">
              <w:rPr>
                <w:lang w:eastAsia="ar-SA"/>
              </w:rPr>
              <w:t xml:space="preserve">Образованием </w:t>
            </w:r>
            <w:proofErr w:type="spellStart"/>
            <w:r w:rsidRPr="00D4691C">
              <w:rPr>
                <w:lang w:eastAsia="ar-SA"/>
              </w:rPr>
              <w:t>машино</w:t>
            </w:r>
            <w:proofErr w:type="spellEnd"/>
            <w:r w:rsidRPr="00D4691C">
              <w:rPr>
                <w:lang w:eastAsia="ar-SA"/>
              </w:rPr>
              <w:t xml:space="preserve">-места в здании, сооружении путем объединения помещений, </w:t>
            </w:r>
            <w:proofErr w:type="spellStart"/>
            <w:r w:rsidRPr="00D4691C">
              <w:rPr>
                <w:lang w:eastAsia="ar-SA"/>
              </w:rPr>
              <w:t>машино</w:t>
            </w:r>
            <w:proofErr w:type="spellEnd"/>
            <w:r w:rsidRPr="00D4691C">
              <w:rPr>
                <w:lang w:eastAsia="ar-SA"/>
              </w:rPr>
              <w:t>-ме</w:t>
            </w:r>
            <w:proofErr w:type="gramStart"/>
            <w:r w:rsidRPr="00D4691C">
              <w:rPr>
                <w:lang w:eastAsia="ar-SA"/>
              </w:rPr>
              <w:t>ст в зд</w:t>
            </w:r>
            <w:proofErr w:type="gramEnd"/>
            <w:r w:rsidRPr="00D4691C">
              <w:rPr>
                <w:lang w:eastAsia="ar-SA"/>
              </w:rPr>
              <w:t>ании, сооружении</w:t>
            </w:r>
          </w:p>
        </w:tc>
      </w:tr>
      <w:tr w:rsidR="00D60204" w:rsidRPr="001A306D" w:rsidTr="00016BD9">
        <w:trPr>
          <w:trHeight w:val="357"/>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204" w:rsidRPr="001A306D" w:rsidRDefault="00D60204"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0204" w:rsidRPr="00D4691C" w:rsidRDefault="00016BD9" w:rsidP="001120F8">
            <w:pPr>
              <w:suppressAutoHyphens/>
              <w:autoSpaceDE w:val="0"/>
              <w:rPr>
                <w:lang w:eastAsia="ar-SA"/>
              </w:rPr>
            </w:pPr>
            <w:r>
              <w:rPr>
                <w:lang w:eastAsia="ar-SA"/>
              </w:rPr>
              <w:t>К</w:t>
            </w:r>
            <w:r w:rsidRPr="00016BD9">
              <w:rPr>
                <w:lang w:eastAsia="ar-SA"/>
              </w:rPr>
              <w:t xml:space="preserve">оличество объединяемых помещений, </w:t>
            </w:r>
            <w:proofErr w:type="spellStart"/>
            <w:r w:rsidRPr="00016BD9">
              <w:rPr>
                <w:lang w:eastAsia="ar-SA"/>
              </w:rPr>
              <w:t>машино</w:t>
            </w:r>
            <w:proofErr w:type="spellEnd"/>
            <w:r w:rsidRPr="00016BD9">
              <w:rPr>
                <w:lang w:eastAsia="ar-SA"/>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D60204" w:rsidRPr="00D4691C" w:rsidRDefault="00D60204" w:rsidP="00D4691C">
            <w:pPr>
              <w:suppressAutoHyphens/>
              <w:autoSpaceDE w:val="0"/>
              <w:ind w:left="142"/>
              <w:rPr>
                <w:lang w:eastAsia="ar-SA"/>
              </w:rPr>
            </w:pPr>
          </w:p>
        </w:tc>
      </w:tr>
      <w:tr w:rsidR="00016BD9" w:rsidRPr="001A306D" w:rsidTr="00CA28AC">
        <w:trPr>
          <w:trHeight w:val="156"/>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BD9" w:rsidRPr="001A306D" w:rsidRDefault="00016BD9"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BD9" w:rsidRDefault="00016BD9" w:rsidP="001120F8">
            <w:pPr>
              <w:suppressAutoHyphens/>
              <w:autoSpaceDE w:val="0"/>
              <w:rPr>
                <w:lang w:eastAsia="ar-SA"/>
              </w:rPr>
            </w:pPr>
            <w:r w:rsidRPr="00016BD9">
              <w:rPr>
                <w:lang w:eastAsia="ar-SA"/>
              </w:rPr>
              <w:t>Кадастровый номер объединяемого помещения</w:t>
            </w:r>
            <w:r w:rsidR="000A2615">
              <w:rPr>
                <w:lang w:eastAsia="ar-SA"/>
              </w:rPr>
              <w:t xml:space="preserve"> </w:t>
            </w:r>
            <w:hyperlink w:anchor="Par527" w:history="1">
              <w:r w:rsidR="000A2615" w:rsidRPr="001A306D">
                <w:rPr>
                  <w:u w:val="single"/>
                  <w:lang w:eastAsia="ar-SA"/>
                </w:rPr>
                <w:t>&lt;4&gt;</w:t>
              </w:r>
            </w:hyperlink>
          </w:p>
        </w:tc>
        <w:tc>
          <w:tcPr>
            <w:tcW w:w="5386" w:type="dxa"/>
            <w:gridSpan w:val="9"/>
            <w:tcBorders>
              <w:top w:val="single" w:sz="4" w:space="0" w:color="auto"/>
              <w:left w:val="single" w:sz="4" w:space="0" w:color="auto"/>
              <w:bottom w:val="single" w:sz="4" w:space="0" w:color="auto"/>
              <w:right w:val="single" w:sz="4" w:space="0" w:color="auto"/>
            </w:tcBorders>
          </w:tcPr>
          <w:p w:rsidR="00016BD9" w:rsidRPr="000A2615" w:rsidRDefault="00016BD9" w:rsidP="001120F8">
            <w:pPr>
              <w:suppressAutoHyphens/>
              <w:autoSpaceDE w:val="0"/>
              <w:ind w:left="142"/>
              <w:rPr>
                <w:lang w:eastAsia="ar-SA"/>
              </w:rPr>
            </w:pPr>
            <w:r w:rsidRPr="00016BD9">
              <w:rPr>
                <w:lang w:eastAsia="ar-SA"/>
              </w:rPr>
              <w:t>Адрес объединяемого помещения</w:t>
            </w:r>
            <w:r w:rsidR="000A2615">
              <w:rPr>
                <w:lang w:eastAsia="ar-SA"/>
              </w:rPr>
              <w:t xml:space="preserve"> </w:t>
            </w:r>
            <w:r w:rsidR="000A2615" w:rsidRPr="000A2615">
              <w:rPr>
                <w:u w:val="single"/>
                <w:lang w:eastAsia="ar-SA"/>
              </w:rPr>
              <w:t>&lt;4&gt;</w:t>
            </w:r>
          </w:p>
        </w:tc>
      </w:tr>
      <w:tr w:rsidR="00016BD9" w:rsidRPr="001A306D" w:rsidTr="00016BD9">
        <w:trPr>
          <w:trHeight w:val="2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BD9" w:rsidRPr="001A306D" w:rsidRDefault="00016BD9"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16BD9" w:rsidRPr="00016BD9" w:rsidRDefault="00016BD9"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16BD9" w:rsidRPr="00016BD9" w:rsidRDefault="00016BD9" w:rsidP="00D4691C">
            <w:pPr>
              <w:suppressAutoHyphens/>
              <w:autoSpaceDE w:val="0"/>
              <w:ind w:left="142"/>
              <w:rPr>
                <w:lang w:eastAsia="ar-SA"/>
              </w:rPr>
            </w:pPr>
          </w:p>
        </w:tc>
      </w:tr>
      <w:tr w:rsidR="00016BD9" w:rsidRPr="001A306D" w:rsidTr="00CA28AC">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6BD9" w:rsidRPr="001A306D" w:rsidRDefault="00016BD9"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016BD9" w:rsidRPr="00016BD9" w:rsidRDefault="00016BD9"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16BD9" w:rsidRPr="00016BD9" w:rsidRDefault="00016BD9" w:rsidP="00D4691C">
            <w:pPr>
              <w:suppressAutoHyphens/>
              <w:autoSpaceDE w:val="0"/>
              <w:ind w:left="142"/>
              <w:rPr>
                <w:lang w:eastAsia="ar-SA"/>
              </w:rPr>
            </w:pPr>
          </w:p>
        </w:tc>
      </w:tr>
      <w:tr w:rsidR="00CA28AC" w:rsidRPr="001A306D" w:rsidTr="000C7A4A">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28AC" w:rsidRPr="00016BD9" w:rsidRDefault="00CA28AC" w:rsidP="001120F8">
            <w:pPr>
              <w:suppressAutoHyphens/>
              <w:autoSpaceDE w:val="0"/>
              <w:ind w:firstLine="79"/>
              <w:rPr>
                <w:lang w:eastAsia="ar-SA"/>
              </w:rPr>
            </w:pPr>
            <w:r w:rsidRPr="00CA28AC">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6BD9" w:rsidRDefault="00CA28AC" w:rsidP="00D4691C">
            <w:pPr>
              <w:suppressAutoHyphens/>
              <w:autoSpaceDE w:val="0"/>
              <w:ind w:left="142"/>
              <w:rPr>
                <w:lang w:eastAsia="ar-SA"/>
              </w:rPr>
            </w:pPr>
          </w:p>
        </w:tc>
      </w:tr>
      <w:tr w:rsidR="00CA28AC" w:rsidRPr="001A306D" w:rsidTr="000C7A4A">
        <w:trPr>
          <w:trHeight w:val="30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CA28AC" w:rsidRPr="00016BD9" w:rsidRDefault="00CA28AC"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6BD9" w:rsidRDefault="00CA28AC" w:rsidP="00D4691C">
            <w:pPr>
              <w:suppressAutoHyphens/>
              <w:autoSpaceDE w:val="0"/>
              <w:ind w:left="142"/>
              <w:rPr>
                <w:lang w:eastAsia="ar-SA"/>
              </w:rPr>
            </w:pPr>
          </w:p>
        </w:tc>
      </w:tr>
      <w:tr w:rsidR="00CA28AC" w:rsidRPr="001A306D" w:rsidTr="00CA28AC">
        <w:trPr>
          <w:trHeight w:val="53"/>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CA28AC" w:rsidRPr="00016BD9" w:rsidRDefault="00CA28AC" w:rsidP="00016BD9">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6BD9" w:rsidRDefault="00CA28AC" w:rsidP="00D4691C">
            <w:pPr>
              <w:suppressAutoHyphens/>
              <w:autoSpaceDE w:val="0"/>
              <w:ind w:left="142"/>
              <w:rPr>
                <w:lang w:eastAsia="ar-SA"/>
              </w:rPr>
            </w:pPr>
          </w:p>
        </w:tc>
      </w:tr>
      <w:tr w:rsidR="00CA28AC" w:rsidRPr="001A306D" w:rsidTr="00CA28AC">
        <w:trPr>
          <w:trHeight w:val="259"/>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016BD9" w:rsidRDefault="00CA28AC" w:rsidP="00CA28AC">
            <w:pPr>
              <w:suppressAutoHyphens/>
              <w:autoSpaceDE w:val="0"/>
              <w:ind w:left="79"/>
              <w:rPr>
                <w:lang w:eastAsia="ar-SA"/>
              </w:rPr>
            </w:pPr>
            <w:r w:rsidRPr="00CA28AC">
              <w:rPr>
                <w:lang w:eastAsia="ar-SA"/>
              </w:rPr>
              <w:t xml:space="preserve">Образованием </w:t>
            </w:r>
            <w:proofErr w:type="spellStart"/>
            <w:r w:rsidRPr="00CA28AC">
              <w:rPr>
                <w:lang w:eastAsia="ar-SA"/>
              </w:rPr>
              <w:t>машино</w:t>
            </w:r>
            <w:proofErr w:type="spellEnd"/>
            <w:r w:rsidRPr="00CA28AC">
              <w:rPr>
                <w:lang w:eastAsia="ar-SA"/>
              </w:rPr>
              <w:t>-места в здании, сооружении путем переустройства и (или) перепланировки мест общего пользования</w:t>
            </w:r>
          </w:p>
        </w:tc>
      </w:tr>
      <w:tr w:rsidR="00CA28AC" w:rsidRPr="001A306D" w:rsidTr="00CA28AC">
        <w:trPr>
          <w:trHeight w:val="28"/>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011E0E" w:rsidRDefault="00CA28AC" w:rsidP="00CA28AC">
            <w:pPr>
              <w:suppressAutoHyphens/>
              <w:autoSpaceDE w:val="0"/>
              <w:ind w:left="79"/>
              <w:rPr>
                <w:lang w:eastAsia="ar-SA"/>
              </w:rPr>
            </w:pPr>
            <w:r w:rsidRPr="00011E0E">
              <w:rPr>
                <w:lang w:eastAsia="ar-SA"/>
              </w:rPr>
              <w:t xml:space="preserve">Количество образуемых </w:t>
            </w:r>
            <w:proofErr w:type="spellStart"/>
            <w:r w:rsidRPr="00011E0E">
              <w:rPr>
                <w:lang w:eastAsia="ar-SA"/>
              </w:rPr>
              <w:t>машино</w:t>
            </w:r>
            <w:proofErr w:type="spellEnd"/>
            <w:r w:rsidRPr="00011E0E">
              <w:rPr>
                <w:lang w:eastAsia="ar-SA"/>
              </w:rPr>
              <w:t>-мест</w:t>
            </w: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1E0E" w:rsidRDefault="00CA28AC" w:rsidP="00CA28AC">
            <w:pPr>
              <w:suppressAutoHyphens/>
              <w:autoSpaceDE w:val="0"/>
              <w:rPr>
                <w:lang w:eastAsia="ar-SA"/>
              </w:rPr>
            </w:pPr>
          </w:p>
        </w:tc>
      </w:tr>
      <w:tr w:rsidR="00CA28AC" w:rsidRPr="001A306D" w:rsidTr="00CA28AC">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1A306D" w:rsidRDefault="00CA28AC"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28AC" w:rsidRPr="00011E0E" w:rsidRDefault="00CA28AC" w:rsidP="00CA28AC">
            <w:pPr>
              <w:suppressAutoHyphens/>
              <w:autoSpaceDE w:val="0"/>
              <w:ind w:left="79"/>
              <w:rPr>
                <w:lang w:eastAsia="ar-SA"/>
              </w:rPr>
            </w:pPr>
            <w:r w:rsidRPr="00011E0E">
              <w:rPr>
                <w:lang w:eastAsia="ar-SA"/>
              </w:rPr>
              <w:t>Кадастровый номер здания, сооружения</w:t>
            </w:r>
          </w:p>
        </w:tc>
        <w:tc>
          <w:tcPr>
            <w:tcW w:w="5386" w:type="dxa"/>
            <w:gridSpan w:val="9"/>
            <w:tcBorders>
              <w:top w:val="single" w:sz="4" w:space="0" w:color="auto"/>
              <w:left w:val="single" w:sz="4" w:space="0" w:color="auto"/>
              <w:bottom w:val="single" w:sz="4" w:space="0" w:color="auto"/>
              <w:right w:val="single" w:sz="4" w:space="0" w:color="auto"/>
            </w:tcBorders>
          </w:tcPr>
          <w:p w:rsidR="00CA28AC" w:rsidRPr="00011E0E" w:rsidRDefault="00CA28AC" w:rsidP="00CA28AC">
            <w:pPr>
              <w:suppressAutoHyphens/>
              <w:autoSpaceDE w:val="0"/>
              <w:ind w:left="142"/>
              <w:rPr>
                <w:lang w:eastAsia="ar-SA"/>
              </w:rPr>
            </w:pPr>
            <w:r w:rsidRPr="00011E0E">
              <w:rPr>
                <w:lang w:eastAsia="ar-SA"/>
              </w:rPr>
              <w:t>Адрес здания, сооружения</w:t>
            </w:r>
          </w:p>
        </w:tc>
      </w:tr>
      <w:tr w:rsidR="000A2615"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r w:rsidRPr="000A2615">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A2615">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CA28AC">
            <w:pPr>
              <w:suppressAutoHyphens/>
              <w:autoSpaceDE w:val="0"/>
              <w:ind w:left="79"/>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0A2615" w:rsidRPr="00011E0E" w:rsidRDefault="000A2615" w:rsidP="00CA28AC">
            <w:pPr>
              <w:suppressAutoHyphens/>
              <w:autoSpaceDE w:val="0"/>
              <w:ind w:left="142"/>
              <w:rPr>
                <w:lang w:eastAsia="ar-SA"/>
              </w:rPr>
            </w:pPr>
          </w:p>
        </w:tc>
      </w:tr>
      <w:tr w:rsidR="000A2615"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1A306D" w:rsidRDefault="000A2615" w:rsidP="00BC4463">
            <w:pPr>
              <w:suppressAutoHyphens/>
              <w:autoSpaceDE w:val="0"/>
              <w:rPr>
                <w:lang w:eastAsia="ar-SA"/>
              </w:rPr>
            </w:pP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2615" w:rsidRPr="00011E0E" w:rsidRDefault="000A2615" w:rsidP="001120F8">
            <w:pPr>
              <w:suppressAutoHyphens/>
              <w:autoSpaceDE w:val="0"/>
              <w:ind w:left="79"/>
              <w:rPr>
                <w:lang w:eastAsia="ar-SA"/>
              </w:rPr>
            </w:pPr>
            <w:r w:rsidRPr="000A2615">
              <w:rPr>
                <w:lang w:eastAsia="ar-SA"/>
              </w:rPr>
              <w:t xml:space="preserve">Необходимостью приведения адреса земельного участка, здания (строения), сооружения, помещения, </w:t>
            </w:r>
            <w:proofErr w:type="spellStart"/>
            <w:r w:rsidRPr="000A2615">
              <w:rPr>
                <w:lang w:eastAsia="ar-SA"/>
              </w:rPr>
              <w:t>машино</w:t>
            </w:r>
            <w:proofErr w:type="spellEnd"/>
            <w:r w:rsidRPr="000A2615">
              <w:rPr>
                <w:lang w:eastAsia="ar-SA"/>
              </w:rPr>
              <w:t>-места, государственный кадастровый учет которо</w:t>
            </w:r>
            <w:r>
              <w:rPr>
                <w:lang w:eastAsia="ar-SA"/>
              </w:rPr>
              <w:t xml:space="preserve">го </w:t>
            </w:r>
            <w:r>
              <w:rPr>
                <w:lang w:eastAsia="ar-SA"/>
              </w:rPr>
              <w:lastRenderedPageBreak/>
              <w:t xml:space="preserve">осуществлен в соответствии с </w:t>
            </w:r>
            <w:r w:rsidRPr="000A2615">
              <w:rPr>
                <w:lang w:eastAsia="ar-SA"/>
              </w:rPr>
              <w:t>Федеральным законом</w:t>
            </w:r>
            <w:r>
              <w:rPr>
                <w:lang w:eastAsia="ar-SA"/>
              </w:rPr>
              <w:t xml:space="preserve"> от 13 июля 2015 г. № 218-ФЗ «</w:t>
            </w:r>
            <w:r w:rsidRPr="000A2615">
              <w:rPr>
                <w:lang w:eastAsia="ar-SA"/>
              </w:rPr>
              <w:t>О государст</w:t>
            </w:r>
            <w:r>
              <w:rPr>
                <w:lang w:eastAsia="ar-SA"/>
              </w:rPr>
              <w:t>венной регистрации недвижимости»</w:t>
            </w:r>
            <w:r w:rsidRPr="000A2615">
              <w:rPr>
                <w:lang w:eastAsia="ar-SA"/>
              </w:rPr>
              <w:t xml:space="preserve"> (Собрание законодательства </w:t>
            </w:r>
            <w:r>
              <w:rPr>
                <w:lang w:eastAsia="ar-SA"/>
              </w:rPr>
              <w:t xml:space="preserve">Российской Федерации, 2015, № 29, ст. 4344; </w:t>
            </w:r>
            <w:proofErr w:type="gramStart"/>
            <w:r>
              <w:rPr>
                <w:lang w:eastAsia="ar-SA"/>
              </w:rPr>
              <w:t xml:space="preserve">2020, № 22, ст. </w:t>
            </w:r>
            <w:r w:rsidRPr="000A2615">
              <w:rPr>
                <w:lang w:eastAsia="ar-SA"/>
              </w:rPr>
              <w:t xml:space="preserve">3383) (далее </w:t>
            </w:r>
            <w:r>
              <w:rPr>
                <w:lang w:eastAsia="ar-SA"/>
              </w:rPr>
              <w:t>–</w:t>
            </w:r>
            <w:r w:rsidRPr="000A2615">
              <w:rPr>
                <w:lang w:eastAsia="ar-SA"/>
              </w:rPr>
              <w:t xml:space="preserve"> Федеральный закон </w:t>
            </w:r>
            <w:r>
              <w:rPr>
                <w:lang w:eastAsia="ar-SA"/>
              </w:rPr>
              <w:t>«</w:t>
            </w:r>
            <w:r w:rsidRPr="000A2615">
              <w:rPr>
                <w:lang w:eastAsia="ar-SA"/>
              </w:rPr>
              <w:t>О государственной регистрации недвижимости</w:t>
            </w:r>
            <w:r>
              <w:rPr>
                <w:lang w:eastAsia="ar-SA"/>
              </w:rPr>
              <w:t>»</w:t>
            </w:r>
            <w:r w:rsidRPr="000A2615">
              <w:rPr>
                <w:lang w:eastAsia="ar-SA"/>
              </w:rPr>
              <w:t xml:space="preserve">) в соответствие с документацией по планировке территории или проектной документацией на здание (строение), сооружение, помещение, </w:t>
            </w:r>
            <w:proofErr w:type="spellStart"/>
            <w:r w:rsidRPr="000A2615">
              <w:rPr>
                <w:lang w:eastAsia="ar-SA"/>
              </w:rPr>
              <w:t>машино</w:t>
            </w:r>
            <w:proofErr w:type="spellEnd"/>
            <w:r w:rsidRPr="000A2615">
              <w:rPr>
                <w:lang w:eastAsia="ar-SA"/>
              </w:rPr>
              <w:t>-место</w:t>
            </w:r>
            <w:proofErr w:type="gramEnd"/>
          </w:p>
        </w:tc>
      </w:tr>
      <w:tr w:rsidR="001120F8" w:rsidRPr="001A306D" w:rsidTr="001120F8">
        <w:trPr>
          <w:trHeight w:val="840"/>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011E0E" w:rsidRDefault="001120F8" w:rsidP="001120F8">
            <w:pPr>
              <w:suppressAutoHyphens/>
              <w:autoSpaceDE w:val="0"/>
              <w:ind w:left="79"/>
              <w:rPr>
                <w:lang w:eastAsia="ar-SA"/>
              </w:rPr>
            </w:pPr>
            <w:r w:rsidRPr="00011E0E">
              <w:rPr>
                <w:lang w:eastAsia="ar-SA"/>
              </w:rPr>
              <w:t xml:space="preserve">Кадастровый номер земельного участка, здания (строения), сооружения, помещения, </w:t>
            </w:r>
            <w:proofErr w:type="spellStart"/>
            <w:r w:rsidRPr="00011E0E">
              <w:rPr>
                <w:lang w:eastAsia="ar-SA"/>
              </w:rPr>
              <w:t>машино</w:t>
            </w:r>
            <w:proofErr w:type="spellEnd"/>
            <w:r w:rsidRPr="00011E0E">
              <w:rPr>
                <w:lang w:eastAsia="ar-SA"/>
              </w:rPr>
              <w:t>-места</w:t>
            </w:r>
          </w:p>
        </w:tc>
        <w:tc>
          <w:tcPr>
            <w:tcW w:w="5386" w:type="dxa"/>
            <w:gridSpan w:val="9"/>
            <w:tcBorders>
              <w:top w:val="single" w:sz="4" w:space="0" w:color="auto"/>
              <w:left w:val="single" w:sz="4" w:space="0" w:color="auto"/>
              <w:bottom w:val="single" w:sz="4" w:space="0" w:color="auto"/>
              <w:right w:val="single" w:sz="4" w:space="0" w:color="auto"/>
            </w:tcBorders>
          </w:tcPr>
          <w:p w:rsidR="001120F8" w:rsidRPr="00011E0E" w:rsidRDefault="001120F8" w:rsidP="001120F8">
            <w:pPr>
              <w:suppressAutoHyphens/>
              <w:autoSpaceDE w:val="0"/>
              <w:ind w:left="142"/>
              <w:rPr>
                <w:lang w:eastAsia="ar-SA"/>
              </w:rPr>
            </w:pPr>
            <w:r w:rsidRPr="00011E0E">
              <w:rPr>
                <w:lang w:eastAsia="ar-SA"/>
              </w:rPr>
              <w:t xml:space="preserve">Существующий адрес земельного участка, здания (строения), сооружения, помещения, </w:t>
            </w:r>
            <w:proofErr w:type="spellStart"/>
            <w:r w:rsidRPr="00011E0E">
              <w:rPr>
                <w:lang w:eastAsia="ar-SA"/>
              </w:rPr>
              <w:t>машино</w:t>
            </w:r>
            <w:proofErr w:type="spellEnd"/>
            <w:r w:rsidRPr="00011E0E">
              <w:rPr>
                <w:lang w:eastAsia="ar-SA"/>
              </w:rPr>
              <w:t>-места</w:t>
            </w:r>
          </w:p>
        </w:tc>
      </w:tr>
      <w:tr w:rsidR="001120F8"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r w:rsidRPr="001120F8">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0C7A4A">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tcBorders>
              <w:left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vMerge/>
            <w:tcBorders>
              <w:left w:val="single" w:sz="4" w:space="0" w:color="auto"/>
              <w:bottom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0A2615" w:rsidRDefault="001120F8" w:rsidP="000A2615">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0A2615" w:rsidRDefault="001120F8" w:rsidP="000A2615">
            <w:pPr>
              <w:suppressAutoHyphens/>
              <w:autoSpaceDE w:val="0"/>
              <w:ind w:left="142"/>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Pr>
          <w:p w:rsidR="001120F8" w:rsidRPr="000A2615" w:rsidRDefault="001120F8" w:rsidP="001120F8">
            <w:pPr>
              <w:suppressAutoHyphens/>
              <w:autoSpaceDE w:val="0"/>
              <w:ind w:left="142"/>
              <w:rPr>
                <w:lang w:eastAsia="ar-SA"/>
              </w:rPr>
            </w:pPr>
            <w:r w:rsidRPr="001120F8">
              <w:rPr>
                <w:lang w:eastAsia="ar-SA"/>
              </w:rPr>
              <w:t xml:space="preserve">Отсутствием у земельного участка, здания (строения), сооружения, помещения, </w:t>
            </w:r>
            <w:proofErr w:type="spellStart"/>
            <w:r w:rsidRPr="001120F8">
              <w:rPr>
                <w:lang w:eastAsia="ar-SA"/>
              </w:rPr>
              <w:t>машино</w:t>
            </w:r>
            <w:proofErr w:type="spellEnd"/>
            <w:r w:rsidRPr="001120F8">
              <w:rPr>
                <w:lang w:eastAsia="ar-SA"/>
              </w:rPr>
              <w:t>-места, государственный кадастровый учет которо</w:t>
            </w:r>
            <w:r>
              <w:rPr>
                <w:lang w:eastAsia="ar-SA"/>
              </w:rPr>
              <w:t xml:space="preserve">го осуществлен в соответствии с </w:t>
            </w:r>
            <w:r w:rsidRPr="001120F8">
              <w:rPr>
                <w:lang w:eastAsia="ar-SA"/>
              </w:rPr>
              <w:t>Федеральным законом</w:t>
            </w:r>
            <w:r>
              <w:rPr>
                <w:lang w:eastAsia="ar-SA"/>
              </w:rPr>
              <w:t xml:space="preserve"> «</w:t>
            </w:r>
            <w:r w:rsidRPr="001120F8">
              <w:rPr>
                <w:lang w:eastAsia="ar-SA"/>
              </w:rPr>
              <w:t>О государственной регистрации недвижимости</w:t>
            </w:r>
            <w:r>
              <w:rPr>
                <w:lang w:eastAsia="ar-SA"/>
              </w:rPr>
              <w:t>»</w:t>
            </w:r>
            <w:r w:rsidRPr="001120F8">
              <w:rPr>
                <w:lang w:eastAsia="ar-SA"/>
              </w:rPr>
              <w:t>, адреса</w:t>
            </w: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011E0E" w:rsidRDefault="001120F8" w:rsidP="001120F8">
            <w:pPr>
              <w:suppressAutoHyphens/>
              <w:autoSpaceDE w:val="0"/>
              <w:rPr>
                <w:lang w:eastAsia="ar-SA"/>
              </w:rPr>
            </w:pPr>
            <w:r w:rsidRPr="00011E0E">
              <w:rPr>
                <w:lang w:eastAsia="ar-SA"/>
              </w:rPr>
              <w:t xml:space="preserve">Кадастровый номер земельного участка, здания (строения), сооружения, помещения, </w:t>
            </w:r>
            <w:proofErr w:type="spellStart"/>
            <w:r w:rsidRPr="00011E0E">
              <w:rPr>
                <w:lang w:eastAsia="ar-SA"/>
              </w:rPr>
              <w:t>машино</w:t>
            </w:r>
            <w:proofErr w:type="spellEnd"/>
            <w:r w:rsidRPr="00011E0E">
              <w:rPr>
                <w:lang w:eastAsia="ar-SA"/>
              </w:rPr>
              <w:t>-места</w:t>
            </w:r>
          </w:p>
        </w:tc>
        <w:tc>
          <w:tcPr>
            <w:tcW w:w="5386" w:type="dxa"/>
            <w:gridSpan w:val="9"/>
            <w:tcBorders>
              <w:top w:val="single" w:sz="4" w:space="0" w:color="auto"/>
              <w:left w:val="single" w:sz="4" w:space="0" w:color="auto"/>
              <w:bottom w:val="single" w:sz="4" w:space="0" w:color="auto"/>
              <w:right w:val="single" w:sz="4" w:space="0" w:color="auto"/>
            </w:tcBorders>
          </w:tcPr>
          <w:p w:rsidR="001120F8" w:rsidRPr="00011E0E" w:rsidRDefault="001120F8" w:rsidP="001120F8">
            <w:pPr>
              <w:suppressAutoHyphens/>
              <w:autoSpaceDE w:val="0"/>
              <w:ind w:left="142"/>
              <w:rPr>
                <w:lang w:eastAsia="ar-SA"/>
              </w:rPr>
            </w:pPr>
            <w:r w:rsidRPr="00011E0E">
              <w:rPr>
                <w:lang w:eastAsia="ar-SA"/>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rPr>
                <w:lang w:eastAsia="ar-SA"/>
              </w:rPr>
            </w:pPr>
            <w:r w:rsidRPr="001120F8">
              <w:rPr>
                <w:lang w:eastAsia="ar-SA"/>
              </w:rPr>
              <w:t>Дополнительная информация:</w:t>
            </w: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r w:rsidR="001120F8" w:rsidRPr="001A306D" w:rsidTr="001120F8">
        <w:trPr>
          <w:trHeight w:val="295"/>
        </w:trPr>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A306D" w:rsidRDefault="001120F8" w:rsidP="00BC4463">
            <w:pPr>
              <w:suppressAutoHyphens/>
              <w:autoSpaceDE w:val="0"/>
              <w:rPr>
                <w:lang w:eastAsia="ar-SA"/>
              </w:rPr>
            </w:pPr>
          </w:p>
        </w:tc>
        <w:tc>
          <w:tcPr>
            <w:tcW w:w="382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120F8" w:rsidRPr="001120F8" w:rsidRDefault="001120F8" w:rsidP="001120F8">
            <w:pPr>
              <w:suppressAutoHyphens/>
              <w:autoSpaceDE w:val="0"/>
              <w:ind w:left="142"/>
              <w:rPr>
                <w:lang w:eastAsia="ar-SA"/>
              </w:rPr>
            </w:pPr>
          </w:p>
        </w:tc>
        <w:tc>
          <w:tcPr>
            <w:tcW w:w="5386" w:type="dxa"/>
            <w:gridSpan w:val="9"/>
            <w:tcBorders>
              <w:top w:val="single" w:sz="4" w:space="0" w:color="auto"/>
              <w:left w:val="single" w:sz="4" w:space="0" w:color="auto"/>
              <w:bottom w:val="single" w:sz="4" w:space="0" w:color="auto"/>
              <w:right w:val="single" w:sz="4" w:space="0" w:color="auto"/>
            </w:tcBorders>
          </w:tcPr>
          <w:p w:rsidR="001120F8" w:rsidRPr="001120F8" w:rsidRDefault="001120F8" w:rsidP="001120F8">
            <w:pPr>
              <w:suppressAutoHyphens/>
              <w:autoSpaceDE w:val="0"/>
              <w:ind w:left="142"/>
              <w:rPr>
                <w:lang w:eastAsia="ar-SA"/>
              </w:rPr>
            </w:pPr>
          </w:p>
        </w:tc>
      </w:tr>
    </w:tbl>
    <w:p w:rsidR="00DE0D6D" w:rsidRPr="00024E16" w:rsidRDefault="00DE0D6D" w:rsidP="00DE0D6D">
      <w:pPr>
        <w:suppressAutoHyphens/>
        <w:autoSpaceDE w:val="0"/>
        <w:jc w:val="both"/>
        <w:rPr>
          <w:lang w:eastAsia="ar-SA"/>
        </w:rPr>
      </w:pPr>
      <w:r w:rsidRPr="00024E16">
        <w:rPr>
          <w:lang w:eastAsia="ar-SA"/>
        </w:rPr>
        <w:t>&lt;3&gt; Строка дублируется для каждого разделенного помещения.</w:t>
      </w:r>
    </w:p>
    <w:p w:rsidR="00DE0D6D" w:rsidRPr="00024E16" w:rsidRDefault="00DE0D6D" w:rsidP="00DE0D6D">
      <w:pPr>
        <w:suppressAutoHyphens/>
        <w:autoSpaceDE w:val="0"/>
        <w:jc w:val="both"/>
        <w:rPr>
          <w:lang w:eastAsia="ar-SA"/>
        </w:rPr>
      </w:pPr>
      <w:r w:rsidRPr="00024E16">
        <w:rPr>
          <w:lang w:eastAsia="ar-SA"/>
        </w:rPr>
        <w:t>&lt;4&gt; Строка дублируется для каждого объединенного помещения.</w:t>
      </w:r>
    </w:p>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3374"/>
        <w:gridCol w:w="1587"/>
        <w:gridCol w:w="1843"/>
        <w:gridCol w:w="1984"/>
      </w:tblGrid>
      <w:tr w:rsidR="00DE0D6D" w:rsidRPr="001A306D" w:rsidTr="00BC4463">
        <w:tc>
          <w:tcPr>
            <w:tcW w:w="59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6"/>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3.3</w:t>
            </w: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Аннулировать адрес объекта адресации:</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муниципального района, городского</w:t>
            </w:r>
            <w:r w:rsidR="00011E0E">
              <w:rPr>
                <w:lang w:eastAsia="ar-SA"/>
              </w:rPr>
              <w:t>, муниципального</w:t>
            </w:r>
            <w:r w:rsidRPr="001A306D">
              <w:rPr>
                <w:lang w:eastAsia="ar-SA"/>
              </w:rPr>
              <w:t xml:space="preserve">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В связи </w:t>
            </w:r>
            <w:proofErr w:type="gramStart"/>
            <w:r w:rsidRPr="001A306D">
              <w:rPr>
                <w:lang w:eastAsia="ar-SA"/>
              </w:rPr>
              <w:t>с</w:t>
            </w:r>
            <w:proofErr w:type="gramEnd"/>
            <w:r w:rsidRPr="001A306D">
              <w:rPr>
                <w:lang w:eastAsia="ar-SA"/>
              </w:rPr>
              <w:t>:</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011E0E" w:rsidP="00BC4463">
            <w:pPr>
              <w:suppressAutoHyphens/>
              <w:autoSpaceDE w:val="0"/>
              <w:rPr>
                <w:lang w:eastAsia="ar-SA"/>
              </w:rPr>
            </w:pPr>
            <w:r w:rsidRPr="00011E0E">
              <w:rPr>
                <w:lang w:eastAsia="ar-SA"/>
              </w:rPr>
              <w:t xml:space="preserve">Прекращением </w:t>
            </w:r>
            <w:r>
              <w:rPr>
                <w:lang w:eastAsia="ar-SA"/>
              </w:rPr>
              <w:t xml:space="preserve">существования объекта адресации </w:t>
            </w:r>
            <w:r w:rsidRPr="00011E0E">
              <w:rPr>
                <w:lang w:eastAsia="ar-SA"/>
              </w:rPr>
              <w:t>и (или) снятием с государственного</w:t>
            </w:r>
            <w:r>
              <w:rPr>
                <w:lang w:eastAsia="ar-SA"/>
              </w:rPr>
              <w:t xml:space="preserve"> кадастрового учета объекта </w:t>
            </w:r>
            <w:r w:rsidRPr="00011E0E">
              <w:rPr>
                <w:lang w:eastAsia="ar-SA"/>
              </w:rPr>
              <w:t>недвижимости, являющегося объектом</w:t>
            </w:r>
            <w:r>
              <w:rPr>
                <w:lang w:eastAsia="ar-SA"/>
              </w:rPr>
              <w:t xml:space="preserve"> </w:t>
            </w:r>
            <w:r w:rsidRPr="00011E0E">
              <w:rPr>
                <w:lang w:eastAsia="ar-SA"/>
              </w:rPr>
              <w:t>адресации</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011E0E" w:rsidP="00011E0E">
            <w:pPr>
              <w:suppressAutoHyphens/>
              <w:autoSpaceDE w:val="0"/>
              <w:rPr>
                <w:lang w:eastAsia="ar-SA"/>
              </w:rPr>
            </w:pPr>
            <w:r w:rsidRPr="00011E0E">
              <w:rPr>
                <w:lang w:eastAsia="ar-SA"/>
              </w:rPr>
              <w:t>Исключением из Единого государственного реестра недвижимости указанных</w:t>
            </w:r>
            <w:r>
              <w:rPr>
                <w:lang w:eastAsia="ar-SA"/>
              </w:rPr>
              <w:t xml:space="preserve"> в части </w:t>
            </w:r>
            <w:r w:rsidRPr="00011E0E">
              <w:rPr>
                <w:lang w:eastAsia="ar-SA"/>
              </w:rPr>
              <w:t>7</w:t>
            </w:r>
            <w:r>
              <w:rPr>
                <w:lang w:eastAsia="ar-SA"/>
              </w:rPr>
              <w:t xml:space="preserve"> статьи </w:t>
            </w:r>
            <w:r w:rsidRPr="00011E0E">
              <w:rPr>
                <w:lang w:eastAsia="ar-SA"/>
              </w:rPr>
              <w:t>72</w:t>
            </w:r>
            <w:r>
              <w:rPr>
                <w:lang w:eastAsia="ar-SA"/>
              </w:rPr>
              <w:t xml:space="preserve"> Федерального закона «О </w:t>
            </w:r>
            <w:r w:rsidRPr="00011E0E">
              <w:rPr>
                <w:lang w:eastAsia="ar-SA"/>
              </w:rPr>
              <w:t>государственной регистрации</w:t>
            </w:r>
            <w:r>
              <w:rPr>
                <w:lang w:eastAsia="ar-SA"/>
              </w:rPr>
              <w:t xml:space="preserve"> </w:t>
            </w:r>
            <w:r w:rsidRPr="00011E0E">
              <w:rPr>
                <w:lang w:eastAsia="ar-SA"/>
              </w:rPr>
              <w:t>недвижимости</w:t>
            </w:r>
            <w:r>
              <w:rPr>
                <w:lang w:eastAsia="ar-SA"/>
              </w:rPr>
              <w:t xml:space="preserve">» </w:t>
            </w:r>
            <w:r w:rsidRPr="00011E0E">
              <w:rPr>
                <w:lang w:eastAsia="ar-SA"/>
              </w:rPr>
              <w:t>сведений об объекте недвижимости</w:t>
            </w:r>
            <w:r>
              <w:rPr>
                <w:lang w:eastAsia="ar-SA"/>
              </w:rPr>
              <w:t xml:space="preserve">, </w:t>
            </w:r>
            <w:r w:rsidRPr="00011E0E">
              <w:rPr>
                <w:lang w:eastAsia="ar-SA"/>
              </w:rPr>
              <w:t>являющемся объектом адресации</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Присвоением объекту адресации нового адреса</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425"/>
        <w:gridCol w:w="425"/>
        <w:gridCol w:w="921"/>
        <w:gridCol w:w="922"/>
        <w:gridCol w:w="497"/>
        <w:gridCol w:w="548"/>
        <w:gridCol w:w="356"/>
        <w:gridCol w:w="867"/>
        <w:gridCol w:w="145"/>
        <w:gridCol w:w="828"/>
        <w:gridCol w:w="870"/>
        <w:gridCol w:w="542"/>
        <w:gridCol w:w="1442"/>
      </w:tblGrid>
      <w:tr w:rsidR="00DE0D6D" w:rsidRPr="001A306D" w:rsidTr="00BC4463">
        <w:tc>
          <w:tcPr>
            <w:tcW w:w="595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15"/>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4</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Собственник объекта адресации или лицо, обладающее иным вещным правом на объект адресации</w:t>
            </w:r>
          </w:p>
        </w:tc>
      </w:tr>
      <w:tr w:rsidR="00DE0D6D" w:rsidRPr="001A306D"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физическое лицо:</w:t>
            </w:r>
          </w:p>
        </w:tc>
      </w:tr>
      <w:tr w:rsidR="00DE0D6D" w:rsidRPr="001A306D" w:rsidTr="00BC4463">
        <w:tc>
          <w:tcPr>
            <w:tcW w:w="568"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фамилия:</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имя (полностью):</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ИНН (при наличии):</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документ, удостоверяющий личность:</w:t>
            </w: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вид:</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 выдачи:</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кем </w:t>
            </w:r>
            <w:proofErr w:type="gramStart"/>
            <w:r w:rsidRPr="001A306D">
              <w:rPr>
                <w:lang w:eastAsia="ar-SA"/>
              </w:rPr>
              <w:t>выдан</w:t>
            </w:r>
            <w:proofErr w:type="gramEnd"/>
            <w:r w:rsidRPr="001A306D">
              <w:rPr>
                <w:lang w:eastAsia="ar-SA"/>
              </w:rPr>
              <w:t>:</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 xml:space="preserve">_ ____ </w:t>
            </w:r>
            <w:proofErr w:type="gramStart"/>
            <w:r w:rsidRPr="001A306D">
              <w:rPr>
                <w:lang w:eastAsia="ar-SA"/>
              </w:rPr>
              <w:t>г</w:t>
            </w:r>
            <w:proofErr w:type="gramEnd"/>
            <w:r w:rsidRPr="001A306D">
              <w:rPr>
                <w:lang w:eastAsia="ar-SA"/>
              </w:rPr>
              <w:t>.</w:t>
            </w: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почтовый адрес:</w:t>
            </w:r>
          </w:p>
        </w:tc>
        <w:tc>
          <w:tcPr>
            <w:tcW w:w="32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41"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41"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юридическое лицо, в том числе орган государственной власти, иной государственный орган, орган местного самоуправления:</w:t>
            </w:r>
          </w:p>
        </w:tc>
      </w:tr>
      <w:tr w:rsidR="00DE0D6D" w:rsidRPr="001A306D" w:rsidTr="00BC4463">
        <w:tc>
          <w:tcPr>
            <w:tcW w:w="568"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КПП (для российского юридического лица):</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6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 регистрации (для иностранного юридического лица):</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 xml:space="preserve">_ ____ </w:t>
            </w:r>
            <w:proofErr w:type="gramStart"/>
            <w:r w:rsidRPr="001A306D">
              <w:rPr>
                <w:lang w:eastAsia="ar-SA"/>
              </w:rPr>
              <w:t>г</w:t>
            </w:r>
            <w:proofErr w:type="gramEnd"/>
            <w:r w:rsidRPr="001A306D">
              <w:rPr>
                <w:lang w:eastAsia="ar-SA"/>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Вещное право на объект адресации: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собственности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хозяйственного ведения имуществом на объект адресации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оперативного управления имуществом на объект адресации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пожизненно наследуемого владения земельным участком</w:t>
            </w:r>
          </w:p>
        </w:tc>
      </w:tr>
      <w:tr w:rsidR="00DE0D6D" w:rsidRPr="001A306D" w:rsidTr="00BC4463">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793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право постоянного (бессрочного) пользования земельным участком</w:t>
            </w: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5</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E0D6D" w:rsidRPr="001A306D"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 многофункциональном центре</w:t>
            </w:r>
          </w:p>
        </w:tc>
      </w:tr>
      <w:tr w:rsidR="00DE0D6D" w:rsidRPr="001A306D" w:rsidTr="00BC4463">
        <w:tc>
          <w:tcPr>
            <w:tcW w:w="568" w:type="dxa"/>
            <w:vMerge w:val="restart"/>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043844">
            <w:pPr>
              <w:suppressAutoHyphens/>
              <w:autoSpaceDE w:val="0"/>
              <w:rPr>
                <w:lang w:eastAsia="ar-SA"/>
              </w:rPr>
            </w:pPr>
            <w:r w:rsidRPr="001A306D">
              <w:rPr>
                <w:lang w:eastAsia="ar-SA"/>
              </w:rPr>
              <w:t xml:space="preserve">В личном кабинете </w:t>
            </w:r>
            <w:r w:rsidR="00043844">
              <w:rPr>
                <w:lang w:eastAsia="ar-SA"/>
              </w:rPr>
              <w:t>е</w:t>
            </w:r>
            <w:r w:rsidRPr="001A306D">
              <w:rPr>
                <w:lang w:eastAsia="ar-SA"/>
              </w:rPr>
              <w:t>диного портала государственных и муниципальных услуг, региональных порталов государственных и муниципальных услуг</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 личном кабинете федеральной информационной адресной системы</w:t>
            </w:r>
          </w:p>
        </w:tc>
      </w:tr>
      <w:tr w:rsidR="00DE0D6D" w:rsidRPr="001A306D" w:rsidTr="00BC4463">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6</w:t>
            </w:r>
          </w:p>
        </w:tc>
        <w:tc>
          <w:tcPr>
            <w:tcW w:w="921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Расписку в получении документов прошу:</w:t>
            </w:r>
          </w:p>
        </w:tc>
      </w:tr>
      <w:tr w:rsidR="00DE0D6D" w:rsidRPr="001A306D"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7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Расписка получена: ___________________________________</w:t>
            </w:r>
          </w:p>
          <w:p w:rsidR="00DE0D6D" w:rsidRPr="001A306D" w:rsidRDefault="00DE0D6D" w:rsidP="00BC4463">
            <w:pPr>
              <w:suppressAutoHyphens/>
              <w:autoSpaceDE w:val="0"/>
              <w:rPr>
                <w:lang w:eastAsia="ar-SA"/>
              </w:rPr>
            </w:pPr>
            <w:r w:rsidRPr="001A306D">
              <w:rPr>
                <w:lang w:eastAsia="ar-SA"/>
              </w:rPr>
              <w:t>(подпись заявителя)</w:t>
            </w:r>
          </w:p>
        </w:tc>
      </w:tr>
      <w:tr w:rsidR="00DE0D6D" w:rsidRPr="001A306D" w:rsidTr="00BC4463">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73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Не направлять</w:t>
            </w:r>
          </w:p>
        </w:tc>
      </w:tr>
    </w:tbl>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425"/>
        <w:gridCol w:w="425"/>
        <w:gridCol w:w="2268"/>
        <w:gridCol w:w="514"/>
        <w:gridCol w:w="849"/>
        <w:gridCol w:w="450"/>
        <w:gridCol w:w="455"/>
        <w:gridCol w:w="142"/>
        <w:gridCol w:w="808"/>
        <w:gridCol w:w="893"/>
        <w:gridCol w:w="503"/>
        <w:gridCol w:w="1481"/>
      </w:tblGrid>
      <w:tr w:rsidR="00DE0D6D" w:rsidRPr="001A306D" w:rsidTr="00BC4463">
        <w:tc>
          <w:tcPr>
            <w:tcW w:w="595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4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13"/>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7</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Заявитель:</w:t>
            </w:r>
          </w:p>
        </w:tc>
      </w:tr>
      <w:tr w:rsidR="00DE0D6D" w:rsidRPr="001A306D" w:rsidTr="00BC4463">
        <w:tc>
          <w:tcPr>
            <w:tcW w:w="568" w:type="dxa"/>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Собственник объекта адресации или лицо, обладающее иным вещным правом на </w:t>
            </w:r>
            <w:r w:rsidRPr="001A306D">
              <w:rPr>
                <w:lang w:eastAsia="ar-SA"/>
              </w:rPr>
              <w:lastRenderedPageBreak/>
              <w:t>объект адресации</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788"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Представитель собственника объекта адресации или лица, обладающего иным вещным правом на объект адресации</w:t>
            </w:r>
          </w:p>
        </w:tc>
      </w:tr>
      <w:tr w:rsidR="00DE0D6D" w:rsidRPr="001A306D" w:rsidTr="00BC4463">
        <w:tc>
          <w:tcPr>
            <w:tcW w:w="56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физическое лицо:</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фамилия:</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имя (полностью):</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ИНН (при наличии):</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документ, удостоверяющий личность:</w:t>
            </w: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вид:</w:t>
            </w: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0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 выдачи:</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кем </w:t>
            </w:r>
            <w:proofErr w:type="gramStart"/>
            <w:r w:rsidRPr="001A306D">
              <w:rPr>
                <w:lang w:eastAsia="ar-SA"/>
              </w:rPr>
              <w:t>выдан</w:t>
            </w:r>
            <w:proofErr w:type="gramEnd"/>
            <w:r w:rsidRPr="001A306D">
              <w:rPr>
                <w:lang w:eastAsia="ar-SA"/>
              </w:rPr>
              <w:t>:</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 xml:space="preserve">_ ____ </w:t>
            </w:r>
            <w:proofErr w:type="gramStart"/>
            <w:r w:rsidRPr="001A306D">
              <w:rPr>
                <w:lang w:eastAsia="ar-SA"/>
              </w:rPr>
              <w:t>г</w:t>
            </w:r>
            <w:proofErr w:type="gramEnd"/>
            <w:r w:rsidRPr="001A306D">
              <w:rPr>
                <w:lang w:eastAsia="ar-SA"/>
              </w:rPr>
              <w:t>.</w:t>
            </w: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1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8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почтовый адрес:</w:t>
            </w:r>
          </w:p>
        </w:tc>
        <w:tc>
          <w:tcPr>
            <w:tcW w:w="32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1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21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и реквизиты документа, подтверждающего полномочия представителя: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юридическое лицо, в том числе орган государственной власти, иной государственный орган, орган местного самоуправления: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ИНН (для российского юридического лица):</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36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номер регистрации (для иностранного юридического лица):</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 xml:space="preserve">_ ____ </w:t>
            </w:r>
            <w:proofErr w:type="gramStart"/>
            <w:r w:rsidRPr="001A306D">
              <w:rPr>
                <w:lang w:eastAsia="ar-SA"/>
              </w:rPr>
              <w:t>г</w:t>
            </w:r>
            <w:proofErr w:type="gramEnd"/>
            <w:r w:rsidRPr="001A306D">
              <w:rPr>
                <w:lang w:eastAsia="ar-SA"/>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адрес электронной почты (при наличии):</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наименование и реквизиты документа, подтверждающего полномочия представителя:</w:t>
            </w: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8363"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8</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Документы, прилагаемые к заявлению:</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Оригинал в количестве ___ экз., на ___ </w:t>
            </w:r>
            <w:proofErr w:type="gramStart"/>
            <w:r w:rsidRPr="001A306D">
              <w:rPr>
                <w:lang w:eastAsia="ar-SA"/>
              </w:rPr>
              <w:t>л</w:t>
            </w:r>
            <w:proofErr w:type="gramEnd"/>
            <w:r w:rsidRPr="001A306D">
              <w:rPr>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Копия в количестве ___ экз., на ___ </w:t>
            </w:r>
            <w:proofErr w:type="gramStart"/>
            <w:r w:rsidRPr="001A306D">
              <w:rPr>
                <w:lang w:eastAsia="ar-SA"/>
              </w:rPr>
              <w:t>л</w:t>
            </w:r>
            <w:proofErr w:type="gramEnd"/>
            <w:r w:rsidRPr="001A306D">
              <w:rPr>
                <w:lang w:eastAsia="ar-SA"/>
              </w:rPr>
              <w:t>.</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Оригинал в количестве ___ экз., на ___ </w:t>
            </w:r>
            <w:proofErr w:type="gramStart"/>
            <w:r w:rsidRPr="001A306D">
              <w:rPr>
                <w:lang w:eastAsia="ar-SA"/>
              </w:rPr>
              <w:t>л</w:t>
            </w:r>
            <w:proofErr w:type="gramEnd"/>
            <w:r w:rsidRPr="001A306D">
              <w:rPr>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Копия в количестве ___ экз., на ___ </w:t>
            </w:r>
            <w:proofErr w:type="gramStart"/>
            <w:r w:rsidRPr="001A306D">
              <w:rPr>
                <w:lang w:eastAsia="ar-SA"/>
              </w:rPr>
              <w:t>л</w:t>
            </w:r>
            <w:proofErr w:type="gramEnd"/>
            <w:r w:rsidRPr="001A306D">
              <w:rPr>
                <w:lang w:eastAsia="ar-SA"/>
              </w:rPr>
              <w:t>.</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493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Оригинал в количестве ___ экз., на ___ </w:t>
            </w:r>
            <w:proofErr w:type="gramStart"/>
            <w:r w:rsidRPr="001A306D">
              <w:rPr>
                <w:lang w:eastAsia="ar-SA"/>
              </w:rPr>
              <w:t>л</w:t>
            </w:r>
            <w:proofErr w:type="gramEnd"/>
            <w:r w:rsidRPr="001A306D">
              <w:rPr>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 xml:space="preserve">Копия в количестве ___ экз., на ___ </w:t>
            </w:r>
            <w:proofErr w:type="gramStart"/>
            <w:r w:rsidRPr="001A306D">
              <w:rPr>
                <w:lang w:eastAsia="ar-SA"/>
              </w:rPr>
              <w:t>л</w:t>
            </w:r>
            <w:proofErr w:type="gramEnd"/>
            <w:r w:rsidRPr="001A306D">
              <w:rPr>
                <w:lang w:eastAsia="ar-SA"/>
              </w:rPr>
              <w:t>.</w:t>
            </w:r>
          </w:p>
        </w:tc>
      </w:tr>
      <w:tr w:rsidR="00DE0D6D" w:rsidRPr="001A306D" w:rsidTr="00BC4463">
        <w:tc>
          <w:tcPr>
            <w:tcW w:w="5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9</w:t>
            </w: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Примечание:</w:t>
            </w: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Pr="001A306D" w:rsidRDefault="00DE0D6D" w:rsidP="00DE0D6D">
      <w:pPr>
        <w:suppressAutoHyphens/>
        <w:autoSpaceDE w:val="0"/>
        <w:rPr>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68"/>
        <w:gridCol w:w="2469"/>
        <w:gridCol w:w="2917"/>
        <w:gridCol w:w="1835"/>
        <w:gridCol w:w="1992"/>
      </w:tblGrid>
      <w:tr w:rsidR="00DE0D6D" w:rsidRPr="001A306D" w:rsidTr="00BC4463">
        <w:tc>
          <w:tcPr>
            <w:tcW w:w="59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1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Pr>
                <w:lang w:eastAsia="ar-SA"/>
              </w:rPr>
              <w:t>Лист №</w:t>
            </w:r>
            <w:r w:rsidRPr="001A306D">
              <w:rPr>
                <w:lang w:eastAsia="ar-SA"/>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Всего листов ___</w:t>
            </w:r>
          </w:p>
        </w:tc>
      </w:tr>
      <w:tr w:rsidR="00DE0D6D" w:rsidRPr="001A306D" w:rsidTr="00BC4463">
        <w:tc>
          <w:tcPr>
            <w:tcW w:w="9781" w:type="dxa"/>
            <w:gridSpan w:val="5"/>
            <w:tcBorders>
              <w:top w:val="single" w:sz="4" w:space="0" w:color="auto"/>
              <w:bottom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10</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roofErr w:type="gramStart"/>
            <w:r w:rsidRPr="001A306D">
              <w:rPr>
                <w:lang w:eastAsia="ar-SA"/>
              </w:rPr>
              <w:t xml:space="preserve">Подтверждаю свое согласие, а также согласие представляемого мною лица на </w:t>
            </w:r>
            <w:r w:rsidRPr="001A306D">
              <w:rPr>
                <w:lang w:eastAsia="ar-SA"/>
              </w:rPr>
              <w:lastRenderedPageBreak/>
              <w:t>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1A306D">
              <w:rPr>
                <w:lang w:eastAsia="ar-SA"/>
              </w:rPr>
              <w:t xml:space="preserve"> автоматизированном </w:t>
            </w:r>
            <w:proofErr w:type="gramStart"/>
            <w:r w:rsidRPr="001A306D">
              <w:rPr>
                <w:lang w:eastAsia="ar-SA"/>
              </w:rPr>
              <w:t>режиме</w:t>
            </w:r>
            <w:proofErr w:type="gramEnd"/>
            <w:r w:rsidRPr="001A306D">
              <w:rPr>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E0D6D" w:rsidRPr="001A306D" w:rsidTr="00BC4463">
        <w:tc>
          <w:tcPr>
            <w:tcW w:w="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lastRenderedPageBreak/>
              <w:t>11</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Настоящим также подтверждаю, что:</w:t>
            </w:r>
          </w:p>
          <w:p w:rsidR="00DE0D6D" w:rsidRPr="001A306D" w:rsidRDefault="00DE0D6D" w:rsidP="00BC4463">
            <w:pPr>
              <w:suppressAutoHyphens/>
              <w:autoSpaceDE w:val="0"/>
              <w:rPr>
                <w:lang w:eastAsia="ar-SA"/>
              </w:rPr>
            </w:pPr>
            <w:r w:rsidRPr="001A306D">
              <w:rPr>
                <w:lang w:eastAsia="ar-SA"/>
              </w:rPr>
              <w:t>сведения, указанные в настоящем заявлении, на дату представления заявления достоверны;</w:t>
            </w:r>
          </w:p>
          <w:p w:rsidR="00DE0D6D" w:rsidRPr="001A306D" w:rsidRDefault="00DE0D6D" w:rsidP="00BC4463">
            <w:pPr>
              <w:suppressAutoHyphens/>
              <w:autoSpaceDE w:val="0"/>
              <w:rPr>
                <w:lang w:eastAsia="ar-SA"/>
              </w:rPr>
            </w:pPr>
            <w:r w:rsidRPr="001A306D">
              <w:rPr>
                <w:lang w:eastAsia="ar-SA"/>
              </w:rPr>
              <w:t>представленные правоустанавливающи</w:t>
            </w:r>
            <w:proofErr w:type="gramStart"/>
            <w:r w:rsidRPr="001A306D">
              <w:rPr>
                <w:lang w:eastAsia="ar-SA"/>
              </w:rPr>
              <w:t>й(</w:t>
            </w:r>
            <w:proofErr w:type="spellStart"/>
            <w:proofErr w:type="gramEnd"/>
            <w:r w:rsidRPr="001A306D">
              <w:rPr>
                <w:lang w:eastAsia="ar-SA"/>
              </w:rPr>
              <w:t>ие</w:t>
            </w:r>
            <w:proofErr w:type="spellEnd"/>
            <w:r w:rsidRPr="001A306D">
              <w:rPr>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E0D6D" w:rsidRPr="001A306D" w:rsidTr="00BC4463">
        <w:tc>
          <w:tcPr>
            <w:tcW w:w="568"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12</w:t>
            </w:r>
          </w:p>
        </w:tc>
        <w:tc>
          <w:tcPr>
            <w:tcW w:w="53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Подпись</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Дата</w:t>
            </w:r>
          </w:p>
        </w:tc>
      </w:tr>
      <w:tr w:rsidR="00DE0D6D" w:rsidRPr="001A306D" w:rsidTr="00BC4463">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2469"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_________________</w:t>
            </w:r>
          </w:p>
          <w:p w:rsidR="00DE0D6D" w:rsidRPr="001A306D" w:rsidRDefault="00DE0D6D" w:rsidP="00BC4463">
            <w:pPr>
              <w:suppressAutoHyphens/>
              <w:autoSpaceDE w:val="0"/>
              <w:rPr>
                <w:lang w:eastAsia="ar-SA"/>
              </w:rPr>
            </w:pPr>
            <w:r w:rsidRPr="001A306D">
              <w:rPr>
                <w:lang w:eastAsia="ar-SA"/>
              </w:rPr>
              <w:t>(подпись)</w:t>
            </w:r>
          </w:p>
        </w:tc>
        <w:tc>
          <w:tcPr>
            <w:tcW w:w="2917"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sidRPr="001A306D">
              <w:rPr>
                <w:lang w:eastAsia="ar-SA"/>
              </w:rPr>
              <w:t>_______________________</w:t>
            </w:r>
          </w:p>
          <w:p w:rsidR="00DE0D6D" w:rsidRPr="001A306D" w:rsidRDefault="00DE0D6D" w:rsidP="00BC4463">
            <w:pPr>
              <w:suppressAutoHyphens/>
              <w:autoSpaceDE w:val="0"/>
              <w:rPr>
                <w:lang w:eastAsia="ar-SA"/>
              </w:rPr>
            </w:pPr>
            <w:r w:rsidRPr="001A306D">
              <w:rPr>
                <w:lang w:eastAsia="ar-SA"/>
              </w:rPr>
              <w:t>(инициалы, фамилия)</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1A306D" w:rsidRDefault="00DE0D6D" w:rsidP="00BC4463">
            <w:pPr>
              <w:suppressAutoHyphens/>
              <w:autoSpaceDE w:val="0"/>
              <w:rPr>
                <w:lang w:eastAsia="ar-SA"/>
              </w:rPr>
            </w:pPr>
            <w:r>
              <w:rPr>
                <w:lang w:eastAsia="ar-SA"/>
              </w:rPr>
              <w:t>«___»</w:t>
            </w:r>
            <w:r w:rsidRPr="001A306D">
              <w:rPr>
                <w:lang w:eastAsia="ar-SA"/>
              </w:rPr>
              <w:t xml:space="preserve"> _____</w:t>
            </w:r>
            <w:r>
              <w:rPr>
                <w:lang w:eastAsia="ar-SA"/>
              </w:rPr>
              <w:t>_</w:t>
            </w:r>
            <w:r w:rsidRPr="001A306D">
              <w:rPr>
                <w:lang w:eastAsia="ar-SA"/>
              </w:rPr>
              <w:t xml:space="preserve">_ ____ </w:t>
            </w:r>
            <w:proofErr w:type="gramStart"/>
            <w:r w:rsidRPr="001A306D">
              <w:rPr>
                <w:lang w:eastAsia="ar-SA"/>
              </w:rPr>
              <w:t>г</w:t>
            </w:r>
            <w:proofErr w:type="gramEnd"/>
            <w:r w:rsidRPr="001A306D">
              <w:rPr>
                <w:lang w:eastAsia="ar-SA"/>
              </w:rPr>
              <w:t>.</w:t>
            </w:r>
          </w:p>
        </w:tc>
      </w:tr>
      <w:tr w:rsidR="00DE0D6D" w:rsidRPr="001A306D" w:rsidTr="00BC4463">
        <w:tc>
          <w:tcPr>
            <w:tcW w:w="568" w:type="dxa"/>
            <w:tcBorders>
              <w:top w:val="single" w:sz="4" w:space="0" w:color="auto"/>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jc w:val="center"/>
              <w:rPr>
                <w:lang w:eastAsia="ar-SA"/>
              </w:rPr>
            </w:pPr>
            <w:r w:rsidRPr="001A306D">
              <w:rPr>
                <w:lang w:eastAsia="ar-SA"/>
              </w:rPr>
              <w:t>13</w:t>
            </w: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r w:rsidRPr="001A306D">
              <w:rPr>
                <w:lang w:eastAsia="ar-SA"/>
              </w:rPr>
              <w:t>Отметка специалиста, принявшего заявление и приложенные к нему документы:</w:t>
            </w: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r w:rsidR="00DE0D6D" w:rsidRPr="001A306D" w:rsidTr="00BC4463">
        <w:tc>
          <w:tcPr>
            <w:tcW w:w="568" w:type="dxa"/>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c>
          <w:tcPr>
            <w:tcW w:w="921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1A306D" w:rsidRDefault="00DE0D6D" w:rsidP="00BC4463">
            <w:pPr>
              <w:suppressAutoHyphens/>
              <w:autoSpaceDE w:val="0"/>
              <w:rPr>
                <w:lang w:eastAsia="ar-SA"/>
              </w:rPr>
            </w:pPr>
          </w:p>
        </w:tc>
      </w:tr>
    </w:tbl>
    <w:p w:rsidR="00DE0D6D" w:rsidRPr="00024E16" w:rsidRDefault="00DE0D6D" w:rsidP="00DE0D6D">
      <w:pPr>
        <w:rPr>
          <w:rFonts w:eastAsiaTheme="minorHAnsi"/>
          <w:lang w:eastAsia="en-US"/>
        </w:rPr>
      </w:pPr>
    </w:p>
    <w:p w:rsidR="00DE0D6D" w:rsidRPr="001C320A" w:rsidRDefault="00DE0D6D" w:rsidP="00DE0D6D">
      <w:pPr>
        <w:ind w:firstLine="709"/>
        <w:rPr>
          <w:rFonts w:eastAsiaTheme="minorHAnsi"/>
          <w:lang w:eastAsia="en-US"/>
        </w:rPr>
      </w:pPr>
      <w:r w:rsidRPr="001C320A">
        <w:rPr>
          <w:rFonts w:eastAsiaTheme="minorHAnsi"/>
          <w:lang w:eastAsia="en-US"/>
        </w:rPr>
        <w:t>Примечание.</w:t>
      </w:r>
    </w:p>
    <w:p w:rsidR="00DE0D6D" w:rsidRPr="00024E16" w:rsidRDefault="00DE0D6D" w:rsidP="00DE0D6D">
      <w:pPr>
        <w:ind w:firstLine="709"/>
        <w:jc w:val="both"/>
        <w:rPr>
          <w:rFonts w:eastAsiaTheme="minorHAnsi"/>
          <w:lang w:eastAsia="en-US"/>
        </w:rPr>
      </w:pPr>
      <w:r w:rsidRPr="00024E16">
        <w:rPr>
          <w:rFonts w:eastAsiaTheme="minorHAnsi"/>
          <w:lang w:eastAsia="en-US"/>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E0D6D" w:rsidRPr="00024E16" w:rsidRDefault="00DE0D6D" w:rsidP="00DE0D6D">
      <w:pPr>
        <w:ind w:firstLine="709"/>
        <w:jc w:val="both"/>
        <w:rPr>
          <w:rFonts w:eastAsiaTheme="minorHAnsi"/>
          <w:lang w:eastAsia="en-US"/>
        </w:rPr>
      </w:pPr>
      <w:r w:rsidRPr="00024E16">
        <w:rPr>
          <w:rFonts w:eastAsiaTheme="minorHAnsi"/>
          <w:lang w:eastAsia="en-U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DE0D6D" w:rsidRPr="00024E16" w:rsidRDefault="00DE0D6D" w:rsidP="00DE0D6D">
      <w:pPr>
        <w:rPr>
          <w:rFonts w:eastAsiaTheme="minorHAnsi"/>
          <w:lang w:eastAsia="en-US"/>
        </w:rPr>
      </w:pPr>
    </w:p>
    <w:tbl>
      <w:tblPr>
        <w:tblW w:w="1660" w:type="dxa"/>
        <w:tblInd w:w="20" w:type="dxa"/>
        <w:tblCellMar>
          <w:left w:w="0" w:type="dxa"/>
          <w:right w:w="0" w:type="dxa"/>
        </w:tblCellMar>
        <w:tblLook w:val="04A0" w:firstRow="1" w:lastRow="0" w:firstColumn="1" w:lastColumn="0" w:noHBand="0" w:noVBand="1"/>
      </w:tblPr>
      <w:tblGrid>
        <w:gridCol w:w="122"/>
        <w:gridCol w:w="709"/>
        <w:gridCol w:w="829"/>
      </w:tblGrid>
      <w:tr w:rsidR="00DE0D6D" w:rsidRPr="00024E16" w:rsidTr="00BC4463">
        <w:tc>
          <w:tcPr>
            <w:tcW w:w="122" w:type="dxa"/>
            <w:tcBorders>
              <w:right w:val="single" w:sz="8" w:space="0" w:color="000000"/>
            </w:tcBorders>
            <w:hideMark/>
          </w:tcPr>
          <w:p w:rsidR="00DE0D6D" w:rsidRPr="00024E16" w:rsidRDefault="00DE0D6D" w:rsidP="00BC4463">
            <w:pPr>
              <w:rPr>
                <w:rFonts w:eastAsiaTheme="minorHAnsi"/>
                <w:lang w:eastAsia="en-US"/>
              </w:rPr>
            </w:pPr>
            <w:r w:rsidRPr="00024E16">
              <w:rPr>
                <w:rFonts w:eastAsiaTheme="minorHAnsi"/>
                <w:lang w:eastAsia="en-US"/>
              </w:rPr>
              <w:t>(</w:t>
            </w:r>
          </w:p>
        </w:tc>
        <w:tc>
          <w:tcPr>
            <w:tcW w:w="709" w:type="dxa"/>
            <w:tcBorders>
              <w:top w:val="single" w:sz="8" w:space="0" w:color="000000"/>
              <w:left w:val="single" w:sz="8" w:space="0" w:color="000000"/>
              <w:bottom w:val="single" w:sz="8" w:space="0" w:color="000000"/>
              <w:right w:val="single" w:sz="8" w:space="0" w:color="000000"/>
            </w:tcBorders>
            <w:hideMark/>
          </w:tcPr>
          <w:p w:rsidR="00DE0D6D" w:rsidRPr="00024E16" w:rsidRDefault="00DE0D6D" w:rsidP="00BC4463">
            <w:pPr>
              <w:rPr>
                <w:rFonts w:eastAsiaTheme="minorHAnsi"/>
                <w:lang w:eastAsia="en-US"/>
              </w:rPr>
            </w:pPr>
            <w:r w:rsidRPr="00024E16">
              <w:rPr>
                <w:rFonts w:eastAsiaTheme="minorHAnsi"/>
                <w:lang w:eastAsia="en-US"/>
              </w:rPr>
              <w:t>V</w:t>
            </w:r>
          </w:p>
        </w:tc>
        <w:tc>
          <w:tcPr>
            <w:tcW w:w="829" w:type="dxa"/>
            <w:tcBorders>
              <w:left w:val="single" w:sz="8" w:space="0" w:color="000000"/>
            </w:tcBorders>
            <w:hideMark/>
          </w:tcPr>
          <w:p w:rsidR="00DE0D6D" w:rsidRPr="00024E16" w:rsidRDefault="00DE0D6D" w:rsidP="00BC4463">
            <w:pPr>
              <w:rPr>
                <w:rFonts w:eastAsiaTheme="minorHAnsi"/>
                <w:lang w:eastAsia="en-US"/>
              </w:rPr>
            </w:pPr>
            <w:r w:rsidRPr="00024E16">
              <w:rPr>
                <w:rFonts w:eastAsiaTheme="minorHAnsi"/>
                <w:lang w:eastAsia="en-US"/>
              </w:rPr>
              <w:t>).</w:t>
            </w:r>
          </w:p>
        </w:tc>
      </w:tr>
    </w:tbl>
    <w:p w:rsidR="00DE0D6D" w:rsidRPr="00024E16" w:rsidRDefault="00DE0D6D" w:rsidP="00DE0D6D">
      <w:pPr>
        <w:rPr>
          <w:rFonts w:eastAsiaTheme="minorHAnsi"/>
          <w:lang w:eastAsia="en-US"/>
        </w:rPr>
      </w:pPr>
    </w:p>
    <w:p w:rsidR="00DE0D6D" w:rsidRPr="00024E16" w:rsidRDefault="00DE0D6D" w:rsidP="00DE0D6D">
      <w:pPr>
        <w:ind w:firstLine="709"/>
        <w:jc w:val="both"/>
        <w:rPr>
          <w:rFonts w:eastAsiaTheme="minorHAnsi"/>
          <w:lang w:eastAsia="en-US"/>
        </w:rPr>
      </w:pPr>
      <w:r w:rsidRPr="00024E16">
        <w:rPr>
          <w:rFonts w:eastAsiaTheme="minorHAnsi"/>
          <w:lang w:eastAsia="en-US"/>
        </w:rPr>
        <w:t>При оформлении заявления на бумажном носителе заявителем или по его просьбе специалистом администрации,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DE0D6D" w:rsidRDefault="00DE0D6D" w:rsidP="00DE0D6D">
      <w:pPr>
        <w:jc w:val="both"/>
        <w:rPr>
          <w:sz w:val="28"/>
          <w:szCs w:val="28"/>
        </w:rPr>
      </w:pPr>
    </w:p>
    <w:p w:rsidR="00C80D27" w:rsidRPr="004C60D3" w:rsidRDefault="00C80D27" w:rsidP="00DE0D6D">
      <w:pPr>
        <w:jc w:val="both"/>
        <w:rPr>
          <w:sz w:val="28"/>
          <w:szCs w:val="28"/>
        </w:rPr>
      </w:pPr>
    </w:p>
    <w:p w:rsidR="00C80D27" w:rsidRPr="00C80D27" w:rsidRDefault="00C80D27" w:rsidP="00C80D27">
      <w:pPr>
        <w:jc w:val="both"/>
        <w:rPr>
          <w:sz w:val="28"/>
          <w:szCs w:val="28"/>
        </w:rPr>
      </w:pPr>
      <w:r w:rsidRPr="00C80D27">
        <w:rPr>
          <w:sz w:val="28"/>
          <w:szCs w:val="28"/>
        </w:rPr>
        <w:t>Главный специалист администрации                                              Ю.Ю. Мовсесян</w:t>
      </w:r>
    </w:p>
    <w:p w:rsidR="00C80D27" w:rsidRPr="00C80D27" w:rsidRDefault="00C80D27" w:rsidP="00C80D27">
      <w:pPr>
        <w:ind w:left="4956"/>
        <w:rPr>
          <w:sz w:val="28"/>
          <w:szCs w:val="28"/>
        </w:rPr>
      </w:pPr>
    </w:p>
    <w:p w:rsidR="00DE0D6D" w:rsidRPr="00CC35A2" w:rsidRDefault="00DE0D6D" w:rsidP="001C320A">
      <w:pPr>
        <w:ind w:left="4956"/>
        <w:rPr>
          <w:sz w:val="28"/>
          <w:szCs w:val="28"/>
          <w:lang w:eastAsia="x-none"/>
        </w:rPr>
      </w:pPr>
      <w:r w:rsidRPr="00CC35A2">
        <w:rPr>
          <w:sz w:val="28"/>
          <w:szCs w:val="28"/>
          <w:lang w:val="x-none" w:eastAsia="x-none"/>
        </w:rPr>
        <w:lastRenderedPageBreak/>
        <w:t>П</w:t>
      </w:r>
      <w:r w:rsidR="001C320A">
        <w:rPr>
          <w:sz w:val="28"/>
          <w:szCs w:val="28"/>
          <w:lang w:eastAsia="x-none"/>
        </w:rPr>
        <w:t xml:space="preserve">риложение </w:t>
      </w:r>
      <w:r w:rsidRPr="00CC35A2">
        <w:rPr>
          <w:sz w:val="28"/>
          <w:szCs w:val="28"/>
          <w:lang w:eastAsia="x-none"/>
        </w:rPr>
        <w:t>2</w:t>
      </w:r>
    </w:p>
    <w:p w:rsidR="00DE0D6D" w:rsidRPr="00CC35A2" w:rsidRDefault="00DE0D6D" w:rsidP="001C320A">
      <w:pPr>
        <w:ind w:left="4956"/>
        <w:rPr>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8D5C56" w:rsidRPr="008D5C56">
        <w:rPr>
          <w:bCs/>
          <w:sz w:val="28"/>
          <w:szCs w:val="28"/>
        </w:rPr>
        <w:t>Присвоение адреса объекту адресации, изменение и аннулирование такого адреса</w:t>
      </w:r>
      <w:r w:rsidRPr="00CC35A2">
        <w:rPr>
          <w:bCs/>
          <w:sz w:val="28"/>
          <w:szCs w:val="28"/>
        </w:rPr>
        <w:t>»</w:t>
      </w:r>
    </w:p>
    <w:p w:rsidR="00DE0D6D" w:rsidRDefault="00DE0D6D" w:rsidP="001C320A">
      <w:pPr>
        <w:rPr>
          <w:bCs/>
          <w:sz w:val="28"/>
          <w:szCs w:val="28"/>
        </w:rPr>
      </w:pPr>
    </w:p>
    <w:p w:rsidR="00DE0D6D" w:rsidRDefault="00DE0D6D" w:rsidP="00DE0D6D">
      <w:pPr>
        <w:jc w:val="both"/>
        <w:rPr>
          <w:bCs/>
          <w:sz w:val="28"/>
          <w:szCs w:val="28"/>
        </w:rPr>
      </w:pPr>
    </w:p>
    <w:p w:rsidR="00DE0D6D" w:rsidRPr="00336FEE" w:rsidRDefault="00DE0D6D" w:rsidP="00DE0D6D">
      <w:pPr>
        <w:widowControl w:val="0"/>
        <w:autoSpaceDE w:val="0"/>
        <w:autoSpaceDN w:val="0"/>
        <w:adjustRightInd w:val="0"/>
        <w:jc w:val="center"/>
        <w:outlineLvl w:val="0"/>
        <w:rPr>
          <w:rFonts w:eastAsiaTheme="minorEastAsia"/>
          <w:b/>
          <w:bCs/>
          <w:color w:val="26282F"/>
          <w:sz w:val="28"/>
          <w:szCs w:val="28"/>
        </w:rPr>
      </w:pPr>
      <w:r w:rsidRPr="00336FEE">
        <w:rPr>
          <w:rFonts w:eastAsiaTheme="minorEastAsia"/>
          <w:b/>
          <w:bCs/>
          <w:color w:val="26282F"/>
          <w:sz w:val="28"/>
          <w:szCs w:val="28"/>
        </w:rPr>
        <w:t>ЗАЯВЛЕНИЕ</w:t>
      </w:r>
    </w:p>
    <w:p w:rsidR="00DE0D6D" w:rsidRPr="00336FEE" w:rsidRDefault="00DE0D6D" w:rsidP="00DE0D6D">
      <w:pPr>
        <w:widowControl w:val="0"/>
        <w:autoSpaceDE w:val="0"/>
        <w:autoSpaceDN w:val="0"/>
        <w:adjustRightInd w:val="0"/>
        <w:jc w:val="center"/>
        <w:outlineLvl w:val="0"/>
        <w:rPr>
          <w:rFonts w:eastAsiaTheme="minorEastAsia"/>
          <w:b/>
          <w:bCs/>
          <w:color w:val="26282F"/>
          <w:sz w:val="28"/>
          <w:szCs w:val="28"/>
        </w:rPr>
      </w:pPr>
      <w:r w:rsidRPr="00336FEE">
        <w:rPr>
          <w:rFonts w:eastAsiaTheme="minorEastAsia"/>
          <w:b/>
          <w:bCs/>
          <w:color w:val="26282F"/>
          <w:sz w:val="28"/>
          <w:szCs w:val="28"/>
        </w:rPr>
        <w:t>о присвоении объекту адресации адреса или аннулировании его адреса</w:t>
      </w:r>
    </w:p>
    <w:p w:rsidR="00DE0D6D" w:rsidRPr="00336FEE" w:rsidRDefault="00DE0D6D" w:rsidP="00DE0D6D">
      <w:pPr>
        <w:suppressAutoHyphens/>
        <w:autoSpaceDE w:val="0"/>
        <w:rPr>
          <w:sz w:val="28"/>
          <w:szCs w:val="28"/>
          <w:lang w:eastAsia="ar-SA"/>
        </w:rPr>
      </w:pPr>
    </w:p>
    <w:tbl>
      <w:tblPr>
        <w:tblW w:w="0" w:type="auto"/>
        <w:tblInd w:w="-80" w:type="dxa"/>
        <w:tblLayout w:type="fixed"/>
        <w:tblCellMar>
          <w:top w:w="75" w:type="dxa"/>
          <w:left w:w="0" w:type="dxa"/>
          <w:bottom w:w="75" w:type="dxa"/>
          <w:right w:w="0" w:type="dxa"/>
        </w:tblCellMar>
        <w:tblLook w:val="0000" w:firstRow="0" w:lastRow="0" w:firstColumn="0" w:lastColumn="0" w:noHBand="0" w:noVBand="0"/>
      </w:tblPr>
      <w:tblGrid>
        <w:gridCol w:w="550"/>
        <w:gridCol w:w="18"/>
        <w:gridCol w:w="419"/>
        <w:gridCol w:w="6"/>
        <w:gridCol w:w="1771"/>
        <w:gridCol w:w="273"/>
        <w:gridCol w:w="453"/>
        <w:gridCol w:w="338"/>
        <w:gridCol w:w="82"/>
        <w:gridCol w:w="504"/>
        <w:gridCol w:w="317"/>
        <w:gridCol w:w="215"/>
        <w:gridCol w:w="158"/>
        <w:gridCol w:w="708"/>
        <w:gridCol w:w="142"/>
        <w:gridCol w:w="145"/>
        <w:gridCol w:w="563"/>
        <w:gridCol w:w="265"/>
        <w:gridCol w:w="170"/>
        <w:gridCol w:w="558"/>
        <w:gridCol w:w="684"/>
        <w:gridCol w:w="1442"/>
      </w:tblGrid>
      <w:tr w:rsidR="00DE0D6D" w:rsidRPr="00336FEE" w:rsidTr="00BC4463">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Лист № 1</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Всего листов 3</w:t>
            </w:r>
          </w:p>
        </w:tc>
      </w:tr>
      <w:tr w:rsidR="00DE0D6D" w:rsidRPr="00336FEE" w:rsidTr="00BC4463">
        <w:tc>
          <w:tcPr>
            <w:tcW w:w="9781" w:type="dxa"/>
            <w:gridSpan w:val="22"/>
            <w:tcBorders>
              <w:top w:val="single" w:sz="4" w:space="0" w:color="auto"/>
              <w:bottom w:val="single" w:sz="4" w:space="0" w:color="auto"/>
            </w:tcBorders>
            <w:tcMar>
              <w:top w:w="102" w:type="dxa"/>
              <w:left w:w="62" w:type="dxa"/>
              <w:bottom w:w="102" w:type="dxa"/>
              <w:right w:w="62" w:type="dxa"/>
            </w:tcMar>
          </w:tcPr>
          <w:p w:rsidR="00DE0D6D" w:rsidRPr="00336FEE" w:rsidRDefault="00DE0D6D" w:rsidP="00BC4463">
            <w:pPr>
              <w:suppressAutoHyphens/>
              <w:autoSpaceDE w:val="0"/>
              <w:jc w:val="both"/>
              <w:rPr>
                <w:lang w:eastAsia="ar-SA"/>
              </w:rPr>
            </w:pPr>
          </w:p>
        </w:tc>
      </w:tr>
      <w:tr w:rsidR="00DE0D6D" w:rsidRPr="00336FEE" w:rsidTr="00BC4463">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1</w:t>
            </w:r>
          </w:p>
        </w:tc>
        <w:tc>
          <w:tcPr>
            <w:tcW w:w="3864" w:type="dxa"/>
            <w:gridSpan w:val="9"/>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Заявление</w:t>
            </w:r>
          </w:p>
        </w:tc>
        <w:tc>
          <w:tcPr>
            <w:tcW w:w="53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Pr>
                <w:lang w:eastAsia="ar-SA"/>
              </w:rPr>
              <w:t>2</w:t>
            </w:r>
          </w:p>
        </w:tc>
        <w:tc>
          <w:tcPr>
            <w:tcW w:w="4835" w:type="dxa"/>
            <w:gridSpan w:val="10"/>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Заявление принято</w:t>
            </w:r>
          </w:p>
          <w:p w:rsidR="00DE0D6D" w:rsidRPr="00336FEE" w:rsidRDefault="00DE0D6D" w:rsidP="00BC4463">
            <w:pPr>
              <w:suppressAutoHyphens/>
              <w:autoSpaceDE w:val="0"/>
              <w:rPr>
                <w:lang w:eastAsia="ar-SA"/>
              </w:rPr>
            </w:pPr>
            <w:r w:rsidRPr="00336FEE">
              <w:rPr>
                <w:lang w:eastAsia="ar-SA"/>
              </w:rPr>
              <w:t xml:space="preserve">регистрационный номер </w:t>
            </w:r>
            <w:r>
              <w:rPr>
                <w:lang w:eastAsia="ar-SA"/>
              </w:rPr>
              <w:t>1</w:t>
            </w:r>
          </w:p>
          <w:p w:rsidR="00DE0D6D" w:rsidRPr="00336FEE" w:rsidRDefault="00DE0D6D" w:rsidP="00BC4463">
            <w:pPr>
              <w:suppressAutoHyphens/>
              <w:autoSpaceDE w:val="0"/>
              <w:rPr>
                <w:lang w:eastAsia="ar-SA"/>
              </w:rPr>
            </w:pPr>
            <w:r w:rsidRPr="00336FEE">
              <w:rPr>
                <w:lang w:eastAsia="ar-SA"/>
              </w:rPr>
              <w:t>количество листов заявления 3</w:t>
            </w:r>
          </w:p>
          <w:p w:rsidR="00DE0D6D" w:rsidRPr="00336FEE" w:rsidRDefault="00DE0D6D" w:rsidP="00BC4463">
            <w:pPr>
              <w:suppressAutoHyphens/>
              <w:autoSpaceDE w:val="0"/>
              <w:rPr>
                <w:lang w:eastAsia="ar-SA"/>
              </w:rPr>
            </w:pPr>
            <w:r w:rsidRPr="00336FEE">
              <w:rPr>
                <w:lang w:eastAsia="ar-SA"/>
              </w:rPr>
              <w:t xml:space="preserve">количество прилагаемых документов </w:t>
            </w:r>
            <w:r w:rsidR="00F75566">
              <w:rPr>
                <w:lang w:eastAsia="ar-SA"/>
              </w:rPr>
              <w:t>3</w:t>
            </w:r>
            <w:r w:rsidRPr="00336FEE">
              <w:rPr>
                <w:lang w:eastAsia="ar-SA"/>
              </w:rPr>
              <w:t>,</w:t>
            </w:r>
          </w:p>
          <w:p w:rsidR="00DE0D6D" w:rsidRPr="00336FEE" w:rsidRDefault="00DE0D6D" w:rsidP="00BC4463">
            <w:pPr>
              <w:suppressAutoHyphens/>
              <w:autoSpaceDE w:val="0"/>
              <w:rPr>
                <w:lang w:eastAsia="ar-SA"/>
              </w:rPr>
            </w:pPr>
            <w:r w:rsidRPr="00336FEE">
              <w:rPr>
                <w:lang w:eastAsia="ar-SA"/>
              </w:rPr>
              <w:t xml:space="preserve">в том числе оригиналов 0, копий </w:t>
            </w:r>
            <w:r w:rsidR="00F75566">
              <w:rPr>
                <w:lang w:eastAsia="ar-SA"/>
              </w:rPr>
              <w:t>3</w:t>
            </w:r>
            <w:r w:rsidRPr="00336FEE">
              <w:rPr>
                <w:lang w:eastAsia="ar-SA"/>
              </w:rPr>
              <w:t xml:space="preserve">, количество листов в оригиналах 0, копиях </w:t>
            </w:r>
            <w:r w:rsidR="00F75566">
              <w:rPr>
                <w:lang w:eastAsia="ar-SA"/>
              </w:rPr>
              <w:t>3</w:t>
            </w:r>
          </w:p>
          <w:p w:rsidR="00DE0D6D" w:rsidRPr="00336FEE" w:rsidRDefault="00DE0D6D" w:rsidP="00BC4463">
            <w:pPr>
              <w:suppressAutoHyphens/>
              <w:autoSpaceDE w:val="0"/>
              <w:rPr>
                <w:lang w:eastAsia="ar-SA"/>
              </w:rPr>
            </w:pPr>
            <w:r w:rsidRPr="00336FEE">
              <w:rPr>
                <w:lang w:eastAsia="ar-SA"/>
              </w:rPr>
              <w:t>Ф.И.О. должностного лица</w:t>
            </w:r>
          </w:p>
          <w:p w:rsidR="00DE0D6D" w:rsidRPr="00336FEE" w:rsidRDefault="00C80D27" w:rsidP="00BC4463">
            <w:pPr>
              <w:suppressAutoHyphens/>
              <w:autoSpaceDE w:val="0"/>
              <w:rPr>
                <w:lang w:eastAsia="ar-SA"/>
              </w:rPr>
            </w:pPr>
            <w:r>
              <w:rPr>
                <w:lang w:eastAsia="ar-SA"/>
              </w:rPr>
              <w:t>Иван</w:t>
            </w:r>
            <w:r w:rsidR="00DE0D6D">
              <w:rPr>
                <w:lang w:eastAsia="ar-SA"/>
              </w:rPr>
              <w:t>ов Петр Петрович</w:t>
            </w:r>
          </w:p>
          <w:p w:rsidR="00DE0D6D" w:rsidRPr="00336FEE" w:rsidRDefault="00DE0D6D" w:rsidP="00BC4463">
            <w:pPr>
              <w:suppressAutoHyphens/>
              <w:autoSpaceDE w:val="0"/>
              <w:rPr>
                <w:lang w:eastAsia="ar-SA"/>
              </w:rPr>
            </w:pPr>
            <w:r w:rsidRPr="00336FEE">
              <w:rPr>
                <w:lang w:eastAsia="ar-SA"/>
              </w:rPr>
              <w:t>подпись должностного лица ____________</w:t>
            </w:r>
          </w:p>
        </w:tc>
      </w:tr>
      <w:tr w:rsidR="00DE0D6D" w:rsidRPr="00336FEE" w:rsidTr="00BC4463">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864" w:type="dxa"/>
            <w:gridSpan w:val="9"/>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p w:rsidR="00DE0D6D" w:rsidRPr="00336FEE" w:rsidRDefault="00DE0D6D" w:rsidP="00BC4463">
            <w:pPr>
              <w:suppressAutoHyphens/>
              <w:autoSpaceDE w:val="0"/>
              <w:jc w:val="center"/>
              <w:rPr>
                <w:lang w:eastAsia="ar-SA"/>
              </w:rPr>
            </w:pPr>
            <w:r w:rsidRPr="00336FEE">
              <w:rPr>
                <w:lang w:eastAsia="ar-SA"/>
              </w:rPr>
              <w:t>В администрацию</w:t>
            </w:r>
          </w:p>
          <w:p w:rsidR="00DE0D6D" w:rsidRPr="00336FEE" w:rsidRDefault="00DE0D6D" w:rsidP="00C80D27">
            <w:pPr>
              <w:suppressAutoHyphens/>
              <w:autoSpaceDE w:val="0"/>
              <w:jc w:val="center"/>
              <w:rPr>
                <w:u w:val="single"/>
                <w:lang w:eastAsia="ar-SA"/>
              </w:rPr>
            </w:pPr>
            <w:r>
              <w:rPr>
                <w:lang w:eastAsia="ar-SA"/>
              </w:rPr>
              <w:t>В</w:t>
            </w:r>
            <w:r w:rsidR="00C80D27">
              <w:rPr>
                <w:lang w:eastAsia="ar-SA"/>
              </w:rPr>
              <w:t>ладимир</w:t>
            </w:r>
            <w:r w:rsidRPr="00336FEE">
              <w:rPr>
                <w:lang w:eastAsia="ar-SA"/>
              </w:rPr>
              <w:t>ского сельского поселения Лабинского района</w:t>
            </w:r>
          </w:p>
        </w:tc>
        <w:tc>
          <w:tcPr>
            <w:tcW w:w="5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835" w:type="dxa"/>
            <w:gridSpan w:val="10"/>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rPr>
          <w:trHeight w:val="34"/>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864" w:type="dxa"/>
            <w:gridSpan w:val="9"/>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53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835" w:type="dxa"/>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C80D27">
            <w:pPr>
              <w:suppressAutoHyphens/>
              <w:autoSpaceDE w:val="0"/>
              <w:rPr>
                <w:lang w:eastAsia="ar-SA"/>
              </w:rPr>
            </w:pPr>
            <w:r w:rsidRPr="00336FEE">
              <w:rPr>
                <w:lang w:eastAsia="ar-SA"/>
              </w:rPr>
              <w:t>дата «</w:t>
            </w:r>
            <w:r w:rsidR="00C80D27">
              <w:rPr>
                <w:lang w:eastAsia="ar-SA"/>
              </w:rPr>
              <w:t>01</w:t>
            </w:r>
            <w:r w:rsidRPr="00336FEE">
              <w:rPr>
                <w:lang w:eastAsia="ar-SA"/>
              </w:rPr>
              <w:t xml:space="preserve">» </w:t>
            </w:r>
            <w:r w:rsidR="00C80D27">
              <w:rPr>
                <w:lang w:eastAsia="ar-SA"/>
              </w:rPr>
              <w:t>феврал</w:t>
            </w:r>
            <w:r w:rsidR="00F75566">
              <w:rPr>
                <w:lang w:eastAsia="ar-SA"/>
              </w:rPr>
              <w:t>я</w:t>
            </w:r>
            <w:r w:rsidRPr="00336FEE">
              <w:rPr>
                <w:lang w:eastAsia="ar-SA"/>
              </w:rPr>
              <w:t xml:space="preserve"> </w:t>
            </w:r>
            <w:r>
              <w:rPr>
                <w:lang w:eastAsia="ar-SA"/>
              </w:rPr>
              <w:t>20</w:t>
            </w:r>
            <w:r w:rsidR="00F75566">
              <w:rPr>
                <w:lang w:eastAsia="ar-SA"/>
              </w:rPr>
              <w:t>2</w:t>
            </w:r>
            <w:r w:rsidR="00C80D27">
              <w:rPr>
                <w:lang w:eastAsia="ar-SA"/>
              </w:rPr>
              <w:t>2</w:t>
            </w:r>
            <w:r w:rsidRPr="00336FEE">
              <w:rPr>
                <w:lang w:eastAsia="ar-SA"/>
              </w:rPr>
              <w:t xml:space="preserve"> г.</w:t>
            </w:r>
          </w:p>
        </w:tc>
      </w:tr>
      <w:tr w:rsidR="00DE0D6D" w:rsidRPr="00336FEE" w:rsidTr="00BC4463">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Pr>
                <w:lang w:eastAsia="ar-SA"/>
              </w:rPr>
              <w:t>3.1</w:t>
            </w: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Прошу в отношении объекта адресации: Краснодарский край, Лабинский р-н,</w:t>
            </w:r>
          </w:p>
          <w:p w:rsidR="00DE0D6D" w:rsidRPr="00336FEE" w:rsidRDefault="008957F5" w:rsidP="00C80D27">
            <w:pPr>
              <w:suppressAutoHyphens/>
              <w:autoSpaceDE w:val="0"/>
              <w:rPr>
                <w:lang w:eastAsia="ar-SA"/>
              </w:rPr>
            </w:pPr>
            <w:r>
              <w:rPr>
                <w:lang w:eastAsia="ar-SA"/>
              </w:rPr>
              <w:t>ст</w:t>
            </w:r>
            <w:r w:rsidR="00DE0D6D" w:rsidRPr="00336FEE">
              <w:rPr>
                <w:lang w:eastAsia="ar-SA"/>
              </w:rPr>
              <w:t xml:space="preserve">. </w:t>
            </w:r>
            <w:r>
              <w:rPr>
                <w:lang w:eastAsia="ar-SA"/>
              </w:rPr>
              <w:t>В</w:t>
            </w:r>
            <w:r w:rsidR="00C80D27">
              <w:rPr>
                <w:lang w:eastAsia="ar-SA"/>
              </w:rPr>
              <w:t>ладимир</w:t>
            </w:r>
            <w:r>
              <w:rPr>
                <w:lang w:eastAsia="ar-SA"/>
              </w:rPr>
              <w:t>ская</w:t>
            </w:r>
            <w:r w:rsidR="00DE0D6D" w:rsidRPr="00336FEE">
              <w:rPr>
                <w:lang w:eastAsia="ar-SA"/>
              </w:rPr>
              <w:t xml:space="preserve">, ул. </w:t>
            </w:r>
            <w:r w:rsidR="00C80D27">
              <w:rPr>
                <w:lang w:eastAsia="ar-SA"/>
              </w:rPr>
              <w:t>Мир</w:t>
            </w:r>
            <w:r>
              <w:rPr>
                <w:lang w:eastAsia="ar-SA"/>
              </w:rPr>
              <w:t>а</w:t>
            </w:r>
            <w:r w:rsidR="00DE0D6D" w:rsidRPr="00336FEE">
              <w:rPr>
                <w:lang w:eastAsia="ar-SA"/>
              </w:rPr>
              <w:t xml:space="preserve">, д. </w:t>
            </w:r>
            <w:r>
              <w:rPr>
                <w:lang w:eastAsia="ar-SA"/>
              </w:rPr>
              <w:t>15</w:t>
            </w:r>
            <w:r w:rsidR="00F75566">
              <w:rPr>
                <w:lang w:eastAsia="ar-SA"/>
              </w:rPr>
              <w:t>А</w:t>
            </w:r>
          </w:p>
        </w:tc>
      </w:tr>
      <w:tr w:rsidR="00DE0D6D" w:rsidRPr="00336FEE"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Вид:</w:t>
            </w:r>
          </w:p>
        </w:tc>
      </w:tr>
      <w:tr w:rsidR="00DE0D6D" w:rsidRPr="00336FEE"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37"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50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Земельный участок</w:t>
            </w:r>
          </w:p>
        </w:tc>
        <w:tc>
          <w:tcPr>
            <w:tcW w:w="42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752" w:type="dxa"/>
            <w:gridSpan w:val="8"/>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Сооружение</w:t>
            </w:r>
          </w:p>
        </w:tc>
        <w:tc>
          <w:tcPr>
            <w:tcW w:w="43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68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Объект незавершенного строительства</w:t>
            </w:r>
          </w:p>
        </w:tc>
      </w:tr>
      <w:tr w:rsidR="00DE0D6D" w:rsidRPr="00336FEE"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37"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val="en-US" w:eastAsia="ar-SA"/>
              </w:rPr>
              <w:t>V</w:t>
            </w:r>
          </w:p>
        </w:tc>
        <w:tc>
          <w:tcPr>
            <w:tcW w:w="2503"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Здание</w:t>
            </w:r>
            <w:r w:rsidR="008957F5">
              <w:rPr>
                <w:lang w:eastAsia="ar-SA"/>
              </w:rPr>
              <w:t xml:space="preserve"> </w:t>
            </w:r>
            <w:r w:rsidR="008957F5" w:rsidRPr="008957F5">
              <w:rPr>
                <w:lang w:eastAsia="ar-SA"/>
              </w:rPr>
              <w:t>(строение)</w:t>
            </w:r>
          </w:p>
        </w:tc>
        <w:tc>
          <w:tcPr>
            <w:tcW w:w="42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752" w:type="dxa"/>
            <w:gridSpan w:val="8"/>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Помещение</w:t>
            </w:r>
          </w:p>
        </w:tc>
        <w:tc>
          <w:tcPr>
            <w:tcW w:w="43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68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3</w:t>
            </w:r>
            <w:r>
              <w:rPr>
                <w:lang w:eastAsia="ar-SA"/>
              </w:rPr>
              <w:t>.2</w:t>
            </w: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5566" w:rsidRDefault="00DE0D6D" w:rsidP="00F75566">
            <w:pPr>
              <w:suppressAutoHyphens/>
              <w:autoSpaceDE w:val="0"/>
              <w:rPr>
                <w:lang w:eastAsia="ar-SA"/>
              </w:rPr>
            </w:pPr>
            <w:r w:rsidRPr="00336FEE">
              <w:rPr>
                <w:lang w:eastAsia="ar-SA"/>
              </w:rPr>
              <w:t xml:space="preserve">Присвоить адрес: </w:t>
            </w:r>
            <w:r w:rsidR="00F75566" w:rsidRPr="00F75566">
              <w:rPr>
                <w:lang w:eastAsia="ar-SA"/>
              </w:rPr>
              <w:t>Краснодарский край, Лабинский р-н,</w:t>
            </w:r>
            <w:r w:rsidR="00F75566">
              <w:rPr>
                <w:lang w:eastAsia="ar-SA"/>
              </w:rPr>
              <w:t xml:space="preserve"> </w:t>
            </w:r>
            <w:r w:rsidR="00C80D27" w:rsidRPr="00C80D27">
              <w:rPr>
                <w:lang w:eastAsia="ar-SA"/>
              </w:rPr>
              <w:t>ст. Владимирская, ул. Мир</w:t>
            </w:r>
            <w:r w:rsidR="00F75566" w:rsidRPr="00F75566">
              <w:rPr>
                <w:lang w:eastAsia="ar-SA"/>
              </w:rPr>
              <w:t>а</w:t>
            </w:r>
            <w:r w:rsidR="00F75566">
              <w:rPr>
                <w:lang w:eastAsia="ar-SA"/>
              </w:rPr>
              <w:t>,</w:t>
            </w:r>
          </w:p>
          <w:p w:rsidR="00DE0D6D" w:rsidRPr="00336FEE" w:rsidRDefault="00F75566" w:rsidP="00F75566">
            <w:pPr>
              <w:suppressAutoHyphens/>
              <w:autoSpaceDE w:val="0"/>
              <w:rPr>
                <w:lang w:eastAsia="ar-SA"/>
              </w:rPr>
            </w:pPr>
            <w:r w:rsidRPr="00F75566">
              <w:rPr>
                <w:lang w:eastAsia="ar-SA"/>
              </w:rPr>
              <w:t>д. 15</w:t>
            </w:r>
            <w:r>
              <w:rPr>
                <w:lang w:eastAsia="ar-SA"/>
              </w:rPr>
              <w:t>А</w:t>
            </w:r>
          </w:p>
        </w:tc>
      </w:tr>
      <w:tr w:rsidR="00DE0D6D" w:rsidRPr="00336FEE" w:rsidTr="00BC4463">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9231"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 связи с его уточнением</w:t>
            </w:r>
          </w:p>
        </w:tc>
      </w:tr>
      <w:tr w:rsidR="00DE0D6D" w:rsidRPr="00336FEE" w:rsidTr="00BC4463">
        <w:tc>
          <w:tcPr>
            <w:tcW w:w="9781" w:type="dxa"/>
            <w:gridSpan w:val="22"/>
            <w:tcBorders>
              <w:top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1A6768">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val="en-US" w:eastAsia="ar-SA"/>
              </w:rPr>
            </w:pPr>
            <w:r w:rsidRPr="00336FEE">
              <w:rPr>
                <w:lang w:eastAsia="ar-SA"/>
              </w:rPr>
              <w:t>Лист №</w:t>
            </w:r>
            <w:r w:rsidRPr="00336FEE">
              <w:rPr>
                <w:lang w:val="en-US" w:eastAsia="ar-SA"/>
              </w:rPr>
              <w:t xml:space="preserve"> 2</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 xml:space="preserve">Всего листов </w:t>
            </w:r>
            <w:r>
              <w:rPr>
                <w:lang w:eastAsia="ar-SA"/>
              </w:rPr>
              <w:t>3</w:t>
            </w:r>
          </w:p>
        </w:tc>
      </w:tr>
      <w:tr w:rsidR="00DE0D6D" w:rsidRPr="00336FEE" w:rsidTr="00BC4463">
        <w:trPr>
          <w:trHeight w:val="241"/>
        </w:trPr>
        <w:tc>
          <w:tcPr>
            <w:tcW w:w="9781" w:type="dxa"/>
            <w:gridSpan w:val="22"/>
            <w:tcBorders>
              <w:top w:val="single" w:sz="4" w:space="0" w:color="auto"/>
              <w:bottom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4</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Собственник объекта адресации или лицо, обладающее иным вещным правом на объект адресации</w:t>
            </w:r>
          </w:p>
        </w:tc>
      </w:tr>
      <w:tr w:rsidR="00DE0D6D" w:rsidRPr="00336FEE" w:rsidTr="00BC4463">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физическое лицо:</w:t>
            </w:r>
          </w:p>
        </w:tc>
      </w:tr>
      <w:tr w:rsidR="00DE0D6D" w:rsidRPr="00336FEE" w:rsidTr="00BC4463">
        <w:trPr>
          <w:trHeight w:val="633"/>
        </w:trPr>
        <w:tc>
          <w:tcPr>
            <w:tcW w:w="568" w:type="dxa"/>
            <w:gridSpan w:val="2"/>
            <w:vMerge w:val="restart"/>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фамилия:</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имя (полностью):</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ИНН (при наличии):</w:t>
            </w:r>
          </w:p>
        </w:tc>
      </w:tr>
      <w:tr w:rsidR="00DE0D6D" w:rsidRPr="00336FEE"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Pr>
                <w:lang w:eastAsia="ar-SA"/>
              </w:rPr>
              <w:t>Иванов</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C80D27" w:rsidP="00BC4463">
            <w:pPr>
              <w:suppressAutoHyphens/>
              <w:autoSpaceDE w:val="0"/>
              <w:rPr>
                <w:lang w:eastAsia="ar-SA"/>
              </w:rPr>
            </w:pPr>
            <w:r>
              <w:rPr>
                <w:lang w:eastAsia="ar-SA"/>
              </w:rPr>
              <w:t>Петр</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C80D27" w:rsidP="00BC4463">
            <w:pPr>
              <w:suppressAutoHyphens/>
              <w:autoSpaceDE w:val="0"/>
              <w:rPr>
                <w:lang w:eastAsia="ar-SA"/>
              </w:rPr>
            </w:pPr>
            <w:r>
              <w:rPr>
                <w:lang w:eastAsia="ar-SA"/>
              </w:rPr>
              <w:t>Петр</w:t>
            </w:r>
            <w:r w:rsidR="00DE0D6D">
              <w:rPr>
                <w:lang w:eastAsia="ar-SA"/>
              </w:rPr>
              <w:t>ович</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документ, удостоверяющий личность:</w:t>
            </w: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вид:</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номер:</w:t>
            </w:r>
          </w:p>
        </w:tc>
      </w:tr>
      <w:tr w:rsidR="00DE0D6D" w:rsidRPr="00336FEE"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паспорт</w:t>
            </w:r>
          </w:p>
        </w:tc>
        <w:tc>
          <w:tcPr>
            <w:tcW w:w="22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Pr>
                <w:lang w:eastAsia="ar-SA"/>
              </w:rPr>
              <w:t>0000</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Pr>
                <w:lang w:eastAsia="ar-SA"/>
              </w:rPr>
              <w:t>000000</w:t>
            </w:r>
          </w:p>
        </w:tc>
      </w:tr>
      <w:tr w:rsidR="00DE0D6D" w:rsidRPr="00336FEE" w:rsidTr="00BC4463">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дата выдачи:</w:t>
            </w:r>
          </w:p>
        </w:tc>
        <w:tc>
          <w:tcPr>
            <w:tcW w:w="36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 xml:space="preserve">кем </w:t>
            </w:r>
            <w:proofErr w:type="gramStart"/>
            <w:r w:rsidRPr="00336FEE">
              <w:rPr>
                <w:lang w:eastAsia="ar-SA"/>
              </w:rPr>
              <w:t>выдан</w:t>
            </w:r>
            <w:proofErr w:type="gramEnd"/>
            <w:r w:rsidRPr="00336FEE">
              <w:rPr>
                <w:lang w:eastAsia="ar-SA"/>
              </w:rPr>
              <w:t>:</w:t>
            </w:r>
          </w:p>
        </w:tc>
      </w:tr>
      <w:tr w:rsidR="00DE0D6D" w:rsidRPr="00336FEE" w:rsidTr="00BC4463">
        <w:trPr>
          <w:trHeight w:val="181"/>
        </w:trPr>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27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C80D27">
            <w:pPr>
              <w:suppressAutoHyphens/>
              <w:autoSpaceDE w:val="0"/>
              <w:rPr>
                <w:highlight w:val="yellow"/>
                <w:lang w:eastAsia="ar-SA"/>
              </w:rPr>
            </w:pPr>
            <w:r w:rsidRPr="00336FEE">
              <w:rPr>
                <w:lang w:eastAsia="ar-SA"/>
              </w:rPr>
              <w:t>«</w:t>
            </w:r>
            <w:r w:rsidR="00F75566">
              <w:rPr>
                <w:lang w:eastAsia="ar-SA"/>
              </w:rPr>
              <w:t>1</w:t>
            </w:r>
            <w:r w:rsidR="00C80D27">
              <w:rPr>
                <w:lang w:eastAsia="ar-SA"/>
              </w:rPr>
              <w:t>6</w:t>
            </w:r>
            <w:r w:rsidRPr="00336FEE">
              <w:rPr>
                <w:lang w:eastAsia="ar-SA"/>
              </w:rPr>
              <w:t xml:space="preserve">» </w:t>
            </w:r>
            <w:r w:rsidR="00C80D27">
              <w:rPr>
                <w:lang w:eastAsia="ar-SA"/>
              </w:rPr>
              <w:t>апреля</w:t>
            </w:r>
            <w:r w:rsidRPr="00336FEE">
              <w:rPr>
                <w:lang w:eastAsia="ar-SA"/>
              </w:rPr>
              <w:t xml:space="preserve"> 200</w:t>
            </w:r>
            <w:r w:rsidR="00C80D27">
              <w:rPr>
                <w:lang w:eastAsia="ar-SA"/>
              </w:rPr>
              <w:t>6</w:t>
            </w:r>
            <w:r w:rsidRPr="00336FEE">
              <w:rPr>
                <w:lang w:eastAsia="ar-SA"/>
              </w:rPr>
              <w:t xml:space="preserve"> г.</w:t>
            </w:r>
          </w:p>
        </w:tc>
        <w:tc>
          <w:tcPr>
            <w:tcW w:w="36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highlight w:val="yellow"/>
                <w:lang w:eastAsia="ar-SA"/>
              </w:rPr>
            </w:pPr>
            <w:r w:rsidRPr="00336FEE">
              <w:rPr>
                <w:lang w:eastAsia="ar-SA"/>
              </w:rPr>
              <w:t>ОВД гор. Лабинска Краснодарского края</w:t>
            </w:r>
          </w:p>
        </w:tc>
      </w:tr>
      <w:tr w:rsidR="00DE0D6D" w:rsidRPr="00336FEE" w:rsidTr="00BC4463">
        <w:trPr>
          <w:trHeight w:val="245"/>
        </w:trPr>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почтовый адрес:</w:t>
            </w:r>
          </w:p>
        </w:tc>
        <w:tc>
          <w:tcPr>
            <w:tcW w:w="309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телефон для связи:</w:t>
            </w:r>
          </w:p>
        </w:tc>
        <w:tc>
          <w:tcPr>
            <w:tcW w:w="28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адрес электронной почты (при наличии):</w:t>
            </w:r>
          </w:p>
        </w:tc>
      </w:tr>
      <w:tr w:rsidR="00DE0D6D" w:rsidRPr="00336FEE" w:rsidTr="00BC4463">
        <w:trPr>
          <w:trHeight w:val="907"/>
        </w:trPr>
        <w:tc>
          <w:tcPr>
            <w:tcW w:w="568"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8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75566" w:rsidRPr="00F75566" w:rsidRDefault="00DE0D6D" w:rsidP="00F75566">
            <w:pPr>
              <w:suppressAutoHyphens/>
              <w:autoSpaceDE w:val="0"/>
              <w:rPr>
                <w:lang w:eastAsia="ar-SA"/>
              </w:rPr>
            </w:pPr>
            <w:r w:rsidRPr="00336FEE">
              <w:rPr>
                <w:lang w:eastAsia="ar-SA"/>
              </w:rPr>
              <w:t>35</w:t>
            </w:r>
            <w:r>
              <w:rPr>
                <w:lang w:eastAsia="ar-SA"/>
              </w:rPr>
              <w:t>252</w:t>
            </w:r>
            <w:r w:rsidR="00F75566">
              <w:rPr>
                <w:lang w:eastAsia="ar-SA"/>
              </w:rPr>
              <w:t>0</w:t>
            </w:r>
            <w:r w:rsidRPr="00336FEE">
              <w:rPr>
                <w:lang w:eastAsia="ar-SA"/>
              </w:rPr>
              <w:t xml:space="preserve">, </w:t>
            </w:r>
            <w:r w:rsidR="00F75566" w:rsidRPr="00F75566">
              <w:rPr>
                <w:lang w:eastAsia="ar-SA"/>
              </w:rPr>
              <w:t>Краснодарский край, Лабинский р-н,</w:t>
            </w:r>
          </w:p>
          <w:p w:rsidR="00DE0D6D" w:rsidRPr="00336FEE" w:rsidRDefault="00C80D27" w:rsidP="00F75566">
            <w:pPr>
              <w:suppressAutoHyphens/>
              <w:autoSpaceDE w:val="0"/>
              <w:rPr>
                <w:lang w:eastAsia="ar-SA"/>
              </w:rPr>
            </w:pPr>
            <w:r w:rsidRPr="00C80D27">
              <w:rPr>
                <w:lang w:eastAsia="ar-SA"/>
              </w:rPr>
              <w:t>ст. Владимирская, ул. Мир</w:t>
            </w:r>
            <w:r w:rsidR="00F75566" w:rsidRPr="00F75566">
              <w:rPr>
                <w:lang w:eastAsia="ar-SA"/>
              </w:rPr>
              <w:t>а, д. 15А</w:t>
            </w:r>
          </w:p>
        </w:tc>
        <w:tc>
          <w:tcPr>
            <w:tcW w:w="309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val="en-US" w:eastAsia="ar-SA"/>
              </w:rPr>
            </w:pPr>
            <w:r w:rsidRPr="00336FEE">
              <w:rPr>
                <w:lang w:eastAsia="ar-SA"/>
              </w:rPr>
              <w:t>8(9</w:t>
            </w:r>
            <w:r>
              <w:rPr>
                <w:lang w:val="en-US" w:eastAsia="ar-SA"/>
              </w:rPr>
              <w:t>XX</w:t>
            </w:r>
            <w:r w:rsidRPr="00336FEE">
              <w:rPr>
                <w:lang w:eastAsia="ar-SA"/>
              </w:rPr>
              <w:t>)</w:t>
            </w:r>
            <w:r>
              <w:rPr>
                <w:lang w:val="en-US" w:eastAsia="ar-SA"/>
              </w:rPr>
              <w:t>XXXXXXX</w:t>
            </w:r>
          </w:p>
        </w:tc>
        <w:tc>
          <w:tcPr>
            <w:tcW w:w="285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5</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E0D6D" w:rsidRPr="00336FEE" w:rsidTr="00BC4463">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val="en-US" w:eastAsia="ar-SA"/>
              </w:rPr>
            </w:pPr>
            <w:r w:rsidRPr="00336FEE">
              <w:rPr>
                <w:lang w:val="en-US" w:eastAsia="ar-SA"/>
              </w:rPr>
              <w:t>V</w:t>
            </w:r>
          </w:p>
        </w:tc>
        <w:tc>
          <w:tcPr>
            <w:tcW w:w="373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Лично</w:t>
            </w:r>
          </w:p>
        </w:tc>
        <w:tc>
          <w:tcPr>
            <w:tcW w:w="3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67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 многофункциональном центре</w:t>
            </w:r>
          </w:p>
        </w:tc>
      </w:tr>
      <w:tr w:rsidR="00DE0D6D" w:rsidRPr="00336FEE" w:rsidTr="00BC4463">
        <w:trPr>
          <w:trHeight w:val="28"/>
        </w:trPr>
        <w:tc>
          <w:tcPr>
            <w:tcW w:w="568" w:type="dxa"/>
            <w:gridSpan w:val="2"/>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73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Почтовым отправлением по адресу:</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rPr>
          <w:trHeight w:val="28"/>
        </w:trPr>
        <w:tc>
          <w:tcPr>
            <w:tcW w:w="568" w:type="dxa"/>
            <w:gridSpan w:val="2"/>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043844">
            <w:pPr>
              <w:suppressAutoHyphens/>
              <w:autoSpaceDE w:val="0"/>
              <w:rPr>
                <w:lang w:eastAsia="ar-SA"/>
              </w:rPr>
            </w:pPr>
            <w:r w:rsidRPr="00336FEE">
              <w:rPr>
                <w:lang w:eastAsia="ar-SA"/>
              </w:rPr>
              <w:t xml:space="preserve">В личном кабинете </w:t>
            </w:r>
            <w:r w:rsidR="00043844">
              <w:rPr>
                <w:lang w:eastAsia="ar-SA"/>
              </w:rPr>
              <w:t>е</w:t>
            </w:r>
            <w:r w:rsidRPr="00336FEE">
              <w:rPr>
                <w:lang w:eastAsia="ar-SA"/>
              </w:rPr>
              <w:t>диного портала государственных и муниципальных услуг, региональных порталов государственных и муниципальных услуг</w:t>
            </w:r>
          </w:p>
        </w:tc>
      </w:tr>
      <w:tr w:rsidR="00DE0D6D" w:rsidRPr="00336FEE" w:rsidTr="00BC4463">
        <w:tc>
          <w:tcPr>
            <w:tcW w:w="568" w:type="dxa"/>
            <w:gridSpan w:val="2"/>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8788"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 личном кабинете федеральной информационной адресной системы</w:t>
            </w:r>
          </w:p>
        </w:tc>
      </w:tr>
      <w:tr w:rsidR="00DE0D6D" w:rsidRPr="00336FEE" w:rsidTr="00BC4463">
        <w:tc>
          <w:tcPr>
            <w:tcW w:w="568"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738"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На адрес электронной почты (для сообщения о получении заявления и документов)</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738"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6</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Расписку в получении документов прошу:</w:t>
            </w:r>
          </w:p>
        </w:tc>
      </w:tr>
      <w:tr w:rsidR="00DE0D6D" w:rsidRPr="00336FEE" w:rsidTr="00BC4463">
        <w:tc>
          <w:tcPr>
            <w:tcW w:w="568"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val="en-US" w:eastAsia="ar-SA"/>
              </w:rPr>
            </w:pPr>
            <w:r w:rsidRPr="00336FEE">
              <w:rPr>
                <w:lang w:val="en-US" w:eastAsia="ar-SA"/>
              </w:rPr>
              <w:t>V</w:t>
            </w:r>
          </w:p>
        </w:tc>
        <w:tc>
          <w:tcPr>
            <w:tcW w:w="1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Выдать лично</w:t>
            </w:r>
          </w:p>
        </w:tc>
        <w:tc>
          <w:tcPr>
            <w:tcW w:w="7017"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Расписка получена: ___________________________________</w:t>
            </w:r>
          </w:p>
          <w:p w:rsidR="00DE0D6D" w:rsidRPr="00336FEE" w:rsidRDefault="00DE0D6D" w:rsidP="00BC4463">
            <w:pPr>
              <w:suppressAutoHyphens/>
              <w:autoSpaceDE w:val="0"/>
              <w:rPr>
                <w:lang w:eastAsia="ar-SA"/>
              </w:rPr>
            </w:pPr>
            <w:r w:rsidRPr="00336FEE">
              <w:rPr>
                <w:lang w:eastAsia="ar-SA"/>
              </w:rPr>
              <w:t>(подпись заявителя)</w:t>
            </w:r>
          </w:p>
        </w:tc>
      </w:tr>
      <w:tr w:rsidR="00DE0D6D" w:rsidRPr="00336FEE" w:rsidTr="00BC4463">
        <w:tc>
          <w:tcPr>
            <w:tcW w:w="568"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738"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Направить почтовым отправлением по адресу:</w:t>
            </w: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3738"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50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9781" w:type="dxa"/>
            <w:gridSpan w:val="22"/>
            <w:tcBorders>
              <w:top w:val="single" w:sz="4" w:space="0" w:color="auto"/>
              <w:bottom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1A6768">
        <w:tc>
          <w:tcPr>
            <w:tcW w:w="581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184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val="en-US" w:eastAsia="ar-SA"/>
              </w:rPr>
            </w:pPr>
            <w:r w:rsidRPr="00336FEE">
              <w:rPr>
                <w:lang w:eastAsia="ar-SA"/>
              </w:rPr>
              <w:t xml:space="preserve">Лист № </w:t>
            </w:r>
            <w:r w:rsidRPr="00336FEE">
              <w:rPr>
                <w:lang w:val="en-US" w:eastAsia="ar-SA"/>
              </w:rPr>
              <w:t>3</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val="en-US" w:eastAsia="ar-SA"/>
              </w:rPr>
            </w:pPr>
            <w:r w:rsidRPr="00336FEE">
              <w:rPr>
                <w:lang w:eastAsia="ar-SA"/>
              </w:rPr>
              <w:t xml:space="preserve">Всего листов </w:t>
            </w:r>
            <w:r w:rsidRPr="00336FEE">
              <w:rPr>
                <w:lang w:val="en-US" w:eastAsia="ar-SA"/>
              </w:rPr>
              <w:t>3</w:t>
            </w:r>
          </w:p>
        </w:tc>
      </w:tr>
      <w:tr w:rsidR="00DE0D6D" w:rsidRPr="00336FEE" w:rsidTr="00BC4463">
        <w:tc>
          <w:tcPr>
            <w:tcW w:w="9781" w:type="dxa"/>
            <w:gridSpan w:val="22"/>
            <w:tcBorders>
              <w:top w:val="single" w:sz="4" w:space="0" w:color="auto"/>
              <w:bottom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r>
      <w:tr w:rsidR="00DE0D6D" w:rsidRPr="00336FEE" w:rsidTr="00BC4463">
        <w:tc>
          <w:tcPr>
            <w:tcW w:w="5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7</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roofErr w:type="gramStart"/>
            <w:r w:rsidRPr="00336FEE">
              <w:rPr>
                <w:lang w:eastAsia="ar-SA"/>
              </w:rPr>
              <w:t xml:space="preserve">Подтверждаю свое согласие, а также согласие представляемого мною лица на </w:t>
            </w:r>
            <w:r w:rsidRPr="00336FEE">
              <w:rPr>
                <w:lang w:eastAsia="ar-SA"/>
              </w:rPr>
              <w:lastRenderedPageBreak/>
              <w:t>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336FEE">
              <w:rPr>
                <w:lang w:eastAsia="ar-SA"/>
              </w:rPr>
              <w:t xml:space="preserve"> автоматизированном </w:t>
            </w:r>
            <w:proofErr w:type="gramStart"/>
            <w:r w:rsidRPr="00336FEE">
              <w:rPr>
                <w:lang w:eastAsia="ar-SA"/>
              </w:rPr>
              <w:t>режиме</w:t>
            </w:r>
            <w:proofErr w:type="gramEnd"/>
            <w:r w:rsidRPr="00336FEE">
              <w:rPr>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E0D6D" w:rsidRPr="00336FEE" w:rsidTr="00BC4463">
        <w:tc>
          <w:tcPr>
            <w:tcW w:w="5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lastRenderedPageBreak/>
              <w:t>8</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Настоящим также подтверждаю, что:</w:t>
            </w:r>
          </w:p>
          <w:p w:rsidR="00DE0D6D" w:rsidRPr="00336FEE" w:rsidRDefault="00DE0D6D" w:rsidP="00BC4463">
            <w:pPr>
              <w:suppressAutoHyphens/>
              <w:autoSpaceDE w:val="0"/>
              <w:rPr>
                <w:lang w:eastAsia="ar-SA"/>
              </w:rPr>
            </w:pPr>
            <w:r w:rsidRPr="00336FEE">
              <w:rPr>
                <w:lang w:eastAsia="ar-SA"/>
              </w:rPr>
              <w:t>сведения, указанные в настоящем заявлении, на дату представления заявления достоверны;</w:t>
            </w:r>
          </w:p>
          <w:p w:rsidR="00DE0D6D" w:rsidRPr="00336FEE" w:rsidRDefault="00DE0D6D" w:rsidP="00BC4463">
            <w:pPr>
              <w:suppressAutoHyphens/>
              <w:autoSpaceDE w:val="0"/>
              <w:rPr>
                <w:lang w:eastAsia="ar-SA"/>
              </w:rPr>
            </w:pPr>
            <w:r w:rsidRPr="00336FEE">
              <w:rPr>
                <w:lang w:eastAsia="ar-SA"/>
              </w:rPr>
              <w:t>представленные правоустанавливающи</w:t>
            </w:r>
            <w:proofErr w:type="gramStart"/>
            <w:r w:rsidRPr="00336FEE">
              <w:rPr>
                <w:lang w:eastAsia="ar-SA"/>
              </w:rPr>
              <w:t>й(</w:t>
            </w:r>
            <w:proofErr w:type="spellStart"/>
            <w:proofErr w:type="gramEnd"/>
            <w:r w:rsidRPr="00336FEE">
              <w:rPr>
                <w:lang w:eastAsia="ar-SA"/>
              </w:rPr>
              <w:t>ие</w:t>
            </w:r>
            <w:proofErr w:type="spellEnd"/>
            <w:r w:rsidRPr="00336FEE">
              <w:rPr>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E0D6D" w:rsidRPr="00336FEE" w:rsidTr="00BC4463">
        <w:tc>
          <w:tcPr>
            <w:tcW w:w="568"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9</w:t>
            </w:r>
          </w:p>
        </w:tc>
        <w:tc>
          <w:tcPr>
            <w:tcW w:w="5386"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Подпись</w:t>
            </w:r>
          </w:p>
        </w:tc>
        <w:tc>
          <w:tcPr>
            <w:tcW w:w="382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Дата</w:t>
            </w:r>
          </w:p>
        </w:tc>
      </w:tr>
      <w:tr w:rsidR="00DE0D6D" w:rsidRPr="00336FEE" w:rsidTr="00BC4463">
        <w:tc>
          <w:tcPr>
            <w:tcW w:w="56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2469" w:type="dxa"/>
            <w:gridSpan w:val="4"/>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DE0D6D" w:rsidRPr="00336FEE" w:rsidRDefault="00DE0D6D" w:rsidP="00BC4463">
            <w:pPr>
              <w:suppressAutoHyphens/>
              <w:autoSpaceDE w:val="0"/>
              <w:rPr>
                <w:lang w:eastAsia="ar-SA"/>
              </w:rPr>
            </w:pPr>
            <w:r w:rsidRPr="00336FEE">
              <w:rPr>
                <w:lang w:eastAsia="ar-SA"/>
              </w:rPr>
              <w:t>_________________</w:t>
            </w:r>
          </w:p>
          <w:p w:rsidR="00DE0D6D" w:rsidRPr="00336FEE" w:rsidRDefault="00DE0D6D" w:rsidP="00BC4463">
            <w:pPr>
              <w:suppressAutoHyphens/>
              <w:autoSpaceDE w:val="0"/>
              <w:rPr>
                <w:lang w:eastAsia="ar-SA"/>
              </w:rPr>
            </w:pPr>
            <w:r w:rsidRPr="00336FEE">
              <w:rPr>
                <w:lang w:eastAsia="ar-SA"/>
              </w:rPr>
              <w:t>(подпись)</w:t>
            </w:r>
          </w:p>
        </w:tc>
        <w:tc>
          <w:tcPr>
            <w:tcW w:w="2917" w:type="dxa"/>
            <w:gridSpan w:val="9"/>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C80D27" w:rsidP="00BC4463">
            <w:pPr>
              <w:suppressAutoHyphens/>
              <w:autoSpaceDE w:val="0"/>
              <w:rPr>
                <w:u w:val="single"/>
                <w:lang w:eastAsia="ar-SA"/>
              </w:rPr>
            </w:pPr>
            <w:r>
              <w:rPr>
                <w:u w:val="single"/>
                <w:lang w:eastAsia="ar-SA"/>
              </w:rPr>
              <w:t>П</w:t>
            </w:r>
            <w:r w:rsidR="00DE0D6D" w:rsidRPr="00336FEE">
              <w:rPr>
                <w:u w:val="single"/>
                <w:lang w:eastAsia="ar-SA"/>
              </w:rPr>
              <w:t>.</w:t>
            </w:r>
            <w:r>
              <w:rPr>
                <w:u w:val="single"/>
                <w:lang w:eastAsia="ar-SA"/>
              </w:rPr>
              <w:t>П</w:t>
            </w:r>
            <w:r w:rsidR="00DE0D6D" w:rsidRPr="00336FEE">
              <w:rPr>
                <w:u w:val="single"/>
                <w:lang w:eastAsia="ar-SA"/>
              </w:rPr>
              <w:t xml:space="preserve">. </w:t>
            </w:r>
            <w:r w:rsidR="00DE0D6D">
              <w:rPr>
                <w:u w:val="single"/>
                <w:lang w:eastAsia="ar-SA"/>
              </w:rPr>
              <w:t>Иванов</w:t>
            </w:r>
          </w:p>
          <w:p w:rsidR="00DE0D6D" w:rsidRPr="00336FEE" w:rsidRDefault="00DE0D6D" w:rsidP="00BC4463">
            <w:pPr>
              <w:suppressAutoHyphens/>
              <w:autoSpaceDE w:val="0"/>
              <w:rPr>
                <w:lang w:eastAsia="ar-SA"/>
              </w:rPr>
            </w:pPr>
            <w:r w:rsidRPr="00336FEE">
              <w:rPr>
                <w:lang w:eastAsia="ar-SA"/>
              </w:rPr>
              <w:t>(инициалы, фамилия)</w:t>
            </w:r>
          </w:p>
        </w:tc>
        <w:tc>
          <w:tcPr>
            <w:tcW w:w="382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D6D" w:rsidRPr="00336FEE" w:rsidRDefault="00F75566" w:rsidP="00C80D27">
            <w:pPr>
              <w:suppressAutoHyphens/>
              <w:autoSpaceDE w:val="0"/>
              <w:rPr>
                <w:lang w:eastAsia="ar-SA"/>
              </w:rPr>
            </w:pPr>
            <w:r>
              <w:rPr>
                <w:lang w:eastAsia="ar-SA"/>
              </w:rPr>
              <w:t>«</w:t>
            </w:r>
            <w:r w:rsidR="00C80D27">
              <w:rPr>
                <w:lang w:eastAsia="ar-SA"/>
              </w:rPr>
              <w:t>01</w:t>
            </w:r>
            <w:r w:rsidR="00DE0D6D" w:rsidRPr="00336FEE">
              <w:rPr>
                <w:lang w:eastAsia="ar-SA"/>
              </w:rPr>
              <w:t xml:space="preserve">» </w:t>
            </w:r>
            <w:r w:rsidR="00C80D27">
              <w:rPr>
                <w:lang w:eastAsia="ar-SA"/>
              </w:rPr>
              <w:t>феврал</w:t>
            </w:r>
            <w:r>
              <w:rPr>
                <w:lang w:eastAsia="ar-SA"/>
              </w:rPr>
              <w:t>я</w:t>
            </w:r>
            <w:r w:rsidR="00DE0D6D" w:rsidRPr="00336FEE">
              <w:rPr>
                <w:lang w:eastAsia="ar-SA"/>
              </w:rPr>
              <w:t xml:space="preserve"> 20</w:t>
            </w:r>
            <w:r>
              <w:rPr>
                <w:lang w:eastAsia="ar-SA"/>
              </w:rPr>
              <w:t>2</w:t>
            </w:r>
            <w:r w:rsidR="00C80D27">
              <w:rPr>
                <w:lang w:eastAsia="ar-SA"/>
              </w:rPr>
              <w:t>2</w:t>
            </w:r>
            <w:r w:rsidR="00DE0D6D" w:rsidRPr="00336FEE">
              <w:rPr>
                <w:lang w:eastAsia="ar-SA"/>
              </w:rPr>
              <w:t xml:space="preserve"> г.</w:t>
            </w:r>
          </w:p>
        </w:tc>
      </w:tr>
      <w:tr w:rsidR="00DE0D6D" w:rsidRPr="00336FEE" w:rsidTr="00BC4463">
        <w:tc>
          <w:tcPr>
            <w:tcW w:w="568"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jc w:val="center"/>
              <w:rPr>
                <w:lang w:eastAsia="ar-SA"/>
              </w:rPr>
            </w:pPr>
            <w:r w:rsidRPr="00336FEE">
              <w:rPr>
                <w:lang w:eastAsia="ar-SA"/>
              </w:rPr>
              <w:t>10</w:t>
            </w: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Отметка специалиста, принявшего заявление и приложенные к нему документы:</w:t>
            </w:r>
          </w:p>
        </w:tc>
      </w:tr>
      <w:tr w:rsidR="00DE0D6D" w:rsidRPr="00336FEE" w:rsidTr="00BC4463">
        <w:tc>
          <w:tcPr>
            <w:tcW w:w="568" w:type="dxa"/>
            <w:gridSpan w:val="2"/>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1. Копия паспорта заявителя</w:t>
            </w:r>
          </w:p>
        </w:tc>
      </w:tr>
      <w:tr w:rsidR="00DE0D6D" w:rsidRPr="00336FEE" w:rsidTr="00BC4463">
        <w:tc>
          <w:tcPr>
            <w:tcW w:w="568" w:type="dxa"/>
            <w:gridSpan w:val="2"/>
            <w:tcBorders>
              <w:left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r w:rsidRPr="00336FEE">
              <w:rPr>
                <w:lang w:eastAsia="ar-SA"/>
              </w:rPr>
              <w:t>2. Копия выписки из ЕГРН на жилой дом</w:t>
            </w:r>
          </w:p>
        </w:tc>
      </w:tr>
      <w:tr w:rsidR="00DE0D6D" w:rsidRPr="00336FEE" w:rsidTr="00BC4463">
        <w:tc>
          <w:tcPr>
            <w:tcW w:w="568"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DE0D6D" w:rsidP="00BC4463">
            <w:pPr>
              <w:suppressAutoHyphens/>
              <w:autoSpaceDE w:val="0"/>
              <w:rPr>
                <w:lang w:eastAsia="ar-SA"/>
              </w:rPr>
            </w:pPr>
          </w:p>
        </w:tc>
        <w:tc>
          <w:tcPr>
            <w:tcW w:w="921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D6D" w:rsidRPr="00336FEE" w:rsidRDefault="00F75566" w:rsidP="00BC4463">
            <w:pPr>
              <w:suppressAutoHyphens/>
              <w:autoSpaceDE w:val="0"/>
              <w:rPr>
                <w:lang w:eastAsia="ar-SA"/>
              </w:rPr>
            </w:pPr>
            <w:r>
              <w:rPr>
                <w:lang w:eastAsia="ar-SA"/>
              </w:rPr>
              <w:t>3</w:t>
            </w:r>
            <w:r w:rsidR="00DE0D6D" w:rsidRPr="00336FEE">
              <w:rPr>
                <w:lang w:eastAsia="ar-SA"/>
              </w:rPr>
              <w:t xml:space="preserve">. Копия типового договора о </w:t>
            </w:r>
            <w:proofErr w:type="gramStart"/>
            <w:r w:rsidR="00DE0D6D" w:rsidRPr="00336FEE">
              <w:rPr>
                <w:lang w:eastAsia="ar-SA"/>
              </w:rPr>
              <w:t>купли-продаже</w:t>
            </w:r>
            <w:proofErr w:type="gramEnd"/>
            <w:r w:rsidR="00DE0D6D" w:rsidRPr="00336FEE">
              <w:rPr>
                <w:lang w:eastAsia="ar-SA"/>
              </w:rPr>
              <w:t xml:space="preserve"> жилого дома</w:t>
            </w:r>
          </w:p>
        </w:tc>
      </w:tr>
    </w:tbl>
    <w:p w:rsidR="00DE0D6D" w:rsidRDefault="00DE0D6D" w:rsidP="00DE0D6D">
      <w:pPr>
        <w:jc w:val="both"/>
        <w:rPr>
          <w:sz w:val="28"/>
          <w:szCs w:val="28"/>
        </w:rPr>
      </w:pPr>
    </w:p>
    <w:p w:rsidR="00DE0D6D" w:rsidRPr="004C60D3" w:rsidRDefault="00DE0D6D" w:rsidP="00DE0D6D">
      <w:pPr>
        <w:jc w:val="both"/>
        <w:rPr>
          <w:sz w:val="28"/>
          <w:szCs w:val="28"/>
        </w:rPr>
      </w:pPr>
    </w:p>
    <w:p w:rsidR="00815EBC" w:rsidRDefault="00C80D27" w:rsidP="00C80D27">
      <w:pPr>
        <w:jc w:val="both"/>
        <w:rPr>
          <w:sz w:val="28"/>
          <w:szCs w:val="28"/>
        </w:rPr>
      </w:pPr>
      <w:r w:rsidRPr="00C80D27">
        <w:rPr>
          <w:sz w:val="28"/>
          <w:szCs w:val="28"/>
        </w:rPr>
        <w:t>Главный специалист администрации                                              Ю.Ю. Мовсесян</w:t>
      </w: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Pr="00CC35A2" w:rsidRDefault="00C80D27" w:rsidP="00C80D27">
      <w:pPr>
        <w:ind w:left="4956"/>
        <w:rPr>
          <w:sz w:val="28"/>
          <w:szCs w:val="28"/>
          <w:lang w:eastAsia="x-none"/>
        </w:rPr>
      </w:pPr>
      <w:r w:rsidRPr="00CC35A2">
        <w:rPr>
          <w:sz w:val="28"/>
          <w:szCs w:val="28"/>
          <w:lang w:val="x-none" w:eastAsia="x-none"/>
        </w:rPr>
        <w:lastRenderedPageBreak/>
        <w:t>П</w:t>
      </w:r>
      <w:r>
        <w:rPr>
          <w:sz w:val="28"/>
          <w:szCs w:val="28"/>
          <w:lang w:eastAsia="x-none"/>
        </w:rPr>
        <w:t>риложение 3</w:t>
      </w:r>
    </w:p>
    <w:p w:rsidR="00C80D27" w:rsidRPr="00CC35A2" w:rsidRDefault="00C80D27" w:rsidP="00C80D27">
      <w:pPr>
        <w:ind w:left="4956"/>
        <w:rPr>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Pr="008D5C56">
        <w:rPr>
          <w:bCs/>
          <w:sz w:val="28"/>
          <w:szCs w:val="28"/>
        </w:rPr>
        <w:t>Присвоение адреса объекту адресации, изменение и аннулирование такого адреса</w:t>
      </w:r>
      <w:r w:rsidRPr="00CC35A2">
        <w:rPr>
          <w:bCs/>
          <w:sz w:val="28"/>
          <w:szCs w:val="28"/>
        </w:rPr>
        <w:t>»</w:t>
      </w:r>
    </w:p>
    <w:p w:rsidR="00C80D27" w:rsidRDefault="00C80D27" w:rsidP="00C80D27">
      <w:pPr>
        <w:jc w:val="both"/>
        <w:rPr>
          <w:sz w:val="28"/>
          <w:szCs w:val="28"/>
        </w:rPr>
      </w:pPr>
    </w:p>
    <w:p w:rsidR="00C80D27" w:rsidRDefault="00C80D27" w:rsidP="00C80D27">
      <w:pPr>
        <w:jc w:val="both"/>
        <w:rPr>
          <w:sz w:val="28"/>
          <w:szCs w:val="28"/>
        </w:rPr>
      </w:pPr>
    </w:p>
    <w:p w:rsidR="00C80D27" w:rsidRPr="00C80D27" w:rsidRDefault="00C80D27" w:rsidP="00C80D27">
      <w:pPr>
        <w:jc w:val="center"/>
        <w:rPr>
          <w:b/>
          <w:sz w:val="28"/>
          <w:szCs w:val="28"/>
        </w:rPr>
      </w:pPr>
      <w:r w:rsidRPr="00C80D27">
        <w:rPr>
          <w:b/>
          <w:sz w:val="28"/>
          <w:szCs w:val="28"/>
        </w:rPr>
        <w:t>РЕШЕНИЕ</w:t>
      </w:r>
    </w:p>
    <w:p w:rsidR="00C80D27" w:rsidRDefault="00C80D27" w:rsidP="00C80D27">
      <w:pPr>
        <w:jc w:val="center"/>
        <w:rPr>
          <w:b/>
          <w:sz w:val="28"/>
          <w:szCs w:val="28"/>
        </w:rPr>
      </w:pPr>
      <w:r w:rsidRPr="00C80D27">
        <w:rPr>
          <w:b/>
          <w:sz w:val="28"/>
          <w:szCs w:val="28"/>
        </w:rPr>
        <w:t>об отказе в приеме документов, необходимых для предоставления услуги</w:t>
      </w:r>
    </w:p>
    <w:p w:rsidR="00A20159" w:rsidRPr="00C80D27" w:rsidRDefault="00A20159" w:rsidP="00A20159">
      <w:pPr>
        <w:jc w:val="both"/>
        <w:rPr>
          <w:sz w:val="28"/>
          <w:szCs w:val="28"/>
        </w:rPr>
      </w:pPr>
      <w:r w:rsidRPr="00C80D27">
        <w:rPr>
          <w:sz w:val="28"/>
          <w:szCs w:val="28"/>
        </w:rPr>
        <w:t>от</w:t>
      </w:r>
      <w:r>
        <w:rPr>
          <w:sz w:val="28"/>
          <w:szCs w:val="28"/>
        </w:rPr>
        <w:t xml:space="preserve">____________________                                                                 </w:t>
      </w:r>
      <w:r w:rsidRPr="00C80D27">
        <w:rPr>
          <w:sz w:val="28"/>
          <w:szCs w:val="28"/>
        </w:rPr>
        <w:t>№</w:t>
      </w:r>
      <w:r>
        <w:rPr>
          <w:sz w:val="28"/>
          <w:szCs w:val="28"/>
        </w:rPr>
        <w:t>_______</w:t>
      </w:r>
    </w:p>
    <w:p w:rsidR="00A20159" w:rsidRDefault="00A20159" w:rsidP="00A20159">
      <w:pPr>
        <w:jc w:val="center"/>
        <w:rPr>
          <w:sz w:val="28"/>
          <w:szCs w:val="28"/>
        </w:rPr>
      </w:pPr>
    </w:p>
    <w:p w:rsidR="00A20159" w:rsidRPr="00A20159" w:rsidRDefault="00A20159" w:rsidP="00A20159">
      <w:pPr>
        <w:jc w:val="center"/>
        <w:rPr>
          <w:sz w:val="28"/>
          <w:szCs w:val="28"/>
        </w:rPr>
      </w:pPr>
      <w:r w:rsidRPr="00A20159">
        <w:rPr>
          <w:sz w:val="28"/>
          <w:szCs w:val="28"/>
        </w:rPr>
        <w:t>Уважаемый ___________________!</w:t>
      </w:r>
    </w:p>
    <w:p w:rsidR="00A20159" w:rsidRDefault="00A20159" w:rsidP="00C80D27">
      <w:pPr>
        <w:jc w:val="both"/>
        <w:rPr>
          <w:sz w:val="28"/>
          <w:szCs w:val="28"/>
        </w:rPr>
      </w:pPr>
    </w:p>
    <w:p w:rsidR="00C80D27" w:rsidRPr="00C80D27" w:rsidRDefault="00C80D27" w:rsidP="00A20159">
      <w:pPr>
        <w:ind w:firstLine="709"/>
        <w:jc w:val="both"/>
        <w:rPr>
          <w:sz w:val="28"/>
          <w:szCs w:val="28"/>
        </w:rPr>
      </w:pPr>
      <w:r w:rsidRPr="00C80D27">
        <w:rPr>
          <w:sz w:val="28"/>
          <w:szCs w:val="28"/>
        </w:rPr>
        <w:t xml:space="preserve">По результатам рассмотрения </w:t>
      </w:r>
      <w:r w:rsidR="00A20159">
        <w:rPr>
          <w:sz w:val="28"/>
          <w:szCs w:val="28"/>
        </w:rPr>
        <w:t xml:space="preserve">Вашего </w:t>
      </w:r>
      <w:r w:rsidRPr="00C80D27">
        <w:rPr>
          <w:sz w:val="28"/>
          <w:szCs w:val="28"/>
        </w:rPr>
        <w:t>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A20159" w:rsidRDefault="00A20159" w:rsidP="00C80D27">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w:t>
      </w:r>
    </w:p>
    <w:p w:rsidR="00A20159" w:rsidRPr="00A20159" w:rsidRDefault="00A20159" w:rsidP="00A20159">
      <w:pPr>
        <w:jc w:val="center"/>
        <w:rPr>
          <w:sz w:val="20"/>
          <w:szCs w:val="20"/>
        </w:rPr>
      </w:pPr>
      <w:r w:rsidRPr="00A20159">
        <w:rPr>
          <w:sz w:val="20"/>
          <w:szCs w:val="20"/>
        </w:rPr>
        <w:t>указывается основание для отказа</w:t>
      </w:r>
    </w:p>
    <w:p w:rsidR="00C80D27" w:rsidRDefault="00C80D27" w:rsidP="00C80D27">
      <w:pPr>
        <w:jc w:val="both"/>
        <w:rPr>
          <w:sz w:val="28"/>
          <w:szCs w:val="28"/>
        </w:rPr>
      </w:pPr>
      <w:r w:rsidRPr="00C80D27">
        <w:rPr>
          <w:sz w:val="28"/>
          <w:szCs w:val="28"/>
        </w:rPr>
        <w:t>Дополнительно информируем:</w:t>
      </w:r>
    </w:p>
    <w:p w:rsidR="00A20159" w:rsidRPr="00C80D27" w:rsidRDefault="00A20159" w:rsidP="00C80D27">
      <w:pPr>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w:t>
      </w:r>
    </w:p>
    <w:p w:rsidR="00C80D27" w:rsidRPr="00A20159" w:rsidRDefault="00C80D27" w:rsidP="00A20159">
      <w:pPr>
        <w:jc w:val="center"/>
        <w:rPr>
          <w:sz w:val="20"/>
          <w:szCs w:val="20"/>
        </w:rPr>
      </w:pPr>
      <w:r w:rsidRPr="00A20159">
        <w:rPr>
          <w:sz w:val="20"/>
          <w:szCs w:val="20"/>
        </w:rPr>
        <w:t>указывается дополнительная информация (при необходимости)</w:t>
      </w:r>
    </w:p>
    <w:p w:rsidR="00A20159" w:rsidRDefault="00A20159" w:rsidP="00C80D27">
      <w:pPr>
        <w:jc w:val="both"/>
        <w:rPr>
          <w:sz w:val="28"/>
          <w:szCs w:val="28"/>
        </w:rPr>
      </w:pPr>
    </w:p>
    <w:p w:rsidR="00C80D27" w:rsidRPr="00C80D27" w:rsidRDefault="00C80D27" w:rsidP="00A20159">
      <w:pPr>
        <w:ind w:firstLine="709"/>
        <w:jc w:val="both"/>
        <w:rPr>
          <w:sz w:val="28"/>
          <w:szCs w:val="28"/>
        </w:rPr>
      </w:pPr>
      <w:r w:rsidRPr="00C80D27">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C80D27" w:rsidRPr="00C80D27" w:rsidRDefault="00C80D27" w:rsidP="00A20159">
      <w:pPr>
        <w:ind w:firstLine="709"/>
        <w:jc w:val="both"/>
        <w:rPr>
          <w:sz w:val="28"/>
          <w:szCs w:val="28"/>
        </w:rPr>
      </w:pPr>
      <w:r w:rsidRPr="00C80D27">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A20159" w:rsidRDefault="00A20159" w:rsidP="00C80D27">
      <w:pPr>
        <w:jc w:val="both"/>
        <w:rPr>
          <w:sz w:val="28"/>
          <w:szCs w:val="28"/>
        </w:rPr>
      </w:pPr>
    </w:p>
    <w:p w:rsidR="00A20159" w:rsidRDefault="00A20159" w:rsidP="00C80D27">
      <w:pPr>
        <w:jc w:val="both"/>
        <w:rPr>
          <w:sz w:val="28"/>
          <w:szCs w:val="28"/>
        </w:rPr>
      </w:pPr>
      <w:r>
        <w:rPr>
          <w:sz w:val="28"/>
          <w:szCs w:val="28"/>
        </w:rPr>
        <w:t>_____________________           _______________                ______________</w:t>
      </w:r>
    </w:p>
    <w:p w:rsidR="00C80D27" w:rsidRPr="00A20159" w:rsidRDefault="00C80D27" w:rsidP="00A20159">
      <w:pPr>
        <w:jc w:val="center"/>
        <w:rPr>
          <w:sz w:val="20"/>
          <w:szCs w:val="20"/>
        </w:rPr>
      </w:pPr>
      <w:r w:rsidRPr="00A20159">
        <w:rPr>
          <w:sz w:val="20"/>
          <w:szCs w:val="20"/>
        </w:rPr>
        <w:t>(должность</w:t>
      </w:r>
      <w:r w:rsidR="00A20159" w:rsidRPr="00A20159">
        <w:rPr>
          <w:sz w:val="20"/>
          <w:szCs w:val="20"/>
        </w:rPr>
        <w:t xml:space="preserve">)     </w:t>
      </w:r>
      <w:r w:rsidR="00A20159">
        <w:rPr>
          <w:sz w:val="20"/>
          <w:szCs w:val="20"/>
        </w:rPr>
        <w:t xml:space="preserve">                  </w:t>
      </w:r>
      <w:r w:rsidR="00A20159" w:rsidRPr="00A20159">
        <w:rPr>
          <w:sz w:val="20"/>
          <w:szCs w:val="20"/>
        </w:rPr>
        <w:t xml:space="preserve">                            (подпись)</w:t>
      </w:r>
      <w:r w:rsidRPr="00A20159">
        <w:rPr>
          <w:sz w:val="20"/>
          <w:szCs w:val="20"/>
        </w:rPr>
        <w:t xml:space="preserve"> </w:t>
      </w:r>
      <w:r w:rsidR="00A20159" w:rsidRPr="00A20159">
        <w:rPr>
          <w:sz w:val="20"/>
          <w:szCs w:val="20"/>
        </w:rPr>
        <w:t xml:space="preserve">     </w:t>
      </w:r>
      <w:r w:rsidR="00A20159">
        <w:rPr>
          <w:sz w:val="20"/>
          <w:szCs w:val="20"/>
        </w:rPr>
        <w:t xml:space="preserve">                                             </w:t>
      </w:r>
      <w:r w:rsidR="00A20159" w:rsidRPr="00A20159">
        <w:rPr>
          <w:sz w:val="20"/>
          <w:szCs w:val="20"/>
        </w:rPr>
        <w:t xml:space="preserve">      (расшифровка подписи</w:t>
      </w:r>
      <w:r w:rsidRPr="00A20159">
        <w:rPr>
          <w:sz w:val="20"/>
          <w:szCs w:val="20"/>
        </w:rPr>
        <w:t>)</w:t>
      </w:r>
    </w:p>
    <w:p w:rsidR="00A20159" w:rsidRDefault="00A20159" w:rsidP="00C80D27">
      <w:pPr>
        <w:jc w:val="both"/>
        <w:rPr>
          <w:sz w:val="28"/>
          <w:szCs w:val="28"/>
        </w:rPr>
      </w:pPr>
    </w:p>
    <w:p w:rsidR="00C80D27" w:rsidRDefault="00C80D27" w:rsidP="00C80D27">
      <w:pPr>
        <w:jc w:val="both"/>
        <w:rPr>
          <w:sz w:val="28"/>
          <w:szCs w:val="28"/>
        </w:rPr>
      </w:pPr>
      <w:r w:rsidRPr="00C80D27">
        <w:rPr>
          <w:sz w:val="28"/>
          <w:szCs w:val="28"/>
        </w:rPr>
        <w:t>М.П.</w:t>
      </w: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C80D27" w:rsidRDefault="00C80D27" w:rsidP="00C80D27">
      <w:pPr>
        <w:jc w:val="both"/>
        <w:rPr>
          <w:sz w:val="28"/>
          <w:szCs w:val="28"/>
        </w:rPr>
      </w:pPr>
    </w:p>
    <w:p w:rsidR="00A20159" w:rsidRDefault="00A20159" w:rsidP="00C80D27">
      <w:pPr>
        <w:jc w:val="both"/>
        <w:rPr>
          <w:sz w:val="28"/>
          <w:szCs w:val="28"/>
        </w:rPr>
      </w:pPr>
    </w:p>
    <w:p w:rsidR="00A20159" w:rsidRDefault="00A20159" w:rsidP="00C80D27">
      <w:pPr>
        <w:jc w:val="both"/>
        <w:rPr>
          <w:sz w:val="28"/>
          <w:szCs w:val="28"/>
        </w:rPr>
      </w:pPr>
    </w:p>
    <w:p w:rsidR="00A20159" w:rsidRDefault="00A20159" w:rsidP="00C80D27">
      <w:pPr>
        <w:jc w:val="both"/>
        <w:rPr>
          <w:sz w:val="28"/>
          <w:szCs w:val="28"/>
        </w:rPr>
      </w:pPr>
    </w:p>
    <w:p w:rsidR="00A20159" w:rsidRPr="00CC35A2" w:rsidRDefault="00A20159" w:rsidP="00A20159">
      <w:pPr>
        <w:ind w:left="4956"/>
        <w:rPr>
          <w:sz w:val="28"/>
          <w:szCs w:val="28"/>
          <w:lang w:eastAsia="x-none"/>
        </w:rPr>
      </w:pPr>
      <w:r w:rsidRPr="00CC35A2">
        <w:rPr>
          <w:sz w:val="28"/>
          <w:szCs w:val="28"/>
          <w:lang w:val="x-none" w:eastAsia="x-none"/>
        </w:rPr>
        <w:lastRenderedPageBreak/>
        <w:t>П</w:t>
      </w:r>
      <w:r>
        <w:rPr>
          <w:sz w:val="28"/>
          <w:szCs w:val="28"/>
          <w:lang w:eastAsia="x-none"/>
        </w:rPr>
        <w:t>риложение 4</w:t>
      </w:r>
    </w:p>
    <w:p w:rsidR="00A20159" w:rsidRPr="00CC35A2" w:rsidRDefault="00A20159" w:rsidP="00A20159">
      <w:pPr>
        <w:ind w:left="4956"/>
        <w:rPr>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Pr="008D5C56">
        <w:rPr>
          <w:bCs/>
          <w:sz w:val="28"/>
          <w:szCs w:val="28"/>
        </w:rPr>
        <w:t>Присвоение адреса объекту адресации, изменение и аннулирование такого адреса</w:t>
      </w:r>
      <w:r w:rsidRPr="00CC35A2">
        <w:rPr>
          <w:bCs/>
          <w:sz w:val="28"/>
          <w:szCs w:val="28"/>
        </w:rPr>
        <w:t>»</w:t>
      </w:r>
    </w:p>
    <w:p w:rsidR="00A20159" w:rsidRDefault="00A20159" w:rsidP="00A20159">
      <w:pPr>
        <w:jc w:val="both"/>
        <w:rPr>
          <w:sz w:val="28"/>
          <w:szCs w:val="28"/>
        </w:rPr>
      </w:pPr>
    </w:p>
    <w:p w:rsidR="00A20159" w:rsidRDefault="00A20159" w:rsidP="00A20159">
      <w:pPr>
        <w:jc w:val="both"/>
        <w:rPr>
          <w:sz w:val="28"/>
          <w:szCs w:val="28"/>
        </w:rPr>
      </w:pPr>
    </w:p>
    <w:p w:rsidR="00A20159" w:rsidRPr="00C80D27" w:rsidRDefault="00A20159" w:rsidP="00A20159">
      <w:pPr>
        <w:jc w:val="center"/>
        <w:rPr>
          <w:b/>
          <w:sz w:val="28"/>
          <w:szCs w:val="28"/>
        </w:rPr>
      </w:pPr>
      <w:r w:rsidRPr="00C80D27">
        <w:rPr>
          <w:b/>
          <w:sz w:val="28"/>
          <w:szCs w:val="28"/>
        </w:rPr>
        <w:t>РЕШЕНИЕ</w:t>
      </w:r>
    </w:p>
    <w:p w:rsidR="00A20159" w:rsidRDefault="00A20159" w:rsidP="00A20159">
      <w:pPr>
        <w:jc w:val="center"/>
        <w:rPr>
          <w:b/>
          <w:sz w:val="28"/>
          <w:szCs w:val="28"/>
        </w:rPr>
      </w:pPr>
      <w:r w:rsidRPr="00C80D27">
        <w:rPr>
          <w:b/>
          <w:sz w:val="28"/>
          <w:szCs w:val="28"/>
        </w:rPr>
        <w:t>об отказе в приеме документов, необходимых для предоставления услуги</w:t>
      </w:r>
    </w:p>
    <w:p w:rsidR="00A20159" w:rsidRPr="00C80D27" w:rsidRDefault="00A20159" w:rsidP="00A20159">
      <w:pPr>
        <w:jc w:val="center"/>
        <w:rPr>
          <w:b/>
          <w:sz w:val="28"/>
          <w:szCs w:val="28"/>
        </w:rPr>
      </w:pPr>
    </w:p>
    <w:p w:rsidR="00A20159" w:rsidRPr="00C80D27" w:rsidRDefault="00A20159" w:rsidP="00A20159">
      <w:pPr>
        <w:jc w:val="both"/>
        <w:rPr>
          <w:sz w:val="28"/>
          <w:szCs w:val="28"/>
        </w:rPr>
      </w:pPr>
      <w:r w:rsidRPr="00C80D27">
        <w:rPr>
          <w:sz w:val="28"/>
          <w:szCs w:val="28"/>
        </w:rPr>
        <w:t>от</w:t>
      </w:r>
      <w:r>
        <w:rPr>
          <w:sz w:val="28"/>
          <w:szCs w:val="28"/>
        </w:rPr>
        <w:t xml:space="preserve"> 10 февраля 2022 года                                                                                </w:t>
      </w:r>
      <w:r w:rsidRPr="00C80D27">
        <w:rPr>
          <w:sz w:val="28"/>
          <w:szCs w:val="28"/>
        </w:rPr>
        <w:t>№</w:t>
      </w:r>
      <w:r>
        <w:rPr>
          <w:sz w:val="28"/>
          <w:szCs w:val="28"/>
        </w:rPr>
        <w:t xml:space="preserve"> 5</w:t>
      </w:r>
    </w:p>
    <w:p w:rsidR="00A20159" w:rsidRDefault="00A20159" w:rsidP="00A20159">
      <w:pPr>
        <w:jc w:val="both"/>
        <w:rPr>
          <w:sz w:val="28"/>
          <w:szCs w:val="28"/>
        </w:rPr>
      </w:pPr>
    </w:p>
    <w:p w:rsidR="00A20159" w:rsidRDefault="00A20159" w:rsidP="00A20159">
      <w:pPr>
        <w:jc w:val="center"/>
        <w:rPr>
          <w:sz w:val="28"/>
          <w:szCs w:val="28"/>
        </w:rPr>
      </w:pPr>
      <w:r>
        <w:rPr>
          <w:sz w:val="28"/>
          <w:szCs w:val="28"/>
        </w:rPr>
        <w:t>Уважаемый Иван Иванович!</w:t>
      </w:r>
    </w:p>
    <w:p w:rsidR="00A20159" w:rsidRDefault="00A20159" w:rsidP="00A20159">
      <w:pPr>
        <w:jc w:val="center"/>
        <w:rPr>
          <w:sz w:val="28"/>
          <w:szCs w:val="28"/>
        </w:rPr>
      </w:pPr>
    </w:p>
    <w:p w:rsidR="00A20159" w:rsidRPr="00C80D27" w:rsidRDefault="00A20159" w:rsidP="00A20159">
      <w:pPr>
        <w:ind w:firstLine="709"/>
        <w:jc w:val="both"/>
        <w:rPr>
          <w:sz w:val="28"/>
          <w:szCs w:val="28"/>
        </w:rPr>
      </w:pPr>
      <w:r w:rsidRPr="00C80D27">
        <w:rPr>
          <w:sz w:val="28"/>
          <w:szCs w:val="28"/>
        </w:rPr>
        <w:t xml:space="preserve">По результатам рассмотрения </w:t>
      </w:r>
      <w:r>
        <w:rPr>
          <w:sz w:val="28"/>
          <w:szCs w:val="28"/>
        </w:rPr>
        <w:t xml:space="preserve">Вашего </w:t>
      </w:r>
      <w:r w:rsidRPr="00C80D27">
        <w:rPr>
          <w:sz w:val="28"/>
          <w:szCs w:val="28"/>
        </w:rPr>
        <w:t>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BE7032" w:rsidRPr="00BE7032" w:rsidRDefault="00BE7032" w:rsidP="00BE7032">
      <w:pPr>
        <w:jc w:val="both"/>
        <w:rPr>
          <w:sz w:val="28"/>
          <w:szCs w:val="28"/>
          <w:u w:val="single"/>
        </w:rPr>
      </w:pPr>
      <w:r w:rsidRPr="00BE7032">
        <w:rPr>
          <w:sz w:val="28"/>
          <w:szCs w:val="28"/>
          <w:u w:val="single"/>
        </w:rPr>
        <w:t xml:space="preserve">ответ на межведомственный запрос свидетельствует об отсутствии документа и (или) информации, </w:t>
      </w:r>
      <w:proofErr w:type="gramStart"/>
      <w:r w:rsidRPr="00BE7032">
        <w:rPr>
          <w:sz w:val="28"/>
          <w:szCs w:val="28"/>
          <w:u w:val="single"/>
        </w:rPr>
        <w:t>необходимых</w:t>
      </w:r>
      <w:proofErr w:type="gramEnd"/>
      <w:r w:rsidRPr="00BE7032">
        <w:rPr>
          <w:sz w:val="28"/>
          <w:szCs w:val="28"/>
          <w:u w:val="single"/>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20159" w:rsidRPr="00A20159" w:rsidRDefault="00A20159" w:rsidP="00A20159">
      <w:pPr>
        <w:jc w:val="center"/>
        <w:rPr>
          <w:sz w:val="20"/>
          <w:szCs w:val="20"/>
        </w:rPr>
      </w:pPr>
      <w:r w:rsidRPr="00A20159">
        <w:rPr>
          <w:sz w:val="20"/>
          <w:szCs w:val="20"/>
        </w:rPr>
        <w:t>указывается основание для отказа</w:t>
      </w:r>
    </w:p>
    <w:p w:rsidR="00A20159" w:rsidRDefault="00A20159" w:rsidP="00A20159">
      <w:pPr>
        <w:jc w:val="both"/>
        <w:rPr>
          <w:sz w:val="28"/>
          <w:szCs w:val="28"/>
        </w:rPr>
      </w:pPr>
      <w:r w:rsidRPr="00C80D27">
        <w:rPr>
          <w:sz w:val="28"/>
          <w:szCs w:val="28"/>
        </w:rPr>
        <w:t>Дополнительно информируем:</w:t>
      </w:r>
    </w:p>
    <w:p w:rsidR="00A20159" w:rsidRPr="00C80D27" w:rsidRDefault="00A20159" w:rsidP="00A20159">
      <w:pPr>
        <w:jc w:val="both"/>
        <w:rPr>
          <w:sz w:val="28"/>
          <w:szCs w:val="28"/>
        </w:rPr>
      </w:pPr>
      <w:r>
        <w:rPr>
          <w:sz w:val="28"/>
          <w:szCs w:val="28"/>
        </w:rPr>
        <w:t>__________________________</w:t>
      </w:r>
      <w:r w:rsidR="00BE7032">
        <w:rPr>
          <w:sz w:val="28"/>
          <w:szCs w:val="28"/>
        </w:rPr>
        <w:t>_</w:t>
      </w:r>
      <w:r>
        <w:rPr>
          <w:sz w:val="28"/>
          <w:szCs w:val="28"/>
        </w:rPr>
        <w:t>_____________________________________________________________________________________________________________</w:t>
      </w:r>
    </w:p>
    <w:p w:rsidR="00A20159" w:rsidRPr="00A20159" w:rsidRDefault="00A20159" w:rsidP="00A20159">
      <w:pPr>
        <w:jc w:val="center"/>
        <w:rPr>
          <w:sz w:val="20"/>
          <w:szCs w:val="20"/>
        </w:rPr>
      </w:pPr>
      <w:r w:rsidRPr="00A20159">
        <w:rPr>
          <w:sz w:val="20"/>
          <w:szCs w:val="20"/>
        </w:rPr>
        <w:t>указывается дополнительная информация (при необходимости)</w:t>
      </w:r>
    </w:p>
    <w:p w:rsidR="00A20159" w:rsidRDefault="00A20159" w:rsidP="00A20159">
      <w:pPr>
        <w:jc w:val="both"/>
        <w:rPr>
          <w:sz w:val="28"/>
          <w:szCs w:val="28"/>
        </w:rPr>
      </w:pPr>
    </w:p>
    <w:p w:rsidR="00A20159" w:rsidRPr="00C80D27" w:rsidRDefault="00A20159" w:rsidP="00A20159">
      <w:pPr>
        <w:ind w:firstLine="709"/>
        <w:jc w:val="both"/>
        <w:rPr>
          <w:sz w:val="28"/>
          <w:szCs w:val="28"/>
        </w:rPr>
      </w:pPr>
      <w:r w:rsidRPr="00C80D27">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20159" w:rsidRPr="00C80D27" w:rsidRDefault="00A20159" w:rsidP="00A20159">
      <w:pPr>
        <w:ind w:firstLine="709"/>
        <w:jc w:val="both"/>
        <w:rPr>
          <w:sz w:val="28"/>
          <w:szCs w:val="28"/>
        </w:rPr>
      </w:pPr>
      <w:r w:rsidRPr="00C80D27">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A20159" w:rsidRDefault="00A20159" w:rsidP="00A20159">
      <w:pPr>
        <w:jc w:val="both"/>
        <w:rPr>
          <w:sz w:val="28"/>
          <w:szCs w:val="28"/>
        </w:rPr>
      </w:pPr>
    </w:p>
    <w:p w:rsidR="00A20159" w:rsidRDefault="00BE7032" w:rsidP="00A20159">
      <w:pPr>
        <w:jc w:val="both"/>
        <w:rPr>
          <w:sz w:val="28"/>
          <w:szCs w:val="28"/>
        </w:rPr>
      </w:pPr>
      <w:r>
        <w:rPr>
          <w:sz w:val="28"/>
          <w:szCs w:val="28"/>
        </w:rPr>
        <w:t xml:space="preserve">Глава администрации   </w:t>
      </w:r>
      <w:r w:rsidR="00A20159">
        <w:rPr>
          <w:sz w:val="28"/>
          <w:szCs w:val="28"/>
        </w:rPr>
        <w:t xml:space="preserve">           _______________                ______________</w:t>
      </w:r>
    </w:p>
    <w:p w:rsidR="00A20159" w:rsidRPr="00A20159" w:rsidRDefault="00BE7032" w:rsidP="00A20159">
      <w:pPr>
        <w:jc w:val="center"/>
        <w:rPr>
          <w:sz w:val="20"/>
          <w:szCs w:val="20"/>
        </w:rPr>
      </w:pPr>
      <w:r>
        <w:rPr>
          <w:sz w:val="20"/>
          <w:szCs w:val="20"/>
        </w:rPr>
        <w:t xml:space="preserve">                       </w:t>
      </w:r>
      <w:r w:rsidR="00A20159" w:rsidRPr="00A20159">
        <w:rPr>
          <w:sz w:val="20"/>
          <w:szCs w:val="20"/>
        </w:rPr>
        <w:t xml:space="preserve">     </w:t>
      </w:r>
      <w:r w:rsidR="00A20159">
        <w:rPr>
          <w:sz w:val="20"/>
          <w:szCs w:val="20"/>
        </w:rPr>
        <w:t xml:space="preserve">                  </w:t>
      </w:r>
      <w:r w:rsidR="00A20159" w:rsidRPr="00A20159">
        <w:rPr>
          <w:sz w:val="20"/>
          <w:szCs w:val="20"/>
        </w:rPr>
        <w:t xml:space="preserve">                            (подпись)      </w:t>
      </w:r>
      <w:r w:rsidR="00A20159">
        <w:rPr>
          <w:sz w:val="20"/>
          <w:szCs w:val="20"/>
        </w:rPr>
        <w:t xml:space="preserve">                                             </w:t>
      </w:r>
      <w:r w:rsidR="00A20159" w:rsidRPr="00A20159">
        <w:rPr>
          <w:sz w:val="20"/>
          <w:szCs w:val="20"/>
        </w:rPr>
        <w:t xml:space="preserve">      (расшифровка подписи)</w:t>
      </w:r>
    </w:p>
    <w:p w:rsidR="00A20159" w:rsidRDefault="00A20159" w:rsidP="00A20159">
      <w:pPr>
        <w:jc w:val="both"/>
        <w:rPr>
          <w:sz w:val="28"/>
          <w:szCs w:val="28"/>
        </w:rPr>
      </w:pPr>
    </w:p>
    <w:p w:rsidR="00A20159" w:rsidRDefault="00A20159" w:rsidP="00A20159">
      <w:pPr>
        <w:jc w:val="both"/>
        <w:rPr>
          <w:sz w:val="28"/>
          <w:szCs w:val="28"/>
        </w:rPr>
      </w:pPr>
      <w:r w:rsidRPr="00C80D27">
        <w:rPr>
          <w:sz w:val="28"/>
          <w:szCs w:val="28"/>
        </w:rPr>
        <w:t>М.П.</w:t>
      </w:r>
    </w:p>
    <w:p w:rsidR="00A20159" w:rsidRDefault="00A20159" w:rsidP="00C80D27">
      <w:pPr>
        <w:jc w:val="both"/>
        <w:rPr>
          <w:sz w:val="28"/>
          <w:szCs w:val="28"/>
        </w:rPr>
      </w:pPr>
    </w:p>
    <w:sectPr w:rsidR="00A20159" w:rsidSect="00992080">
      <w:headerReference w:type="default" r:id="rId17"/>
      <w:pgSz w:w="11906" w:h="16838" w:code="9"/>
      <w:pgMar w:top="1134" w:right="567" w:bottom="993"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B2D" w:rsidRDefault="00252B2D" w:rsidP="00DD185A">
      <w:r>
        <w:separator/>
      </w:r>
    </w:p>
  </w:endnote>
  <w:endnote w:type="continuationSeparator" w:id="0">
    <w:p w:rsidR="00252B2D" w:rsidRDefault="00252B2D" w:rsidP="00DD1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DejaVu Sans">
    <w:panose1 w:val="020B0603030804020204"/>
    <w:charset w:val="CC"/>
    <w:family w:val="swiss"/>
    <w:pitch w:val="variable"/>
    <w:sig w:usb0="E7002EFF" w:usb1="D200FDFF" w:usb2="0A246029" w:usb3="00000000" w:csb0="000001FF" w:csb1="00000000"/>
  </w:font>
  <w:font w:name="PT Serif">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B2D" w:rsidRDefault="00252B2D" w:rsidP="00DD185A">
      <w:r>
        <w:separator/>
      </w:r>
    </w:p>
  </w:footnote>
  <w:footnote w:type="continuationSeparator" w:id="0">
    <w:p w:rsidR="00252B2D" w:rsidRDefault="00252B2D" w:rsidP="00DD1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144456"/>
      <w:docPartObj>
        <w:docPartGallery w:val="Page Numbers (Top of Page)"/>
        <w:docPartUnique/>
      </w:docPartObj>
    </w:sdtPr>
    <w:sdtEndPr/>
    <w:sdtContent>
      <w:p w:rsidR="00252B2D" w:rsidRDefault="00252B2D">
        <w:pPr>
          <w:pStyle w:val="af5"/>
          <w:jc w:val="center"/>
        </w:pPr>
      </w:p>
      <w:p w:rsidR="00252B2D" w:rsidRDefault="007271C2">
        <w:pPr>
          <w:pStyle w:val="af5"/>
          <w:jc w:val="center"/>
        </w:pPr>
      </w:p>
    </w:sdtContent>
  </w:sdt>
  <w:p w:rsidR="00252B2D" w:rsidRDefault="00252B2D" w:rsidP="008B7769">
    <w:pPr>
      <w:pStyle w:val="a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3"/>
  </w:num>
  <w:num w:numId="14">
    <w:abstractNumId w:val="16"/>
  </w:num>
  <w:num w:numId="15">
    <w:abstractNumId w:val="20"/>
  </w:num>
  <w:num w:numId="16">
    <w:abstractNumId w:val="28"/>
  </w:num>
  <w:num w:numId="17">
    <w:abstractNumId w:val="9"/>
  </w:num>
  <w:num w:numId="18">
    <w:abstractNumId w:val="26"/>
  </w:num>
  <w:num w:numId="19">
    <w:abstractNumId w:val="17"/>
  </w:num>
  <w:num w:numId="20">
    <w:abstractNumId w:val="18"/>
  </w:num>
  <w:num w:numId="21">
    <w:abstractNumId w:val="25"/>
  </w:num>
  <w:num w:numId="22">
    <w:abstractNumId w:val="27"/>
  </w:num>
  <w:num w:numId="23">
    <w:abstractNumId w:val="21"/>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9"/>
  </w:num>
  <w:num w:numId="27">
    <w:abstractNumId w:val="10"/>
  </w:num>
  <w:num w:numId="28">
    <w:abstractNumId w:val="11"/>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9"/>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79"/>
    <w:rsid w:val="00000A9A"/>
    <w:rsid w:val="0000541C"/>
    <w:rsid w:val="00011E0E"/>
    <w:rsid w:val="0001407D"/>
    <w:rsid w:val="00016AAF"/>
    <w:rsid w:val="00016BD9"/>
    <w:rsid w:val="00020F12"/>
    <w:rsid w:val="00032557"/>
    <w:rsid w:val="00032E2A"/>
    <w:rsid w:val="000340C6"/>
    <w:rsid w:val="000355AB"/>
    <w:rsid w:val="00037E69"/>
    <w:rsid w:val="00043844"/>
    <w:rsid w:val="00045591"/>
    <w:rsid w:val="00046BC8"/>
    <w:rsid w:val="00056AD7"/>
    <w:rsid w:val="00060465"/>
    <w:rsid w:val="000657FB"/>
    <w:rsid w:val="00067DF4"/>
    <w:rsid w:val="00071281"/>
    <w:rsid w:val="00071426"/>
    <w:rsid w:val="00071893"/>
    <w:rsid w:val="000738C3"/>
    <w:rsid w:val="00077564"/>
    <w:rsid w:val="00077D0D"/>
    <w:rsid w:val="00082FC7"/>
    <w:rsid w:val="00085B66"/>
    <w:rsid w:val="00085D48"/>
    <w:rsid w:val="00087470"/>
    <w:rsid w:val="00087A74"/>
    <w:rsid w:val="0009005A"/>
    <w:rsid w:val="00090EE4"/>
    <w:rsid w:val="00092FD7"/>
    <w:rsid w:val="000939F5"/>
    <w:rsid w:val="00093E9F"/>
    <w:rsid w:val="000949A6"/>
    <w:rsid w:val="0009607E"/>
    <w:rsid w:val="00096857"/>
    <w:rsid w:val="00096DAB"/>
    <w:rsid w:val="000A0298"/>
    <w:rsid w:val="000A16E1"/>
    <w:rsid w:val="000A1ABB"/>
    <w:rsid w:val="000A2615"/>
    <w:rsid w:val="000A33A5"/>
    <w:rsid w:val="000A4631"/>
    <w:rsid w:val="000A5EF8"/>
    <w:rsid w:val="000B1A06"/>
    <w:rsid w:val="000B4463"/>
    <w:rsid w:val="000B4522"/>
    <w:rsid w:val="000C0960"/>
    <w:rsid w:val="000C798A"/>
    <w:rsid w:val="000C7A4A"/>
    <w:rsid w:val="000D5AEA"/>
    <w:rsid w:val="000E4CFA"/>
    <w:rsid w:val="000F1504"/>
    <w:rsid w:val="000F28B2"/>
    <w:rsid w:val="000F5F94"/>
    <w:rsid w:val="000F6213"/>
    <w:rsid w:val="000F6FE0"/>
    <w:rsid w:val="001040B4"/>
    <w:rsid w:val="00106D53"/>
    <w:rsid w:val="00110CFD"/>
    <w:rsid w:val="001120F8"/>
    <w:rsid w:val="00112A95"/>
    <w:rsid w:val="00120579"/>
    <w:rsid w:val="00121CA3"/>
    <w:rsid w:val="001255F6"/>
    <w:rsid w:val="0013110D"/>
    <w:rsid w:val="00133800"/>
    <w:rsid w:val="00133CCD"/>
    <w:rsid w:val="00136427"/>
    <w:rsid w:val="001415DE"/>
    <w:rsid w:val="001429DB"/>
    <w:rsid w:val="00144B02"/>
    <w:rsid w:val="00145877"/>
    <w:rsid w:val="00152BB4"/>
    <w:rsid w:val="00153DA2"/>
    <w:rsid w:val="00155B46"/>
    <w:rsid w:val="001562FF"/>
    <w:rsid w:val="0016037D"/>
    <w:rsid w:val="00160D35"/>
    <w:rsid w:val="001622E1"/>
    <w:rsid w:val="00163B90"/>
    <w:rsid w:val="00165DD0"/>
    <w:rsid w:val="00174D64"/>
    <w:rsid w:val="00181A6C"/>
    <w:rsid w:val="00181D63"/>
    <w:rsid w:val="00190F51"/>
    <w:rsid w:val="001926B0"/>
    <w:rsid w:val="001955AC"/>
    <w:rsid w:val="001A283E"/>
    <w:rsid w:val="001A2F4D"/>
    <w:rsid w:val="001A5B0C"/>
    <w:rsid w:val="001A6768"/>
    <w:rsid w:val="001B6668"/>
    <w:rsid w:val="001B721A"/>
    <w:rsid w:val="001C04B9"/>
    <w:rsid w:val="001C0C42"/>
    <w:rsid w:val="001C320A"/>
    <w:rsid w:val="001C6241"/>
    <w:rsid w:val="001C69A8"/>
    <w:rsid w:val="001C6D59"/>
    <w:rsid w:val="001D3547"/>
    <w:rsid w:val="001D354F"/>
    <w:rsid w:val="001D3947"/>
    <w:rsid w:val="001D40BF"/>
    <w:rsid w:val="001D5BDD"/>
    <w:rsid w:val="001E0A9B"/>
    <w:rsid w:val="001F036A"/>
    <w:rsid w:val="001F1D9E"/>
    <w:rsid w:val="001F4787"/>
    <w:rsid w:val="001F720F"/>
    <w:rsid w:val="00201BBF"/>
    <w:rsid w:val="00205BCD"/>
    <w:rsid w:val="0020765A"/>
    <w:rsid w:val="002146CC"/>
    <w:rsid w:val="00216D4B"/>
    <w:rsid w:val="00217C90"/>
    <w:rsid w:val="00220BD9"/>
    <w:rsid w:val="00225FF1"/>
    <w:rsid w:val="002313B3"/>
    <w:rsid w:val="002341CF"/>
    <w:rsid w:val="00237689"/>
    <w:rsid w:val="00252B2D"/>
    <w:rsid w:val="002546BA"/>
    <w:rsid w:val="00254948"/>
    <w:rsid w:val="00255F2F"/>
    <w:rsid w:val="00257DD1"/>
    <w:rsid w:val="002605CF"/>
    <w:rsid w:val="0026168B"/>
    <w:rsid w:val="002619B4"/>
    <w:rsid w:val="002621AA"/>
    <w:rsid w:val="00263982"/>
    <w:rsid w:val="00267ACD"/>
    <w:rsid w:val="00267BB5"/>
    <w:rsid w:val="00270035"/>
    <w:rsid w:val="00275423"/>
    <w:rsid w:val="00275B6C"/>
    <w:rsid w:val="002760D5"/>
    <w:rsid w:val="0028270E"/>
    <w:rsid w:val="002867B6"/>
    <w:rsid w:val="00286DBB"/>
    <w:rsid w:val="00292385"/>
    <w:rsid w:val="002A0EA8"/>
    <w:rsid w:val="002A7039"/>
    <w:rsid w:val="002A783E"/>
    <w:rsid w:val="002B2234"/>
    <w:rsid w:val="002B37EC"/>
    <w:rsid w:val="002B66E0"/>
    <w:rsid w:val="002B7924"/>
    <w:rsid w:val="002C054E"/>
    <w:rsid w:val="002C1038"/>
    <w:rsid w:val="002C1F37"/>
    <w:rsid w:val="002C228B"/>
    <w:rsid w:val="002C67A1"/>
    <w:rsid w:val="002C7604"/>
    <w:rsid w:val="002D56E4"/>
    <w:rsid w:val="002E02DC"/>
    <w:rsid w:val="002E25EB"/>
    <w:rsid w:val="002E3D73"/>
    <w:rsid w:val="002F09EA"/>
    <w:rsid w:val="002F5889"/>
    <w:rsid w:val="002F5DA1"/>
    <w:rsid w:val="002F635F"/>
    <w:rsid w:val="002F66FD"/>
    <w:rsid w:val="002F740D"/>
    <w:rsid w:val="0030180B"/>
    <w:rsid w:val="003057E7"/>
    <w:rsid w:val="00315C38"/>
    <w:rsid w:val="0031646A"/>
    <w:rsid w:val="00317D6A"/>
    <w:rsid w:val="00322357"/>
    <w:rsid w:val="00331066"/>
    <w:rsid w:val="003314DA"/>
    <w:rsid w:val="003376F0"/>
    <w:rsid w:val="003404D4"/>
    <w:rsid w:val="003444CD"/>
    <w:rsid w:val="00345F96"/>
    <w:rsid w:val="00347330"/>
    <w:rsid w:val="00347743"/>
    <w:rsid w:val="00350812"/>
    <w:rsid w:val="003511E5"/>
    <w:rsid w:val="003531A5"/>
    <w:rsid w:val="0035634C"/>
    <w:rsid w:val="0036547E"/>
    <w:rsid w:val="00366C78"/>
    <w:rsid w:val="003706C6"/>
    <w:rsid w:val="00373D17"/>
    <w:rsid w:val="003772BE"/>
    <w:rsid w:val="00383302"/>
    <w:rsid w:val="00383C21"/>
    <w:rsid w:val="00390324"/>
    <w:rsid w:val="00397C36"/>
    <w:rsid w:val="003B24A3"/>
    <w:rsid w:val="003B3149"/>
    <w:rsid w:val="003B4D6C"/>
    <w:rsid w:val="003C009A"/>
    <w:rsid w:val="003C470C"/>
    <w:rsid w:val="003C609C"/>
    <w:rsid w:val="003C63BD"/>
    <w:rsid w:val="003C7AAB"/>
    <w:rsid w:val="003C7F6E"/>
    <w:rsid w:val="003D1C2D"/>
    <w:rsid w:val="003D320B"/>
    <w:rsid w:val="003E07ED"/>
    <w:rsid w:val="003E62B2"/>
    <w:rsid w:val="003F511C"/>
    <w:rsid w:val="004002D6"/>
    <w:rsid w:val="004009C1"/>
    <w:rsid w:val="00413A88"/>
    <w:rsid w:val="004224A2"/>
    <w:rsid w:val="004252E2"/>
    <w:rsid w:val="0042598C"/>
    <w:rsid w:val="004267EB"/>
    <w:rsid w:val="004276F2"/>
    <w:rsid w:val="004328F3"/>
    <w:rsid w:val="00443312"/>
    <w:rsid w:val="0044794D"/>
    <w:rsid w:val="00447EF7"/>
    <w:rsid w:val="0045072E"/>
    <w:rsid w:val="0046433B"/>
    <w:rsid w:val="00466966"/>
    <w:rsid w:val="00466E3C"/>
    <w:rsid w:val="00472580"/>
    <w:rsid w:val="00473946"/>
    <w:rsid w:val="004800BE"/>
    <w:rsid w:val="00482C9E"/>
    <w:rsid w:val="0048692C"/>
    <w:rsid w:val="00490268"/>
    <w:rsid w:val="004A1B7A"/>
    <w:rsid w:val="004A3FBD"/>
    <w:rsid w:val="004A49BB"/>
    <w:rsid w:val="004A4E65"/>
    <w:rsid w:val="004B03A6"/>
    <w:rsid w:val="004B4B50"/>
    <w:rsid w:val="004C0213"/>
    <w:rsid w:val="004C2DFE"/>
    <w:rsid w:val="004C46CF"/>
    <w:rsid w:val="004C6856"/>
    <w:rsid w:val="004C6C1D"/>
    <w:rsid w:val="004D4B76"/>
    <w:rsid w:val="004D7E03"/>
    <w:rsid w:val="004E71A8"/>
    <w:rsid w:val="004F0D97"/>
    <w:rsid w:val="004F4BA8"/>
    <w:rsid w:val="004F6738"/>
    <w:rsid w:val="00503C88"/>
    <w:rsid w:val="005052E2"/>
    <w:rsid w:val="0051245B"/>
    <w:rsid w:val="00513A4C"/>
    <w:rsid w:val="005170EF"/>
    <w:rsid w:val="005176DC"/>
    <w:rsid w:val="00521B41"/>
    <w:rsid w:val="00525A51"/>
    <w:rsid w:val="0053006E"/>
    <w:rsid w:val="0053423F"/>
    <w:rsid w:val="005355DA"/>
    <w:rsid w:val="005365A5"/>
    <w:rsid w:val="0053679C"/>
    <w:rsid w:val="00540A62"/>
    <w:rsid w:val="005428A9"/>
    <w:rsid w:val="00547074"/>
    <w:rsid w:val="00547498"/>
    <w:rsid w:val="005479B2"/>
    <w:rsid w:val="00556CF1"/>
    <w:rsid w:val="0055777B"/>
    <w:rsid w:val="00562C4D"/>
    <w:rsid w:val="00563809"/>
    <w:rsid w:val="00563DB2"/>
    <w:rsid w:val="00572D36"/>
    <w:rsid w:val="005745C8"/>
    <w:rsid w:val="0057565C"/>
    <w:rsid w:val="00581C67"/>
    <w:rsid w:val="00582B29"/>
    <w:rsid w:val="00585281"/>
    <w:rsid w:val="00587427"/>
    <w:rsid w:val="00587CA7"/>
    <w:rsid w:val="00591383"/>
    <w:rsid w:val="00596360"/>
    <w:rsid w:val="005A0E4D"/>
    <w:rsid w:val="005A167A"/>
    <w:rsid w:val="005A1D86"/>
    <w:rsid w:val="005A32AE"/>
    <w:rsid w:val="005A41DC"/>
    <w:rsid w:val="005A6B1A"/>
    <w:rsid w:val="005B0CE5"/>
    <w:rsid w:val="005B116B"/>
    <w:rsid w:val="005B1F93"/>
    <w:rsid w:val="005B423F"/>
    <w:rsid w:val="005C40DF"/>
    <w:rsid w:val="005D1EEC"/>
    <w:rsid w:val="005D23FE"/>
    <w:rsid w:val="005E39D6"/>
    <w:rsid w:val="005F0C45"/>
    <w:rsid w:val="005F7B2A"/>
    <w:rsid w:val="006055B1"/>
    <w:rsid w:val="00605E02"/>
    <w:rsid w:val="00607612"/>
    <w:rsid w:val="0060792F"/>
    <w:rsid w:val="00622471"/>
    <w:rsid w:val="00624430"/>
    <w:rsid w:val="006259DC"/>
    <w:rsid w:val="0062635C"/>
    <w:rsid w:val="00632DD8"/>
    <w:rsid w:val="00636523"/>
    <w:rsid w:val="00641143"/>
    <w:rsid w:val="00643402"/>
    <w:rsid w:val="00643E7D"/>
    <w:rsid w:val="006452C7"/>
    <w:rsid w:val="00645A35"/>
    <w:rsid w:val="00647317"/>
    <w:rsid w:val="006505C5"/>
    <w:rsid w:val="00656C86"/>
    <w:rsid w:val="00657880"/>
    <w:rsid w:val="006653A2"/>
    <w:rsid w:val="00665A19"/>
    <w:rsid w:val="006700B1"/>
    <w:rsid w:val="0067544A"/>
    <w:rsid w:val="0067602B"/>
    <w:rsid w:val="00680CF2"/>
    <w:rsid w:val="00681006"/>
    <w:rsid w:val="006814EF"/>
    <w:rsid w:val="00683C06"/>
    <w:rsid w:val="00687A3B"/>
    <w:rsid w:val="00694245"/>
    <w:rsid w:val="006943AD"/>
    <w:rsid w:val="0069479F"/>
    <w:rsid w:val="006A10DF"/>
    <w:rsid w:val="006A6B0C"/>
    <w:rsid w:val="006B4D34"/>
    <w:rsid w:val="006B557A"/>
    <w:rsid w:val="006B7ECA"/>
    <w:rsid w:val="006C0538"/>
    <w:rsid w:val="006C1F3F"/>
    <w:rsid w:val="006C2F35"/>
    <w:rsid w:val="006C5E3E"/>
    <w:rsid w:val="006D1067"/>
    <w:rsid w:val="006D130B"/>
    <w:rsid w:val="006D22F0"/>
    <w:rsid w:val="006D521E"/>
    <w:rsid w:val="006D642A"/>
    <w:rsid w:val="006E4E45"/>
    <w:rsid w:val="006F1EA3"/>
    <w:rsid w:val="006F6698"/>
    <w:rsid w:val="00700782"/>
    <w:rsid w:val="00701D9C"/>
    <w:rsid w:val="00703BFE"/>
    <w:rsid w:val="0071075F"/>
    <w:rsid w:val="00710FB9"/>
    <w:rsid w:val="007137F5"/>
    <w:rsid w:val="007177F9"/>
    <w:rsid w:val="0072015C"/>
    <w:rsid w:val="0072409E"/>
    <w:rsid w:val="0072464D"/>
    <w:rsid w:val="00726B7F"/>
    <w:rsid w:val="007271C2"/>
    <w:rsid w:val="00730471"/>
    <w:rsid w:val="00730843"/>
    <w:rsid w:val="00732065"/>
    <w:rsid w:val="007326DA"/>
    <w:rsid w:val="00732853"/>
    <w:rsid w:val="0073624D"/>
    <w:rsid w:val="00736903"/>
    <w:rsid w:val="00736E9D"/>
    <w:rsid w:val="00742535"/>
    <w:rsid w:val="007434ED"/>
    <w:rsid w:val="00743A7E"/>
    <w:rsid w:val="00746664"/>
    <w:rsid w:val="00751454"/>
    <w:rsid w:val="00752621"/>
    <w:rsid w:val="00752E76"/>
    <w:rsid w:val="00757550"/>
    <w:rsid w:val="00757C99"/>
    <w:rsid w:val="00761F5F"/>
    <w:rsid w:val="007627BB"/>
    <w:rsid w:val="007662B1"/>
    <w:rsid w:val="00774769"/>
    <w:rsid w:val="00774E7B"/>
    <w:rsid w:val="007778AB"/>
    <w:rsid w:val="00777961"/>
    <w:rsid w:val="00781319"/>
    <w:rsid w:val="007824C9"/>
    <w:rsid w:val="007913C7"/>
    <w:rsid w:val="0079341F"/>
    <w:rsid w:val="007934B5"/>
    <w:rsid w:val="00793F8A"/>
    <w:rsid w:val="00794279"/>
    <w:rsid w:val="00797F4E"/>
    <w:rsid w:val="007A0365"/>
    <w:rsid w:val="007A27F1"/>
    <w:rsid w:val="007A4ABC"/>
    <w:rsid w:val="007A7996"/>
    <w:rsid w:val="007B0D81"/>
    <w:rsid w:val="007B20DA"/>
    <w:rsid w:val="007B5DDE"/>
    <w:rsid w:val="007C5A35"/>
    <w:rsid w:val="007D2982"/>
    <w:rsid w:val="007D352D"/>
    <w:rsid w:val="007D68EF"/>
    <w:rsid w:val="007D709E"/>
    <w:rsid w:val="007E1A42"/>
    <w:rsid w:val="007E31AC"/>
    <w:rsid w:val="007E377D"/>
    <w:rsid w:val="007E68C7"/>
    <w:rsid w:val="007F0390"/>
    <w:rsid w:val="007F286E"/>
    <w:rsid w:val="007F37E4"/>
    <w:rsid w:val="007F640F"/>
    <w:rsid w:val="007F7463"/>
    <w:rsid w:val="00800A80"/>
    <w:rsid w:val="0080107D"/>
    <w:rsid w:val="00802F39"/>
    <w:rsid w:val="00803B99"/>
    <w:rsid w:val="00805868"/>
    <w:rsid w:val="008061E3"/>
    <w:rsid w:val="00812927"/>
    <w:rsid w:val="008152C9"/>
    <w:rsid w:val="00815EBC"/>
    <w:rsid w:val="0081631C"/>
    <w:rsid w:val="008165A2"/>
    <w:rsid w:val="00817922"/>
    <w:rsid w:val="00817F98"/>
    <w:rsid w:val="00822CAA"/>
    <w:rsid w:val="008239AE"/>
    <w:rsid w:val="00825D10"/>
    <w:rsid w:val="00827C37"/>
    <w:rsid w:val="00832EF6"/>
    <w:rsid w:val="0083610B"/>
    <w:rsid w:val="00837B5A"/>
    <w:rsid w:val="00844372"/>
    <w:rsid w:val="00845B10"/>
    <w:rsid w:val="00850D34"/>
    <w:rsid w:val="00852F9D"/>
    <w:rsid w:val="0086217F"/>
    <w:rsid w:val="00866DD5"/>
    <w:rsid w:val="00867120"/>
    <w:rsid w:val="00871266"/>
    <w:rsid w:val="008736A9"/>
    <w:rsid w:val="008761E9"/>
    <w:rsid w:val="00880C89"/>
    <w:rsid w:val="0088124A"/>
    <w:rsid w:val="008830C2"/>
    <w:rsid w:val="00884E8B"/>
    <w:rsid w:val="00886EB1"/>
    <w:rsid w:val="00887BFB"/>
    <w:rsid w:val="00887FD1"/>
    <w:rsid w:val="00894A03"/>
    <w:rsid w:val="008957F5"/>
    <w:rsid w:val="00896EFE"/>
    <w:rsid w:val="008A3E8D"/>
    <w:rsid w:val="008B26FC"/>
    <w:rsid w:val="008B34A0"/>
    <w:rsid w:val="008B6D47"/>
    <w:rsid w:val="008B7769"/>
    <w:rsid w:val="008C1499"/>
    <w:rsid w:val="008C15E6"/>
    <w:rsid w:val="008C268D"/>
    <w:rsid w:val="008C3B2B"/>
    <w:rsid w:val="008C3D3D"/>
    <w:rsid w:val="008C7F43"/>
    <w:rsid w:val="008D0FEB"/>
    <w:rsid w:val="008D14F5"/>
    <w:rsid w:val="008D5C56"/>
    <w:rsid w:val="008E0DBE"/>
    <w:rsid w:val="008E6B0C"/>
    <w:rsid w:val="008F0455"/>
    <w:rsid w:val="008F06EA"/>
    <w:rsid w:val="008F6BDD"/>
    <w:rsid w:val="00900DDF"/>
    <w:rsid w:val="0090123B"/>
    <w:rsid w:val="00901F15"/>
    <w:rsid w:val="0090327E"/>
    <w:rsid w:val="009052C0"/>
    <w:rsid w:val="00907A9A"/>
    <w:rsid w:val="009105A0"/>
    <w:rsid w:val="00910C37"/>
    <w:rsid w:val="00913582"/>
    <w:rsid w:val="00917F74"/>
    <w:rsid w:val="00921995"/>
    <w:rsid w:val="0093183E"/>
    <w:rsid w:val="00931AA0"/>
    <w:rsid w:val="009337A1"/>
    <w:rsid w:val="00934025"/>
    <w:rsid w:val="00934E81"/>
    <w:rsid w:val="009360CA"/>
    <w:rsid w:val="00936BED"/>
    <w:rsid w:val="0094454B"/>
    <w:rsid w:val="00945FD1"/>
    <w:rsid w:val="009464E3"/>
    <w:rsid w:val="00954343"/>
    <w:rsid w:val="00956299"/>
    <w:rsid w:val="009569AA"/>
    <w:rsid w:val="0097510A"/>
    <w:rsid w:val="009812FE"/>
    <w:rsid w:val="00981BDD"/>
    <w:rsid w:val="00983B29"/>
    <w:rsid w:val="00983C2A"/>
    <w:rsid w:val="00984356"/>
    <w:rsid w:val="00985710"/>
    <w:rsid w:val="0099019C"/>
    <w:rsid w:val="0099053A"/>
    <w:rsid w:val="00990EB4"/>
    <w:rsid w:val="00992080"/>
    <w:rsid w:val="009A0934"/>
    <w:rsid w:val="009A34DF"/>
    <w:rsid w:val="009A4270"/>
    <w:rsid w:val="009A5188"/>
    <w:rsid w:val="009A64E1"/>
    <w:rsid w:val="009B033B"/>
    <w:rsid w:val="009B0A57"/>
    <w:rsid w:val="009B770F"/>
    <w:rsid w:val="009C46D5"/>
    <w:rsid w:val="009C6C4A"/>
    <w:rsid w:val="009D005C"/>
    <w:rsid w:val="009D1106"/>
    <w:rsid w:val="009D1598"/>
    <w:rsid w:val="009D471D"/>
    <w:rsid w:val="009D7414"/>
    <w:rsid w:val="009E0888"/>
    <w:rsid w:val="009E14D5"/>
    <w:rsid w:val="009E3656"/>
    <w:rsid w:val="009E600C"/>
    <w:rsid w:val="009E7035"/>
    <w:rsid w:val="009E7ECE"/>
    <w:rsid w:val="009F0264"/>
    <w:rsid w:val="009F3CBE"/>
    <w:rsid w:val="009F548E"/>
    <w:rsid w:val="009F75F5"/>
    <w:rsid w:val="00A07050"/>
    <w:rsid w:val="00A20159"/>
    <w:rsid w:val="00A31032"/>
    <w:rsid w:val="00A3146A"/>
    <w:rsid w:val="00A337BF"/>
    <w:rsid w:val="00A351FB"/>
    <w:rsid w:val="00A37B29"/>
    <w:rsid w:val="00A47D32"/>
    <w:rsid w:val="00A545D7"/>
    <w:rsid w:val="00A545EB"/>
    <w:rsid w:val="00A5775D"/>
    <w:rsid w:val="00A60E4D"/>
    <w:rsid w:val="00A65BBD"/>
    <w:rsid w:val="00A7609B"/>
    <w:rsid w:val="00A81EDE"/>
    <w:rsid w:val="00A826CD"/>
    <w:rsid w:val="00A83327"/>
    <w:rsid w:val="00A83DD8"/>
    <w:rsid w:val="00A86071"/>
    <w:rsid w:val="00A87090"/>
    <w:rsid w:val="00A92249"/>
    <w:rsid w:val="00A941EF"/>
    <w:rsid w:val="00A95BAB"/>
    <w:rsid w:val="00A97A92"/>
    <w:rsid w:val="00AA0D4F"/>
    <w:rsid w:val="00AA1382"/>
    <w:rsid w:val="00AA345B"/>
    <w:rsid w:val="00AA4A57"/>
    <w:rsid w:val="00AB0520"/>
    <w:rsid w:val="00AB072E"/>
    <w:rsid w:val="00AB11AA"/>
    <w:rsid w:val="00AB5F9B"/>
    <w:rsid w:val="00AC630F"/>
    <w:rsid w:val="00AC6C88"/>
    <w:rsid w:val="00AC6D35"/>
    <w:rsid w:val="00AD39B4"/>
    <w:rsid w:val="00AD44A2"/>
    <w:rsid w:val="00AD7B4F"/>
    <w:rsid w:val="00AE0700"/>
    <w:rsid w:val="00AE292E"/>
    <w:rsid w:val="00AE7B1B"/>
    <w:rsid w:val="00AF4B43"/>
    <w:rsid w:val="00AF7176"/>
    <w:rsid w:val="00B00A08"/>
    <w:rsid w:val="00B024F5"/>
    <w:rsid w:val="00B11A2E"/>
    <w:rsid w:val="00B1282B"/>
    <w:rsid w:val="00B15683"/>
    <w:rsid w:val="00B218CB"/>
    <w:rsid w:val="00B245D6"/>
    <w:rsid w:val="00B254AB"/>
    <w:rsid w:val="00B45270"/>
    <w:rsid w:val="00B462BA"/>
    <w:rsid w:val="00B50A93"/>
    <w:rsid w:val="00B52F19"/>
    <w:rsid w:val="00B55F12"/>
    <w:rsid w:val="00B57A29"/>
    <w:rsid w:val="00B606D0"/>
    <w:rsid w:val="00B631C6"/>
    <w:rsid w:val="00B706EF"/>
    <w:rsid w:val="00B727CD"/>
    <w:rsid w:val="00B73688"/>
    <w:rsid w:val="00B75915"/>
    <w:rsid w:val="00B75E92"/>
    <w:rsid w:val="00B86CF3"/>
    <w:rsid w:val="00B9070A"/>
    <w:rsid w:val="00B926F5"/>
    <w:rsid w:val="00BA064E"/>
    <w:rsid w:val="00BA2FD4"/>
    <w:rsid w:val="00BB237E"/>
    <w:rsid w:val="00BB6EE8"/>
    <w:rsid w:val="00BC3A62"/>
    <w:rsid w:val="00BC3B54"/>
    <w:rsid w:val="00BC4463"/>
    <w:rsid w:val="00BC5A12"/>
    <w:rsid w:val="00BD1B07"/>
    <w:rsid w:val="00BD2584"/>
    <w:rsid w:val="00BD5475"/>
    <w:rsid w:val="00BD5C38"/>
    <w:rsid w:val="00BD6025"/>
    <w:rsid w:val="00BE2B62"/>
    <w:rsid w:val="00BE4082"/>
    <w:rsid w:val="00BE56DD"/>
    <w:rsid w:val="00BE6269"/>
    <w:rsid w:val="00BE7032"/>
    <w:rsid w:val="00C00E24"/>
    <w:rsid w:val="00C0262C"/>
    <w:rsid w:val="00C0359C"/>
    <w:rsid w:val="00C04471"/>
    <w:rsid w:val="00C045A1"/>
    <w:rsid w:val="00C05A00"/>
    <w:rsid w:val="00C06559"/>
    <w:rsid w:val="00C07E0F"/>
    <w:rsid w:val="00C144AB"/>
    <w:rsid w:val="00C1618A"/>
    <w:rsid w:val="00C204F6"/>
    <w:rsid w:val="00C22BA0"/>
    <w:rsid w:val="00C36806"/>
    <w:rsid w:val="00C40B7F"/>
    <w:rsid w:val="00C44282"/>
    <w:rsid w:val="00C47135"/>
    <w:rsid w:val="00C47D0A"/>
    <w:rsid w:val="00C518B9"/>
    <w:rsid w:val="00C5553B"/>
    <w:rsid w:val="00C616D7"/>
    <w:rsid w:val="00C7051F"/>
    <w:rsid w:val="00C72136"/>
    <w:rsid w:val="00C80D27"/>
    <w:rsid w:val="00C84810"/>
    <w:rsid w:val="00C91C1D"/>
    <w:rsid w:val="00C9511A"/>
    <w:rsid w:val="00CA1317"/>
    <w:rsid w:val="00CA1ECE"/>
    <w:rsid w:val="00CA28AC"/>
    <w:rsid w:val="00CA2CF5"/>
    <w:rsid w:val="00CA3542"/>
    <w:rsid w:val="00CA6B0F"/>
    <w:rsid w:val="00CA6EA5"/>
    <w:rsid w:val="00CB3F23"/>
    <w:rsid w:val="00CB73D2"/>
    <w:rsid w:val="00CB7FE2"/>
    <w:rsid w:val="00CC041E"/>
    <w:rsid w:val="00CC1FF2"/>
    <w:rsid w:val="00CD53B9"/>
    <w:rsid w:val="00CE20F7"/>
    <w:rsid w:val="00CE29CA"/>
    <w:rsid w:val="00CE36F3"/>
    <w:rsid w:val="00CE5764"/>
    <w:rsid w:val="00CF0B80"/>
    <w:rsid w:val="00CF2524"/>
    <w:rsid w:val="00D00237"/>
    <w:rsid w:val="00D07964"/>
    <w:rsid w:val="00D10302"/>
    <w:rsid w:val="00D1085A"/>
    <w:rsid w:val="00D12B21"/>
    <w:rsid w:val="00D12CEC"/>
    <w:rsid w:val="00D132ED"/>
    <w:rsid w:val="00D136F4"/>
    <w:rsid w:val="00D147C2"/>
    <w:rsid w:val="00D23FEB"/>
    <w:rsid w:val="00D24B97"/>
    <w:rsid w:val="00D265C6"/>
    <w:rsid w:val="00D265F5"/>
    <w:rsid w:val="00D2769F"/>
    <w:rsid w:val="00D31C45"/>
    <w:rsid w:val="00D351E2"/>
    <w:rsid w:val="00D417B6"/>
    <w:rsid w:val="00D42E83"/>
    <w:rsid w:val="00D446DC"/>
    <w:rsid w:val="00D4548B"/>
    <w:rsid w:val="00D46307"/>
    <w:rsid w:val="00D4691C"/>
    <w:rsid w:val="00D501FD"/>
    <w:rsid w:val="00D5138D"/>
    <w:rsid w:val="00D55358"/>
    <w:rsid w:val="00D60204"/>
    <w:rsid w:val="00D61B71"/>
    <w:rsid w:val="00D61CA9"/>
    <w:rsid w:val="00D6338C"/>
    <w:rsid w:val="00D72B9C"/>
    <w:rsid w:val="00D72E01"/>
    <w:rsid w:val="00D76D0A"/>
    <w:rsid w:val="00D7713B"/>
    <w:rsid w:val="00D82F6A"/>
    <w:rsid w:val="00D845DA"/>
    <w:rsid w:val="00D90B4B"/>
    <w:rsid w:val="00D9188C"/>
    <w:rsid w:val="00D92C90"/>
    <w:rsid w:val="00D96691"/>
    <w:rsid w:val="00D97DC9"/>
    <w:rsid w:val="00DA26BE"/>
    <w:rsid w:val="00DB37CE"/>
    <w:rsid w:val="00DB3AF3"/>
    <w:rsid w:val="00DC1A75"/>
    <w:rsid w:val="00DC4DB4"/>
    <w:rsid w:val="00DC6E53"/>
    <w:rsid w:val="00DC7695"/>
    <w:rsid w:val="00DD185A"/>
    <w:rsid w:val="00DD3C32"/>
    <w:rsid w:val="00DD57E3"/>
    <w:rsid w:val="00DE05DD"/>
    <w:rsid w:val="00DE0D6D"/>
    <w:rsid w:val="00DE603F"/>
    <w:rsid w:val="00DE72C5"/>
    <w:rsid w:val="00DF2C3D"/>
    <w:rsid w:val="00DF7739"/>
    <w:rsid w:val="00E00FD6"/>
    <w:rsid w:val="00E02AA5"/>
    <w:rsid w:val="00E10DDB"/>
    <w:rsid w:val="00E153A0"/>
    <w:rsid w:val="00E15D87"/>
    <w:rsid w:val="00E15DF7"/>
    <w:rsid w:val="00E205AF"/>
    <w:rsid w:val="00E20AC7"/>
    <w:rsid w:val="00E26208"/>
    <w:rsid w:val="00E277CA"/>
    <w:rsid w:val="00E33774"/>
    <w:rsid w:val="00E34976"/>
    <w:rsid w:val="00E35110"/>
    <w:rsid w:val="00E3529F"/>
    <w:rsid w:val="00E354C2"/>
    <w:rsid w:val="00E373B0"/>
    <w:rsid w:val="00E40A98"/>
    <w:rsid w:val="00E4395F"/>
    <w:rsid w:val="00E465E3"/>
    <w:rsid w:val="00E522AC"/>
    <w:rsid w:val="00E53286"/>
    <w:rsid w:val="00E5397C"/>
    <w:rsid w:val="00E54705"/>
    <w:rsid w:val="00E55F78"/>
    <w:rsid w:val="00E5641B"/>
    <w:rsid w:val="00E61662"/>
    <w:rsid w:val="00E617C9"/>
    <w:rsid w:val="00E65201"/>
    <w:rsid w:val="00E66599"/>
    <w:rsid w:val="00E66811"/>
    <w:rsid w:val="00E67778"/>
    <w:rsid w:val="00E7011A"/>
    <w:rsid w:val="00E738FD"/>
    <w:rsid w:val="00E753C9"/>
    <w:rsid w:val="00E767A2"/>
    <w:rsid w:val="00E800EB"/>
    <w:rsid w:val="00E810E3"/>
    <w:rsid w:val="00E82ADB"/>
    <w:rsid w:val="00E96336"/>
    <w:rsid w:val="00E965FB"/>
    <w:rsid w:val="00E96A30"/>
    <w:rsid w:val="00EA321A"/>
    <w:rsid w:val="00EA7E76"/>
    <w:rsid w:val="00EB08B2"/>
    <w:rsid w:val="00EB2531"/>
    <w:rsid w:val="00EB3D25"/>
    <w:rsid w:val="00EB7415"/>
    <w:rsid w:val="00EB77ED"/>
    <w:rsid w:val="00EC077B"/>
    <w:rsid w:val="00ED7ECE"/>
    <w:rsid w:val="00EE2E12"/>
    <w:rsid w:val="00EE576F"/>
    <w:rsid w:val="00EE6FA2"/>
    <w:rsid w:val="00EF493E"/>
    <w:rsid w:val="00EF515B"/>
    <w:rsid w:val="00F067E3"/>
    <w:rsid w:val="00F11CCD"/>
    <w:rsid w:val="00F13DBB"/>
    <w:rsid w:val="00F1496F"/>
    <w:rsid w:val="00F150E4"/>
    <w:rsid w:val="00F1554B"/>
    <w:rsid w:val="00F17A31"/>
    <w:rsid w:val="00F214A6"/>
    <w:rsid w:val="00F21B67"/>
    <w:rsid w:val="00F227F4"/>
    <w:rsid w:val="00F23EF4"/>
    <w:rsid w:val="00F3484F"/>
    <w:rsid w:val="00F37C4F"/>
    <w:rsid w:val="00F54FBE"/>
    <w:rsid w:val="00F55B6E"/>
    <w:rsid w:val="00F55CF1"/>
    <w:rsid w:val="00F56FC5"/>
    <w:rsid w:val="00F64272"/>
    <w:rsid w:val="00F64BCB"/>
    <w:rsid w:val="00F64D45"/>
    <w:rsid w:val="00F64F6D"/>
    <w:rsid w:val="00F70A13"/>
    <w:rsid w:val="00F733F1"/>
    <w:rsid w:val="00F75566"/>
    <w:rsid w:val="00F81588"/>
    <w:rsid w:val="00F81C35"/>
    <w:rsid w:val="00F82478"/>
    <w:rsid w:val="00F8663D"/>
    <w:rsid w:val="00F8677A"/>
    <w:rsid w:val="00F9059B"/>
    <w:rsid w:val="00F91E18"/>
    <w:rsid w:val="00F9202C"/>
    <w:rsid w:val="00F931D7"/>
    <w:rsid w:val="00F97530"/>
    <w:rsid w:val="00FA3801"/>
    <w:rsid w:val="00FA5322"/>
    <w:rsid w:val="00FA6548"/>
    <w:rsid w:val="00FB04D8"/>
    <w:rsid w:val="00FB1270"/>
    <w:rsid w:val="00FB3E0C"/>
    <w:rsid w:val="00FB7E6C"/>
    <w:rsid w:val="00FC3787"/>
    <w:rsid w:val="00FD19C0"/>
    <w:rsid w:val="00FD2870"/>
    <w:rsid w:val="00FD4B5B"/>
    <w:rsid w:val="00FD5845"/>
    <w:rsid w:val="00FD63DE"/>
    <w:rsid w:val="00FE27C9"/>
    <w:rsid w:val="00FE31A6"/>
    <w:rsid w:val="00FE4A0A"/>
    <w:rsid w:val="00FE5414"/>
    <w:rsid w:val="00FF1C06"/>
    <w:rsid w:val="00FF51BC"/>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15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 w:type="paragraph" w:customStyle="1" w:styleId="affb">
    <w:name w:val="Знак Знак Знак Знак Знак"/>
    <w:basedOn w:val="a"/>
    <w:rsid w:val="009B033B"/>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15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 w:type="paragraph" w:customStyle="1" w:styleId="affb">
    <w:name w:val="Знак Знак Знак Знак Знак"/>
    <w:basedOn w:val="a"/>
    <w:rsid w:val="009B033B"/>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ladimadminsp.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77515.1601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77515.160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16011" TargetMode="External"/><Relationship Id="rId5" Type="http://schemas.openxmlformats.org/officeDocument/2006/relationships/settings" Target="settings.xml"/><Relationship Id="rId15" Type="http://schemas.openxmlformats.org/officeDocument/2006/relationships/hyperlink" Target="garantF1://12077515.16011" TargetMode="External"/><Relationship Id="rId10" Type="http://schemas.openxmlformats.org/officeDocument/2006/relationships/hyperlink" Target="garantF1://12077515.1601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D4892-C862-4418-9C9F-D891FF0FA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19660</Words>
  <Characters>112064</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2022-02-09T10:49:00Z</dcterms:created>
  <dcterms:modified xsi:type="dcterms:W3CDTF">2022-03-09T07:38:00Z</dcterms:modified>
</cp:coreProperties>
</file>