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DB" w:rsidRDefault="00A06CDB" w:rsidP="00A06CDB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BF4B0E" wp14:editId="78AF3C56">
            <wp:simplePos x="0" y="0"/>
            <wp:positionH relativeFrom="column">
              <wp:posOffset>2690495</wp:posOffset>
            </wp:positionH>
            <wp:positionV relativeFrom="paragraph">
              <wp:posOffset>85090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ПРОЕКТ</w:t>
      </w:r>
    </w:p>
    <w:p w:rsidR="00A06CDB" w:rsidRDefault="00A06CDB" w:rsidP="00A06C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АДМИНИСТРАЦИЯ ВЛАДИМИРСКОГО СЕЛЬСКОГО ПОСЕЛЕНИЯ</w:t>
      </w:r>
    </w:p>
    <w:p w:rsidR="00A06CDB" w:rsidRDefault="00A06CDB" w:rsidP="00A06C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A06CDB" w:rsidRDefault="00A06CDB" w:rsidP="00A06C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06CDB" w:rsidRDefault="00A06CDB" w:rsidP="00A06C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06CDB" w:rsidRDefault="00A06CDB" w:rsidP="00A06C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06CDB" w:rsidRDefault="00A06CDB" w:rsidP="00A06C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от________________                         № ________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Владимирская</w:t>
      </w:r>
    </w:p>
    <w:p w:rsidR="00A06CDB" w:rsidRPr="00E75D5D" w:rsidRDefault="00A06CDB" w:rsidP="00A06CDB">
      <w:pPr>
        <w:rPr>
          <w:noProof/>
          <w:sz w:val="28"/>
          <w:szCs w:val="28"/>
        </w:rPr>
      </w:pPr>
    </w:p>
    <w:p w:rsidR="0034777E" w:rsidRPr="0034777E" w:rsidRDefault="00792254" w:rsidP="003B063D">
      <w:pPr>
        <w:jc w:val="center"/>
        <w:rPr>
          <w:rFonts w:eastAsiaTheme="minorEastAsia"/>
          <w:b/>
          <w:bCs/>
          <w:sz w:val="28"/>
          <w:szCs w:val="28"/>
        </w:rPr>
      </w:pPr>
      <w:r w:rsidRPr="00792254">
        <w:rPr>
          <w:rFonts w:eastAsiaTheme="minorEastAsia"/>
          <w:b/>
          <w:bCs/>
          <w:sz w:val="28"/>
          <w:szCs w:val="28"/>
        </w:rPr>
        <w:t xml:space="preserve">Об утверждении порядка </w:t>
      </w:r>
      <w:r w:rsidR="003B063D" w:rsidRPr="003B063D">
        <w:rPr>
          <w:rFonts w:eastAsiaTheme="minorEastAsia"/>
          <w:b/>
          <w:bCs/>
          <w:sz w:val="28"/>
          <w:szCs w:val="28"/>
        </w:rPr>
        <w:t>формировани</w:t>
      </w:r>
      <w:r w:rsidR="003B063D">
        <w:rPr>
          <w:rFonts w:eastAsiaTheme="minorEastAsia"/>
          <w:b/>
          <w:bCs/>
          <w:sz w:val="28"/>
          <w:szCs w:val="28"/>
        </w:rPr>
        <w:t>я</w:t>
      </w:r>
      <w:r w:rsidR="003B063D" w:rsidRPr="003B063D">
        <w:rPr>
          <w:rFonts w:eastAsiaTheme="minorEastAsia"/>
          <w:b/>
          <w:bCs/>
          <w:sz w:val="28"/>
          <w:szCs w:val="28"/>
        </w:rPr>
        <w:t xml:space="preserve"> и ведения реестра семейных (родовых) захоронений</w:t>
      </w:r>
      <w:r w:rsidRPr="00792254">
        <w:rPr>
          <w:rFonts w:eastAsiaTheme="minorEastAsia"/>
          <w:b/>
          <w:bCs/>
          <w:sz w:val="28"/>
          <w:szCs w:val="28"/>
        </w:rPr>
        <w:t xml:space="preserve"> на </w:t>
      </w:r>
      <w:r w:rsidR="003B063D">
        <w:rPr>
          <w:rFonts w:eastAsiaTheme="minorEastAsia"/>
          <w:b/>
          <w:bCs/>
          <w:sz w:val="28"/>
          <w:szCs w:val="28"/>
        </w:rPr>
        <w:t xml:space="preserve">общественных кладбищах </w:t>
      </w:r>
      <w:r w:rsidR="0034777E" w:rsidRPr="0034777E">
        <w:rPr>
          <w:rFonts w:eastAsiaTheme="minorEastAsia"/>
          <w:b/>
          <w:bCs/>
          <w:sz w:val="28"/>
          <w:szCs w:val="28"/>
        </w:rPr>
        <w:t>В</w:t>
      </w:r>
      <w:r w:rsidR="00A06CDB">
        <w:rPr>
          <w:rFonts w:eastAsiaTheme="minorEastAsia"/>
          <w:b/>
          <w:bCs/>
          <w:sz w:val="28"/>
          <w:szCs w:val="28"/>
        </w:rPr>
        <w:t>ладимир</w:t>
      </w:r>
      <w:r w:rsidR="0034777E" w:rsidRPr="0034777E">
        <w:rPr>
          <w:rFonts w:eastAsiaTheme="minorEastAsia"/>
          <w:b/>
          <w:bCs/>
          <w:sz w:val="28"/>
          <w:szCs w:val="28"/>
        </w:rPr>
        <w:t xml:space="preserve">ского </w:t>
      </w:r>
    </w:p>
    <w:p w:rsidR="00BC4FF5" w:rsidRPr="00BC4FF5" w:rsidRDefault="0034777E" w:rsidP="0034777E">
      <w:pPr>
        <w:jc w:val="center"/>
        <w:rPr>
          <w:rFonts w:eastAsiaTheme="minorEastAsia"/>
          <w:b/>
          <w:bCs/>
          <w:sz w:val="28"/>
          <w:szCs w:val="28"/>
        </w:rPr>
      </w:pPr>
      <w:r w:rsidRPr="0034777E">
        <w:rPr>
          <w:rFonts w:eastAsiaTheme="minorEastAsia"/>
          <w:b/>
          <w:bCs/>
          <w:sz w:val="28"/>
          <w:szCs w:val="28"/>
        </w:rPr>
        <w:t>сельского поселения Лабинского района</w:t>
      </w:r>
    </w:p>
    <w:p w:rsidR="001E3E9C" w:rsidRPr="001E3E9C" w:rsidRDefault="001E3E9C" w:rsidP="00DD2167">
      <w:pPr>
        <w:jc w:val="both"/>
        <w:rPr>
          <w:bCs/>
          <w:sz w:val="28"/>
          <w:szCs w:val="28"/>
          <w:lang w:eastAsia="en-US"/>
        </w:rPr>
      </w:pPr>
    </w:p>
    <w:p w:rsidR="00804D1B" w:rsidRPr="00792254" w:rsidRDefault="00792254" w:rsidP="00792254">
      <w:pPr>
        <w:ind w:firstLine="709"/>
        <w:jc w:val="both"/>
        <w:rPr>
          <w:bCs/>
          <w:sz w:val="28"/>
          <w:szCs w:val="28"/>
        </w:rPr>
      </w:pPr>
      <w:r w:rsidRPr="00792254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>атьей</w:t>
      </w:r>
      <w:r w:rsidRPr="00792254">
        <w:rPr>
          <w:bCs/>
          <w:sz w:val="28"/>
          <w:szCs w:val="28"/>
        </w:rPr>
        <w:t xml:space="preserve"> 2</w:t>
      </w:r>
      <w:r w:rsidR="003B063D">
        <w:rPr>
          <w:bCs/>
          <w:sz w:val="28"/>
          <w:szCs w:val="28"/>
        </w:rPr>
        <w:t>1</w:t>
      </w:r>
      <w:r w:rsidRPr="00792254">
        <w:rPr>
          <w:bCs/>
          <w:sz w:val="28"/>
          <w:szCs w:val="28"/>
        </w:rPr>
        <w:t xml:space="preserve"> Федерального закона от 12 января1996 года 8-ФЗ «О погребении в похоронном деле»,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 w:rsidR="003B063D">
        <w:rPr>
          <w:bCs/>
          <w:sz w:val="28"/>
          <w:szCs w:val="28"/>
        </w:rPr>
        <w:t xml:space="preserve">частью 5 </w:t>
      </w:r>
      <w:r>
        <w:rPr>
          <w:bCs/>
          <w:sz w:val="28"/>
          <w:szCs w:val="28"/>
        </w:rPr>
        <w:t>стать</w:t>
      </w:r>
      <w:r w:rsidR="003B063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2</w:t>
      </w:r>
      <w:r w:rsidR="003B063D">
        <w:rPr>
          <w:bCs/>
          <w:sz w:val="28"/>
          <w:szCs w:val="28"/>
        </w:rPr>
        <w:t>2</w:t>
      </w:r>
      <w:r w:rsidRPr="00792254">
        <w:t xml:space="preserve"> </w:t>
      </w:r>
      <w:r w:rsidRPr="00792254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а Краснодарского края </w:t>
      </w:r>
      <w:r w:rsidRPr="00792254">
        <w:rPr>
          <w:bCs/>
          <w:sz w:val="28"/>
          <w:szCs w:val="28"/>
        </w:rPr>
        <w:t>от 4 февраля 2004 г</w:t>
      </w:r>
      <w:r>
        <w:rPr>
          <w:bCs/>
          <w:sz w:val="28"/>
          <w:szCs w:val="28"/>
        </w:rPr>
        <w:t>ода № 666-КЗ «</w:t>
      </w:r>
      <w:r w:rsidRPr="00792254">
        <w:rPr>
          <w:bCs/>
          <w:sz w:val="28"/>
          <w:szCs w:val="28"/>
        </w:rPr>
        <w:t>О погребении и похоронном деле в Краснодарском крае</w:t>
      </w:r>
      <w:r>
        <w:rPr>
          <w:bCs/>
          <w:sz w:val="28"/>
          <w:szCs w:val="28"/>
        </w:rPr>
        <w:t xml:space="preserve">» </w:t>
      </w:r>
      <w:proofErr w:type="gramStart"/>
      <w:r w:rsidR="00804D1B" w:rsidRPr="00804D1B">
        <w:rPr>
          <w:bCs/>
          <w:sz w:val="28"/>
          <w:szCs w:val="28"/>
        </w:rPr>
        <w:t>п</w:t>
      </w:r>
      <w:proofErr w:type="gramEnd"/>
      <w:r w:rsidR="00804D1B" w:rsidRPr="00804D1B">
        <w:rPr>
          <w:bCs/>
          <w:sz w:val="28"/>
          <w:szCs w:val="28"/>
        </w:rPr>
        <w:t xml:space="preserve"> о с т а н о в л я ю:</w:t>
      </w:r>
      <w:r w:rsidR="00A474AB">
        <w:rPr>
          <w:bCs/>
          <w:sz w:val="28"/>
          <w:szCs w:val="28"/>
        </w:rPr>
        <w:t xml:space="preserve"> </w:t>
      </w:r>
    </w:p>
    <w:p w:rsidR="00792254" w:rsidRDefault="00E8229F" w:rsidP="003B0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54">
        <w:rPr>
          <w:sz w:val="28"/>
          <w:szCs w:val="28"/>
        </w:rPr>
        <w:t>.</w:t>
      </w:r>
      <w:r w:rsidR="00792254">
        <w:t xml:space="preserve"> </w:t>
      </w:r>
      <w:r w:rsidR="00792254" w:rsidRPr="00792254">
        <w:rPr>
          <w:sz w:val="28"/>
          <w:szCs w:val="28"/>
        </w:rPr>
        <w:t xml:space="preserve">Утвердить порядок </w:t>
      </w:r>
      <w:r w:rsidR="003B063D" w:rsidRPr="003B063D">
        <w:rPr>
          <w:sz w:val="28"/>
          <w:szCs w:val="28"/>
        </w:rPr>
        <w:t>формирования и ведения реестра семейных (родовых) захоронений на общест</w:t>
      </w:r>
      <w:r w:rsidR="003B063D">
        <w:rPr>
          <w:sz w:val="28"/>
          <w:szCs w:val="28"/>
        </w:rPr>
        <w:t>венных кладбищах В</w:t>
      </w:r>
      <w:r w:rsidR="00A06CDB">
        <w:rPr>
          <w:sz w:val="28"/>
          <w:szCs w:val="28"/>
        </w:rPr>
        <w:t>ладимир</w:t>
      </w:r>
      <w:r w:rsidR="003B063D">
        <w:rPr>
          <w:sz w:val="28"/>
          <w:szCs w:val="28"/>
        </w:rPr>
        <w:t xml:space="preserve">ского </w:t>
      </w:r>
      <w:r w:rsidR="003B063D" w:rsidRPr="003B063D">
        <w:rPr>
          <w:sz w:val="28"/>
          <w:szCs w:val="28"/>
        </w:rPr>
        <w:t xml:space="preserve">сельского поселения Лабинского района </w:t>
      </w:r>
      <w:r w:rsidR="00792254">
        <w:rPr>
          <w:sz w:val="28"/>
          <w:szCs w:val="28"/>
        </w:rPr>
        <w:t>(прилагается).</w:t>
      </w:r>
    </w:p>
    <w:p w:rsidR="00A06CDB" w:rsidRPr="00B81BB2" w:rsidRDefault="00A06CDB" w:rsidP="00A06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BB2">
        <w:rPr>
          <w:sz w:val="28"/>
          <w:szCs w:val="28"/>
        </w:rPr>
        <w:t>2. Главному специалисту администрации Владимирского сельского поселения Лабинского района (Мовсесян Ю.Ю.) обеспечить обнародование и размещение настоящего постановления на официальном сайте администрации Владимирского сельского поселения Лабинского района в информационно-телекоммуникационной сети «Интернет».</w:t>
      </w:r>
    </w:p>
    <w:p w:rsidR="00A06CDB" w:rsidRPr="00B81BB2" w:rsidRDefault="00A06CDB" w:rsidP="00A06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BB2">
        <w:rPr>
          <w:sz w:val="28"/>
          <w:szCs w:val="28"/>
        </w:rPr>
        <w:t xml:space="preserve">3. </w:t>
      </w:r>
      <w:proofErr w:type="gramStart"/>
      <w:r w:rsidRPr="00B81BB2">
        <w:rPr>
          <w:sz w:val="28"/>
          <w:szCs w:val="28"/>
        </w:rPr>
        <w:t>Контроль за</w:t>
      </w:r>
      <w:proofErr w:type="gramEnd"/>
      <w:r w:rsidRPr="00B81BB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06CDB" w:rsidRPr="00B81BB2" w:rsidRDefault="00A06CDB" w:rsidP="00A06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BB2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A06CDB" w:rsidRPr="00B81BB2" w:rsidRDefault="00A06CDB" w:rsidP="00A06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CDB" w:rsidRDefault="00A06CDB" w:rsidP="00A06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CDB" w:rsidRPr="00B81BB2" w:rsidRDefault="00A06CDB" w:rsidP="00A06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CDB" w:rsidRPr="00B81BB2" w:rsidRDefault="00A06CDB" w:rsidP="00A06CD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81BB2"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A06CDB" w:rsidRPr="00B81BB2" w:rsidRDefault="00A06CDB" w:rsidP="00A06CD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81BB2">
        <w:rPr>
          <w:rFonts w:ascii="Times New Roman CYR" w:hAnsi="Times New Roman CYR" w:cs="Times New Roman CYR"/>
          <w:sz w:val="28"/>
          <w:szCs w:val="28"/>
        </w:rPr>
        <w:t>Владимирского сельского поселения</w:t>
      </w:r>
    </w:p>
    <w:p w:rsidR="00A06CDB" w:rsidRPr="00B81BB2" w:rsidRDefault="00A06CDB" w:rsidP="00A06CD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81BB2">
        <w:rPr>
          <w:rFonts w:ascii="Times New Roman CYR" w:hAnsi="Times New Roman CYR" w:cs="Times New Roman CYR"/>
          <w:sz w:val="28"/>
          <w:szCs w:val="28"/>
        </w:rPr>
        <w:t>Лабинского района                                                                            И.В. Тараськова</w:t>
      </w:r>
    </w:p>
    <w:p w:rsidR="005E5EB0" w:rsidRDefault="005E5EB0" w:rsidP="00FF75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B6D47" w:rsidRDefault="008B6D47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6CDB" w:rsidRDefault="00A06CDB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lastRenderedPageBreak/>
        <w:t>ЛИСТ СОГЛАСОВАНИЯ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проекта постановления администрации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В</w:t>
      </w:r>
      <w:r w:rsidR="00A06CDB">
        <w:rPr>
          <w:sz w:val="28"/>
          <w:szCs w:val="28"/>
        </w:rPr>
        <w:t>ладимир</w:t>
      </w:r>
      <w:r w:rsidRPr="00792254">
        <w:rPr>
          <w:sz w:val="28"/>
          <w:szCs w:val="28"/>
        </w:rPr>
        <w:t>ского сельского поселения Лабинского района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от ______________ № ________</w:t>
      </w:r>
    </w:p>
    <w:p w:rsidR="00457D30" w:rsidRPr="00457D30" w:rsidRDefault="00792254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«</w:t>
      </w:r>
      <w:r w:rsidR="00457D30" w:rsidRPr="00457D30">
        <w:rPr>
          <w:sz w:val="28"/>
          <w:szCs w:val="28"/>
        </w:rPr>
        <w:t>Об утверждении порядка формирования и ведения реестра семейных (родовых) захоронений на общественных кладбищах В</w:t>
      </w:r>
      <w:r w:rsidR="00A06CDB">
        <w:rPr>
          <w:sz w:val="28"/>
          <w:szCs w:val="28"/>
        </w:rPr>
        <w:t>ладимир</w:t>
      </w:r>
      <w:r w:rsidR="00457D30" w:rsidRPr="00457D30">
        <w:rPr>
          <w:sz w:val="28"/>
          <w:szCs w:val="28"/>
        </w:rPr>
        <w:t xml:space="preserve">ского </w:t>
      </w:r>
    </w:p>
    <w:p w:rsidR="00792254" w:rsidRPr="00792254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D30">
        <w:rPr>
          <w:sz w:val="28"/>
          <w:szCs w:val="28"/>
        </w:rPr>
        <w:t>сельского поселения Лабинского района</w:t>
      </w:r>
      <w:r w:rsidR="00792254" w:rsidRPr="00792254">
        <w:rPr>
          <w:sz w:val="28"/>
          <w:szCs w:val="28"/>
        </w:rPr>
        <w:t>»</w:t>
      </w:r>
    </w:p>
    <w:p w:rsidR="00792254" w:rsidRPr="00A06CDB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254" w:rsidRPr="00A06CDB" w:rsidRDefault="00792254" w:rsidP="00DD2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CDB" w:rsidRPr="00A06CDB" w:rsidRDefault="00A06CDB" w:rsidP="00A06CDB">
      <w:pPr>
        <w:jc w:val="both"/>
        <w:rPr>
          <w:sz w:val="28"/>
        </w:rPr>
      </w:pPr>
      <w:r w:rsidRPr="00A06CDB">
        <w:rPr>
          <w:sz w:val="28"/>
        </w:rPr>
        <w:t>Проект подготовлен и внесен:</w:t>
      </w:r>
    </w:p>
    <w:p w:rsidR="00A06CDB" w:rsidRPr="00A06CDB" w:rsidRDefault="00A06CDB" w:rsidP="00A06CDB">
      <w:pPr>
        <w:jc w:val="both"/>
        <w:rPr>
          <w:sz w:val="28"/>
        </w:rPr>
      </w:pPr>
      <w:r w:rsidRPr="00A06CDB">
        <w:rPr>
          <w:sz w:val="28"/>
        </w:rPr>
        <w:t>Главный специалист</w:t>
      </w:r>
    </w:p>
    <w:p w:rsidR="00A06CDB" w:rsidRPr="00A06CDB" w:rsidRDefault="00A06CDB" w:rsidP="00A06CDB">
      <w:pPr>
        <w:jc w:val="both"/>
        <w:rPr>
          <w:sz w:val="28"/>
        </w:rPr>
      </w:pPr>
      <w:r w:rsidRPr="00A06CDB">
        <w:rPr>
          <w:sz w:val="28"/>
        </w:rPr>
        <w:t>администрации</w:t>
      </w:r>
      <w:r w:rsidRPr="00A06CDB">
        <w:rPr>
          <w:sz w:val="28"/>
        </w:rPr>
        <w:tab/>
        <w:t xml:space="preserve"> </w:t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  <w:t xml:space="preserve">        Ю.Ю. Мовсесян</w:t>
      </w:r>
    </w:p>
    <w:p w:rsidR="00A06CDB" w:rsidRPr="00A06CDB" w:rsidRDefault="00A06CDB" w:rsidP="00A06CDB">
      <w:pPr>
        <w:jc w:val="both"/>
        <w:rPr>
          <w:sz w:val="28"/>
        </w:rPr>
      </w:pPr>
    </w:p>
    <w:p w:rsidR="00A06CDB" w:rsidRPr="00A06CDB" w:rsidRDefault="00A06CDB" w:rsidP="00A06CDB">
      <w:pPr>
        <w:jc w:val="both"/>
        <w:rPr>
          <w:sz w:val="28"/>
        </w:rPr>
      </w:pPr>
      <w:r w:rsidRPr="00A06CDB">
        <w:rPr>
          <w:sz w:val="28"/>
        </w:rPr>
        <w:t>Проект согласован:</w:t>
      </w:r>
    </w:p>
    <w:p w:rsidR="00A06CDB" w:rsidRPr="00A06CDB" w:rsidRDefault="00A06CDB" w:rsidP="00A06CDB">
      <w:pPr>
        <w:jc w:val="both"/>
        <w:rPr>
          <w:sz w:val="28"/>
        </w:rPr>
      </w:pPr>
      <w:r w:rsidRPr="00A06CDB">
        <w:rPr>
          <w:sz w:val="28"/>
        </w:rPr>
        <w:t>Начальник общего отдела</w:t>
      </w:r>
    </w:p>
    <w:p w:rsidR="00A06CDB" w:rsidRPr="00A06CDB" w:rsidRDefault="00A06CDB" w:rsidP="00A06CDB">
      <w:pPr>
        <w:jc w:val="both"/>
        <w:rPr>
          <w:sz w:val="28"/>
        </w:rPr>
      </w:pPr>
      <w:r w:rsidRPr="00A06CDB">
        <w:rPr>
          <w:sz w:val="28"/>
        </w:rPr>
        <w:t>администрации</w:t>
      </w:r>
      <w:r w:rsidRPr="00A06CDB">
        <w:rPr>
          <w:sz w:val="28"/>
        </w:rPr>
        <w:tab/>
      </w:r>
      <w:r w:rsidRPr="00A06CDB">
        <w:rPr>
          <w:sz w:val="28"/>
        </w:rPr>
        <w:tab/>
        <w:t xml:space="preserve"> </w:t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  <w:t xml:space="preserve">        О.С. </w:t>
      </w:r>
      <w:proofErr w:type="spellStart"/>
      <w:r w:rsidRPr="00A06CDB">
        <w:rPr>
          <w:sz w:val="28"/>
        </w:rPr>
        <w:t>Зенина</w:t>
      </w:r>
      <w:proofErr w:type="spellEnd"/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 xml:space="preserve">Заявка на рассылку: </w:t>
      </w:r>
      <w:proofErr w:type="spellStart"/>
      <w:r w:rsidRPr="00334790">
        <w:rPr>
          <w:sz w:val="28"/>
          <w:szCs w:val="28"/>
        </w:rPr>
        <w:t>Лабинская</w:t>
      </w:r>
      <w:proofErr w:type="spellEnd"/>
      <w:r w:rsidRPr="00334790">
        <w:rPr>
          <w:sz w:val="28"/>
          <w:szCs w:val="28"/>
        </w:rPr>
        <w:t xml:space="preserve"> межрайонная прокуратура</w:t>
      </w:r>
      <w:r w:rsidR="0034777E">
        <w:rPr>
          <w:sz w:val="28"/>
          <w:szCs w:val="28"/>
        </w:rPr>
        <w:t>.</w:t>
      </w:r>
    </w:p>
    <w:p w:rsidR="0034777E" w:rsidRDefault="0034777E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>Заявку составил:</w:t>
      </w:r>
    </w:p>
    <w:p w:rsidR="00A474AB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>Главный специалист администрации                                           Ю.</w:t>
      </w:r>
      <w:r w:rsidR="00A06CDB">
        <w:rPr>
          <w:sz w:val="28"/>
          <w:szCs w:val="28"/>
        </w:rPr>
        <w:t>Ю.</w:t>
      </w:r>
      <w:r w:rsidRPr="00334790">
        <w:rPr>
          <w:sz w:val="28"/>
          <w:szCs w:val="28"/>
        </w:rPr>
        <w:t xml:space="preserve"> </w:t>
      </w:r>
      <w:r w:rsidR="00A06CDB">
        <w:rPr>
          <w:sz w:val="28"/>
          <w:szCs w:val="28"/>
        </w:rPr>
        <w:t>Мовсесян</w:t>
      </w: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2D" w:rsidRDefault="00DF452D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2D" w:rsidRDefault="00DF452D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2D" w:rsidRDefault="00DF452D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lastRenderedPageBreak/>
        <w:t>Приложение</w:t>
      </w: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t>постановлением администрации В</w:t>
      </w:r>
      <w:r w:rsidR="00DF452D">
        <w:rPr>
          <w:sz w:val="28"/>
          <w:szCs w:val="28"/>
        </w:rPr>
        <w:t>ладимир</w:t>
      </w:r>
      <w:r w:rsidRPr="00792254">
        <w:rPr>
          <w:sz w:val="28"/>
          <w:szCs w:val="28"/>
        </w:rPr>
        <w:t>ского сельского поселения Лабинского района</w:t>
      </w: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792254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t>ПОРЯДОК</w:t>
      </w:r>
    </w:p>
    <w:p w:rsidR="00457D30" w:rsidRDefault="00457D30" w:rsidP="00457D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D30">
        <w:rPr>
          <w:b/>
          <w:sz w:val="28"/>
          <w:szCs w:val="28"/>
        </w:rPr>
        <w:t>формирования и ведения реестра семейных (родовых) захоронений на общест</w:t>
      </w:r>
      <w:r>
        <w:rPr>
          <w:b/>
          <w:sz w:val="28"/>
          <w:szCs w:val="28"/>
        </w:rPr>
        <w:t xml:space="preserve">венных кладбищах </w:t>
      </w:r>
      <w:r w:rsidR="00DF452D" w:rsidRPr="00DF452D">
        <w:rPr>
          <w:b/>
          <w:sz w:val="28"/>
          <w:szCs w:val="28"/>
        </w:rPr>
        <w:t>Владимирского</w:t>
      </w:r>
      <w:r>
        <w:rPr>
          <w:b/>
          <w:sz w:val="28"/>
          <w:szCs w:val="28"/>
        </w:rPr>
        <w:t xml:space="preserve"> </w:t>
      </w:r>
      <w:r w:rsidRPr="00457D30">
        <w:rPr>
          <w:b/>
          <w:sz w:val="28"/>
          <w:szCs w:val="28"/>
        </w:rPr>
        <w:t xml:space="preserve">сельского поселения </w:t>
      </w:r>
    </w:p>
    <w:p w:rsidR="00792254" w:rsidRDefault="00457D30" w:rsidP="00457D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D30">
        <w:rPr>
          <w:b/>
          <w:sz w:val="28"/>
          <w:szCs w:val="28"/>
        </w:rPr>
        <w:t>Лабинского района</w:t>
      </w:r>
    </w:p>
    <w:p w:rsidR="00457D30" w:rsidRDefault="00457D30" w:rsidP="00457D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7D30" w:rsidRP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D30">
        <w:rPr>
          <w:sz w:val="28"/>
          <w:szCs w:val="28"/>
        </w:rPr>
        <w:t>1. ОБЩИЕ ПОЛОЖЕНИЯ</w:t>
      </w:r>
    </w:p>
    <w:p w:rsidR="00457D30" w:rsidRPr="00457D30" w:rsidRDefault="00457D30" w:rsidP="00457D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D9" w:rsidRPr="007764D9" w:rsidRDefault="007764D9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1.</w:t>
      </w:r>
      <w:r w:rsidR="00457D30">
        <w:rPr>
          <w:sz w:val="28"/>
          <w:szCs w:val="28"/>
        </w:rPr>
        <w:t>1.</w:t>
      </w:r>
      <w:r w:rsidRPr="007764D9">
        <w:rPr>
          <w:sz w:val="28"/>
          <w:szCs w:val="28"/>
        </w:rPr>
        <w:t xml:space="preserve"> </w:t>
      </w:r>
      <w:proofErr w:type="gramStart"/>
      <w:r w:rsidRPr="007764D9">
        <w:rPr>
          <w:sz w:val="28"/>
          <w:szCs w:val="28"/>
        </w:rPr>
        <w:t xml:space="preserve">Порядок </w:t>
      </w:r>
      <w:r w:rsidR="00457D30" w:rsidRPr="00457D30">
        <w:rPr>
          <w:sz w:val="28"/>
          <w:szCs w:val="28"/>
        </w:rPr>
        <w:t>формирования и ведения реестра семейных (родовых) захоронений на общест</w:t>
      </w:r>
      <w:r w:rsidR="00457D30">
        <w:rPr>
          <w:sz w:val="28"/>
          <w:szCs w:val="28"/>
        </w:rPr>
        <w:t xml:space="preserve">венных кладбищах </w:t>
      </w:r>
      <w:r w:rsidR="00DF452D" w:rsidRPr="00DF452D">
        <w:rPr>
          <w:sz w:val="28"/>
          <w:szCs w:val="28"/>
        </w:rPr>
        <w:t>Владимирского</w:t>
      </w:r>
      <w:r w:rsidR="00457D30">
        <w:rPr>
          <w:sz w:val="28"/>
          <w:szCs w:val="28"/>
        </w:rPr>
        <w:t xml:space="preserve"> </w:t>
      </w:r>
      <w:r w:rsidR="00457D30" w:rsidRPr="00457D30">
        <w:rPr>
          <w:sz w:val="28"/>
          <w:szCs w:val="28"/>
        </w:rPr>
        <w:t xml:space="preserve">сельского поселения Лабинского района </w:t>
      </w:r>
      <w:r w:rsidRPr="007764D9">
        <w:rPr>
          <w:sz w:val="28"/>
          <w:szCs w:val="28"/>
        </w:rPr>
        <w:t>(далее — Порядок)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 131 -ФЗ «Об общих принципах организации местного самоуправления в Российской Федерации», от 12 января 1996</w:t>
      </w:r>
      <w:proofErr w:type="gramEnd"/>
      <w:r w:rsidRPr="007764D9">
        <w:rPr>
          <w:sz w:val="28"/>
          <w:szCs w:val="28"/>
        </w:rPr>
        <w:t xml:space="preserve"> года  8-ФЗ «О погребении и похоронном деле», Законом Краснодарского края от 4 февраля 2004 года № 666-КЗ «О погребении и похоронном деле в Краснодарском крае»</w:t>
      </w:r>
      <w:r w:rsidR="00457D30" w:rsidRPr="00457D30">
        <w:rPr>
          <w:sz w:val="28"/>
          <w:szCs w:val="28"/>
        </w:rPr>
        <w:t xml:space="preserve"> и регулирует отношения, связанные с учетом земельных участков, выделенных под семейные (родовые) захоронения</w:t>
      </w:r>
      <w:r w:rsidRPr="007764D9">
        <w:rPr>
          <w:sz w:val="28"/>
          <w:szCs w:val="28"/>
        </w:rPr>
        <w:t>.</w:t>
      </w:r>
    </w:p>
    <w:p w:rsidR="00457D30" w:rsidRPr="00457D30" w:rsidRDefault="007764D9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</w:t>
      </w:r>
      <w:r w:rsidR="00457D30">
        <w:rPr>
          <w:sz w:val="28"/>
          <w:szCs w:val="28"/>
        </w:rPr>
        <w:t>1.</w:t>
      </w:r>
      <w:r w:rsidRPr="007764D9">
        <w:rPr>
          <w:sz w:val="28"/>
          <w:szCs w:val="28"/>
        </w:rPr>
        <w:t xml:space="preserve">2. </w:t>
      </w:r>
      <w:r w:rsidR="00457D30" w:rsidRPr="00457D30">
        <w:rPr>
          <w:sz w:val="28"/>
          <w:szCs w:val="28"/>
        </w:rPr>
        <w:t>Порядок устанавливает:</w:t>
      </w: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 xml:space="preserve">- формы листов реестра семейных захоронений на общественных кладбищах </w:t>
      </w:r>
      <w:r w:rsidR="00DF452D">
        <w:rPr>
          <w:sz w:val="28"/>
          <w:szCs w:val="28"/>
        </w:rPr>
        <w:t>Владимир</w:t>
      </w:r>
      <w:r w:rsidRPr="00457D30">
        <w:rPr>
          <w:sz w:val="28"/>
          <w:szCs w:val="28"/>
        </w:rPr>
        <w:t>ского сельского поселения Лабинского района (</w:t>
      </w:r>
      <w:r>
        <w:rPr>
          <w:sz w:val="28"/>
          <w:szCs w:val="28"/>
        </w:rPr>
        <w:t>п</w:t>
      </w:r>
      <w:r w:rsidR="003A539E">
        <w:rPr>
          <w:sz w:val="28"/>
          <w:szCs w:val="28"/>
        </w:rPr>
        <w:t>рилагаются)</w:t>
      </w:r>
      <w:r w:rsidRPr="00457D30">
        <w:rPr>
          <w:sz w:val="28"/>
          <w:szCs w:val="28"/>
        </w:rPr>
        <w:t>;</w:t>
      </w: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>- правила внесения в листы реестра записей о регистрации се</w:t>
      </w:r>
      <w:r>
        <w:rPr>
          <w:sz w:val="28"/>
          <w:szCs w:val="28"/>
        </w:rPr>
        <w:t>мейного (родового) захоронения;</w:t>
      </w:r>
    </w:p>
    <w:p w:rsidR="007764D9" w:rsidRPr="007764D9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>- правила внесения в листы реестра изменений.</w:t>
      </w:r>
    </w:p>
    <w:p w:rsidR="007764D9" w:rsidRPr="007764D9" w:rsidRDefault="00457D30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64D9" w:rsidRPr="007764D9">
        <w:rPr>
          <w:sz w:val="28"/>
          <w:szCs w:val="28"/>
        </w:rPr>
        <w:t xml:space="preserve">3. </w:t>
      </w:r>
      <w:r w:rsidRPr="00457D30">
        <w:rPr>
          <w:sz w:val="28"/>
          <w:szCs w:val="28"/>
        </w:rPr>
        <w:t>Реестр представляет собой совокупность записей,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(родовых) захоронений (далее - записи).</w:t>
      </w:r>
    </w:p>
    <w:p w:rsidR="00215B68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</w:t>
      </w:r>
      <w:r w:rsidR="00457D30">
        <w:rPr>
          <w:sz w:val="28"/>
          <w:szCs w:val="28"/>
        </w:rPr>
        <w:t>1.</w:t>
      </w:r>
      <w:r w:rsidRPr="007764D9">
        <w:rPr>
          <w:sz w:val="28"/>
          <w:szCs w:val="28"/>
        </w:rPr>
        <w:t xml:space="preserve">4. </w:t>
      </w:r>
      <w:r w:rsidR="00457D30">
        <w:rPr>
          <w:sz w:val="28"/>
          <w:szCs w:val="28"/>
        </w:rPr>
        <w:t>В</w:t>
      </w:r>
      <w:r w:rsidR="00457D30" w:rsidRPr="00457D30">
        <w:rPr>
          <w:sz w:val="28"/>
          <w:szCs w:val="28"/>
        </w:rPr>
        <w:t xml:space="preserve">едение реестра осуществляется путем внесения записей о резервировании (закреплении) участков земли на общественных кладбищах </w:t>
      </w:r>
      <w:r w:rsidR="00DF452D">
        <w:rPr>
          <w:sz w:val="28"/>
          <w:szCs w:val="28"/>
        </w:rPr>
        <w:t>Владимирс</w:t>
      </w:r>
      <w:r w:rsidR="00457D30" w:rsidRPr="00457D30">
        <w:rPr>
          <w:sz w:val="28"/>
          <w:szCs w:val="28"/>
        </w:rPr>
        <w:t>кого сельского поселения Лабинского района для создания семейных (родовых) захоронений по установленной форме (приложение к настоящему Порядку), а также путем внесения в записи ре</w:t>
      </w:r>
      <w:r w:rsidR="00457D30">
        <w:rPr>
          <w:sz w:val="28"/>
          <w:szCs w:val="28"/>
        </w:rPr>
        <w:t>естра соответствующих изменений</w:t>
      </w:r>
      <w:r w:rsidR="00215B68">
        <w:rPr>
          <w:sz w:val="28"/>
          <w:szCs w:val="28"/>
        </w:rPr>
        <w:t>.</w:t>
      </w:r>
    </w:p>
    <w:p w:rsidR="00457D30" w:rsidRDefault="00457D30" w:rsidP="00457D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57D30" w:rsidRP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7D30">
        <w:rPr>
          <w:sz w:val="28"/>
          <w:szCs w:val="28"/>
        </w:rPr>
        <w:t>ВНЕСЕНИЕ В РЕЕСТР СВЕДЕНИЙ О РЕЗЕРВИРОВАНИИ</w:t>
      </w:r>
    </w:p>
    <w:p w:rsidR="00457D30" w:rsidRP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D30">
        <w:rPr>
          <w:sz w:val="28"/>
          <w:szCs w:val="28"/>
        </w:rPr>
        <w:lastRenderedPageBreak/>
        <w:t>ЗЕМЕЛЬНОГО УЧАСТКА ДЛЯ СОЗДАНИЯ СЕМЕЙНОГО</w:t>
      </w:r>
    </w:p>
    <w:p w:rsid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D30">
        <w:rPr>
          <w:sz w:val="28"/>
          <w:szCs w:val="28"/>
        </w:rPr>
        <w:t>(РОДОВОГО) ЗАХОРОНЕНИЯ</w:t>
      </w:r>
    </w:p>
    <w:p w:rsidR="00457D30" w:rsidRDefault="00457D30" w:rsidP="00457D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</w:t>
      </w:r>
      <w:r w:rsidR="00457D30">
        <w:rPr>
          <w:sz w:val="28"/>
          <w:szCs w:val="28"/>
        </w:rPr>
        <w:t>2.1</w:t>
      </w:r>
      <w:r w:rsidRPr="007764D9">
        <w:rPr>
          <w:sz w:val="28"/>
          <w:szCs w:val="28"/>
        </w:rPr>
        <w:t xml:space="preserve">. </w:t>
      </w:r>
      <w:r w:rsidR="00457D30">
        <w:rPr>
          <w:sz w:val="28"/>
          <w:szCs w:val="28"/>
        </w:rPr>
        <w:t>О</w:t>
      </w:r>
      <w:r w:rsidR="00457D30" w:rsidRPr="00457D30">
        <w:rPr>
          <w:sz w:val="28"/>
          <w:szCs w:val="28"/>
        </w:rPr>
        <w:t xml:space="preserve">снованием для внесения в реестр семейных захоронений на общественных кладбищах </w:t>
      </w:r>
      <w:r w:rsidR="00DF452D" w:rsidRPr="00DF452D">
        <w:rPr>
          <w:sz w:val="28"/>
          <w:szCs w:val="28"/>
        </w:rPr>
        <w:t>Владимирского</w:t>
      </w:r>
      <w:r w:rsidR="00457D30" w:rsidRPr="00457D30">
        <w:rPr>
          <w:sz w:val="28"/>
          <w:szCs w:val="28"/>
        </w:rPr>
        <w:t xml:space="preserve"> сельского поселения Лабинского района являются распоряжение </w:t>
      </w:r>
      <w:r w:rsidR="00457D30">
        <w:rPr>
          <w:sz w:val="28"/>
          <w:szCs w:val="28"/>
        </w:rPr>
        <w:t>г</w:t>
      </w:r>
      <w:r w:rsidR="00457D30" w:rsidRPr="00457D30">
        <w:rPr>
          <w:sz w:val="28"/>
          <w:szCs w:val="28"/>
        </w:rPr>
        <w:t>лавы</w:t>
      </w:r>
      <w:r w:rsidR="00457D30">
        <w:rPr>
          <w:sz w:val="28"/>
          <w:szCs w:val="28"/>
        </w:rPr>
        <w:t xml:space="preserve"> администрации</w:t>
      </w:r>
      <w:r w:rsidR="00457D30" w:rsidRPr="00457D30">
        <w:rPr>
          <w:sz w:val="28"/>
          <w:szCs w:val="28"/>
        </w:rPr>
        <w:t xml:space="preserve"> </w:t>
      </w:r>
      <w:r w:rsidR="00DF452D" w:rsidRPr="00DF452D">
        <w:rPr>
          <w:sz w:val="28"/>
          <w:szCs w:val="28"/>
        </w:rPr>
        <w:t>Владимирского</w:t>
      </w:r>
      <w:r w:rsidR="00457D30" w:rsidRPr="00457D30">
        <w:rPr>
          <w:sz w:val="28"/>
          <w:szCs w:val="28"/>
        </w:rPr>
        <w:t xml:space="preserve"> сельского поселения Лабинского района (далее - решение о резервировании) и внесение платежа за резервирование места семейного (родового) захоронения</w:t>
      </w:r>
      <w:r w:rsidRPr="007764D9">
        <w:rPr>
          <w:sz w:val="28"/>
          <w:szCs w:val="28"/>
        </w:rPr>
        <w:t>.</w:t>
      </w: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 xml:space="preserve">Стоимость резервирования места семейного (родового) захоронения утверждается Советом </w:t>
      </w:r>
      <w:r w:rsidR="00DF452D" w:rsidRPr="00DF452D">
        <w:rPr>
          <w:sz w:val="28"/>
          <w:szCs w:val="28"/>
        </w:rPr>
        <w:t>Владимирского</w:t>
      </w:r>
      <w:r w:rsidRPr="00457D30">
        <w:rPr>
          <w:sz w:val="28"/>
          <w:szCs w:val="28"/>
        </w:rPr>
        <w:t xml:space="preserve"> сельского поселения Лабинского района.</w:t>
      </w:r>
    </w:p>
    <w:p w:rsidR="00457D30" w:rsidRPr="007764D9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>Решение о резервировании места для семейного (родового) захоронения под будущее погребение выдается сроком на 10 лет до момента первого погребения. В случае</w:t>
      </w:r>
      <w:proofErr w:type="gramStart"/>
      <w:r w:rsidRPr="00457D30">
        <w:rPr>
          <w:sz w:val="28"/>
          <w:szCs w:val="28"/>
        </w:rPr>
        <w:t>,</w:t>
      </w:r>
      <w:proofErr w:type="gramEnd"/>
      <w:r w:rsidRPr="00457D30">
        <w:rPr>
          <w:sz w:val="28"/>
          <w:szCs w:val="28"/>
        </w:rPr>
        <w:t xml:space="preserve"> если в зарезервированное место захоронения в течение указанного срока ни одно погребение произведено не было – резервирование проводится повторно с внесением платежа за резервирование в установленном размере.</w:t>
      </w:r>
    </w:p>
    <w:p w:rsidR="00792254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</w:t>
      </w:r>
      <w:r w:rsidR="00457D30">
        <w:rPr>
          <w:sz w:val="28"/>
          <w:szCs w:val="28"/>
        </w:rPr>
        <w:t>2.2</w:t>
      </w:r>
      <w:r w:rsidRPr="007764D9">
        <w:rPr>
          <w:sz w:val="28"/>
          <w:szCs w:val="28"/>
        </w:rPr>
        <w:t xml:space="preserve">. </w:t>
      </w:r>
      <w:r w:rsidR="00457D30">
        <w:rPr>
          <w:sz w:val="28"/>
          <w:szCs w:val="28"/>
        </w:rPr>
        <w:t>В</w:t>
      </w:r>
      <w:r w:rsidR="00457D30" w:rsidRPr="00457D30">
        <w:rPr>
          <w:sz w:val="28"/>
          <w:szCs w:val="28"/>
        </w:rPr>
        <w:t>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457D30" w:rsidRDefault="00457D30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Pr="00457D30">
        <w:rPr>
          <w:sz w:val="28"/>
          <w:szCs w:val="28"/>
        </w:rPr>
        <w:t>В реестре,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захоронение, дата внесения в реестр учетной записи, номер удостоверения о семейном (родовом) захоронении, дата выдачи удостоверения.</w:t>
      </w:r>
      <w:proofErr w:type="gramEnd"/>
    </w:p>
    <w:p w:rsid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457D30">
        <w:t xml:space="preserve"> </w:t>
      </w:r>
      <w:r w:rsidRPr="00457D30">
        <w:rPr>
          <w:sz w:val="28"/>
          <w:szCs w:val="28"/>
        </w:rPr>
        <w:t>ВНЕСЕНИЕ ИЗМЕНЕНИЙ В ЗАПИСИ РЕЕСТРА</w:t>
      </w:r>
    </w:p>
    <w:p w:rsid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57D30">
        <w:t xml:space="preserve"> </w:t>
      </w:r>
      <w:r w:rsidR="00506DBC" w:rsidRPr="00506DBC">
        <w:rPr>
          <w:sz w:val="28"/>
          <w:szCs w:val="28"/>
        </w:rPr>
        <w:t xml:space="preserve">При внесении изменений в реестр семейных (родовых) захоронений на общественных кладбищах </w:t>
      </w:r>
      <w:r w:rsidR="00506DBC">
        <w:rPr>
          <w:sz w:val="28"/>
          <w:szCs w:val="28"/>
        </w:rPr>
        <w:t>Владимир</w:t>
      </w:r>
      <w:r w:rsidR="00506DBC" w:rsidRPr="00506DBC">
        <w:rPr>
          <w:sz w:val="28"/>
          <w:szCs w:val="28"/>
        </w:rPr>
        <w:t xml:space="preserve">ского сельского поселения </w:t>
      </w:r>
      <w:r w:rsidR="00506DBC">
        <w:rPr>
          <w:sz w:val="28"/>
          <w:szCs w:val="28"/>
        </w:rPr>
        <w:t>Лабин</w:t>
      </w:r>
      <w:r w:rsidR="00506DBC" w:rsidRPr="00506DBC">
        <w:rPr>
          <w:sz w:val="28"/>
          <w:szCs w:val="28"/>
        </w:rPr>
        <w:t>ского района вносятся сведения:</w:t>
      </w: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 xml:space="preserve">- о признании резервирования участка под семейное (родовое) захоронение </w:t>
      </w:r>
      <w:proofErr w:type="gramStart"/>
      <w:r w:rsidRPr="00457D30">
        <w:rPr>
          <w:sz w:val="28"/>
          <w:szCs w:val="28"/>
        </w:rPr>
        <w:t>недействительным</w:t>
      </w:r>
      <w:proofErr w:type="gramEnd"/>
      <w:r w:rsidRPr="00457D30">
        <w:rPr>
          <w:sz w:val="28"/>
          <w:szCs w:val="28"/>
        </w:rPr>
        <w:t>;</w:t>
      </w: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>- об изменении лица, ответственного за семейное (родовое) захоронение;</w:t>
      </w: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>- 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>- об изменении размера участка, отведенного под семейное (родовое) захоронение;</w:t>
      </w: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>- об исправлении очевидных и технических ошибок в записях реестра;</w:t>
      </w:r>
    </w:p>
    <w:p w:rsid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>- о других изменениях.</w:t>
      </w:r>
    </w:p>
    <w:p w:rsid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7D30" w:rsidRP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7D30">
        <w:rPr>
          <w:sz w:val="28"/>
          <w:szCs w:val="28"/>
        </w:rPr>
        <w:t>ХРАНЕНИЕ ЛИСТОВ РЕЕСТРА И ДОСТУП</w:t>
      </w:r>
    </w:p>
    <w:p w:rsid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D30">
        <w:rPr>
          <w:sz w:val="28"/>
          <w:szCs w:val="28"/>
        </w:rPr>
        <w:t>К СОДЕРЖАЩИМСЯ В НИХ СВЕДЕНИЯМ</w:t>
      </w:r>
    </w:p>
    <w:p w:rsidR="00457D30" w:rsidRDefault="00457D30" w:rsidP="00457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D30" w:rsidRPr="00457D30" w:rsidRDefault="00457D30" w:rsidP="0045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57D30">
        <w:rPr>
          <w:sz w:val="28"/>
          <w:szCs w:val="28"/>
        </w:rPr>
        <w:t xml:space="preserve">Листы реестра, содержащие сведения о регистрации земельного участка для создания семейного (родового) захоронения, хранятся </w:t>
      </w:r>
      <w:r w:rsidR="006B73AE">
        <w:rPr>
          <w:sz w:val="28"/>
          <w:szCs w:val="28"/>
        </w:rPr>
        <w:t xml:space="preserve">администрации </w:t>
      </w:r>
      <w:r w:rsidR="00DF452D" w:rsidRPr="00DF452D">
        <w:rPr>
          <w:sz w:val="28"/>
          <w:szCs w:val="28"/>
        </w:rPr>
        <w:t>Владимирского</w:t>
      </w:r>
      <w:r w:rsidR="006B73AE" w:rsidRPr="006B73AE">
        <w:rPr>
          <w:sz w:val="28"/>
          <w:szCs w:val="28"/>
        </w:rPr>
        <w:t xml:space="preserve"> сельского поселения Лабинского района </w:t>
      </w:r>
      <w:r w:rsidRPr="00457D30">
        <w:rPr>
          <w:sz w:val="28"/>
          <w:szCs w:val="28"/>
        </w:rPr>
        <w:t>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7764D9" w:rsidRDefault="00457D30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D30">
        <w:rPr>
          <w:sz w:val="28"/>
          <w:szCs w:val="28"/>
        </w:rPr>
        <w:t xml:space="preserve">Листы реестра хранятся в </w:t>
      </w:r>
      <w:r w:rsidR="006B73AE">
        <w:rPr>
          <w:sz w:val="28"/>
          <w:szCs w:val="28"/>
        </w:rPr>
        <w:t>а</w:t>
      </w:r>
      <w:r w:rsidRPr="00457D30">
        <w:rPr>
          <w:sz w:val="28"/>
          <w:szCs w:val="28"/>
        </w:rPr>
        <w:t>дминистрации</w:t>
      </w:r>
      <w:r w:rsidR="006B73AE" w:rsidRPr="006B73AE">
        <w:t xml:space="preserve"> </w:t>
      </w:r>
      <w:r w:rsidR="00DF452D" w:rsidRPr="00DF452D">
        <w:rPr>
          <w:sz w:val="28"/>
          <w:szCs w:val="28"/>
        </w:rPr>
        <w:t>Владимирского</w:t>
      </w:r>
      <w:r w:rsidR="006B73AE" w:rsidRPr="006B73AE">
        <w:rPr>
          <w:sz w:val="28"/>
          <w:szCs w:val="28"/>
        </w:rPr>
        <w:t xml:space="preserve"> сельского поселения Лабинского района</w:t>
      </w:r>
      <w:r w:rsidRPr="00457D30">
        <w:rPr>
          <w:sz w:val="28"/>
          <w:szCs w:val="28"/>
        </w:rPr>
        <w:t xml:space="preserve"> в течени</w:t>
      </w:r>
      <w:proofErr w:type="gramStart"/>
      <w:r w:rsidRPr="00457D30">
        <w:rPr>
          <w:sz w:val="28"/>
          <w:szCs w:val="28"/>
        </w:rPr>
        <w:t>и</w:t>
      </w:r>
      <w:proofErr w:type="gramEnd"/>
      <w:r w:rsidRPr="00457D30">
        <w:rPr>
          <w:sz w:val="28"/>
          <w:szCs w:val="28"/>
        </w:rPr>
        <w:t xml:space="preserve"> пяти лет, после чего подлежат передаче на архивное хранение в муниципальный архив </w:t>
      </w:r>
      <w:r w:rsidR="006B73AE">
        <w:rPr>
          <w:sz w:val="28"/>
          <w:szCs w:val="28"/>
        </w:rPr>
        <w:t>муниципального образования Лабинский район.</w:t>
      </w:r>
    </w:p>
    <w:p w:rsidR="006B73AE" w:rsidRDefault="006B73AE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52D" w:rsidRDefault="00DF452D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4D9" w:rsidRDefault="007764D9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Глав</w:t>
      </w:r>
      <w:r w:rsidR="00DF452D">
        <w:rPr>
          <w:sz w:val="28"/>
          <w:szCs w:val="28"/>
        </w:rPr>
        <w:t>ный</w:t>
      </w:r>
      <w:r w:rsidRPr="007764D9">
        <w:rPr>
          <w:sz w:val="28"/>
          <w:szCs w:val="28"/>
        </w:rPr>
        <w:t xml:space="preserve"> </w:t>
      </w:r>
      <w:r w:rsidR="00DF452D">
        <w:rPr>
          <w:sz w:val="28"/>
          <w:szCs w:val="28"/>
        </w:rPr>
        <w:t xml:space="preserve">специалист </w:t>
      </w:r>
      <w:r w:rsidRPr="007764D9">
        <w:rPr>
          <w:sz w:val="28"/>
          <w:szCs w:val="28"/>
        </w:rPr>
        <w:t xml:space="preserve">администрации                                              </w:t>
      </w:r>
      <w:r w:rsidR="00DF452D">
        <w:rPr>
          <w:sz w:val="28"/>
          <w:szCs w:val="28"/>
        </w:rPr>
        <w:t>Ю.Ю. Мовсесян</w:t>
      </w: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2D" w:rsidRDefault="00DF452D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Pr="006B73AE" w:rsidRDefault="003A539E" w:rsidP="006B73A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75ED0">
        <w:rPr>
          <w:sz w:val="28"/>
          <w:szCs w:val="28"/>
        </w:rPr>
        <w:t>№ 1</w:t>
      </w:r>
    </w:p>
    <w:p w:rsidR="006B73AE" w:rsidRDefault="006B73AE" w:rsidP="006B73A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B73AE">
        <w:rPr>
          <w:sz w:val="28"/>
          <w:szCs w:val="28"/>
        </w:rPr>
        <w:t>к Порядку</w:t>
      </w:r>
      <w:r w:rsidR="00DF452D">
        <w:rPr>
          <w:sz w:val="28"/>
          <w:szCs w:val="28"/>
        </w:rPr>
        <w:t xml:space="preserve"> </w:t>
      </w:r>
      <w:r w:rsidRPr="006B73AE">
        <w:rPr>
          <w:sz w:val="28"/>
          <w:szCs w:val="28"/>
        </w:rPr>
        <w:t xml:space="preserve">формирования и ведения реестра семейных (родовых) захоронений на общественных кладбищах </w:t>
      </w:r>
      <w:r w:rsidR="00DF452D" w:rsidRPr="00DF452D">
        <w:rPr>
          <w:sz w:val="28"/>
          <w:szCs w:val="28"/>
        </w:rPr>
        <w:t>Владимирского</w:t>
      </w:r>
      <w:r w:rsidRPr="006B73AE">
        <w:rPr>
          <w:sz w:val="28"/>
          <w:szCs w:val="28"/>
        </w:rPr>
        <w:t xml:space="preserve"> сельского поселения Лабинского района </w:t>
      </w:r>
    </w:p>
    <w:p w:rsidR="006B73AE" w:rsidRDefault="006B73AE" w:rsidP="006B73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3AE" w:rsidRPr="006B73AE" w:rsidRDefault="006B73AE" w:rsidP="006B73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3AE">
        <w:rPr>
          <w:sz w:val="28"/>
          <w:szCs w:val="28"/>
        </w:rPr>
        <w:t>РЕЕСТР</w:t>
      </w:r>
    </w:p>
    <w:p w:rsidR="006B73AE" w:rsidRDefault="006B73AE" w:rsidP="006B73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семейных (родовых) захоронений на </w:t>
      </w:r>
      <w:r w:rsidRPr="006B73AE">
        <w:rPr>
          <w:sz w:val="28"/>
          <w:szCs w:val="28"/>
        </w:rPr>
        <w:t xml:space="preserve">общественных кладбищах </w:t>
      </w:r>
      <w:r w:rsidR="00DF452D">
        <w:rPr>
          <w:sz w:val="28"/>
          <w:szCs w:val="28"/>
        </w:rPr>
        <w:t>Владимир</w:t>
      </w:r>
      <w:r w:rsidRPr="006B73AE">
        <w:rPr>
          <w:sz w:val="28"/>
          <w:szCs w:val="28"/>
        </w:rPr>
        <w:t>ского сельского поселения Лабинского района</w:t>
      </w:r>
    </w:p>
    <w:p w:rsidR="006B73AE" w:rsidRDefault="006B73AE" w:rsidP="006B73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3AE" w:rsidRDefault="006B73AE" w:rsidP="006B73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946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1023"/>
        <w:gridCol w:w="1276"/>
        <w:gridCol w:w="992"/>
        <w:gridCol w:w="1418"/>
        <w:gridCol w:w="1560"/>
        <w:gridCol w:w="1275"/>
        <w:gridCol w:w="1559"/>
        <w:gridCol w:w="1843"/>
      </w:tblGrid>
      <w:tr w:rsidR="00175ED0" w:rsidRPr="006B73AE" w:rsidTr="00506DBC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506DBC" w:rsidP="00DF452D">
            <w:pPr>
              <w:autoSpaceDE w:val="0"/>
              <w:autoSpaceDN w:val="0"/>
              <w:adjustRightInd w:val="0"/>
              <w:jc w:val="both"/>
            </w:pPr>
            <w:r w:rsidRPr="00506DBC">
              <w:t>Р</w:t>
            </w:r>
            <w:r w:rsidR="00175ED0" w:rsidRPr="00506DBC">
              <w:t xml:space="preserve">егистрационный номер </w:t>
            </w:r>
          </w:p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506DBC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Н</w:t>
            </w:r>
            <w:r w:rsidR="00175ED0" w:rsidRPr="00506DBC">
              <w:t>аименование кладбища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506DBC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Р</w:t>
            </w:r>
            <w:r w:rsidR="00175ED0" w:rsidRPr="00506DBC">
              <w:t>азмер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506DBC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М</w:t>
            </w:r>
            <w:r w:rsidR="00175ED0" w:rsidRPr="00506DBC">
              <w:t>есто распоряжения участка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Дата внесения в реестр записи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Номер удостоверения о семейном (родовом) захоронении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Дата выдачи удостоверения о захоронении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Ф.И.О. лица, на которое зарегистрировано семейное (родовое) захоронение</w:t>
            </w:r>
          </w:p>
        </w:tc>
      </w:tr>
      <w:tr w:rsidR="00175ED0" w:rsidRPr="006B73AE" w:rsidTr="00506DBC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  <w:r w:rsidRPr="00506DBC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D0" w:rsidRPr="00506DBC" w:rsidRDefault="00175ED0" w:rsidP="00175ED0">
            <w:pPr>
              <w:autoSpaceDE w:val="0"/>
              <w:autoSpaceDN w:val="0"/>
              <w:adjustRightInd w:val="0"/>
              <w:jc w:val="both"/>
            </w:pPr>
            <w:r w:rsidRPr="00506DBC">
              <w:t>8</w:t>
            </w:r>
          </w:p>
        </w:tc>
      </w:tr>
      <w:tr w:rsidR="00175ED0" w:rsidRPr="006B73AE" w:rsidTr="00506DBC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</w:tr>
      <w:tr w:rsidR="00175ED0" w:rsidRPr="006B73AE" w:rsidTr="00506DBC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</w:tr>
      <w:tr w:rsidR="00175ED0" w:rsidRPr="006B73AE" w:rsidTr="00506DBC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D0" w:rsidRPr="00506DBC" w:rsidRDefault="00175ED0" w:rsidP="006B73A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B73AE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3AE" w:rsidRDefault="006B73AE" w:rsidP="006B73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4D9" w:rsidRDefault="006B73AE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3AE">
        <w:rPr>
          <w:sz w:val="28"/>
          <w:szCs w:val="28"/>
        </w:rPr>
        <w:t>Глав</w:t>
      </w:r>
      <w:r w:rsidR="00DF452D">
        <w:rPr>
          <w:sz w:val="28"/>
          <w:szCs w:val="28"/>
        </w:rPr>
        <w:t>ный специалист</w:t>
      </w:r>
      <w:r w:rsidRPr="006B73AE">
        <w:rPr>
          <w:sz w:val="28"/>
          <w:szCs w:val="28"/>
        </w:rPr>
        <w:t xml:space="preserve"> администрации                                           </w:t>
      </w:r>
      <w:r w:rsidR="00DF452D">
        <w:rPr>
          <w:sz w:val="28"/>
          <w:szCs w:val="28"/>
        </w:rPr>
        <w:t>Ю.Ю. Мовсесян</w:t>
      </w: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DBC" w:rsidRDefault="00506DBC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DBC" w:rsidRDefault="00506DBC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Default="00175ED0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ED0" w:rsidRPr="006B73AE" w:rsidRDefault="00175ED0" w:rsidP="00175ED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75ED0" w:rsidRDefault="00175ED0" w:rsidP="00175ED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B73AE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6B73AE">
        <w:rPr>
          <w:sz w:val="28"/>
          <w:szCs w:val="28"/>
        </w:rPr>
        <w:t xml:space="preserve">формирования и ведения реестра семейных (родовых) захоронений на общественных кладбищах </w:t>
      </w:r>
      <w:r w:rsidRPr="00DF452D">
        <w:rPr>
          <w:sz w:val="28"/>
          <w:szCs w:val="28"/>
        </w:rPr>
        <w:t>Владимирского</w:t>
      </w:r>
      <w:r w:rsidRPr="006B73AE">
        <w:rPr>
          <w:sz w:val="28"/>
          <w:szCs w:val="28"/>
        </w:rPr>
        <w:t xml:space="preserve"> сельского поселения Лабинского района </w:t>
      </w:r>
    </w:p>
    <w:p w:rsidR="00175ED0" w:rsidRDefault="00175ED0" w:rsidP="00175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ED0" w:rsidRPr="00175ED0" w:rsidRDefault="00175ED0" w:rsidP="00506DBC">
      <w:pPr>
        <w:jc w:val="both"/>
        <w:rPr>
          <w:color w:val="000000"/>
          <w:sz w:val="28"/>
          <w:szCs w:val="28"/>
        </w:rPr>
      </w:pPr>
      <w:r w:rsidRPr="00175ED0">
        <w:rPr>
          <w:bCs/>
          <w:color w:val="000000"/>
          <w:sz w:val="28"/>
          <w:szCs w:val="28"/>
        </w:rPr>
        <w:t>ФОРМА</w:t>
      </w:r>
    </w:p>
    <w:p w:rsidR="00175ED0" w:rsidRPr="00175ED0" w:rsidRDefault="00175ED0" w:rsidP="00175ED0">
      <w:pPr>
        <w:ind w:left="567" w:firstLine="567"/>
        <w:jc w:val="both"/>
        <w:rPr>
          <w:rFonts w:ascii="Arial" w:hAnsi="Arial" w:cs="Arial"/>
          <w:color w:val="000000"/>
        </w:rPr>
      </w:pPr>
    </w:p>
    <w:p w:rsidR="00175ED0" w:rsidRPr="00175ED0" w:rsidRDefault="00175ED0" w:rsidP="00175ED0">
      <w:pPr>
        <w:shd w:val="clear" w:color="auto" w:fill="FFFFFF"/>
        <w:ind w:left="567" w:firstLine="567"/>
        <w:jc w:val="center"/>
        <w:rPr>
          <w:color w:val="000000"/>
          <w:sz w:val="28"/>
          <w:szCs w:val="28"/>
        </w:rPr>
      </w:pPr>
      <w:r w:rsidRPr="00175ED0">
        <w:rPr>
          <w:bCs/>
          <w:color w:val="000000"/>
          <w:sz w:val="28"/>
          <w:szCs w:val="28"/>
        </w:rPr>
        <w:t>ЛИСТ</w:t>
      </w:r>
    </w:p>
    <w:p w:rsidR="00175ED0" w:rsidRPr="00175ED0" w:rsidRDefault="00175ED0" w:rsidP="00175ED0">
      <w:pPr>
        <w:ind w:left="567" w:firstLine="567"/>
        <w:jc w:val="center"/>
        <w:rPr>
          <w:color w:val="000000"/>
          <w:sz w:val="28"/>
          <w:szCs w:val="28"/>
        </w:rPr>
      </w:pPr>
      <w:r w:rsidRPr="00175ED0">
        <w:rPr>
          <w:bCs/>
          <w:color w:val="000000"/>
          <w:sz w:val="28"/>
          <w:szCs w:val="28"/>
        </w:rPr>
        <w:t>внесения изменений в реестр семейных (родовых) захоронений</w:t>
      </w:r>
    </w:p>
    <w:p w:rsidR="00175ED0" w:rsidRPr="00175ED0" w:rsidRDefault="00175ED0" w:rsidP="00175ED0">
      <w:pPr>
        <w:ind w:left="567" w:firstLine="567"/>
        <w:jc w:val="center"/>
        <w:rPr>
          <w:color w:val="000000"/>
          <w:sz w:val="28"/>
          <w:szCs w:val="28"/>
        </w:rPr>
      </w:pPr>
      <w:r w:rsidRPr="00175ED0">
        <w:rPr>
          <w:bCs/>
          <w:color w:val="000000"/>
          <w:sz w:val="28"/>
          <w:szCs w:val="28"/>
        </w:rPr>
        <w:t>на общественных кладбищах</w:t>
      </w:r>
      <w:r w:rsidRPr="00506DBC">
        <w:rPr>
          <w:bCs/>
          <w:color w:val="000000"/>
          <w:sz w:val="28"/>
          <w:szCs w:val="28"/>
        </w:rPr>
        <w:t xml:space="preserve"> </w:t>
      </w:r>
      <w:proofErr w:type="gramStart"/>
      <w:r w:rsidRPr="00506DBC">
        <w:rPr>
          <w:bCs/>
          <w:color w:val="000000"/>
          <w:sz w:val="28"/>
          <w:szCs w:val="28"/>
        </w:rPr>
        <w:t>Владимирского</w:t>
      </w:r>
      <w:proofErr w:type="gramEnd"/>
      <w:r w:rsidRPr="00506DBC">
        <w:rPr>
          <w:bCs/>
          <w:color w:val="000000"/>
          <w:sz w:val="28"/>
          <w:szCs w:val="28"/>
        </w:rPr>
        <w:t xml:space="preserve"> </w:t>
      </w:r>
      <w:r w:rsidRPr="00175ED0">
        <w:rPr>
          <w:bCs/>
          <w:color w:val="000000"/>
          <w:sz w:val="28"/>
          <w:szCs w:val="28"/>
        </w:rPr>
        <w:t>сельского</w:t>
      </w:r>
    </w:p>
    <w:p w:rsidR="00175ED0" w:rsidRPr="00175ED0" w:rsidRDefault="00175ED0" w:rsidP="00506DBC">
      <w:pPr>
        <w:ind w:left="567" w:firstLine="567"/>
        <w:jc w:val="center"/>
        <w:rPr>
          <w:rFonts w:ascii="Arial" w:hAnsi="Arial" w:cs="Arial"/>
          <w:color w:val="000000"/>
        </w:rPr>
      </w:pPr>
      <w:r w:rsidRPr="00175ED0">
        <w:rPr>
          <w:bCs/>
          <w:color w:val="000000"/>
          <w:sz w:val="28"/>
          <w:szCs w:val="28"/>
        </w:rPr>
        <w:t>поселения</w:t>
      </w:r>
      <w:r w:rsidRPr="00506DBC">
        <w:rPr>
          <w:bCs/>
          <w:color w:val="000000"/>
          <w:sz w:val="28"/>
          <w:szCs w:val="28"/>
        </w:rPr>
        <w:t xml:space="preserve"> Лабин</w:t>
      </w:r>
      <w:r w:rsidRPr="00175ED0">
        <w:rPr>
          <w:bCs/>
          <w:color w:val="000000"/>
          <w:sz w:val="28"/>
          <w:szCs w:val="28"/>
        </w:rPr>
        <w:t>ского района</w:t>
      </w:r>
    </w:p>
    <w:p w:rsidR="00506DBC" w:rsidRDefault="00506DBC" w:rsidP="00175E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5ED0" w:rsidRPr="00175ED0" w:rsidRDefault="00175ED0" w:rsidP="00175ED0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Изменения № _________</w:t>
      </w:r>
    </w:p>
    <w:p w:rsidR="00175ED0" w:rsidRPr="00175ED0" w:rsidRDefault="00175ED0" w:rsidP="00175E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5ED0" w:rsidRPr="00175ED0" w:rsidRDefault="00175ED0" w:rsidP="00175ED0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к регистрационному номеру ______________</w:t>
      </w:r>
      <w:r w:rsidR="00506DBC">
        <w:rPr>
          <w:color w:val="000000"/>
          <w:sz w:val="28"/>
          <w:szCs w:val="28"/>
        </w:rPr>
        <w:t>_</w:t>
      </w:r>
      <w:r w:rsidRPr="00175ED0">
        <w:rPr>
          <w:color w:val="000000"/>
          <w:sz w:val="28"/>
          <w:szCs w:val="28"/>
        </w:rPr>
        <w:t>_____________________________</w:t>
      </w:r>
    </w:p>
    <w:p w:rsidR="00175ED0" w:rsidRPr="00175ED0" w:rsidRDefault="00175ED0" w:rsidP="00175ED0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____________________________________________________________________</w:t>
      </w:r>
    </w:p>
    <w:p w:rsidR="00175ED0" w:rsidRPr="00175ED0" w:rsidRDefault="00175ED0" w:rsidP="00175ED0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____________________________________________________________________</w:t>
      </w:r>
    </w:p>
    <w:p w:rsidR="00175ED0" w:rsidRPr="00175ED0" w:rsidRDefault="00175ED0" w:rsidP="00506DBC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____________________________________________________________________</w:t>
      </w:r>
    </w:p>
    <w:p w:rsidR="00175ED0" w:rsidRPr="00175ED0" w:rsidRDefault="00175ED0" w:rsidP="00506DBC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____________________________________________________________________</w:t>
      </w:r>
    </w:p>
    <w:p w:rsidR="00175ED0" w:rsidRPr="00175ED0" w:rsidRDefault="00175ED0" w:rsidP="00506DBC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____________________________________________________________________</w:t>
      </w:r>
    </w:p>
    <w:p w:rsidR="00175ED0" w:rsidRPr="00175ED0" w:rsidRDefault="00175ED0" w:rsidP="00506DBC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____________________________________________________________________</w:t>
      </w:r>
    </w:p>
    <w:p w:rsidR="00175ED0" w:rsidRPr="00175ED0" w:rsidRDefault="00175ED0" w:rsidP="00506DBC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____________________________________________________________________</w:t>
      </w:r>
    </w:p>
    <w:p w:rsidR="00175ED0" w:rsidRPr="00175ED0" w:rsidRDefault="00175ED0" w:rsidP="00506DBC">
      <w:pPr>
        <w:shd w:val="clear" w:color="auto" w:fill="FFFFFF"/>
        <w:jc w:val="both"/>
        <w:rPr>
          <w:color w:val="000000"/>
          <w:sz w:val="28"/>
          <w:szCs w:val="28"/>
        </w:rPr>
      </w:pPr>
      <w:r w:rsidRPr="00175ED0">
        <w:rPr>
          <w:color w:val="000000"/>
          <w:sz w:val="28"/>
          <w:szCs w:val="28"/>
        </w:rPr>
        <w:t>____________________________________________________________________</w:t>
      </w:r>
    </w:p>
    <w:p w:rsidR="00175ED0" w:rsidRDefault="00175ED0" w:rsidP="00506D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DBC" w:rsidRDefault="00506DBC" w:rsidP="00506D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DBC" w:rsidRDefault="00506DBC" w:rsidP="00506D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DBC">
        <w:rPr>
          <w:sz w:val="28"/>
          <w:szCs w:val="28"/>
        </w:rPr>
        <w:t>Главный специалист администрации                                           Ю.Ю. Мовсесян</w:t>
      </w:r>
    </w:p>
    <w:sectPr w:rsidR="00506DBC" w:rsidSect="00A06CDB">
      <w:headerReference w:type="default" r:id="rId10"/>
      <w:pgSz w:w="11906" w:h="16838" w:code="9"/>
      <w:pgMar w:top="142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E" w:rsidRDefault="00033CCE" w:rsidP="00DD185A">
      <w:r>
        <w:separator/>
      </w:r>
    </w:p>
  </w:endnote>
  <w:endnote w:type="continuationSeparator" w:id="0">
    <w:p w:rsidR="00033CCE" w:rsidRDefault="00033CCE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E" w:rsidRDefault="00033CCE" w:rsidP="00DD185A">
      <w:r>
        <w:separator/>
      </w:r>
    </w:p>
  </w:footnote>
  <w:footnote w:type="continuationSeparator" w:id="0">
    <w:p w:rsidR="00033CCE" w:rsidRDefault="00033CCE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506DBC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256B3"/>
    <w:rsid w:val="00032557"/>
    <w:rsid w:val="00032E2A"/>
    <w:rsid w:val="00033CCE"/>
    <w:rsid w:val="000340C6"/>
    <w:rsid w:val="000355AB"/>
    <w:rsid w:val="00035697"/>
    <w:rsid w:val="00037E69"/>
    <w:rsid w:val="00045591"/>
    <w:rsid w:val="000466AA"/>
    <w:rsid w:val="000539AF"/>
    <w:rsid w:val="00060465"/>
    <w:rsid w:val="00061624"/>
    <w:rsid w:val="00067DF4"/>
    <w:rsid w:val="000700E8"/>
    <w:rsid w:val="00071426"/>
    <w:rsid w:val="00071893"/>
    <w:rsid w:val="000744DC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B4C8B"/>
    <w:rsid w:val="000B75D6"/>
    <w:rsid w:val="000C0960"/>
    <w:rsid w:val="000C3621"/>
    <w:rsid w:val="000C798A"/>
    <w:rsid w:val="000E4CFA"/>
    <w:rsid w:val="000F1504"/>
    <w:rsid w:val="000F28B2"/>
    <w:rsid w:val="000F4B09"/>
    <w:rsid w:val="000F6213"/>
    <w:rsid w:val="000F6FE0"/>
    <w:rsid w:val="001006E2"/>
    <w:rsid w:val="001040B4"/>
    <w:rsid w:val="00106D53"/>
    <w:rsid w:val="00110CFD"/>
    <w:rsid w:val="00112A95"/>
    <w:rsid w:val="00120579"/>
    <w:rsid w:val="00122E58"/>
    <w:rsid w:val="001255F6"/>
    <w:rsid w:val="00126B83"/>
    <w:rsid w:val="0013110D"/>
    <w:rsid w:val="00136427"/>
    <w:rsid w:val="001415DE"/>
    <w:rsid w:val="001429DB"/>
    <w:rsid w:val="00144B02"/>
    <w:rsid w:val="001456DE"/>
    <w:rsid w:val="00152BB4"/>
    <w:rsid w:val="00155B46"/>
    <w:rsid w:val="001562FF"/>
    <w:rsid w:val="00160C18"/>
    <w:rsid w:val="00160D35"/>
    <w:rsid w:val="001622E1"/>
    <w:rsid w:val="00162339"/>
    <w:rsid w:val="00163B90"/>
    <w:rsid w:val="00165DD0"/>
    <w:rsid w:val="00165FE4"/>
    <w:rsid w:val="00174D64"/>
    <w:rsid w:val="00175ED0"/>
    <w:rsid w:val="0018131B"/>
    <w:rsid w:val="00181A6C"/>
    <w:rsid w:val="00181D63"/>
    <w:rsid w:val="00185231"/>
    <w:rsid w:val="001856C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4BD"/>
    <w:rsid w:val="001C69A8"/>
    <w:rsid w:val="001C6D59"/>
    <w:rsid w:val="001D3547"/>
    <w:rsid w:val="001D354F"/>
    <w:rsid w:val="001D3947"/>
    <w:rsid w:val="001D5BDD"/>
    <w:rsid w:val="001E0A9B"/>
    <w:rsid w:val="001E1679"/>
    <w:rsid w:val="001E3E9C"/>
    <w:rsid w:val="001E7EF5"/>
    <w:rsid w:val="001F036A"/>
    <w:rsid w:val="001F1D9E"/>
    <w:rsid w:val="001F25E3"/>
    <w:rsid w:val="001F4787"/>
    <w:rsid w:val="001F720F"/>
    <w:rsid w:val="0020069A"/>
    <w:rsid w:val="00201BBF"/>
    <w:rsid w:val="00205BCD"/>
    <w:rsid w:val="0020765A"/>
    <w:rsid w:val="002146CC"/>
    <w:rsid w:val="00215B68"/>
    <w:rsid w:val="00220E44"/>
    <w:rsid w:val="00225FF1"/>
    <w:rsid w:val="002313B3"/>
    <w:rsid w:val="002341CF"/>
    <w:rsid w:val="00253ADE"/>
    <w:rsid w:val="002546BA"/>
    <w:rsid w:val="002605CF"/>
    <w:rsid w:val="0026168B"/>
    <w:rsid w:val="002619B4"/>
    <w:rsid w:val="002621AA"/>
    <w:rsid w:val="00263982"/>
    <w:rsid w:val="002670A7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92F56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4A0D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7657"/>
    <w:rsid w:val="003314DA"/>
    <w:rsid w:val="0033405D"/>
    <w:rsid w:val="00334790"/>
    <w:rsid w:val="003376F0"/>
    <w:rsid w:val="003404D4"/>
    <w:rsid w:val="003444CD"/>
    <w:rsid w:val="00344816"/>
    <w:rsid w:val="00345F96"/>
    <w:rsid w:val="00347330"/>
    <w:rsid w:val="00347743"/>
    <w:rsid w:val="0034777E"/>
    <w:rsid w:val="0035003D"/>
    <w:rsid w:val="00350812"/>
    <w:rsid w:val="0036547E"/>
    <w:rsid w:val="00366C78"/>
    <w:rsid w:val="003706C6"/>
    <w:rsid w:val="00371D9D"/>
    <w:rsid w:val="00375C0A"/>
    <w:rsid w:val="00383302"/>
    <w:rsid w:val="00383C21"/>
    <w:rsid w:val="00390324"/>
    <w:rsid w:val="00397C36"/>
    <w:rsid w:val="003A539E"/>
    <w:rsid w:val="003B063D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57D30"/>
    <w:rsid w:val="0046433B"/>
    <w:rsid w:val="00465819"/>
    <w:rsid w:val="00466966"/>
    <w:rsid w:val="00466E3C"/>
    <w:rsid w:val="00472580"/>
    <w:rsid w:val="00473946"/>
    <w:rsid w:val="00477580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4F86"/>
    <w:rsid w:val="004C6856"/>
    <w:rsid w:val="004E6F7A"/>
    <w:rsid w:val="004E71A8"/>
    <w:rsid w:val="004F0D97"/>
    <w:rsid w:val="004F6738"/>
    <w:rsid w:val="00503C88"/>
    <w:rsid w:val="00506DBC"/>
    <w:rsid w:val="005070EB"/>
    <w:rsid w:val="0051245B"/>
    <w:rsid w:val="00512471"/>
    <w:rsid w:val="00513A4C"/>
    <w:rsid w:val="005153C4"/>
    <w:rsid w:val="005170EF"/>
    <w:rsid w:val="005176DC"/>
    <w:rsid w:val="00521B41"/>
    <w:rsid w:val="00525A51"/>
    <w:rsid w:val="0053006E"/>
    <w:rsid w:val="00533CD3"/>
    <w:rsid w:val="005365A5"/>
    <w:rsid w:val="0053679C"/>
    <w:rsid w:val="00540070"/>
    <w:rsid w:val="005428A9"/>
    <w:rsid w:val="00547498"/>
    <w:rsid w:val="0054764D"/>
    <w:rsid w:val="005479B2"/>
    <w:rsid w:val="00556CF1"/>
    <w:rsid w:val="0055777B"/>
    <w:rsid w:val="00562C4D"/>
    <w:rsid w:val="00563809"/>
    <w:rsid w:val="00563DB2"/>
    <w:rsid w:val="005675CD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1452"/>
    <w:rsid w:val="00596360"/>
    <w:rsid w:val="005A024E"/>
    <w:rsid w:val="005A047D"/>
    <w:rsid w:val="005A0E4D"/>
    <w:rsid w:val="005A167A"/>
    <w:rsid w:val="005A1D86"/>
    <w:rsid w:val="005A32AE"/>
    <w:rsid w:val="005A34DD"/>
    <w:rsid w:val="005A41DC"/>
    <w:rsid w:val="005A6B1A"/>
    <w:rsid w:val="005B0BA5"/>
    <w:rsid w:val="005B0CE5"/>
    <w:rsid w:val="005B1F93"/>
    <w:rsid w:val="005B423F"/>
    <w:rsid w:val="005C3164"/>
    <w:rsid w:val="005C40DF"/>
    <w:rsid w:val="005D23FE"/>
    <w:rsid w:val="005D59E6"/>
    <w:rsid w:val="005E39D6"/>
    <w:rsid w:val="005E5EB0"/>
    <w:rsid w:val="005F049F"/>
    <w:rsid w:val="005F7856"/>
    <w:rsid w:val="005F7B2A"/>
    <w:rsid w:val="00601BFA"/>
    <w:rsid w:val="006055B1"/>
    <w:rsid w:val="00607612"/>
    <w:rsid w:val="00611154"/>
    <w:rsid w:val="00613467"/>
    <w:rsid w:val="00617082"/>
    <w:rsid w:val="00622471"/>
    <w:rsid w:val="006259DC"/>
    <w:rsid w:val="0062635C"/>
    <w:rsid w:val="0062662A"/>
    <w:rsid w:val="006321CB"/>
    <w:rsid w:val="00633832"/>
    <w:rsid w:val="00636523"/>
    <w:rsid w:val="00637994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66134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3AE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2373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64D9"/>
    <w:rsid w:val="007778AB"/>
    <w:rsid w:val="00777961"/>
    <w:rsid w:val="00781319"/>
    <w:rsid w:val="007824C9"/>
    <w:rsid w:val="007908F1"/>
    <w:rsid w:val="007913C7"/>
    <w:rsid w:val="00792254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5B95"/>
    <w:rsid w:val="007D60AE"/>
    <w:rsid w:val="007D68EF"/>
    <w:rsid w:val="007D709E"/>
    <w:rsid w:val="007E0892"/>
    <w:rsid w:val="007E1A42"/>
    <w:rsid w:val="007E251E"/>
    <w:rsid w:val="007E68C7"/>
    <w:rsid w:val="007F0390"/>
    <w:rsid w:val="007F1247"/>
    <w:rsid w:val="007F1C8D"/>
    <w:rsid w:val="007F286E"/>
    <w:rsid w:val="007F37E4"/>
    <w:rsid w:val="007F640F"/>
    <w:rsid w:val="007F7463"/>
    <w:rsid w:val="00802F39"/>
    <w:rsid w:val="00804D1B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1B3B"/>
    <w:rsid w:val="00832EF6"/>
    <w:rsid w:val="00837B5A"/>
    <w:rsid w:val="00844372"/>
    <w:rsid w:val="00845B10"/>
    <w:rsid w:val="0085080E"/>
    <w:rsid w:val="00852F9D"/>
    <w:rsid w:val="008543E8"/>
    <w:rsid w:val="0086217F"/>
    <w:rsid w:val="00866DD5"/>
    <w:rsid w:val="00867120"/>
    <w:rsid w:val="008736A9"/>
    <w:rsid w:val="00880C89"/>
    <w:rsid w:val="0088206D"/>
    <w:rsid w:val="00884E8B"/>
    <w:rsid w:val="00887BFB"/>
    <w:rsid w:val="008A1526"/>
    <w:rsid w:val="008B26FC"/>
    <w:rsid w:val="008B34A0"/>
    <w:rsid w:val="008B6D47"/>
    <w:rsid w:val="008B7769"/>
    <w:rsid w:val="008C1499"/>
    <w:rsid w:val="008C15E6"/>
    <w:rsid w:val="008C21D6"/>
    <w:rsid w:val="008C3B2B"/>
    <w:rsid w:val="008C3D3D"/>
    <w:rsid w:val="008C7D98"/>
    <w:rsid w:val="008C7F43"/>
    <w:rsid w:val="008D0FEB"/>
    <w:rsid w:val="008D14F5"/>
    <w:rsid w:val="008D3F7E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243AB"/>
    <w:rsid w:val="0093183E"/>
    <w:rsid w:val="00931AA0"/>
    <w:rsid w:val="009337A1"/>
    <w:rsid w:val="00934025"/>
    <w:rsid w:val="009360CA"/>
    <w:rsid w:val="009363F2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4D15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7102"/>
    <w:rsid w:val="009A0934"/>
    <w:rsid w:val="009A205A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1FD3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6CDB"/>
    <w:rsid w:val="00A07050"/>
    <w:rsid w:val="00A11C23"/>
    <w:rsid w:val="00A3146A"/>
    <w:rsid w:val="00A337BF"/>
    <w:rsid w:val="00A351FB"/>
    <w:rsid w:val="00A37B29"/>
    <w:rsid w:val="00A474AB"/>
    <w:rsid w:val="00A47D32"/>
    <w:rsid w:val="00A519B6"/>
    <w:rsid w:val="00A545D7"/>
    <w:rsid w:val="00A545EB"/>
    <w:rsid w:val="00A60E4D"/>
    <w:rsid w:val="00A626BF"/>
    <w:rsid w:val="00A743EF"/>
    <w:rsid w:val="00A7609B"/>
    <w:rsid w:val="00A77AC0"/>
    <w:rsid w:val="00A83327"/>
    <w:rsid w:val="00A86071"/>
    <w:rsid w:val="00A87090"/>
    <w:rsid w:val="00A87897"/>
    <w:rsid w:val="00A912DF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0498"/>
    <w:rsid w:val="00AC6C88"/>
    <w:rsid w:val="00AC6D35"/>
    <w:rsid w:val="00AD39B4"/>
    <w:rsid w:val="00AD7B4F"/>
    <w:rsid w:val="00AE0700"/>
    <w:rsid w:val="00AE292E"/>
    <w:rsid w:val="00AE7B1B"/>
    <w:rsid w:val="00AF4953"/>
    <w:rsid w:val="00AF4B43"/>
    <w:rsid w:val="00AF521D"/>
    <w:rsid w:val="00AF7176"/>
    <w:rsid w:val="00B00A08"/>
    <w:rsid w:val="00B024F5"/>
    <w:rsid w:val="00B05EB9"/>
    <w:rsid w:val="00B11A2E"/>
    <w:rsid w:val="00B1282B"/>
    <w:rsid w:val="00B218CB"/>
    <w:rsid w:val="00B245D6"/>
    <w:rsid w:val="00B41380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A4"/>
    <w:rsid w:val="00B727CD"/>
    <w:rsid w:val="00B75E92"/>
    <w:rsid w:val="00B84655"/>
    <w:rsid w:val="00B86CF3"/>
    <w:rsid w:val="00B874EC"/>
    <w:rsid w:val="00B9070A"/>
    <w:rsid w:val="00B926F5"/>
    <w:rsid w:val="00BA064E"/>
    <w:rsid w:val="00BA2FD4"/>
    <w:rsid w:val="00BA4CD8"/>
    <w:rsid w:val="00BB237E"/>
    <w:rsid w:val="00BB6EE8"/>
    <w:rsid w:val="00BC3A62"/>
    <w:rsid w:val="00BC3B54"/>
    <w:rsid w:val="00BC4FF5"/>
    <w:rsid w:val="00BC5A12"/>
    <w:rsid w:val="00BD1B07"/>
    <w:rsid w:val="00BD264C"/>
    <w:rsid w:val="00BD5475"/>
    <w:rsid w:val="00BD6025"/>
    <w:rsid w:val="00BE2B62"/>
    <w:rsid w:val="00BE4082"/>
    <w:rsid w:val="00BE56DD"/>
    <w:rsid w:val="00BF1C22"/>
    <w:rsid w:val="00C0262C"/>
    <w:rsid w:val="00C0359C"/>
    <w:rsid w:val="00C04471"/>
    <w:rsid w:val="00C045A1"/>
    <w:rsid w:val="00C05A00"/>
    <w:rsid w:val="00C06559"/>
    <w:rsid w:val="00C07E0F"/>
    <w:rsid w:val="00C13DF4"/>
    <w:rsid w:val="00C144AB"/>
    <w:rsid w:val="00C1618A"/>
    <w:rsid w:val="00C204F6"/>
    <w:rsid w:val="00C40B7F"/>
    <w:rsid w:val="00C44282"/>
    <w:rsid w:val="00C47135"/>
    <w:rsid w:val="00C5553B"/>
    <w:rsid w:val="00C616D7"/>
    <w:rsid w:val="00C61B19"/>
    <w:rsid w:val="00C7051F"/>
    <w:rsid w:val="00C71D9A"/>
    <w:rsid w:val="00C72136"/>
    <w:rsid w:val="00C84810"/>
    <w:rsid w:val="00C91567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2370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27A27"/>
    <w:rsid w:val="00D31C45"/>
    <w:rsid w:val="00D351E2"/>
    <w:rsid w:val="00D36A7D"/>
    <w:rsid w:val="00D417B6"/>
    <w:rsid w:val="00D42E83"/>
    <w:rsid w:val="00D446DC"/>
    <w:rsid w:val="00D46307"/>
    <w:rsid w:val="00D501FD"/>
    <w:rsid w:val="00D61CA9"/>
    <w:rsid w:val="00D6338C"/>
    <w:rsid w:val="00D65884"/>
    <w:rsid w:val="00D72B9C"/>
    <w:rsid w:val="00D74835"/>
    <w:rsid w:val="00D76D0A"/>
    <w:rsid w:val="00D7713B"/>
    <w:rsid w:val="00D8101B"/>
    <w:rsid w:val="00D82F6A"/>
    <w:rsid w:val="00D845DA"/>
    <w:rsid w:val="00D84CFB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2167"/>
    <w:rsid w:val="00DD4E54"/>
    <w:rsid w:val="00DD57E3"/>
    <w:rsid w:val="00DE05DD"/>
    <w:rsid w:val="00DE72C5"/>
    <w:rsid w:val="00DF2C3D"/>
    <w:rsid w:val="00DF452D"/>
    <w:rsid w:val="00DF5878"/>
    <w:rsid w:val="00DF7739"/>
    <w:rsid w:val="00E00FD6"/>
    <w:rsid w:val="00E02AA5"/>
    <w:rsid w:val="00E10DDB"/>
    <w:rsid w:val="00E11FBC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D16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29F"/>
    <w:rsid w:val="00E82ADB"/>
    <w:rsid w:val="00E82FFB"/>
    <w:rsid w:val="00E96336"/>
    <w:rsid w:val="00EA321A"/>
    <w:rsid w:val="00EA6BC8"/>
    <w:rsid w:val="00EA78BE"/>
    <w:rsid w:val="00EA7E76"/>
    <w:rsid w:val="00EB14DE"/>
    <w:rsid w:val="00EB2531"/>
    <w:rsid w:val="00EB3D25"/>
    <w:rsid w:val="00EB6375"/>
    <w:rsid w:val="00EB7415"/>
    <w:rsid w:val="00EB77ED"/>
    <w:rsid w:val="00EC077B"/>
    <w:rsid w:val="00ED2A4E"/>
    <w:rsid w:val="00EE2E12"/>
    <w:rsid w:val="00EF493E"/>
    <w:rsid w:val="00EF515B"/>
    <w:rsid w:val="00EF7895"/>
    <w:rsid w:val="00F02505"/>
    <w:rsid w:val="00F034BC"/>
    <w:rsid w:val="00F067E3"/>
    <w:rsid w:val="00F13DBB"/>
    <w:rsid w:val="00F1496F"/>
    <w:rsid w:val="00F150E4"/>
    <w:rsid w:val="00F1554B"/>
    <w:rsid w:val="00F17A31"/>
    <w:rsid w:val="00F17B63"/>
    <w:rsid w:val="00F214A6"/>
    <w:rsid w:val="00F21B67"/>
    <w:rsid w:val="00F227F4"/>
    <w:rsid w:val="00F22C87"/>
    <w:rsid w:val="00F23EF4"/>
    <w:rsid w:val="00F26EB9"/>
    <w:rsid w:val="00F33CC1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73EF0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4F89"/>
    <w:rsid w:val="00FB78B8"/>
    <w:rsid w:val="00FB7E6C"/>
    <w:rsid w:val="00FB7F45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5B3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9715-88CE-4344-A3ED-9703DB3F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2021-12-27T09:00:00Z</dcterms:created>
  <dcterms:modified xsi:type="dcterms:W3CDTF">2022-01-11T12:57:00Z</dcterms:modified>
</cp:coreProperties>
</file>