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2" w:rsidRDefault="00B81BB2" w:rsidP="00B81BB2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85090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ПРОЕКТ</w:t>
      </w:r>
    </w:p>
    <w:p w:rsidR="00B81BB2" w:rsidRDefault="00B81BB2" w:rsidP="00B81B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АДМИНИСТРАЦИЯ ВЛАДИМИРСКОГО СЕЛЬСКОГО ПОСЕЛЕНИЯ</w:t>
      </w:r>
    </w:p>
    <w:p w:rsidR="00B81BB2" w:rsidRDefault="00B81BB2" w:rsidP="00B81B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B81BB2" w:rsidRDefault="00B81BB2" w:rsidP="00B81B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81BB2" w:rsidRDefault="00B81BB2" w:rsidP="00B81B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81BB2" w:rsidRDefault="00B81BB2" w:rsidP="00B81B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81BB2" w:rsidRDefault="00B81BB2" w:rsidP="00B81B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от________________                         № ________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Владимирская</w:t>
      </w:r>
    </w:p>
    <w:p w:rsidR="00FB3E0C" w:rsidRPr="00E75D5D" w:rsidRDefault="00FB3E0C" w:rsidP="00DD2167">
      <w:pPr>
        <w:rPr>
          <w:noProof/>
          <w:sz w:val="28"/>
          <w:szCs w:val="28"/>
        </w:rPr>
      </w:pPr>
    </w:p>
    <w:p w:rsidR="00EA6299" w:rsidRPr="00B81BB2" w:rsidRDefault="00EA6299" w:rsidP="00EA6299">
      <w:pPr>
        <w:jc w:val="center"/>
        <w:rPr>
          <w:color w:val="000000"/>
          <w:sz w:val="28"/>
          <w:szCs w:val="28"/>
        </w:rPr>
      </w:pPr>
      <w:r w:rsidRPr="00B81BB2">
        <w:rPr>
          <w:b/>
          <w:bCs/>
          <w:color w:val="000000"/>
          <w:sz w:val="28"/>
          <w:szCs w:val="28"/>
        </w:rPr>
        <w:t>Об утверждении</w:t>
      </w:r>
      <w:r w:rsidR="00B81BB2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Порядка деятельности</w:t>
      </w:r>
      <w:r w:rsidR="00B81B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1BB2">
        <w:rPr>
          <w:b/>
          <w:bCs/>
          <w:color w:val="000000"/>
          <w:sz w:val="28"/>
          <w:szCs w:val="28"/>
        </w:rPr>
        <w:t>вероисповедальных</w:t>
      </w:r>
      <w:proofErr w:type="spellEnd"/>
      <w:r w:rsidR="00B81BB2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кладбищ на территории</w:t>
      </w:r>
      <w:r w:rsidR="00B81BB2">
        <w:rPr>
          <w:b/>
          <w:bCs/>
          <w:color w:val="000000"/>
          <w:sz w:val="28"/>
          <w:szCs w:val="28"/>
        </w:rPr>
        <w:t xml:space="preserve"> Владимирского </w:t>
      </w:r>
      <w:r w:rsidRPr="00B81BB2">
        <w:rPr>
          <w:b/>
          <w:bCs/>
          <w:color w:val="000000"/>
          <w:sz w:val="28"/>
          <w:szCs w:val="28"/>
        </w:rPr>
        <w:t>сельского поселения</w:t>
      </w:r>
    </w:p>
    <w:p w:rsidR="00B81BB2" w:rsidRDefault="00B81BB2" w:rsidP="00EA6299">
      <w:pPr>
        <w:ind w:firstLine="567"/>
        <w:jc w:val="both"/>
        <w:rPr>
          <w:color w:val="000000"/>
          <w:sz w:val="28"/>
          <w:szCs w:val="28"/>
        </w:rPr>
      </w:pPr>
    </w:p>
    <w:p w:rsidR="00B81BB2" w:rsidRDefault="00B81BB2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B81BB2" w:rsidRDefault="00EA6299" w:rsidP="00B81BB2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В</w:t>
      </w:r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соответствии с Федеральным законом от 12</w:t>
      </w:r>
      <w:r w:rsidR="00B81BB2">
        <w:rPr>
          <w:color w:val="000000"/>
          <w:sz w:val="28"/>
          <w:szCs w:val="28"/>
        </w:rPr>
        <w:t xml:space="preserve"> января </w:t>
      </w:r>
      <w:r w:rsidRPr="00B81BB2">
        <w:rPr>
          <w:color w:val="000000"/>
          <w:sz w:val="28"/>
          <w:szCs w:val="28"/>
        </w:rPr>
        <w:t xml:space="preserve">1996 </w:t>
      </w:r>
      <w:r w:rsidR="00B81BB2">
        <w:rPr>
          <w:color w:val="000000"/>
          <w:sz w:val="28"/>
          <w:szCs w:val="28"/>
        </w:rPr>
        <w:t xml:space="preserve">года </w:t>
      </w:r>
      <w:r w:rsidRPr="00B81BB2">
        <w:rPr>
          <w:color w:val="000000"/>
          <w:sz w:val="28"/>
          <w:szCs w:val="28"/>
        </w:rPr>
        <w:t>№ 8-ФЗ «О</w:t>
      </w:r>
      <w:r w:rsidR="00B81BB2">
        <w:rPr>
          <w:color w:val="000000"/>
          <w:sz w:val="28"/>
          <w:szCs w:val="28"/>
        </w:rPr>
        <w:t xml:space="preserve"> погребении и похоронном деле», </w:t>
      </w:r>
      <w:r w:rsidR="00783260" w:rsidRPr="00783260">
        <w:rPr>
          <w:color w:val="000000"/>
          <w:sz w:val="28"/>
          <w:szCs w:val="28"/>
        </w:rPr>
        <w:t>Закон</w:t>
      </w:r>
      <w:r w:rsidR="00783260">
        <w:rPr>
          <w:color w:val="000000"/>
          <w:sz w:val="28"/>
          <w:szCs w:val="28"/>
        </w:rPr>
        <w:t>ом</w:t>
      </w:r>
      <w:r w:rsidR="00783260" w:rsidRPr="00783260">
        <w:rPr>
          <w:color w:val="000000"/>
          <w:sz w:val="28"/>
          <w:szCs w:val="28"/>
        </w:rPr>
        <w:t xml:space="preserve"> Краснодарского края от 4 февраля 2004 года № 666-КЗ «О погребении и похоронном деле в Краснодарском крае»</w:t>
      </w:r>
      <w:r w:rsidR="00B81BB2">
        <w:rPr>
          <w:color w:val="000000"/>
          <w:sz w:val="28"/>
          <w:szCs w:val="28"/>
        </w:rPr>
        <w:t xml:space="preserve"> п о с т а н о в л я ю</w:t>
      </w:r>
      <w:r w:rsidRPr="00B81BB2">
        <w:rPr>
          <w:bCs/>
          <w:color w:val="000000"/>
          <w:sz w:val="28"/>
          <w:szCs w:val="28"/>
        </w:rPr>
        <w:t>: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1.</w:t>
      </w:r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Утвердить</w:t>
      </w:r>
      <w:r w:rsidR="00B81BB2">
        <w:rPr>
          <w:color w:val="000000"/>
          <w:sz w:val="28"/>
          <w:szCs w:val="28"/>
        </w:rPr>
        <w:t xml:space="preserve"> </w:t>
      </w:r>
      <w:r w:rsidR="003A544D">
        <w:rPr>
          <w:color w:val="000000"/>
          <w:sz w:val="28"/>
          <w:szCs w:val="28"/>
        </w:rPr>
        <w:t>п</w:t>
      </w:r>
      <w:r w:rsidRPr="00B81BB2">
        <w:rPr>
          <w:color w:val="000000"/>
          <w:sz w:val="28"/>
          <w:szCs w:val="28"/>
        </w:rPr>
        <w:t>орядок деятельности</w:t>
      </w:r>
      <w:r w:rsidR="00B81BB2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вероисповедальных</w:t>
      </w:r>
      <w:proofErr w:type="spellEnd"/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 на территории</w:t>
      </w:r>
      <w:r w:rsidR="00B81BB2">
        <w:rPr>
          <w:color w:val="000000"/>
          <w:sz w:val="28"/>
          <w:szCs w:val="28"/>
        </w:rPr>
        <w:t xml:space="preserve"> Владимир</w:t>
      </w:r>
      <w:r w:rsidRPr="00B81BB2">
        <w:rPr>
          <w:color w:val="000000"/>
          <w:sz w:val="28"/>
          <w:szCs w:val="28"/>
        </w:rPr>
        <w:t>ского</w:t>
      </w:r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сельского поселения</w:t>
      </w:r>
      <w:r w:rsidR="00B81BB2">
        <w:rPr>
          <w:color w:val="000000"/>
          <w:sz w:val="28"/>
          <w:szCs w:val="28"/>
        </w:rPr>
        <w:t xml:space="preserve"> </w:t>
      </w:r>
      <w:r w:rsidR="003A544D">
        <w:rPr>
          <w:color w:val="000000"/>
          <w:sz w:val="28"/>
          <w:szCs w:val="28"/>
        </w:rPr>
        <w:t xml:space="preserve">Лабинского района </w:t>
      </w:r>
      <w:bookmarkStart w:id="0" w:name="_GoBack"/>
      <w:bookmarkEnd w:id="0"/>
      <w:r w:rsidRPr="00B81BB2">
        <w:rPr>
          <w:color w:val="000000"/>
          <w:sz w:val="28"/>
          <w:szCs w:val="28"/>
        </w:rPr>
        <w:t xml:space="preserve">согласно </w:t>
      </w:r>
      <w:r w:rsidR="00B81BB2">
        <w:rPr>
          <w:color w:val="000000"/>
          <w:sz w:val="28"/>
          <w:szCs w:val="28"/>
        </w:rPr>
        <w:t>П</w:t>
      </w:r>
      <w:r w:rsidRPr="00B81BB2">
        <w:rPr>
          <w:color w:val="000000"/>
          <w:sz w:val="28"/>
          <w:szCs w:val="28"/>
        </w:rPr>
        <w:t>риложению</w:t>
      </w:r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 постановлению.</w:t>
      </w:r>
    </w:p>
    <w:p w:rsidR="00B81BB2" w:rsidRPr="00B81BB2" w:rsidRDefault="00EA6299" w:rsidP="00B8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BB2">
        <w:rPr>
          <w:color w:val="000000"/>
          <w:sz w:val="28"/>
          <w:szCs w:val="28"/>
        </w:rPr>
        <w:t>2.</w:t>
      </w:r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B81BB2" w:rsidRPr="00B81BB2">
        <w:rPr>
          <w:sz w:val="28"/>
          <w:szCs w:val="28"/>
        </w:rPr>
        <w:t>2. Главному специалисту администрации Владимирского сельского поселения Лабинского района (Мовсесян Ю.Ю.)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B81BB2" w:rsidRPr="00B81BB2" w:rsidRDefault="00B81BB2" w:rsidP="00B8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BB2">
        <w:rPr>
          <w:sz w:val="28"/>
          <w:szCs w:val="28"/>
        </w:rPr>
        <w:t xml:space="preserve">3. </w:t>
      </w:r>
      <w:proofErr w:type="gramStart"/>
      <w:r w:rsidRPr="00B81BB2">
        <w:rPr>
          <w:sz w:val="28"/>
          <w:szCs w:val="28"/>
        </w:rPr>
        <w:t>Контроль за</w:t>
      </w:r>
      <w:proofErr w:type="gramEnd"/>
      <w:r w:rsidRPr="00B81BB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B81BB2" w:rsidRPr="00B81BB2" w:rsidRDefault="00B81BB2" w:rsidP="00B8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BB2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B81BB2" w:rsidRPr="00B81BB2" w:rsidRDefault="00B81BB2" w:rsidP="00B8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BB2" w:rsidRDefault="00B81BB2" w:rsidP="00B8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BB2" w:rsidRPr="00B81BB2" w:rsidRDefault="00B81BB2" w:rsidP="00B8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BB2" w:rsidRPr="00B81BB2" w:rsidRDefault="00B81BB2" w:rsidP="00B81BB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81BB2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B81BB2" w:rsidRPr="00B81BB2" w:rsidRDefault="00B81BB2" w:rsidP="00B81BB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81BB2">
        <w:rPr>
          <w:rFonts w:ascii="Times New Roman CYR" w:hAnsi="Times New Roman CYR" w:cs="Times New Roman CYR"/>
          <w:sz w:val="28"/>
          <w:szCs w:val="28"/>
        </w:rPr>
        <w:t>Владимирского сельского поселения</w:t>
      </w:r>
    </w:p>
    <w:p w:rsidR="00B81BB2" w:rsidRPr="00B81BB2" w:rsidRDefault="00B81BB2" w:rsidP="00B81BB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81BB2">
        <w:rPr>
          <w:rFonts w:ascii="Times New Roman CYR" w:hAnsi="Times New Roman CYR" w:cs="Times New Roman CYR"/>
          <w:sz w:val="28"/>
          <w:szCs w:val="28"/>
        </w:rPr>
        <w:t>Лабинского района                                                                            И.В. Тараськова</w:t>
      </w:r>
    </w:p>
    <w:p w:rsidR="00B81BB2" w:rsidRDefault="00B81BB2" w:rsidP="00B81BB2">
      <w:pPr>
        <w:ind w:firstLine="567"/>
        <w:jc w:val="both"/>
        <w:rPr>
          <w:color w:val="000000"/>
          <w:sz w:val="28"/>
          <w:szCs w:val="28"/>
        </w:rPr>
      </w:pPr>
    </w:p>
    <w:p w:rsidR="00B81BB2" w:rsidRDefault="00B81BB2" w:rsidP="00B81BB2">
      <w:pPr>
        <w:ind w:firstLine="567"/>
        <w:jc w:val="both"/>
        <w:rPr>
          <w:color w:val="000000"/>
          <w:sz w:val="28"/>
          <w:szCs w:val="28"/>
        </w:rPr>
      </w:pPr>
    </w:p>
    <w:p w:rsidR="00B81BB2" w:rsidRDefault="00B81BB2" w:rsidP="00B81BB2">
      <w:pPr>
        <w:ind w:firstLine="567"/>
        <w:jc w:val="both"/>
        <w:rPr>
          <w:color w:val="000000"/>
          <w:sz w:val="28"/>
          <w:szCs w:val="28"/>
        </w:rPr>
      </w:pPr>
    </w:p>
    <w:p w:rsidR="00B81BB2" w:rsidRDefault="00B81BB2" w:rsidP="00B81BB2">
      <w:pPr>
        <w:ind w:firstLine="567"/>
        <w:jc w:val="both"/>
        <w:rPr>
          <w:color w:val="000000"/>
          <w:sz w:val="28"/>
          <w:szCs w:val="28"/>
        </w:rPr>
      </w:pPr>
    </w:p>
    <w:p w:rsidR="00B81BB2" w:rsidRDefault="00B81BB2" w:rsidP="00B81BB2">
      <w:pPr>
        <w:ind w:firstLine="567"/>
        <w:jc w:val="both"/>
        <w:rPr>
          <w:color w:val="000000"/>
          <w:sz w:val="28"/>
          <w:szCs w:val="28"/>
        </w:rPr>
      </w:pPr>
    </w:p>
    <w:p w:rsidR="00CC123E" w:rsidRDefault="00CC123E" w:rsidP="00B81BB2">
      <w:pPr>
        <w:ind w:firstLine="567"/>
        <w:jc w:val="both"/>
        <w:rPr>
          <w:color w:val="000000"/>
          <w:sz w:val="28"/>
          <w:szCs w:val="28"/>
        </w:rPr>
      </w:pPr>
    </w:p>
    <w:p w:rsidR="00CC123E" w:rsidRPr="00792254" w:rsidRDefault="00CC123E" w:rsidP="00CC1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254">
        <w:rPr>
          <w:b/>
          <w:sz w:val="28"/>
          <w:szCs w:val="28"/>
        </w:rPr>
        <w:lastRenderedPageBreak/>
        <w:t>ЛИСТ СОГЛАСОВАНИЯ</w:t>
      </w:r>
    </w:p>
    <w:p w:rsidR="00CC123E" w:rsidRPr="00792254" w:rsidRDefault="00CC123E" w:rsidP="00CC1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проекта постановления администрации</w:t>
      </w:r>
    </w:p>
    <w:p w:rsidR="00CC123E" w:rsidRPr="00792254" w:rsidRDefault="00CC123E" w:rsidP="00CC1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В</w:t>
      </w:r>
      <w:r>
        <w:rPr>
          <w:sz w:val="28"/>
          <w:szCs w:val="28"/>
        </w:rPr>
        <w:t>ладимир</w:t>
      </w:r>
      <w:r w:rsidRPr="00792254">
        <w:rPr>
          <w:sz w:val="28"/>
          <w:szCs w:val="28"/>
        </w:rPr>
        <w:t>ского сельского поселения Лабинского района</w:t>
      </w:r>
    </w:p>
    <w:p w:rsidR="00CC123E" w:rsidRPr="00792254" w:rsidRDefault="00CC123E" w:rsidP="00CC1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от ______________ № ________</w:t>
      </w:r>
    </w:p>
    <w:p w:rsidR="00CC123E" w:rsidRPr="00792254" w:rsidRDefault="00CC123E" w:rsidP="00CC1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254">
        <w:rPr>
          <w:sz w:val="28"/>
          <w:szCs w:val="28"/>
        </w:rPr>
        <w:t>«</w:t>
      </w:r>
      <w:r w:rsidRPr="00CC123E">
        <w:rPr>
          <w:sz w:val="28"/>
          <w:szCs w:val="28"/>
        </w:rPr>
        <w:t xml:space="preserve">Об утверждении Порядка деятельности </w:t>
      </w:r>
      <w:proofErr w:type="spellStart"/>
      <w:r w:rsidRPr="00CC123E">
        <w:rPr>
          <w:sz w:val="28"/>
          <w:szCs w:val="28"/>
        </w:rPr>
        <w:t>вероисповедальных</w:t>
      </w:r>
      <w:proofErr w:type="spellEnd"/>
      <w:r w:rsidRPr="00CC123E">
        <w:rPr>
          <w:sz w:val="28"/>
          <w:szCs w:val="28"/>
        </w:rPr>
        <w:t xml:space="preserve"> кладбищ на территории Владимирского сельского поселения</w:t>
      </w:r>
      <w:r w:rsidRPr="00792254">
        <w:rPr>
          <w:sz w:val="28"/>
          <w:szCs w:val="28"/>
        </w:rPr>
        <w:t>»</w:t>
      </w:r>
    </w:p>
    <w:p w:rsidR="00CC123E" w:rsidRPr="00A06CDB" w:rsidRDefault="00CC123E" w:rsidP="00CC1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23E" w:rsidRPr="00A06CDB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Pr="00A06CDB" w:rsidRDefault="00CC123E" w:rsidP="00CC123E">
      <w:pPr>
        <w:jc w:val="both"/>
        <w:rPr>
          <w:sz w:val="28"/>
        </w:rPr>
      </w:pPr>
      <w:r w:rsidRPr="00A06CDB">
        <w:rPr>
          <w:sz w:val="28"/>
        </w:rPr>
        <w:t>Проект подготовлен и внесен:</w:t>
      </w:r>
    </w:p>
    <w:p w:rsidR="00CC123E" w:rsidRPr="00A06CDB" w:rsidRDefault="00CC123E" w:rsidP="00CC123E">
      <w:pPr>
        <w:jc w:val="both"/>
        <w:rPr>
          <w:sz w:val="28"/>
        </w:rPr>
      </w:pPr>
      <w:r w:rsidRPr="00A06CDB">
        <w:rPr>
          <w:sz w:val="28"/>
        </w:rPr>
        <w:t>Главный специалист</w:t>
      </w:r>
    </w:p>
    <w:p w:rsidR="00CC123E" w:rsidRPr="00A06CDB" w:rsidRDefault="00CC123E" w:rsidP="00CC123E">
      <w:pPr>
        <w:jc w:val="both"/>
        <w:rPr>
          <w:sz w:val="28"/>
        </w:rPr>
      </w:pPr>
      <w:r w:rsidRPr="00A06CDB">
        <w:rPr>
          <w:sz w:val="28"/>
        </w:rPr>
        <w:t>администрации</w:t>
      </w:r>
      <w:r w:rsidRPr="00A06CDB">
        <w:rPr>
          <w:sz w:val="28"/>
        </w:rPr>
        <w:tab/>
        <w:t xml:space="preserve"> </w:t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  <w:t xml:space="preserve">        Ю.Ю. Мовсесян</w:t>
      </w:r>
    </w:p>
    <w:p w:rsidR="00CC123E" w:rsidRPr="00A06CDB" w:rsidRDefault="00CC123E" w:rsidP="00CC123E">
      <w:pPr>
        <w:jc w:val="both"/>
        <w:rPr>
          <w:sz w:val="28"/>
        </w:rPr>
      </w:pPr>
    </w:p>
    <w:p w:rsidR="00CC123E" w:rsidRPr="00A06CDB" w:rsidRDefault="00CC123E" w:rsidP="00CC123E">
      <w:pPr>
        <w:jc w:val="both"/>
        <w:rPr>
          <w:sz w:val="28"/>
        </w:rPr>
      </w:pPr>
      <w:r w:rsidRPr="00A06CDB">
        <w:rPr>
          <w:sz w:val="28"/>
        </w:rPr>
        <w:t>Проект согласован:</w:t>
      </w:r>
    </w:p>
    <w:p w:rsidR="00CC123E" w:rsidRPr="00A06CDB" w:rsidRDefault="00CC123E" w:rsidP="00CC123E">
      <w:pPr>
        <w:jc w:val="both"/>
        <w:rPr>
          <w:sz w:val="28"/>
        </w:rPr>
      </w:pPr>
      <w:r w:rsidRPr="00A06CDB">
        <w:rPr>
          <w:sz w:val="28"/>
        </w:rPr>
        <w:t>Начальник общего отдела</w:t>
      </w:r>
    </w:p>
    <w:p w:rsidR="00CC123E" w:rsidRPr="00A06CDB" w:rsidRDefault="00CC123E" w:rsidP="00CC123E">
      <w:pPr>
        <w:jc w:val="both"/>
        <w:rPr>
          <w:sz w:val="28"/>
        </w:rPr>
      </w:pPr>
      <w:r w:rsidRPr="00A06CDB">
        <w:rPr>
          <w:sz w:val="28"/>
        </w:rPr>
        <w:t>администрации</w:t>
      </w:r>
      <w:r w:rsidRPr="00A06CDB">
        <w:rPr>
          <w:sz w:val="28"/>
        </w:rPr>
        <w:tab/>
      </w:r>
      <w:r w:rsidRPr="00A06CDB">
        <w:rPr>
          <w:sz w:val="28"/>
        </w:rPr>
        <w:tab/>
        <w:t xml:space="preserve"> </w:t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</w:r>
      <w:r w:rsidRPr="00A06CDB">
        <w:rPr>
          <w:sz w:val="28"/>
        </w:rPr>
        <w:tab/>
        <w:t xml:space="preserve">        О.С. </w:t>
      </w:r>
      <w:proofErr w:type="spellStart"/>
      <w:r w:rsidRPr="00A06CDB">
        <w:rPr>
          <w:sz w:val="28"/>
        </w:rPr>
        <w:t>Зенина</w:t>
      </w:r>
      <w:proofErr w:type="spellEnd"/>
    </w:p>
    <w:p w:rsidR="00CC123E" w:rsidRPr="00334790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Pr="00334790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Pr="00334790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 xml:space="preserve">Заявка на рассылку: </w:t>
      </w:r>
      <w:proofErr w:type="spellStart"/>
      <w:r w:rsidRPr="00334790">
        <w:rPr>
          <w:sz w:val="28"/>
          <w:szCs w:val="28"/>
        </w:rPr>
        <w:t>Лабинская</w:t>
      </w:r>
      <w:proofErr w:type="spellEnd"/>
      <w:r w:rsidRPr="00334790">
        <w:rPr>
          <w:sz w:val="28"/>
          <w:szCs w:val="28"/>
        </w:rPr>
        <w:t xml:space="preserve"> межрайонная прокуратура</w:t>
      </w:r>
      <w:r>
        <w:rPr>
          <w:sz w:val="28"/>
          <w:szCs w:val="28"/>
        </w:rPr>
        <w:t>.</w:t>
      </w: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Pr="00334790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Заявку составил:</w:t>
      </w: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4790">
        <w:rPr>
          <w:sz w:val="28"/>
          <w:szCs w:val="28"/>
        </w:rPr>
        <w:t>Главный специалист администрации                                           Ю.</w:t>
      </w:r>
      <w:r>
        <w:rPr>
          <w:sz w:val="28"/>
          <w:szCs w:val="28"/>
        </w:rPr>
        <w:t>Ю.</w:t>
      </w:r>
      <w:r w:rsidRPr="00334790">
        <w:rPr>
          <w:sz w:val="28"/>
          <w:szCs w:val="28"/>
        </w:rPr>
        <w:t xml:space="preserve"> </w:t>
      </w:r>
      <w:r>
        <w:rPr>
          <w:sz w:val="28"/>
          <w:szCs w:val="28"/>
        </w:rPr>
        <w:t>Мовсесян</w:t>
      </w: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23E" w:rsidRDefault="00CC123E" w:rsidP="00CC123E">
      <w:pPr>
        <w:jc w:val="both"/>
        <w:rPr>
          <w:color w:val="000000"/>
          <w:sz w:val="28"/>
          <w:szCs w:val="28"/>
        </w:rPr>
      </w:pPr>
    </w:p>
    <w:p w:rsidR="00CC123E" w:rsidRDefault="00CC123E" w:rsidP="00CC123E">
      <w:pPr>
        <w:jc w:val="both"/>
        <w:rPr>
          <w:color w:val="000000"/>
          <w:sz w:val="28"/>
          <w:szCs w:val="28"/>
        </w:rPr>
      </w:pPr>
    </w:p>
    <w:p w:rsidR="00CC123E" w:rsidRDefault="00CC123E" w:rsidP="00CC123E">
      <w:pPr>
        <w:jc w:val="both"/>
        <w:rPr>
          <w:color w:val="000000"/>
          <w:sz w:val="28"/>
          <w:szCs w:val="28"/>
        </w:rPr>
      </w:pPr>
    </w:p>
    <w:p w:rsidR="00B81BB2" w:rsidRDefault="00B81BB2" w:rsidP="00EA6299">
      <w:pPr>
        <w:ind w:firstLine="567"/>
        <w:jc w:val="right"/>
        <w:rPr>
          <w:color w:val="000000"/>
          <w:sz w:val="28"/>
          <w:szCs w:val="28"/>
        </w:rPr>
      </w:pPr>
    </w:p>
    <w:p w:rsidR="00B81BB2" w:rsidRDefault="00B81BB2" w:rsidP="00EA6299">
      <w:pPr>
        <w:ind w:firstLine="567"/>
        <w:jc w:val="right"/>
        <w:rPr>
          <w:color w:val="000000"/>
          <w:sz w:val="28"/>
          <w:szCs w:val="28"/>
        </w:rPr>
      </w:pPr>
    </w:p>
    <w:p w:rsidR="00EA6299" w:rsidRPr="00B81BB2" w:rsidRDefault="00EA6299" w:rsidP="00EA6299">
      <w:pPr>
        <w:ind w:firstLine="567"/>
        <w:jc w:val="right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lastRenderedPageBreak/>
        <w:t>Приложение</w:t>
      </w:r>
    </w:p>
    <w:p w:rsidR="00EA6299" w:rsidRPr="00B81BB2" w:rsidRDefault="00EA6299" w:rsidP="00EA6299">
      <w:pPr>
        <w:ind w:firstLine="567"/>
        <w:jc w:val="right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к постановлению</w:t>
      </w:r>
      <w:r w:rsidR="00B81BB2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Администрации</w:t>
      </w:r>
    </w:p>
    <w:p w:rsidR="00EA6299" w:rsidRPr="00B81BB2" w:rsidRDefault="00B81BB2" w:rsidP="00EA6299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</w:t>
      </w:r>
      <w:r w:rsidR="00EA6299" w:rsidRPr="00B81BB2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="00EA6299" w:rsidRPr="00B81BB2">
        <w:rPr>
          <w:color w:val="000000"/>
          <w:sz w:val="28"/>
          <w:szCs w:val="28"/>
        </w:rPr>
        <w:t>сельского поселения</w:t>
      </w:r>
    </w:p>
    <w:p w:rsidR="00EA6299" w:rsidRPr="00B81BB2" w:rsidRDefault="00B81BB2" w:rsidP="00EA6299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r w:rsidR="00EA6299" w:rsidRPr="00B81BB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</w:t>
      </w:r>
    </w:p>
    <w:p w:rsidR="009B2879" w:rsidRPr="009B2879" w:rsidRDefault="009B2879" w:rsidP="009B2879">
      <w:pPr>
        <w:ind w:firstLine="567"/>
        <w:jc w:val="right"/>
        <w:rPr>
          <w:bCs/>
          <w:color w:val="000000"/>
          <w:sz w:val="28"/>
          <w:szCs w:val="28"/>
        </w:rPr>
      </w:pPr>
    </w:p>
    <w:p w:rsidR="009B2879" w:rsidRPr="009B2879" w:rsidRDefault="009B2879" w:rsidP="009B2879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9B2879">
        <w:rPr>
          <w:b/>
          <w:bCs/>
          <w:color w:val="000000"/>
          <w:sz w:val="28"/>
          <w:szCs w:val="28"/>
        </w:rPr>
        <w:t xml:space="preserve">Порядок деятельности </w:t>
      </w:r>
      <w:proofErr w:type="spellStart"/>
      <w:r w:rsidRPr="009B2879">
        <w:rPr>
          <w:b/>
          <w:bCs/>
          <w:color w:val="000000"/>
          <w:sz w:val="28"/>
          <w:szCs w:val="28"/>
        </w:rPr>
        <w:t>вероисповедальных</w:t>
      </w:r>
      <w:proofErr w:type="spellEnd"/>
      <w:r w:rsidRPr="009B2879">
        <w:rPr>
          <w:b/>
          <w:bCs/>
          <w:color w:val="000000"/>
          <w:sz w:val="28"/>
          <w:szCs w:val="28"/>
        </w:rPr>
        <w:t xml:space="preserve"> кладбищ на территории Владимирского сельского поселения Лабинского района</w:t>
      </w:r>
    </w:p>
    <w:p w:rsidR="009B2879" w:rsidRDefault="009B2879" w:rsidP="00EA6299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A6299" w:rsidRPr="00B81BB2" w:rsidRDefault="009B2879" w:rsidP="00EA6299">
      <w:pPr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EA6299" w:rsidRPr="00B81BB2">
        <w:rPr>
          <w:b/>
          <w:bCs/>
          <w:color w:val="000000"/>
          <w:sz w:val="28"/>
          <w:szCs w:val="28"/>
        </w:rPr>
        <w:t>Общие положения</w:t>
      </w:r>
    </w:p>
    <w:p w:rsidR="009B2879" w:rsidRDefault="009B2879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1.1.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Настоящий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Порядок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деятельности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вероисповедальных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 на территории</w:t>
      </w:r>
      <w:r w:rsidR="009B2879">
        <w:rPr>
          <w:color w:val="000000"/>
          <w:sz w:val="28"/>
          <w:szCs w:val="28"/>
        </w:rPr>
        <w:t xml:space="preserve"> Владимир</w:t>
      </w:r>
      <w:r w:rsidRPr="00B81BB2">
        <w:rPr>
          <w:color w:val="000000"/>
          <w:sz w:val="28"/>
          <w:szCs w:val="28"/>
        </w:rPr>
        <w:t>ского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сельского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поселения (далее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-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Порядок)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регулирует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особенности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 xml:space="preserve">погребения </w:t>
      </w:r>
      <w:r w:rsidR="009B2879">
        <w:rPr>
          <w:color w:val="000000"/>
          <w:sz w:val="28"/>
          <w:szCs w:val="28"/>
        </w:rPr>
        <w:t>(п</w:t>
      </w:r>
      <w:r w:rsidRPr="00B81BB2">
        <w:rPr>
          <w:color w:val="000000"/>
          <w:sz w:val="28"/>
          <w:szCs w:val="28"/>
        </w:rPr>
        <w:t>ерезахоронения)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тел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(останков),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праха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умерших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или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погибших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одной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веры.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1.2.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Вероисповедальное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кладбище</w:t>
      </w:r>
      <w:r w:rsidR="009B2879">
        <w:rPr>
          <w:color w:val="000000"/>
          <w:sz w:val="28"/>
          <w:szCs w:val="28"/>
        </w:rPr>
        <w:t xml:space="preserve"> – </w:t>
      </w:r>
      <w:r w:rsidRPr="00B81BB2">
        <w:rPr>
          <w:color w:val="000000"/>
          <w:sz w:val="28"/>
          <w:szCs w:val="28"/>
        </w:rPr>
        <w:t>объект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похоронного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назначения, предназначенный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для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погребения</w:t>
      </w:r>
      <w:r w:rsidR="009B2879">
        <w:rPr>
          <w:color w:val="000000"/>
          <w:sz w:val="28"/>
          <w:szCs w:val="28"/>
        </w:rPr>
        <w:t xml:space="preserve"> тел </w:t>
      </w:r>
      <w:r w:rsidRPr="00B81BB2">
        <w:rPr>
          <w:color w:val="000000"/>
          <w:sz w:val="28"/>
          <w:szCs w:val="28"/>
        </w:rPr>
        <w:t>(останков)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праха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умерших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или погибших,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принадлежащих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жизни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одной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религии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(конфессии),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 соблюдением соответствующих канонов и обрядов.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1.3.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Вероисповедальные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в</w:t>
      </w:r>
      <w:r w:rsidR="009B2879">
        <w:rPr>
          <w:color w:val="000000"/>
          <w:sz w:val="28"/>
          <w:szCs w:val="28"/>
        </w:rPr>
        <w:t>о Владимир</w:t>
      </w:r>
      <w:r w:rsidRPr="00B81BB2">
        <w:rPr>
          <w:color w:val="000000"/>
          <w:sz w:val="28"/>
          <w:szCs w:val="28"/>
        </w:rPr>
        <w:t>ском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сельском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поселении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создаются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предложению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централизованных</w:t>
      </w:r>
      <w:r w:rsidR="009B2879">
        <w:rPr>
          <w:color w:val="000000"/>
          <w:sz w:val="28"/>
          <w:szCs w:val="28"/>
        </w:rPr>
        <w:t xml:space="preserve"> религиозных </w:t>
      </w:r>
      <w:r w:rsidRPr="00B81BB2">
        <w:rPr>
          <w:color w:val="000000"/>
          <w:sz w:val="28"/>
          <w:szCs w:val="28"/>
        </w:rPr>
        <w:t>объединений,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уставы которых предусматривают осуществление религиозных обрядов на кладбищах.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1.4.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Культовые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сооружения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(мечети,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храмы,</w:t>
      </w:r>
      <w:r w:rsidR="009B2879">
        <w:rPr>
          <w:color w:val="000000"/>
          <w:sz w:val="28"/>
          <w:szCs w:val="28"/>
        </w:rPr>
        <w:t xml:space="preserve"> часовни, </w:t>
      </w:r>
      <w:r w:rsidRPr="00B81BB2">
        <w:rPr>
          <w:color w:val="000000"/>
          <w:sz w:val="28"/>
          <w:szCs w:val="28"/>
        </w:rPr>
        <w:t>синагоги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др.)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земельные участки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под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ними,</w:t>
      </w:r>
      <w:r w:rsidR="009B2879">
        <w:rPr>
          <w:color w:val="000000"/>
          <w:sz w:val="28"/>
          <w:szCs w:val="28"/>
        </w:rPr>
        <w:t xml:space="preserve"> расположенные </w:t>
      </w:r>
      <w:r w:rsidRPr="00B81BB2">
        <w:rPr>
          <w:color w:val="000000"/>
          <w:sz w:val="28"/>
          <w:szCs w:val="28"/>
        </w:rPr>
        <w:t>в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непосредственной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близости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от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мест захоронения,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не</w:t>
      </w:r>
      <w:r w:rsidR="009B2879">
        <w:rPr>
          <w:color w:val="000000"/>
          <w:sz w:val="28"/>
          <w:szCs w:val="28"/>
        </w:rPr>
        <w:t xml:space="preserve"> входят в </w:t>
      </w:r>
      <w:r w:rsidRPr="00B81BB2">
        <w:rPr>
          <w:color w:val="000000"/>
          <w:sz w:val="28"/>
          <w:szCs w:val="28"/>
        </w:rPr>
        <w:t>состав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вероисповедального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кладбища,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являются обособленными и находятся в ведении религиозных объединений.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1.5.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После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создания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вероисповедального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изменение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его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статуса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общественное или иное не допускается.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В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случае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придания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статуса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вероисповедального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действующему кладбищу изменение его статуса на общественное или иное не допускается.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B81BB2" w:rsidRDefault="00EA6299" w:rsidP="00EA6299">
      <w:pPr>
        <w:ind w:firstLine="567"/>
        <w:jc w:val="center"/>
        <w:rPr>
          <w:color w:val="000000"/>
          <w:sz w:val="28"/>
          <w:szCs w:val="28"/>
        </w:rPr>
      </w:pPr>
      <w:r w:rsidRPr="00B81BB2">
        <w:rPr>
          <w:b/>
          <w:bCs/>
          <w:color w:val="000000"/>
          <w:sz w:val="28"/>
          <w:szCs w:val="28"/>
        </w:rPr>
        <w:t>2. Порядок захоронения на</w:t>
      </w:r>
      <w:r w:rsidR="009B287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1BB2">
        <w:rPr>
          <w:b/>
          <w:bCs/>
          <w:color w:val="000000"/>
          <w:sz w:val="28"/>
          <w:szCs w:val="28"/>
        </w:rPr>
        <w:t>вероисповедальных</w:t>
      </w:r>
      <w:proofErr w:type="spellEnd"/>
      <w:r w:rsidR="009B2879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кладбищах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9462DF" w:rsidRDefault="00EA6299" w:rsidP="009462DF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 xml:space="preserve">2.1. </w:t>
      </w:r>
      <w:proofErr w:type="gramStart"/>
      <w:r w:rsidRPr="00B81BB2">
        <w:rPr>
          <w:color w:val="000000"/>
          <w:sz w:val="28"/>
          <w:szCs w:val="28"/>
        </w:rPr>
        <w:t>Погребение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умерших</w:t>
      </w:r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9B2879">
        <w:rPr>
          <w:color w:val="000000"/>
          <w:sz w:val="28"/>
          <w:szCs w:val="28"/>
        </w:rPr>
        <w:t xml:space="preserve"> </w:t>
      </w:r>
      <w:proofErr w:type="spellStart"/>
      <w:r w:rsidR="009B2879">
        <w:rPr>
          <w:color w:val="000000"/>
          <w:sz w:val="28"/>
          <w:szCs w:val="28"/>
        </w:rPr>
        <w:t>вероисповедальных</w:t>
      </w:r>
      <w:proofErr w:type="spellEnd"/>
      <w:r w:rsidR="009B2879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кладбищах, расположенных на территории</w:t>
      </w:r>
      <w:r w:rsidR="004C449A">
        <w:rPr>
          <w:color w:val="000000"/>
          <w:sz w:val="28"/>
          <w:szCs w:val="28"/>
        </w:rPr>
        <w:t xml:space="preserve"> Владимирского </w:t>
      </w:r>
      <w:r w:rsidRPr="00B81BB2">
        <w:rPr>
          <w:color w:val="000000"/>
          <w:sz w:val="28"/>
          <w:szCs w:val="28"/>
        </w:rPr>
        <w:t>сельского поселения осуществляется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в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соответствии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требованиями</w:t>
      </w:r>
      <w:r w:rsidR="004C449A">
        <w:rPr>
          <w:color w:val="000000"/>
          <w:sz w:val="28"/>
          <w:szCs w:val="28"/>
        </w:rPr>
        <w:t xml:space="preserve"> </w:t>
      </w:r>
      <w:r w:rsidRPr="009462DF">
        <w:rPr>
          <w:color w:val="000000"/>
          <w:sz w:val="28"/>
          <w:szCs w:val="28"/>
        </w:rPr>
        <w:t>раздела</w:t>
      </w:r>
      <w:r w:rsidR="004C449A" w:rsidRPr="009462DF">
        <w:rPr>
          <w:color w:val="000000"/>
          <w:sz w:val="28"/>
          <w:szCs w:val="28"/>
        </w:rPr>
        <w:t xml:space="preserve"> 2 </w:t>
      </w:r>
      <w:r w:rsidRPr="009462DF">
        <w:rPr>
          <w:color w:val="000000"/>
          <w:sz w:val="28"/>
          <w:szCs w:val="28"/>
        </w:rPr>
        <w:t>Порядка деятельности общ</w:t>
      </w:r>
      <w:r w:rsidR="004C449A" w:rsidRPr="009462DF">
        <w:rPr>
          <w:color w:val="000000"/>
          <w:sz w:val="28"/>
          <w:szCs w:val="28"/>
        </w:rPr>
        <w:t xml:space="preserve">ественных кладбищ на территории </w:t>
      </w:r>
      <w:r w:rsidR="009811CD" w:rsidRPr="009462DF">
        <w:rPr>
          <w:color w:val="000000"/>
          <w:sz w:val="28"/>
          <w:szCs w:val="28"/>
        </w:rPr>
        <w:t xml:space="preserve">Владимирского </w:t>
      </w:r>
      <w:r w:rsidRPr="009462DF">
        <w:rPr>
          <w:color w:val="000000"/>
          <w:sz w:val="28"/>
          <w:szCs w:val="28"/>
        </w:rPr>
        <w:t xml:space="preserve">сельского поселения, утвержденного постановлением </w:t>
      </w:r>
      <w:r w:rsidR="009462DF">
        <w:rPr>
          <w:color w:val="000000"/>
          <w:sz w:val="28"/>
          <w:szCs w:val="28"/>
        </w:rPr>
        <w:t>а</w:t>
      </w:r>
      <w:r w:rsidRPr="009462DF">
        <w:rPr>
          <w:color w:val="000000"/>
          <w:sz w:val="28"/>
          <w:szCs w:val="28"/>
        </w:rPr>
        <w:t>дминистрации</w:t>
      </w:r>
      <w:r w:rsidR="004C449A" w:rsidRPr="009462DF">
        <w:rPr>
          <w:color w:val="000000"/>
          <w:sz w:val="28"/>
          <w:szCs w:val="28"/>
        </w:rPr>
        <w:t xml:space="preserve"> </w:t>
      </w:r>
      <w:r w:rsidR="009811CD" w:rsidRPr="009462DF">
        <w:rPr>
          <w:color w:val="000000"/>
          <w:sz w:val="28"/>
          <w:szCs w:val="28"/>
        </w:rPr>
        <w:t>Владимир</w:t>
      </w:r>
      <w:r w:rsidRPr="009462DF">
        <w:rPr>
          <w:color w:val="000000"/>
          <w:sz w:val="28"/>
          <w:szCs w:val="28"/>
        </w:rPr>
        <w:t>ского</w:t>
      </w:r>
      <w:r w:rsidR="004C449A" w:rsidRPr="009462DF">
        <w:rPr>
          <w:color w:val="000000"/>
          <w:sz w:val="28"/>
          <w:szCs w:val="28"/>
        </w:rPr>
        <w:t xml:space="preserve"> </w:t>
      </w:r>
      <w:r w:rsidRPr="009462DF">
        <w:rPr>
          <w:color w:val="000000"/>
          <w:sz w:val="28"/>
          <w:szCs w:val="28"/>
        </w:rPr>
        <w:t>сельского поселения от</w:t>
      </w:r>
      <w:r w:rsidR="004C449A" w:rsidRPr="009462DF">
        <w:rPr>
          <w:color w:val="000000"/>
          <w:sz w:val="28"/>
          <w:szCs w:val="28"/>
        </w:rPr>
        <w:t xml:space="preserve"> </w:t>
      </w:r>
      <w:r w:rsidR="009462DF" w:rsidRPr="009462DF">
        <w:rPr>
          <w:color w:val="000000"/>
          <w:sz w:val="28"/>
          <w:szCs w:val="28"/>
        </w:rPr>
        <w:t xml:space="preserve">19 сентября </w:t>
      </w:r>
      <w:r w:rsidRPr="009462DF">
        <w:rPr>
          <w:color w:val="000000"/>
          <w:sz w:val="28"/>
          <w:szCs w:val="28"/>
        </w:rPr>
        <w:t>20</w:t>
      </w:r>
      <w:r w:rsidR="009462DF" w:rsidRPr="009462DF">
        <w:rPr>
          <w:color w:val="000000"/>
          <w:sz w:val="28"/>
          <w:szCs w:val="28"/>
        </w:rPr>
        <w:t>14</w:t>
      </w:r>
      <w:r w:rsidRPr="009462DF">
        <w:rPr>
          <w:color w:val="000000"/>
          <w:sz w:val="28"/>
          <w:szCs w:val="28"/>
        </w:rPr>
        <w:t xml:space="preserve"> </w:t>
      </w:r>
      <w:r w:rsidR="009811CD" w:rsidRPr="009462DF">
        <w:rPr>
          <w:color w:val="000000"/>
          <w:sz w:val="28"/>
          <w:szCs w:val="28"/>
        </w:rPr>
        <w:t xml:space="preserve">года </w:t>
      </w:r>
      <w:r w:rsidRPr="009462DF">
        <w:rPr>
          <w:color w:val="000000"/>
          <w:sz w:val="28"/>
          <w:szCs w:val="28"/>
        </w:rPr>
        <w:t>№</w:t>
      </w:r>
      <w:r w:rsidR="004C449A" w:rsidRPr="009462DF">
        <w:rPr>
          <w:color w:val="000000"/>
          <w:sz w:val="28"/>
          <w:szCs w:val="28"/>
        </w:rPr>
        <w:t xml:space="preserve"> </w:t>
      </w:r>
      <w:r w:rsidR="009462DF" w:rsidRPr="009462DF">
        <w:rPr>
          <w:color w:val="000000"/>
          <w:sz w:val="28"/>
          <w:szCs w:val="28"/>
        </w:rPr>
        <w:t>160</w:t>
      </w:r>
      <w:r w:rsidR="004C449A" w:rsidRPr="009462DF">
        <w:rPr>
          <w:color w:val="000000"/>
          <w:sz w:val="28"/>
          <w:szCs w:val="28"/>
        </w:rPr>
        <w:t xml:space="preserve"> </w:t>
      </w:r>
      <w:r w:rsidRPr="009462DF">
        <w:rPr>
          <w:color w:val="000000"/>
          <w:sz w:val="28"/>
          <w:szCs w:val="28"/>
        </w:rPr>
        <w:t>«</w:t>
      </w:r>
      <w:r w:rsidR="009462DF" w:rsidRPr="009462DF">
        <w:rPr>
          <w:color w:val="000000"/>
          <w:sz w:val="28"/>
          <w:szCs w:val="28"/>
        </w:rPr>
        <w:t>О порядке деятельности общественных кладбищ на территории Владимирского сельского поселения Лабинского района</w:t>
      </w:r>
      <w:r w:rsidRPr="009462DF">
        <w:rPr>
          <w:color w:val="000000"/>
          <w:sz w:val="28"/>
          <w:szCs w:val="28"/>
        </w:rPr>
        <w:t>».</w:t>
      </w:r>
      <w:proofErr w:type="gramEnd"/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2.2.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Погребение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умерших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вероисповедальном</w:t>
      </w:r>
      <w:proofErr w:type="spellEnd"/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кладбище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осуществляется исключительно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основании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свидетельства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смерти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государственного образца,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выданного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уполномоченным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органом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записи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актов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гражданского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lastRenderedPageBreak/>
        <w:t>состояния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или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медицинского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свидетельства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перинатальной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смерти установленного образца.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2.3.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Захоронение</w:t>
      </w:r>
      <w:r w:rsidR="004C449A">
        <w:rPr>
          <w:color w:val="000000"/>
          <w:sz w:val="28"/>
          <w:szCs w:val="28"/>
        </w:rPr>
        <w:t xml:space="preserve"> </w:t>
      </w:r>
      <w:proofErr w:type="gramStart"/>
      <w:r w:rsidRPr="00B81BB2">
        <w:rPr>
          <w:color w:val="000000"/>
          <w:sz w:val="28"/>
          <w:szCs w:val="28"/>
        </w:rPr>
        <w:t>умерших</w:t>
      </w:r>
      <w:proofErr w:type="gramEnd"/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вероисповедальном</w:t>
      </w:r>
      <w:proofErr w:type="spellEnd"/>
      <w:r w:rsidR="004C449A">
        <w:rPr>
          <w:color w:val="000000"/>
          <w:sz w:val="28"/>
          <w:szCs w:val="28"/>
        </w:rPr>
        <w:t xml:space="preserve"> кладбищ</w:t>
      </w:r>
      <w:r w:rsidRPr="00B81BB2">
        <w:rPr>
          <w:color w:val="000000"/>
          <w:sz w:val="28"/>
          <w:szCs w:val="28"/>
        </w:rPr>
        <w:t>е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производится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 ведома соответствующего религиозного объединения.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2.4.</w:t>
      </w:r>
      <w:r w:rsidR="004C449A">
        <w:rPr>
          <w:color w:val="000000"/>
          <w:sz w:val="28"/>
          <w:szCs w:val="28"/>
        </w:rPr>
        <w:t xml:space="preserve"> </w:t>
      </w:r>
      <w:proofErr w:type="gramStart"/>
      <w:r w:rsidRPr="00B81BB2">
        <w:rPr>
          <w:color w:val="000000"/>
          <w:sz w:val="28"/>
          <w:szCs w:val="28"/>
        </w:rPr>
        <w:t>В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целях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предотвращения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захоронения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вероисповедальном</w:t>
      </w:r>
      <w:proofErr w:type="spellEnd"/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кладбище умерших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иной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религии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(конфессии)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представитель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религиозного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объединения, отпевающий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умершего,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читающий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</w:t>
      </w:r>
      <w:r w:rsidR="009811CD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упокоенную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душу,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или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присутствующий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похоронах, делает на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заявлении установленного образца отметку о принадлежности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умершего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той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или иной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конфессии 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указывает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должность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религиозного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деятеля, сделавшего отметку.</w:t>
      </w:r>
      <w:proofErr w:type="gramEnd"/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2.5.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вероисповедальном</w:t>
      </w:r>
      <w:proofErr w:type="spellEnd"/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кладбище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захоронения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умерших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(погибших)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другой веры (конфессии) не допускаются.</w:t>
      </w:r>
    </w:p>
    <w:p w:rsidR="00EA6299" w:rsidRPr="00B81BB2" w:rsidRDefault="00EA6299" w:rsidP="004C449A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2.6.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территории</w:t>
      </w:r>
      <w:r w:rsidR="004C449A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вероисповедального</w:t>
      </w:r>
      <w:proofErr w:type="spellEnd"/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запрещается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устанавливать или изображать какие-либо знаки иных конфессий (религий).</w:t>
      </w:r>
    </w:p>
    <w:p w:rsidR="009811CD" w:rsidRDefault="009811CD" w:rsidP="00EA6299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A6299" w:rsidRPr="00B81BB2" w:rsidRDefault="00EA6299" w:rsidP="00EA6299">
      <w:pPr>
        <w:ind w:firstLine="567"/>
        <w:jc w:val="center"/>
        <w:rPr>
          <w:color w:val="000000"/>
          <w:sz w:val="28"/>
          <w:szCs w:val="28"/>
        </w:rPr>
      </w:pPr>
      <w:r w:rsidRPr="00B81BB2">
        <w:rPr>
          <w:b/>
          <w:bCs/>
          <w:color w:val="000000"/>
          <w:sz w:val="28"/>
          <w:szCs w:val="28"/>
        </w:rPr>
        <w:t>3. Порядок деятельности</w:t>
      </w:r>
      <w:r w:rsidR="004C449A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православных</w:t>
      </w:r>
      <w:r w:rsidR="004C44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1BB2">
        <w:rPr>
          <w:b/>
          <w:bCs/>
          <w:color w:val="000000"/>
          <w:sz w:val="28"/>
          <w:szCs w:val="28"/>
        </w:rPr>
        <w:t>вероисповедальных</w:t>
      </w:r>
      <w:proofErr w:type="spellEnd"/>
      <w:r w:rsidR="004C449A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кладбищ</w:t>
      </w:r>
    </w:p>
    <w:p w:rsidR="009811CD" w:rsidRDefault="009811CD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3.1.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Захоронения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православных</w:t>
      </w:r>
      <w:r w:rsidR="004C449A">
        <w:rPr>
          <w:color w:val="000000"/>
          <w:sz w:val="28"/>
          <w:szCs w:val="28"/>
        </w:rPr>
        <w:t xml:space="preserve"> </w:t>
      </w:r>
      <w:proofErr w:type="spellStart"/>
      <w:r w:rsidRPr="00B81BB2">
        <w:rPr>
          <w:color w:val="000000"/>
          <w:sz w:val="28"/>
          <w:szCs w:val="28"/>
        </w:rPr>
        <w:t>вероисповедальных</w:t>
      </w:r>
      <w:proofErr w:type="spellEnd"/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кладбищах (далее</w:t>
      </w:r>
      <w:r w:rsidR="004C449A">
        <w:rPr>
          <w:color w:val="000000"/>
          <w:sz w:val="28"/>
          <w:szCs w:val="28"/>
        </w:rPr>
        <w:t xml:space="preserve"> – </w:t>
      </w:r>
      <w:r w:rsidRPr="00B81BB2">
        <w:rPr>
          <w:color w:val="000000"/>
          <w:sz w:val="28"/>
          <w:szCs w:val="28"/>
        </w:rPr>
        <w:t>православное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кладбище)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производятся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в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соответствии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с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канонами христианства по обрядам Русской православной церкви.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  <w:r w:rsidRPr="00B81BB2">
        <w:rPr>
          <w:color w:val="000000"/>
          <w:sz w:val="28"/>
          <w:szCs w:val="28"/>
        </w:rPr>
        <w:t>3.2.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Погребение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на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таких</w:t>
      </w:r>
      <w:r w:rsidR="004C449A">
        <w:rPr>
          <w:color w:val="000000"/>
          <w:sz w:val="28"/>
          <w:szCs w:val="28"/>
        </w:rPr>
        <w:t xml:space="preserve"> </w:t>
      </w:r>
      <w:r w:rsidRPr="00B81BB2">
        <w:rPr>
          <w:color w:val="000000"/>
          <w:sz w:val="28"/>
          <w:szCs w:val="28"/>
        </w:rPr>
        <w:t>кладбищах осуществляется с соблюдением соответствующих канонов и обрядов.</w:t>
      </w:r>
    </w:p>
    <w:p w:rsidR="009811CD" w:rsidRDefault="009811CD" w:rsidP="004C449A">
      <w:pPr>
        <w:ind w:firstLine="567"/>
        <w:rPr>
          <w:b/>
          <w:bCs/>
          <w:color w:val="000000"/>
          <w:sz w:val="28"/>
          <w:szCs w:val="28"/>
        </w:rPr>
      </w:pPr>
    </w:p>
    <w:p w:rsidR="00EA6299" w:rsidRPr="00B81BB2" w:rsidRDefault="00EA6299" w:rsidP="009811CD">
      <w:pPr>
        <w:ind w:firstLine="567"/>
        <w:jc w:val="center"/>
        <w:rPr>
          <w:color w:val="000000"/>
          <w:sz w:val="28"/>
          <w:szCs w:val="28"/>
        </w:rPr>
      </w:pPr>
      <w:r w:rsidRPr="00B81BB2">
        <w:rPr>
          <w:b/>
          <w:bCs/>
          <w:color w:val="000000"/>
          <w:sz w:val="28"/>
          <w:szCs w:val="28"/>
        </w:rPr>
        <w:t>4. Порядок деятельности мусульманского</w:t>
      </w:r>
      <w:r w:rsidR="004C44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81BB2">
        <w:rPr>
          <w:b/>
          <w:bCs/>
          <w:color w:val="000000"/>
          <w:sz w:val="28"/>
          <w:szCs w:val="28"/>
        </w:rPr>
        <w:t>вероисповедального</w:t>
      </w:r>
      <w:proofErr w:type="spellEnd"/>
      <w:r w:rsidR="004C449A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кладбища</w:t>
      </w:r>
    </w:p>
    <w:p w:rsidR="009811CD" w:rsidRDefault="009811CD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B81BB2" w:rsidRDefault="004C449A" w:rsidP="00EA629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4.1.Захоронения на мусульманском </w:t>
      </w:r>
      <w:proofErr w:type="spellStart"/>
      <w:r>
        <w:rPr>
          <w:color w:val="000000"/>
          <w:sz w:val="28"/>
          <w:szCs w:val="28"/>
        </w:rPr>
        <w:t>вероисповедальном</w:t>
      </w:r>
      <w:proofErr w:type="spellEnd"/>
      <w:r>
        <w:rPr>
          <w:color w:val="000000"/>
          <w:sz w:val="28"/>
          <w:szCs w:val="28"/>
        </w:rPr>
        <w:t xml:space="preserve"> кладбище (далее-мусульманское </w:t>
      </w:r>
      <w:r w:rsidR="00EA6299" w:rsidRPr="00B81BB2">
        <w:rPr>
          <w:color w:val="000000"/>
          <w:sz w:val="28"/>
          <w:szCs w:val="28"/>
        </w:rPr>
        <w:t>кладбище) производятся по канонам ислама и по нормам шариата.</w:t>
      </w:r>
    </w:p>
    <w:p w:rsidR="00EA6299" w:rsidRPr="00B81BB2" w:rsidRDefault="004C449A" w:rsidP="00EA629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EA6299" w:rsidRPr="00B81BB2">
        <w:rPr>
          <w:color w:val="000000"/>
          <w:sz w:val="28"/>
          <w:szCs w:val="28"/>
        </w:rPr>
        <w:t>Посещени</w:t>
      </w:r>
      <w:r>
        <w:rPr>
          <w:color w:val="000000"/>
          <w:sz w:val="28"/>
          <w:szCs w:val="28"/>
        </w:rPr>
        <w:t xml:space="preserve">е кладбища должно происходить с соблюдением этики и </w:t>
      </w:r>
      <w:r w:rsidR="00EA6299" w:rsidRPr="00B81BB2">
        <w:rPr>
          <w:color w:val="000000"/>
          <w:sz w:val="28"/>
          <w:szCs w:val="28"/>
        </w:rPr>
        <w:t>норм шариата.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</w:p>
    <w:p w:rsidR="00EA6299" w:rsidRPr="00B81BB2" w:rsidRDefault="00EA6299" w:rsidP="00EA6299">
      <w:pPr>
        <w:ind w:firstLine="567"/>
        <w:jc w:val="center"/>
        <w:rPr>
          <w:color w:val="000000"/>
          <w:sz w:val="28"/>
          <w:szCs w:val="28"/>
        </w:rPr>
      </w:pPr>
      <w:r w:rsidRPr="00B81BB2">
        <w:rPr>
          <w:b/>
          <w:bCs/>
          <w:color w:val="000000"/>
          <w:sz w:val="28"/>
          <w:szCs w:val="28"/>
        </w:rPr>
        <w:t>5. Прав</w:t>
      </w:r>
      <w:r w:rsidR="004C449A">
        <w:rPr>
          <w:b/>
          <w:bCs/>
          <w:color w:val="000000"/>
          <w:sz w:val="28"/>
          <w:szCs w:val="28"/>
        </w:rPr>
        <w:t xml:space="preserve">ила посещения </w:t>
      </w:r>
      <w:proofErr w:type="spellStart"/>
      <w:r w:rsidR="004C449A">
        <w:rPr>
          <w:b/>
          <w:bCs/>
          <w:color w:val="000000"/>
          <w:sz w:val="28"/>
          <w:szCs w:val="28"/>
        </w:rPr>
        <w:t>вероисповедальных</w:t>
      </w:r>
      <w:proofErr w:type="spellEnd"/>
      <w:r w:rsidR="004C449A">
        <w:rPr>
          <w:b/>
          <w:bCs/>
          <w:color w:val="000000"/>
          <w:sz w:val="28"/>
          <w:szCs w:val="28"/>
        </w:rPr>
        <w:t xml:space="preserve"> </w:t>
      </w:r>
      <w:r w:rsidRPr="00B81BB2">
        <w:rPr>
          <w:b/>
          <w:bCs/>
          <w:color w:val="000000"/>
          <w:sz w:val="28"/>
          <w:szCs w:val="28"/>
        </w:rPr>
        <w:t>кладбищ</w:t>
      </w:r>
    </w:p>
    <w:p w:rsidR="00EA6299" w:rsidRPr="00B81BB2" w:rsidRDefault="00EA6299" w:rsidP="00EA6299">
      <w:pPr>
        <w:ind w:firstLine="567"/>
        <w:jc w:val="both"/>
        <w:rPr>
          <w:color w:val="000000"/>
          <w:sz w:val="28"/>
          <w:szCs w:val="28"/>
        </w:rPr>
      </w:pPr>
    </w:p>
    <w:p w:rsidR="007764D9" w:rsidRPr="009462DF" w:rsidRDefault="004C449A" w:rsidP="009811CD">
      <w:pPr>
        <w:ind w:firstLine="567"/>
        <w:jc w:val="both"/>
        <w:rPr>
          <w:sz w:val="28"/>
          <w:szCs w:val="28"/>
        </w:rPr>
      </w:pPr>
      <w:r w:rsidRPr="009462DF">
        <w:rPr>
          <w:color w:val="000000"/>
          <w:sz w:val="28"/>
          <w:szCs w:val="28"/>
        </w:rPr>
        <w:t xml:space="preserve">5.1. При посещении </w:t>
      </w:r>
      <w:proofErr w:type="spellStart"/>
      <w:r w:rsidR="00EA6299" w:rsidRPr="009462DF">
        <w:rPr>
          <w:color w:val="000000"/>
          <w:sz w:val="28"/>
          <w:szCs w:val="28"/>
        </w:rPr>
        <w:t>вероисповедальных</w:t>
      </w:r>
      <w:proofErr w:type="spellEnd"/>
      <w:r w:rsidRPr="009462DF">
        <w:rPr>
          <w:color w:val="000000"/>
          <w:sz w:val="28"/>
          <w:szCs w:val="28"/>
        </w:rPr>
        <w:t xml:space="preserve"> </w:t>
      </w:r>
      <w:r w:rsidR="00EA6299" w:rsidRPr="009462DF">
        <w:rPr>
          <w:color w:val="000000"/>
          <w:sz w:val="28"/>
          <w:szCs w:val="28"/>
        </w:rPr>
        <w:t>кладбищ граждане обязаны соблюдать правила пос</w:t>
      </w:r>
      <w:r w:rsidRPr="009462DF">
        <w:rPr>
          <w:color w:val="000000"/>
          <w:sz w:val="28"/>
          <w:szCs w:val="28"/>
        </w:rPr>
        <w:t xml:space="preserve">ещения, установленные в </w:t>
      </w:r>
      <w:r w:rsidR="009462DF" w:rsidRPr="009462DF">
        <w:rPr>
          <w:color w:val="000000"/>
          <w:sz w:val="28"/>
          <w:szCs w:val="28"/>
        </w:rPr>
        <w:t>разделе 6 Порядка деятельности общественных кладбищ на территории Владимирского сельского поселения, утвержденного постановлением администрации Владимирского сельского поселения от 19 сентября 2014 года № 160 «О порядке деятельности общественных кладбищ на территории Владимирского сельского поселения Лабинского района».</w:t>
      </w:r>
    </w:p>
    <w:sectPr w:rsidR="007764D9" w:rsidRPr="009462DF" w:rsidSect="009778E2">
      <w:headerReference w:type="default" r:id="rId10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E" w:rsidRDefault="00033CCE" w:rsidP="00DD185A">
      <w:r>
        <w:separator/>
      </w:r>
    </w:p>
  </w:endnote>
  <w:endnote w:type="continuationSeparator" w:id="0">
    <w:p w:rsidR="00033CCE" w:rsidRDefault="00033CCE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E" w:rsidRDefault="00033CCE" w:rsidP="00DD185A">
      <w:r>
        <w:separator/>
      </w:r>
    </w:p>
  </w:footnote>
  <w:footnote w:type="continuationSeparator" w:id="0">
    <w:p w:rsidR="00033CCE" w:rsidRDefault="00033CCE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3A544D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256B3"/>
    <w:rsid w:val="00032557"/>
    <w:rsid w:val="00032E2A"/>
    <w:rsid w:val="00033CCE"/>
    <w:rsid w:val="000340C6"/>
    <w:rsid w:val="000355AB"/>
    <w:rsid w:val="00035697"/>
    <w:rsid w:val="00037E69"/>
    <w:rsid w:val="00045591"/>
    <w:rsid w:val="000466AA"/>
    <w:rsid w:val="000539AF"/>
    <w:rsid w:val="00060465"/>
    <w:rsid w:val="00061624"/>
    <w:rsid w:val="00067DF4"/>
    <w:rsid w:val="000700E8"/>
    <w:rsid w:val="00071426"/>
    <w:rsid w:val="00071893"/>
    <w:rsid w:val="000744DC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B4C8B"/>
    <w:rsid w:val="000B75D6"/>
    <w:rsid w:val="000C0960"/>
    <w:rsid w:val="000C3621"/>
    <w:rsid w:val="000C798A"/>
    <w:rsid w:val="000E4CFA"/>
    <w:rsid w:val="000F1504"/>
    <w:rsid w:val="000F28B2"/>
    <w:rsid w:val="000F4B09"/>
    <w:rsid w:val="000F6213"/>
    <w:rsid w:val="000F6FE0"/>
    <w:rsid w:val="001006E2"/>
    <w:rsid w:val="001040B4"/>
    <w:rsid w:val="00106D53"/>
    <w:rsid w:val="00110CFD"/>
    <w:rsid w:val="00112A95"/>
    <w:rsid w:val="00120579"/>
    <w:rsid w:val="00122E58"/>
    <w:rsid w:val="001255F6"/>
    <w:rsid w:val="00126B83"/>
    <w:rsid w:val="0013110D"/>
    <w:rsid w:val="00136427"/>
    <w:rsid w:val="001415DE"/>
    <w:rsid w:val="001429DB"/>
    <w:rsid w:val="00144B02"/>
    <w:rsid w:val="001456DE"/>
    <w:rsid w:val="00152BB4"/>
    <w:rsid w:val="00155B46"/>
    <w:rsid w:val="001562FF"/>
    <w:rsid w:val="00160C18"/>
    <w:rsid w:val="00160D35"/>
    <w:rsid w:val="001622E1"/>
    <w:rsid w:val="00162339"/>
    <w:rsid w:val="00163B90"/>
    <w:rsid w:val="00165DD0"/>
    <w:rsid w:val="00165FE4"/>
    <w:rsid w:val="00174D64"/>
    <w:rsid w:val="0018131B"/>
    <w:rsid w:val="00181A6C"/>
    <w:rsid w:val="00181D63"/>
    <w:rsid w:val="00185231"/>
    <w:rsid w:val="001856C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4BD"/>
    <w:rsid w:val="001C69A8"/>
    <w:rsid w:val="001C6D59"/>
    <w:rsid w:val="001D3547"/>
    <w:rsid w:val="001D354F"/>
    <w:rsid w:val="001D3947"/>
    <w:rsid w:val="001D5BDD"/>
    <w:rsid w:val="001E0A9B"/>
    <w:rsid w:val="001E1679"/>
    <w:rsid w:val="001E3E9C"/>
    <w:rsid w:val="001E7EF5"/>
    <w:rsid w:val="001F036A"/>
    <w:rsid w:val="001F1D9E"/>
    <w:rsid w:val="001F25E3"/>
    <w:rsid w:val="001F4787"/>
    <w:rsid w:val="001F720F"/>
    <w:rsid w:val="0020069A"/>
    <w:rsid w:val="00201BBF"/>
    <w:rsid w:val="00205BCD"/>
    <w:rsid w:val="0020765A"/>
    <w:rsid w:val="002146CC"/>
    <w:rsid w:val="00215B68"/>
    <w:rsid w:val="00220E44"/>
    <w:rsid w:val="00225FF1"/>
    <w:rsid w:val="002313B3"/>
    <w:rsid w:val="002341CF"/>
    <w:rsid w:val="00253ADE"/>
    <w:rsid w:val="002546BA"/>
    <w:rsid w:val="002605CF"/>
    <w:rsid w:val="0026168B"/>
    <w:rsid w:val="002619B4"/>
    <w:rsid w:val="002621AA"/>
    <w:rsid w:val="00263982"/>
    <w:rsid w:val="002670A7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92F56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4A0D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7657"/>
    <w:rsid w:val="003314DA"/>
    <w:rsid w:val="0033405D"/>
    <w:rsid w:val="00334790"/>
    <w:rsid w:val="003376F0"/>
    <w:rsid w:val="003404D4"/>
    <w:rsid w:val="003444CD"/>
    <w:rsid w:val="00344816"/>
    <w:rsid w:val="00345F96"/>
    <w:rsid w:val="00347330"/>
    <w:rsid w:val="00347743"/>
    <w:rsid w:val="0034777E"/>
    <w:rsid w:val="0035003D"/>
    <w:rsid w:val="00350812"/>
    <w:rsid w:val="0036547E"/>
    <w:rsid w:val="00366C78"/>
    <w:rsid w:val="003706C6"/>
    <w:rsid w:val="00371D9D"/>
    <w:rsid w:val="00375C0A"/>
    <w:rsid w:val="00383302"/>
    <w:rsid w:val="00383C21"/>
    <w:rsid w:val="00390324"/>
    <w:rsid w:val="00397C36"/>
    <w:rsid w:val="003A539E"/>
    <w:rsid w:val="003A544D"/>
    <w:rsid w:val="003B063D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7D30"/>
    <w:rsid w:val="0046433B"/>
    <w:rsid w:val="00465819"/>
    <w:rsid w:val="00466966"/>
    <w:rsid w:val="00466E3C"/>
    <w:rsid w:val="00472580"/>
    <w:rsid w:val="00473946"/>
    <w:rsid w:val="00477580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49A"/>
    <w:rsid w:val="004C46CF"/>
    <w:rsid w:val="004C4F86"/>
    <w:rsid w:val="004C6856"/>
    <w:rsid w:val="004E6F7A"/>
    <w:rsid w:val="004E71A8"/>
    <w:rsid w:val="004F0D97"/>
    <w:rsid w:val="004F6738"/>
    <w:rsid w:val="00503C88"/>
    <w:rsid w:val="005070EB"/>
    <w:rsid w:val="0051245B"/>
    <w:rsid w:val="00512471"/>
    <w:rsid w:val="00513A4C"/>
    <w:rsid w:val="005153C4"/>
    <w:rsid w:val="005170EF"/>
    <w:rsid w:val="005176DC"/>
    <w:rsid w:val="00521B41"/>
    <w:rsid w:val="00525A51"/>
    <w:rsid w:val="0053006E"/>
    <w:rsid w:val="00533CD3"/>
    <w:rsid w:val="005365A5"/>
    <w:rsid w:val="0053679C"/>
    <w:rsid w:val="00540070"/>
    <w:rsid w:val="005428A9"/>
    <w:rsid w:val="00547498"/>
    <w:rsid w:val="0054764D"/>
    <w:rsid w:val="005479B2"/>
    <w:rsid w:val="00556CF1"/>
    <w:rsid w:val="0055777B"/>
    <w:rsid w:val="00562C4D"/>
    <w:rsid w:val="00563809"/>
    <w:rsid w:val="00563DB2"/>
    <w:rsid w:val="005675CD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1452"/>
    <w:rsid w:val="00596360"/>
    <w:rsid w:val="005A024E"/>
    <w:rsid w:val="005A047D"/>
    <w:rsid w:val="005A0E4D"/>
    <w:rsid w:val="005A167A"/>
    <w:rsid w:val="005A1D86"/>
    <w:rsid w:val="005A32AE"/>
    <w:rsid w:val="005A34DD"/>
    <w:rsid w:val="005A41DC"/>
    <w:rsid w:val="005A6B1A"/>
    <w:rsid w:val="005B0BA5"/>
    <w:rsid w:val="005B0CE5"/>
    <w:rsid w:val="005B1F93"/>
    <w:rsid w:val="005B423F"/>
    <w:rsid w:val="005C3164"/>
    <w:rsid w:val="005C40DF"/>
    <w:rsid w:val="005D23FE"/>
    <w:rsid w:val="005D59E6"/>
    <w:rsid w:val="005E39D6"/>
    <w:rsid w:val="005E5EB0"/>
    <w:rsid w:val="005F049F"/>
    <w:rsid w:val="005F7856"/>
    <w:rsid w:val="005F7B2A"/>
    <w:rsid w:val="00601BFA"/>
    <w:rsid w:val="006055B1"/>
    <w:rsid w:val="00607612"/>
    <w:rsid w:val="00611154"/>
    <w:rsid w:val="00613467"/>
    <w:rsid w:val="00617082"/>
    <w:rsid w:val="00622471"/>
    <w:rsid w:val="006259DC"/>
    <w:rsid w:val="0062635C"/>
    <w:rsid w:val="0062662A"/>
    <w:rsid w:val="006321CB"/>
    <w:rsid w:val="00633832"/>
    <w:rsid w:val="00636523"/>
    <w:rsid w:val="00637994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66134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3AE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2373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64D9"/>
    <w:rsid w:val="007778AB"/>
    <w:rsid w:val="00777961"/>
    <w:rsid w:val="00781319"/>
    <w:rsid w:val="007824C9"/>
    <w:rsid w:val="00783260"/>
    <w:rsid w:val="007908F1"/>
    <w:rsid w:val="007913C7"/>
    <w:rsid w:val="00792254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5B95"/>
    <w:rsid w:val="007D60AE"/>
    <w:rsid w:val="007D68EF"/>
    <w:rsid w:val="007D709E"/>
    <w:rsid w:val="007E0892"/>
    <w:rsid w:val="007E1A42"/>
    <w:rsid w:val="007E251E"/>
    <w:rsid w:val="007E68C7"/>
    <w:rsid w:val="007F0390"/>
    <w:rsid w:val="007F1247"/>
    <w:rsid w:val="007F1C8D"/>
    <w:rsid w:val="007F286E"/>
    <w:rsid w:val="007F37E4"/>
    <w:rsid w:val="007F640F"/>
    <w:rsid w:val="007F7463"/>
    <w:rsid w:val="00802F39"/>
    <w:rsid w:val="00804D1B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1B3B"/>
    <w:rsid w:val="00832EF6"/>
    <w:rsid w:val="00837B5A"/>
    <w:rsid w:val="00844372"/>
    <w:rsid w:val="00845B10"/>
    <w:rsid w:val="0085080E"/>
    <w:rsid w:val="00852F9D"/>
    <w:rsid w:val="008543E8"/>
    <w:rsid w:val="0086217F"/>
    <w:rsid w:val="00866DD5"/>
    <w:rsid w:val="00867120"/>
    <w:rsid w:val="008736A9"/>
    <w:rsid w:val="00880C89"/>
    <w:rsid w:val="0088206D"/>
    <w:rsid w:val="00884E8B"/>
    <w:rsid w:val="00887BFB"/>
    <w:rsid w:val="008A1526"/>
    <w:rsid w:val="008B26FC"/>
    <w:rsid w:val="008B34A0"/>
    <w:rsid w:val="008B6D47"/>
    <w:rsid w:val="008B7769"/>
    <w:rsid w:val="008C1499"/>
    <w:rsid w:val="008C15E6"/>
    <w:rsid w:val="008C21D6"/>
    <w:rsid w:val="008C3B2B"/>
    <w:rsid w:val="008C3D3D"/>
    <w:rsid w:val="008C7D98"/>
    <w:rsid w:val="008C7F43"/>
    <w:rsid w:val="008D0FEB"/>
    <w:rsid w:val="008D14F5"/>
    <w:rsid w:val="008D3F7E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243AB"/>
    <w:rsid w:val="0093183E"/>
    <w:rsid w:val="00931AA0"/>
    <w:rsid w:val="009337A1"/>
    <w:rsid w:val="00934025"/>
    <w:rsid w:val="009360CA"/>
    <w:rsid w:val="009363F2"/>
    <w:rsid w:val="00936BED"/>
    <w:rsid w:val="0094454B"/>
    <w:rsid w:val="00945FD1"/>
    <w:rsid w:val="009462DF"/>
    <w:rsid w:val="009464E3"/>
    <w:rsid w:val="00954343"/>
    <w:rsid w:val="00956299"/>
    <w:rsid w:val="009569AA"/>
    <w:rsid w:val="0096460C"/>
    <w:rsid w:val="00973DF7"/>
    <w:rsid w:val="00974D15"/>
    <w:rsid w:val="0097510A"/>
    <w:rsid w:val="009778E2"/>
    <w:rsid w:val="009811CD"/>
    <w:rsid w:val="009812FE"/>
    <w:rsid w:val="00983B29"/>
    <w:rsid w:val="00983C2A"/>
    <w:rsid w:val="00985710"/>
    <w:rsid w:val="0099019C"/>
    <w:rsid w:val="0099053A"/>
    <w:rsid w:val="00990EB4"/>
    <w:rsid w:val="00997102"/>
    <w:rsid w:val="009A0934"/>
    <w:rsid w:val="009A205A"/>
    <w:rsid w:val="009A4270"/>
    <w:rsid w:val="009A5188"/>
    <w:rsid w:val="009A622D"/>
    <w:rsid w:val="009A64E1"/>
    <w:rsid w:val="009B2879"/>
    <w:rsid w:val="009C46D5"/>
    <w:rsid w:val="009C6C4A"/>
    <w:rsid w:val="009D005C"/>
    <w:rsid w:val="009D1106"/>
    <w:rsid w:val="009D1598"/>
    <w:rsid w:val="009D1FD3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11C23"/>
    <w:rsid w:val="00A3146A"/>
    <w:rsid w:val="00A337BF"/>
    <w:rsid w:val="00A351FB"/>
    <w:rsid w:val="00A37B29"/>
    <w:rsid w:val="00A474AB"/>
    <w:rsid w:val="00A47D32"/>
    <w:rsid w:val="00A519B6"/>
    <w:rsid w:val="00A545D7"/>
    <w:rsid w:val="00A545EB"/>
    <w:rsid w:val="00A60E4D"/>
    <w:rsid w:val="00A626BF"/>
    <w:rsid w:val="00A743EF"/>
    <w:rsid w:val="00A7609B"/>
    <w:rsid w:val="00A77AC0"/>
    <w:rsid w:val="00A83327"/>
    <w:rsid w:val="00A86071"/>
    <w:rsid w:val="00A87090"/>
    <w:rsid w:val="00A87897"/>
    <w:rsid w:val="00A912DF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0498"/>
    <w:rsid w:val="00AC6C88"/>
    <w:rsid w:val="00AC6D35"/>
    <w:rsid w:val="00AD39B4"/>
    <w:rsid w:val="00AD7B4F"/>
    <w:rsid w:val="00AE0700"/>
    <w:rsid w:val="00AE292E"/>
    <w:rsid w:val="00AE7B1B"/>
    <w:rsid w:val="00AF4953"/>
    <w:rsid w:val="00AF4B43"/>
    <w:rsid w:val="00AF521D"/>
    <w:rsid w:val="00AF7176"/>
    <w:rsid w:val="00B00A08"/>
    <w:rsid w:val="00B024F5"/>
    <w:rsid w:val="00B05EB9"/>
    <w:rsid w:val="00B11A2E"/>
    <w:rsid w:val="00B1282B"/>
    <w:rsid w:val="00B218CB"/>
    <w:rsid w:val="00B245D6"/>
    <w:rsid w:val="00B41380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A4"/>
    <w:rsid w:val="00B727CD"/>
    <w:rsid w:val="00B75E92"/>
    <w:rsid w:val="00B81BB2"/>
    <w:rsid w:val="00B84655"/>
    <w:rsid w:val="00B86CF3"/>
    <w:rsid w:val="00B874EC"/>
    <w:rsid w:val="00B9070A"/>
    <w:rsid w:val="00B926F5"/>
    <w:rsid w:val="00BA064E"/>
    <w:rsid w:val="00BA2FD4"/>
    <w:rsid w:val="00BA4CD8"/>
    <w:rsid w:val="00BB237E"/>
    <w:rsid w:val="00BB6EE8"/>
    <w:rsid w:val="00BC3A62"/>
    <w:rsid w:val="00BC3B54"/>
    <w:rsid w:val="00BC4FF5"/>
    <w:rsid w:val="00BC5A12"/>
    <w:rsid w:val="00BD1B07"/>
    <w:rsid w:val="00BD264C"/>
    <w:rsid w:val="00BD5475"/>
    <w:rsid w:val="00BD6025"/>
    <w:rsid w:val="00BE2B62"/>
    <w:rsid w:val="00BE4082"/>
    <w:rsid w:val="00BE56DD"/>
    <w:rsid w:val="00BF1C22"/>
    <w:rsid w:val="00C0262C"/>
    <w:rsid w:val="00C0359C"/>
    <w:rsid w:val="00C04471"/>
    <w:rsid w:val="00C045A1"/>
    <w:rsid w:val="00C05A00"/>
    <w:rsid w:val="00C06559"/>
    <w:rsid w:val="00C07E0F"/>
    <w:rsid w:val="00C13DF4"/>
    <w:rsid w:val="00C144AB"/>
    <w:rsid w:val="00C1618A"/>
    <w:rsid w:val="00C204F6"/>
    <w:rsid w:val="00C40B7F"/>
    <w:rsid w:val="00C44282"/>
    <w:rsid w:val="00C47135"/>
    <w:rsid w:val="00C5553B"/>
    <w:rsid w:val="00C616D7"/>
    <w:rsid w:val="00C61B19"/>
    <w:rsid w:val="00C7051F"/>
    <w:rsid w:val="00C71D9A"/>
    <w:rsid w:val="00C72136"/>
    <w:rsid w:val="00C84810"/>
    <w:rsid w:val="00C91567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C123E"/>
    <w:rsid w:val="00CD13C8"/>
    <w:rsid w:val="00CD2370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27A27"/>
    <w:rsid w:val="00D31C45"/>
    <w:rsid w:val="00D351E2"/>
    <w:rsid w:val="00D36A7D"/>
    <w:rsid w:val="00D417B6"/>
    <w:rsid w:val="00D42E83"/>
    <w:rsid w:val="00D446DC"/>
    <w:rsid w:val="00D46307"/>
    <w:rsid w:val="00D501FD"/>
    <w:rsid w:val="00D61CA9"/>
    <w:rsid w:val="00D6338C"/>
    <w:rsid w:val="00D65884"/>
    <w:rsid w:val="00D72B9C"/>
    <w:rsid w:val="00D74835"/>
    <w:rsid w:val="00D76D0A"/>
    <w:rsid w:val="00D7713B"/>
    <w:rsid w:val="00D8101B"/>
    <w:rsid w:val="00D82F6A"/>
    <w:rsid w:val="00D845DA"/>
    <w:rsid w:val="00D84CFB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2167"/>
    <w:rsid w:val="00DD4E54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1FBC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D16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29F"/>
    <w:rsid w:val="00E82ADB"/>
    <w:rsid w:val="00E82FFB"/>
    <w:rsid w:val="00E96336"/>
    <w:rsid w:val="00EA321A"/>
    <w:rsid w:val="00EA6299"/>
    <w:rsid w:val="00EA6BC8"/>
    <w:rsid w:val="00EA78BE"/>
    <w:rsid w:val="00EA7E76"/>
    <w:rsid w:val="00EB14DE"/>
    <w:rsid w:val="00EB2531"/>
    <w:rsid w:val="00EB3D25"/>
    <w:rsid w:val="00EB6375"/>
    <w:rsid w:val="00EB7415"/>
    <w:rsid w:val="00EB77ED"/>
    <w:rsid w:val="00EC077B"/>
    <w:rsid w:val="00ED2A4E"/>
    <w:rsid w:val="00EE2E12"/>
    <w:rsid w:val="00EF493E"/>
    <w:rsid w:val="00EF515B"/>
    <w:rsid w:val="00EF7895"/>
    <w:rsid w:val="00F02505"/>
    <w:rsid w:val="00F034BC"/>
    <w:rsid w:val="00F067E3"/>
    <w:rsid w:val="00F13DBB"/>
    <w:rsid w:val="00F1496F"/>
    <w:rsid w:val="00F150E4"/>
    <w:rsid w:val="00F1554B"/>
    <w:rsid w:val="00F17A31"/>
    <w:rsid w:val="00F17B63"/>
    <w:rsid w:val="00F214A6"/>
    <w:rsid w:val="00F21B67"/>
    <w:rsid w:val="00F227F4"/>
    <w:rsid w:val="00F22C87"/>
    <w:rsid w:val="00F23EF4"/>
    <w:rsid w:val="00F26EB9"/>
    <w:rsid w:val="00F33CC1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73EF0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4F89"/>
    <w:rsid w:val="00FB78B8"/>
    <w:rsid w:val="00FB7E6C"/>
    <w:rsid w:val="00FB7F45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5B3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040C-94AA-431A-BFDC-6841537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2022-01-10T13:33:00Z</dcterms:created>
  <dcterms:modified xsi:type="dcterms:W3CDTF">2022-01-11T12:32:00Z</dcterms:modified>
</cp:coreProperties>
</file>