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83F6" w14:textId="0AF0DED2" w:rsidR="00A11111" w:rsidRDefault="00D7606C" w:rsidP="00A11111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0603BE" wp14:editId="036EBEA7">
            <wp:simplePos x="0" y="0"/>
            <wp:positionH relativeFrom="column">
              <wp:posOffset>2690495</wp:posOffset>
            </wp:positionH>
            <wp:positionV relativeFrom="paragraph">
              <wp:posOffset>-638175</wp:posOffset>
            </wp:positionV>
            <wp:extent cx="624840" cy="809625"/>
            <wp:effectExtent l="0" t="0" r="381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ВЛАДИМИРСКОГО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14:paraId="400FB7AC" w14:textId="61EE3840" w:rsidR="00D7606C" w:rsidRDefault="00D7606C" w:rsidP="00A1111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</w:p>
    <w:p w14:paraId="360624B1" w14:textId="77777777" w:rsidR="00D7606C" w:rsidRDefault="00D7606C" w:rsidP="00A11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ЛАБИНСКОГО РАЙОНА</w:t>
      </w:r>
    </w:p>
    <w:p w14:paraId="24BA60A9" w14:textId="77777777" w:rsidR="00D7606C" w:rsidRDefault="00D7606C" w:rsidP="00D7606C">
      <w:pPr>
        <w:jc w:val="center"/>
        <w:rPr>
          <w:b/>
          <w:bCs/>
          <w:sz w:val="28"/>
          <w:szCs w:val="28"/>
        </w:rPr>
      </w:pPr>
    </w:p>
    <w:p w14:paraId="1D1AFC61" w14:textId="77777777" w:rsidR="00D7606C" w:rsidRDefault="00D7606C" w:rsidP="00D7606C">
      <w:pPr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2F50C592" w14:textId="77777777" w:rsidR="00D7606C" w:rsidRDefault="00D7606C" w:rsidP="00D7606C"/>
    <w:p w14:paraId="48B82B95" w14:textId="1B2E0849" w:rsidR="00D7606C" w:rsidRDefault="00D7606C" w:rsidP="00D7606C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От </w:t>
      </w:r>
      <w:r w:rsidR="00A11111" w:rsidRPr="00A11111">
        <w:rPr>
          <w:u w:val="single"/>
        </w:rPr>
        <w:t>06.05.2024</w:t>
      </w:r>
      <w:r>
        <w:t xml:space="preserve">_                                         № </w:t>
      </w:r>
      <w:r w:rsidR="00A11111" w:rsidRPr="00A11111">
        <w:rPr>
          <w:u w:val="single"/>
        </w:rPr>
        <w:t>50</w:t>
      </w:r>
      <w:r w:rsidRPr="00A11111">
        <w:rPr>
          <w:u w:val="single"/>
        </w:rPr>
        <w:t xml:space="preserve">   </w:t>
      </w:r>
      <w:r>
        <w:t xml:space="preserve">                                     </w:t>
      </w:r>
      <w:proofErr w:type="spellStart"/>
      <w:r>
        <w:t>ст-ца</w:t>
      </w:r>
      <w:proofErr w:type="spellEnd"/>
      <w:r>
        <w:t xml:space="preserve"> Владимирская</w:t>
      </w:r>
    </w:p>
    <w:p w14:paraId="5C6CE026" w14:textId="77777777" w:rsidR="00D7606C" w:rsidRDefault="00D7606C" w:rsidP="00D7606C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B497B5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2E462CFC" w14:textId="13D05CB9" w:rsidR="007A27F1" w:rsidRPr="007A27F1" w:rsidRDefault="002D33FF" w:rsidP="009E1824">
      <w:pPr>
        <w:ind w:right="-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</w:t>
      </w:r>
      <w:r w:rsidRPr="002D33FF">
        <w:rPr>
          <w:b/>
          <w:sz w:val="28"/>
          <w:szCs w:val="28"/>
        </w:rPr>
        <w:t xml:space="preserve">предоставление которых посредством комплексного запроса не осуществляется </w:t>
      </w:r>
    </w:p>
    <w:p w14:paraId="553890C5" w14:textId="77777777"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14:paraId="7616AB82" w14:textId="6A9C01E8" w:rsidR="001F7665" w:rsidRPr="001F7665" w:rsidRDefault="002D33FF" w:rsidP="00E75D6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2D33FF">
        <w:rPr>
          <w:bCs/>
          <w:sz w:val="28"/>
          <w:szCs w:val="28"/>
          <w:lang w:eastAsia="ar-SA"/>
        </w:rPr>
        <w:t xml:space="preserve">В соответствии с Федеральным законом от 27 июля 2010 года </w:t>
      </w:r>
      <w:r>
        <w:rPr>
          <w:bCs/>
          <w:sz w:val="28"/>
          <w:szCs w:val="28"/>
          <w:lang w:eastAsia="ar-SA"/>
        </w:rPr>
        <w:t>№</w:t>
      </w:r>
      <w:r w:rsidRPr="002D33FF">
        <w:rPr>
          <w:bCs/>
          <w:sz w:val="28"/>
          <w:szCs w:val="28"/>
          <w:lang w:eastAsia="ar-SA"/>
        </w:rPr>
        <w:t xml:space="preserve"> 210-ФЗ </w:t>
      </w:r>
      <w:r>
        <w:rPr>
          <w:bCs/>
          <w:sz w:val="28"/>
          <w:szCs w:val="28"/>
          <w:lang w:eastAsia="ar-SA"/>
        </w:rPr>
        <w:t>«</w:t>
      </w:r>
      <w:r w:rsidRPr="002D33FF">
        <w:rPr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  <w:lang w:eastAsia="ar-SA"/>
        </w:rPr>
        <w:t>»</w:t>
      </w:r>
      <w:r w:rsidR="00D7606C">
        <w:rPr>
          <w:bCs/>
          <w:sz w:val="28"/>
          <w:szCs w:val="28"/>
          <w:lang w:eastAsia="ar-SA"/>
        </w:rPr>
        <w:t xml:space="preserve">   </w:t>
      </w:r>
      <w:r>
        <w:rPr>
          <w:bCs/>
          <w:sz w:val="28"/>
          <w:szCs w:val="28"/>
          <w:lang w:eastAsia="ar-SA"/>
        </w:rPr>
        <w:t xml:space="preserve"> </w:t>
      </w:r>
      <w:proofErr w:type="gramStart"/>
      <w:r w:rsidR="001F7665" w:rsidRPr="001F7665">
        <w:rPr>
          <w:sz w:val="28"/>
          <w:szCs w:val="28"/>
          <w:lang w:eastAsia="ar-SA"/>
        </w:rPr>
        <w:t>п</w:t>
      </w:r>
      <w:proofErr w:type="gramEnd"/>
      <w:r w:rsidR="001F7665" w:rsidRPr="001F7665">
        <w:rPr>
          <w:sz w:val="28"/>
          <w:szCs w:val="28"/>
          <w:lang w:eastAsia="ar-SA"/>
        </w:rPr>
        <w:t xml:space="preserve"> о с т а н о в л я ю:</w:t>
      </w:r>
    </w:p>
    <w:p w14:paraId="5EBE812D" w14:textId="6AC859F2" w:rsidR="0030180B" w:rsidRDefault="0030180B" w:rsidP="0005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3FF" w:rsidRPr="002D33FF">
        <w:rPr>
          <w:sz w:val="28"/>
          <w:szCs w:val="28"/>
        </w:rPr>
        <w:t xml:space="preserve">Утвердить перечень </w:t>
      </w:r>
      <w:r w:rsidR="002D33FF">
        <w:rPr>
          <w:sz w:val="28"/>
          <w:szCs w:val="28"/>
        </w:rPr>
        <w:t xml:space="preserve">муниципальных услуг, </w:t>
      </w:r>
      <w:r w:rsidR="002D33FF" w:rsidRPr="002D33FF">
        <w:rPr>
          <w:sz w:val="28"/>
          <w:szCs w:val="28"/>
        </w:rPr>
        <w:t>предоставление которых посредством комплексного запроса не осуществляется (прилагается)</w:t>
      </w:r>
      <w:r w:rsidR="00DA5FB3">
        <w:rPr>
          <w:sz w:val="28"/>
          <w:szCs w:val="28"/>
        </w:rPr>
        <w:t>.</w:t>
      </w:r>
    </w:p>
    <w:p w14:paraId="655E2B69" w14:textId="0F546C28" w:rsidR="00DA5FB3" w:rsidRPr="00DA5FB3" w:rsidRDefault="00DA5FB3" w:rsidP="00DA5FB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0" w:name="sub_8"/>
      <w:r w:rsidRPr="00DA5FB3">
        <w:rPr>
          <w:color w:val="000000"/>
          <w:sz w:val="28"/>
          <w:szCs w:val="28"/>
          <w:lang w:eastAsia="ar-SA"/>
        </w:rPr>
        <w:t xml:space="preserve">2. Главному специалисту администрации </w:t>
      </w:r>
      <w:r w:rsidR="00D7606C">
        <w:rPr>
          <w:sz w:val="28"/>
          <w:szCs w:val="28"/>
          <w:lang w:eastAsia="ar-SA"/>
        </w:rPr>
        <w:t>Владимирского</w:t>
      </w:r>
      <w:r w:rsidRPr="00DA5FB3">
        <w:rPr>
          <w:sz w:val="28"/>
          <w:szCs w:val="28"/>
          <w:lang w:eastAsia="ar-SA"/>
        </w:rPr>
        <w:t xml:space="preserve"> сельск</w:t>
      </w:r>
      <w:r>
        <w:rPr>
          <w:sz w:val="28"/>
          <w:szCs w:val="28"/>
          <w:lang w:eastAsia="ar-SA"/>
        </w:rPr>
        <w:t xml:space="preserve">ого поселения Лабинского района </w:t>
      </w:r>
      <w:r w:rsidR="00D7606C">
        <w:rPr>
          <w:sz w:val="28"/>
          <w:szCs w:val="28"/>
          <w:lang w:eastAsia="ar-SA"/>
        </w:rPr>
        <w:t>(</w:t>
      </w:r>
      <w:proofErr w:type="spellStart"/>
      <w:r w:rsidR="00D7606C">
        <w:rPr>
          <w:sz w:val="28"/>
          <w:szCs w:val="28"/>
          <w:lang w:eastAsia="ar-SA"/>
        </w:rPr>
        <w:t>Трикозовой</w:t>
      </w:r>
      <w:proofErr w:type="spellEnd"/>
      <w:r w:rsidR="00D7606C">
        <w:rPr>
          <w:sz w:val="28"/>
          <w:szCs w:val="28"/>
          <w:lang w:eastAsia="ar-SA"/>
        </w:rPr>
        <w:t xml:space="preserve"> О.А.) </w:t>
      </w:r>
      <w:r w:rsidR="005E406C">
        <w:rPr>
          <w:sz w:val="28"/>
          <w:szCs w:val="28"/>
          <w:lang w:eastAsia="ar-SA"/>
        </w:rPr>
        <w:t xml:space="preserve">официально </w:t>
      </w:r>
      <w:r w:rsidRPr="00DA5FB3">
        <w:rPr>
          <w:color w:val="000000"/>
          <w:sz w:val="28"/>
          <w:szCs w:val="28"/>
          <w:lang w:eastAsia="ar-SA"/>
        </w:rPr>
        <w:t xml:space="preserve">обнародовать настоящее постановление и разместить на официальном сайте администрации </w:t>
      </w:r>
      <w:r w:rsidR="00D7606C">
        <w:rPr>
          <w:sz w:val="28"/>
          <w:szCs w:val="28"/>
          <w:lang w:eastAsia="ar-SA"/>
        </w:rPr>
        <w:t>Владимирского</w:t>
      </w:r>
      <w:r w:rsidRPr="00DA5FB3">
        <w:rPr>
          <w:sz w:val="28"/>
          <w:szCs w:val="28"/>
          <w:lang w:eastAsia="ar-SA"/>
        </w:rPr>
        <w:t xml:space="preserve"> сельского поселения Лабинского района </w:t>
      </w:r>
      <w:r w:rsidRPr="00DA5FB3">
        <w:rPr>
          <w:color w:val="000000"/>
          <w:sz w:val="28"/>
          <w:szCs w:val="28"/>
          <w:lang w:eastAsia="ar-SA"/>
        </w:rPr>
        <w:t>в информационно-телекоммуникационной сети Интернет.</w:t>
      </w:r>
      <w:bookmarkEnd w:id="0"/>
    </w:p>
    <w:p w14:paraId="378B0EC0" w14:textId="26065FC0" w:rsidR="002177BE" w:rsidRDefault="00DA5FB3" w:rsidP="00DA5FB3">
      <w:pPr>
        <w:ind w:firstLine="709"/>
        <w:jc w:val="both"/>
        <w:rPr>
          <w:sz w:val="28"/>
          <w:szCs w:val="28"/>
        </w:rPr>
      </w:pPr>
      <w:r w:rsidRPr="00DA5FB3">
        <w:rPr>
          <w:sz w:val="28"/>
          <w:szCs w:val="28"/>
          <w:lang w:eastAsia="ar-SA"/>
        </w:rPr>
        <w:t xml:space="preserve">3. Постановление вступает в силу со дня его </w:t>
      </w:r>
      <w:r w:rsidR="001902C8">
        <w:rPr>
          <w:sz w:val="28"/>
          <w:szCs w:val="28"/>
          <w:lang w:eastAsia="ar-SA"/>
        </w:rPr>
        <w:t xml:space="preserve">официального </w:t>
      </w:r>
      <w:r w:rsidRPr="00DA5FB3">
        <w:rPr>
          <w:sz w:val="28"/>
          <w:szCs w:val="28"/>
          <w:lang w:eastAsia="ar-SA"/>
        </w:rPr>
        <w:t>обнародов</w:t>
      </w:r>
      <w:r w:rsidRPr="00DA5FB3">
        <w:rPr>
          <w:sz w:val="28"/>
          <w:szCs w:val="28"/>
          <w:lang w:eastAsia="ar-SA"/>
        </w:rPr>
        <w:t>а</w:t>
      </w:r>
      <w:r w:rsidRPr="00DA5FB3">
        <w:rPr>
          <w:sz w:val="28"/>
          <w:szCs w:val="28"/>
          <w:lang w:eastAsia="ar-SA"/>
        </w:rPr>
        <w:t>ния</w:t>
      </w:r>
      <w:r w:rsidR="001902C8">
        <w:rPr>
          <w:sz w:val="28"/>
          <w:szCs w:val="28"/>
          <w:lang w:eastAsia="ar-SA"/>
        </w:rPr>
        <w:t>.</w:t>
      </w:r>
    </w:p>
    <w:p w14:paraId="6CC1A7A6" w14:textId="77777777" w:rsidR="005F675B" w:rsidRDefault="005F675B" w:rsidP="005F675B">
      <w:pPr>
        <w:jc w:val="both"/>
        <w:rPr>
          <w:sz w:val="28"/>
          <w:szCs w:val="28"/>
        </w:rPr>
      </w:pPr>
    </w:p>
    <w:p w14:paraId="5C498B95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0C7CABC6" w14:textId="2787FD11" w:rsidR="005F675B" w:rsidRDefault="00D7606C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5F675B" w:rsidRPr="001E11EF">
        <w:rPr>
          <w:sz w:val="28"/>
          <w:szCs w:val="28"/>
        </w:rPr>
        <w:t xml:space="preserve"> </w:t>
      </w:r>
      <w:r w:rsidR="005F675B">
        <w:rPr>
          <w:sz w:val="28"/>
          <w:szCs w:val="28"/>
        </w:rPr>
        <w:t>сельского п</w:t>
      </w:r>
      <w:r w:rsidR="005F675B" w:rsidRPr="001E11EF">
        <w:rPr>
          <w:sz w:val="28"/>
          <w:szCs w:val="28"/>
        </w:rPr>
        <w:t>оселения</w:t>
      </w:r>
    </w:p>
    <w:p w14:paraId="25D679D6" w14:textId="66A9740D" w:rsidR="00C2116A" w:rsidRDefault="005F675B" w:rsidP="005F675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D7606C">
        <w:rPr>
          <w:sz w:val="28"/>
          <w:szCs w:val="28"/>
        </w:rPr>
        <w:t>И.В. Тараськова</w:t>
      </w:r>
    </w:p>
    <w:p w14:paraId="2B052976" w14:textId="77777777" w:rsidR="00D05CF6" w:rsidRDefault="00D05CF6" w:rsidP="005F675B">
      <w:pPr>
        <w:jc w:val="both"/>
        <w:rPr>
          <w:sz w:val="28"/>
          <w:szCs w:val="28"/>
        </w:rPr>
      </w:pPr>
    </w:p>
    <w:p w14:paraId="28D8E06A" w14:textId="77777777" w:rsidR="00D05CF6" w:rsidRDefault="00D05CF6" w:rsidP="005F675B">
      <w:pPr>
        <w:jc w:val="both"/>
        <w:rPr>
          <w:sz w:val="28"/>
          <w:szCs w:val="28"/>
        </w:rPr>
      </w:pPr>
    </w:p>
    <w:p w14:paraId="6C1A212B" w14:textId="77777777" w:rsidR="00DA5FB3" w:rsidRDefault="00DA5FB3" w:rsidP="005F675B">
      <w:pPr>
        <w:jc w:val="both"/>
        <w:rPr>
          <w:sz w:val="28"/>
          <w:szCs w:val="28"/>
        </w:rPr>
      </w:pPr>
    </w:p>
    <w:p w14:paraId="41776CBA" w14:textId="77777777" w:rsidR="00DA5FB3" w:rsidRDefault="00DA5FB3" w:rsidP="005F675B">
      <w:pPr>
        <w:jc w:val="both"/>
        <w:rPr>
          <w:sz w:val="28"/>
          <w:szCs w:val="28"/>
        </w:rPr>
      </w:pPr>
    </w:p>
    <w:p w14:paraId="1D92EA06" w14:textId="77777777" w:rsidR="00DA5FB3" w:rsidRDefault="00DA5FB3" w:rsidP="005F675B">
      <w:pPr>
        <w:jc w:val="both"/>
        <w:rPr>
          <w:sz w:val="28"/>
          <w:szCs w:val="28"/>
        </w:rPr>
      </w:pPr>
    </w:p>
    <w:p w14:paraId="65E14AD1" w14:textId="77777777" w:rsidR="009E1824" w:rsidRDefault="009E1824" w:rsidP="005F675B">
      <w:pPr>
        <w:jc w:val="both"/>
        <w:rPr>
          <w:sz w:val="28"/>
          <w:szCs w:val="28"/>
        </w:rPr>
      </w:pPr>
    </w:p>
    <w:p w14:paraId="2828A27A" w14:textId="77777777" w:rsidR="00DA5FB3" w:rsidRDefault="00DA5FB3" w:rsidP="005F675B">
      <w:pPr>
        <w:jc w:val="both"/>
        <w:rPr>
          <w:sz w:val="28"/>
          <w:szCs w:val="28"/>
        </w:rPr>
      </w:pPr>
    </w:p>
    <w:p w14:paraId="232F9659" w14:textId="77777777" w:rsidR="002D33FF" w:rsidRDefault="002D33FF" w:rsidP="005F675B">
      <w:pPr>
        <w:jc w:val="both"/>
        <w:rPr>
          <w:sz w:val="28"/>
          <w:szCs w:val="28"/>
        </w:rPr>
      </w:pPr>
    </w:p>
    <w:p w14:paraId="73A78A81" w14:textId="77777777" w:rsidR="002D33FF" w:rsidRDefault="002D33FF" w:rsidP="005F675B">
      <w:pPr>
        <w:jc w:val="both"/>
        <w:rPr>
          <w:sz w:val="28"/>
          <w:szCs w:val="28"/>
        </w:rPr>
      </w:pPr>
    </w:p>
    <w:p w14:paraId="7D795D36" w14:textId="77777777" w:rsidR="002D33FF" w:rsidRDefault="002D33FF" w:rsidP="005F675B">
      <w:pPr>
        <w:jc w:val="both"/>
        <w:rPr>
          <w:sz w:val="28"/>
          <w:szCs w:val="28"/>
        </w:rPr>
      </w:pPr>
    </w:p>
    <w:p w14:paraId="33F9E59E" w14:textId="77777777" w:rsidR="002D33FF" w:rsidRDefault="002D33FF" w:rsidP="005F675B">
      <w:pPr>
        <w:jc w:val="both"/>
        <w:rPr>
          <w:sz w:val="28"/>
          <w:szCs w:val="28"/>
        </w:rPr>
      </w:pPr>
    </w:p>
    <w:p w14:paraId="14EAA1C3" w14:textId="77777777" w:rsidR="002D33FF" w:rsidRDefault="002D33FF" w:rsidP="005F675B">
      <w:pPr>
        <w:jc w:val="both"/>
        <w:rPr>
          <w:sz w:val="28"/>
          <w:szCs w:val="28"/>
        </w:rPr>
      </w:pPr>
    </w:p>
    <w:p w14:paraId="084C74A2" w14:textId="77777777" w:rsidR="002D33FF" w:rsidRDefault="002D33FF" w:rsidP="005F675B">
      <w:pPr>
        <w:jc w:val="both"/>
        <w:rPr>
          <w:sz w:val="28"/>
          <w:szCs w:val="28"/>
        </w:rPr>
      </w:pPr>
    </w:p>
    <w:p w14:paraId="78232691" w14:textId="77777777" w:rsidR="002D33FF" w:rsidRDefault="002D33FF" w:rsidP="005F675B">
      <w:pPr>
        <w:jc w:val="both"/>
        <w:rPr>
          <w:sz w:val="28"/>
          <w:szCs w:val="28"/>
        </w:rPr>
      </w:pPr>
    </w:p>
    <w:p w14:paraId="778B7FF5" w14:textId="77777777" w:rsidR="002D33FF" w:rsidRDefault="002D33FF" w:rsidP="005F675B">
      <w:pPr>
        <w:jc w:val="both"/>
        <w:rPr>
          <w:sz w:val="28"/>
          <w:szCs w:val="28"/>
        </w:rPr>
      </w:pPr>
    </w:p>
    <w:p w14:paraId="3DB8E0CD" w14:textId="77777777" w:rsidR="002D33FF" w:rsidRDefault="002D33FF" w:rsidP="005F675B">
      <w:pPr>
        <w:jc w:val="both"/>
        <w:rPr>
          <w:sz w:val="28"/>
          <w:szCs w:val="28"/>
        </w:rPr>
      </w:pPr>
    </w:p>
    <w:p w14:paraId="5000A8FE" w14:textId="77777777" w:rsidR="00A11111" w:rsidRDefault="00A11111" w:rsidP="00916DF4">
      <w:pPr>
        <w:ind w:left="4536"/>
        <w:jc w:val="both"/>
        <w:rPr>
          <w:sz w:val="28"/>
          <w:szCs w:val="28"/>
        </w:rPr>
      </w:pPr>
    </w:p>
    <w:p w14:paraId="741FE125" w14:textId="77777777" w:rsidR="002D33FF" w:rsidRPr="001D1BCE" w:rsidRDefault="002D33FF" w:rsidP="00916DF4">
      <w:pPr>
        <w:ind w:left="4536"/>
        <w:jc w:val="both"/>
        <w:rPr>
          <w:sz w:val="28"/>
          <w:szCs w:val="28"/>
        </w:rPr>
      </w:pPr>
      <w:r w:rsidRPr="001D1BCE">
        <w:rPr>
          <w:sz w:val="28"/>
          <w:szCs w:val="28"/>
        </w:rPr>
        <w:lastRenderedPageBreak/>
        <w:t>Приложение</w:t>
      </w:r>
    </w:p>
    <w:p w14:paraId="060D3EAF" w14:textId="77777777" w:rsidR="002D33FF" w:rsidRPr="001D1BCE" w:rsidRDefault="002D33FF" w:rsidP="00916DF4">
      <w:pPr>
        <w:ind w:left="4536"/>
        <w:jc w:val="both"/>
        <w:rPr>
          <w:sz w:val="28"/>
          <w:szCs w:val="28"/>
        </w:rPr>
      </w:pPr>
    </w:p>
    <w:p w14:paraId="452A64F7" w14:textId="77777777" w:rsidR="002D33FF" w:rsidRPr="001D1BCE" w:rsidRDefault="002D33FF" w:rsidP="00916DF4">
      <w:pPr>
        <w:ind w:left="4536"/>
        <w:jc w:val="both"/>
        <w:rPr>
          <w:sz w:val="28"/>
          <w:szCs w:val="28"/>
        </w:rPr>
      </w:pPr>
      <w:r w:rsidRPr="001D1BCE">
        <w:rPr>
          <w:sz w:val="28"/>
          <w:szCs w:val="28"/>
        </w:rPr>
        <w:t>УТВЕРЖДЕН</w:t>
      </w:r>
    </w:p>
    <w:p w14:paraId="002E2D72" w14:textId="77777777" w:rsidR="00D7606C" w:rsidRDefault="002D33FF" w:rsidP="00916DF4">
      <w:pPr>
        <w:ind w:left="4536"/>
        <w:jc w:val="both"/>
        <w:rPr>
          <w:sz w:val="28"/>
          <w:szCs w:val="28"/>
        </w:rPr>
      </w:pPr>
      <w:r w:rsidRPr="001D1BCE">
        <w:rPr>
          <w:sz w:val="28"/>
          <w:szCs w:val="28"/>
        </w:rPr>
        <w:t xml:space="preserve">постановлением администрации </w:t>
      </w:r>
    </w:p>
    <w:p w14:paraId="3124E2BE" w14:textId="77777777" w:rsidR="00D7606C" w:rsidRDefault="00D7606C" w:rsidP="00916DF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2D33FF" w:rsidRPr="001D1BCE">
        <w:rPr>
          <w:sz w:val="28"/>
          <w:szCs w:val="28"/>
        </w:rPr>
        <w:t xml:space="preserve"> сельского поселения </w:t>
      </w:r>
    </w:p>
    <w:p w14:paraId="067023B6" w14:textId="6F1B5804" w:rsidR="002D33FF" w:rsidRPr="001D1BCE" w:rsidRDefault="002D33FF" w:rsidP="00916DF4">
      <w:pPr>
        <w:ind w:left="4536"/>
        <w:jc w:val="both"/>
        <w:rPr>
          <w:sz w:val="28"/>
          <w:szCs w:val="28"/>
        </w:rPr>
      </w:pPr>
      <w:r w:rsidRPr="001D1BCE">
        <w:rPr>
          <w:sz w:val="28"/>
          <w:szCs w:val="28"/>
        </w:rPr>
        <w:t>Лабинского района</w:t>
      </w:r>
    </w:p>
    <w:p w14:paraId="1716B7A4" w14:textId="6D795FEC" w:rsidR="002D33FF" w:rsidRPr="001D1BCE" w:rsidRDefault="002D33FF" w:rsidP="00916DF4">
      <w:pPr>
        <w:ind w:left="4536"/>
        <w:jc w:val="both"/>
        <w:rPr>
          <w:sz w:val="28"/>
          <w:szCs w:val="28"/>
        </w:rPr>
      </w:pPr>
      <w:r w:rsidRPr="001D1BCE">
        <w:rPr>
          <w:sz w:val="28"/>
          <w:szCs w:val="28"/>
        </w:rPr>
        <w:t xml:space="preserve">от </w:t>
      </w:r>
      <w:r w:rsidR="00A11111">
        <w:rPr>
          <w:sz w:val="28"/>
          <w:szCs w:val="28"/>
          <w:u w:val="single"/>
        </w:rPr>
        <w:t>06.05.2024</w:t>
      </w:r>
      <w:r w:rsidRPr="001D1BCE">
        <w:rPr>
          <w:sz w:val="28"/>
          <w:szCs w:val="28"/>
        </w:rPr>
        <w:t xml:space="preserve"> № </w:t>
      </w:r>
      <w:r w:rsidR="00A11111">
        <w:rPr>
          <w:sz w:val="28"/>
          <w:szCs w:val="28"/>
          <w:u w:val="single"/>
        </w:rPr>
        <w:t>50</w:t>
      </w:r>
    </w:p>
    <w:p w14:paraId="0368F5BF" w14:textId="77777777" w:rsidR="002D33FF" w:rsidRDefault="002D33FF" w:rsidP="00D05CF6">
      <w:pPr>
        <w:jc w:val="both"/>
        <w:rPr>
          <w:sz w:val="28"/>
          <w:szCs w:val="28"/>
        </w:rPr>
      </w:pPr>
    </w:p>
    <w:p w14:paraId="5CFDCF50" w14:textId="77777777" w:rsidR="00916DF4" w:rsidRDefault="00916DF4" w:rsidP="003E7CC2">
      <w:pPr>
        <w:jc w:val="center"/>
        <w:rPr>
          <w:b/>
          <w:bCs/>
          <w:sz w:val="28"/>
          <w:szCs w:val="28"/>
        </w:rPr>
      </w:pPr>
      <w:r w:rsidRPr="00916DF4">
        <w:rPr>
          <w:b/>
          <w:bCs/>
          <w:sz w:val="28"/>
          <w:szCs w:val="28"/>
        </w:rPr>
        <w:t>ПЕРЕЧЕНЬ</w:t>
      </w:r>
    </w:p>
    <w:p w14:paraId="77615932" w14:textId="10070E40" w:rsidR="00E75D6B" w:rsidRDefault="002D33FF" w:rsidP="003E7CC2">
      <w:pPr>
        <w:jc w:val="center"/>
        <w:rPr>
          <w:b/>
          <w:bCs/>
          <w:sz w:val="28"/>
          <w:szCs w:val="28"/>
        </w:rPr>
      </w:pPr>
      <w:r w:rsidRPr="002D33FF">
        <w:rPr>
          <w:b/>
          <w:bCs/>
          <w:sz w:val="28"/>
          <w:szCs w:val="28"/>
        </w:rPr>
        <w:t xml:space="preserve"> муниципальных услуг, предоставление которых посредством комплексн</w:t>
      </w:r>
      <w:r w:rsidRPr="002D33FF">
        <w:rPr>
          <w:b/>
          <w:bCs/>
          <w:sz w:val="28"/>
          <w:szCs w:val="28"/>
        </w:rPr>
        <w:t>о</w:t>
      </w:r>
      <w:r w:rsidRPr="002D33FF">
        <w:rPr>
          <w:b/>
          <w:bCs/>
          <w:sz w:val="28"/>
          <w:szCs w:val="28"/>
        </w:rPr>
        <w:t>го запроса не осуществляется</w:t>
      </w:r>
    </w:p>
    <w:p w14:paraId="6CA7D743" w14:textId="77777777" w:rsidR="00E75D6B" w:rsidRDefault="00E75D6B" w:rsidP="003E7CC2">
      <w:pPr>
        <w:jc w:val="center"/>
        <w:rPr>
          <w:b/>
          <w:bCs/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792"/>
      </w:tblGrid>
      <w:tr w:rsidR="00916DF4" w:rsidRPr="00916DF4" w14:paraId="47309B90" w14:textId="77777777" w:rsidTr="00980267">
        <w:tc>
          <w:tcPr>
            <w:tcW w:w="817" w:type="dxa"/>
          </w:tcPr>
          <w:p w14:paraId="4757FCEF" w14:textId="5BA45500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2F6C861B" w14:textId="55B978B1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 w:rsidRPr="00916DF4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муниципальной услуги</w:t>
            </w:r>
          </w:p>
        </w:tc>
        <w:tc>
          <w:tcPr>
            <w:tcW w:w="3792" w:type="dxa"/>
          </w:tcPr>
          <w:p w14:paraId="71619225" w14:textId="2F7B824B" w:rsidR="00916DF4" w:rsidRPr="00916DF4" w:rsidRDefault="00980267" w:rsidP="00980267">
            <w:pPr>
              <w:jc w:val="center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 xml:space="preserve">Наименование органа </w:t>
            </w:r>
            <w:r>
              <w:rPr>
                <w:bCs/>
                <w:sz w:val="28"/>
                <w:szCs w:val="28"/>
              </w:rPr>
              <w:t>мес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ного самоуправления,</w:t>
            </w:r>
            <w:r w:rsidRPr="00980267">
              <w:rPr>
                <w:bCs/>
                <w:sz w:val="28"/>
                <w:szCs w:val="28"/>
              </w:rPr>
              <w:t xml:space="preserve"> пред</w:t>
            </w:r>
            <w:r w:rsidRPr="00980267">
              <w:rPr>
                <w:bCs/>
                <w:sz w:val="28"/>
                <w:szCs w:val="28"/>
              </w:rPr>
              <w:t>о</w:t>
            </w:r>
            <w:r w:rsidRPr="00980267">
              <w:rPr>
                <w:bCs/>
                <w:sz w:val="28"/>
                <w:szCs w:val="28"/>
              </w:rPr>
              <w:t xml:space="preserve">ставляющего </w:t>
            </w: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ную</w:t>
            </w:r>
            <w:r w:rsidRPr="00980267">
              <w:rPr>
                <w:bCs/>
                <w:sz w:val="28"/>
                <w:szCs w:val="28"/>
              </w:rPr>
              <w:t xml:space="preserve"> услугу</w:t>
            </w:r>
          </w:p>
        </w:tc>
      </w:tr>
      <w:tr w:rsidR="00916DF4" w:rsidRPr="00916DF4" w14:paraId="2321A3A0" w14:textId="77777777" w:rsidTr="00980267">
        <w:tc>
          <w:tcPr>
            <w:tcW w:w="817" w:type="dxa"/>
          </w:tcPr>
          <w:p w14:paraId="348F6E25" w14:textId="4A5DD48A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ECCC28C" w14:textId="7FCC619A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Предоставление информации об объектах учета, содержащихся в Реестре муниц</w:t>
            </w:r>
            <w:r w:rsidRPr="00980267">
              <w:rPr>
                <w:bCs/>
                <w:sz w:val="28"/>
                <w:szCs w:val="28"/>
              </w:rPr>
              <w:t>и</w:t>
            </w:r>
            <w:r w:rsidRPr="00980267">
              <w:rPr>
                <w:bCs/>
                <w:sz w:val="28"/>
                <w:szCs w:val="28"/>
              </w:rPr>
              <w:t>пального имущества</w:t>
            </w:r>
          </w:p>
        </w:tc>
        <w:tc>
          <w:tcPr>
            <w:tcW w:w="3792" w:type="dxa"/>
          </w:tcPr>
          <w:p w14:paraId="00504988" w14:textId="70850FB8" w:rsidR="00916DF4" w:rsidRPr="00916DF4" w:rsidRDefault="00980267" w:rsidP="00D7606C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623C6E8B" w14:textId="77777777" w:rsidTr="00980267">
        <w:tc>
          <w:tcPr>
            <w:tcW w:w="817" w:type="dxa"/>
          </w:tcPr>
          <w:p w14:paraId="62B237B4" w14:textId="0CAF8F6C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5C8EF3F6" w14:textId="47ED5A75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Предоставление муниципального имущ</w:t>
            </w:r>
            <w:r w:rsidRPr="00980267">
              <w:rPr>
                <w:bCs/>
                <w:sz w:val="28"/>
                <w:szCs w:val="28"/>
              </w:rPr>
              <w:t>е</w:t>
            </w:r>
            <w:r w:rsidRPr="00980267">
              <w:rPr>
                <w:bCs/>
                <w:sz w:val="28"/>
                <w:szCs w:val="28"/>
              </w:rPr>
              <w:t>ства в аренду или безвозмездное польз</w:t>
            </w:r>
            <w:r w:rsidRPr="00980267">
              <w:rPr>
                <w:bCs/>
                <w:sz w:val="28"/>
                <w:szCs w:val="28"/>
              </w:rPr>
              <w:t>о</w:t>
            </w:r>
            <w:r w:rsidRPr="00980267">
              <w:rPr>
                <w:bCs/>
                <w:sz w:val="28"/>
                <w:szCs w:val="28"/>
              </w:rPr>
              <w:t>вание без пров</w:t>
            </w:r>
            <w:bookmarkStart w:id="1" w:name="_GoBack"/>
            <w:bookmarkEnd w:id="1"/>
            <w:r w:rsidRPr="00980267">
              <w:rPr>
                <w:bCs/>
                <w:sz w:val="28"/>
                <w:szCs w:val="28"/>
              </w:rPr>
              <w:t>едения торгов</w:t>
            </w:r>
          </w:p>
        </w:tc>
        <w:tc>
          <w:tcPr>
            <w:tcW w:w="3792" w:type="dxa"/>
          </w:tcPr>
          <w:p w14:paraId="73320D7D" w14:textId="432437CD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47449E06" w14:textId="77777777" w:rsidTr="00980267">
        <w:tc>
          <w:tcPr>
            <w:tcW w:w="817" w:type="dxa"/>
          </w:tcPr>
          <w:p w14:paraId="7CEE6D84" w14:textId="461DDB2E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4369A755" w14:textId="25AC94DA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Присвоение адреса объекту адресации, изменение и аннулирование такого адр</w:t>
            </w:r>
            <w:r w:rsidRPr="00980267">
              <w:rPr>
                <w:bCs/>
                <w:sz w:val="28"/>
                <w:szCs w:val="28"/>
              </w:rPr>
              <w:t>е</w:t>
            </w:r>
            <w:r w:rsidRPr="00980267">
              <w:rPr>
                <w:bCs/>
                <w:sz w:val="28"/>
                <w:szCs w:val="28"/>
              </w:rPr>
              <w:t>са</w:t>
            </w:r>
          </w:p>
        </w:tc>
        <w:tc>
          <w:tcPr>
            <w:tcW w:w="3792" w:type="dxa"/>
          </w:tcPr>
          <w:p w14:paraId="474543BE" w14:textId="6D473761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3346B4E1" w14:textId="77777777" w:rsidTr="00980267">
        <w:tc>
          <w:tcPr>
            <w:tcW w:w="817" w:type="dxa"/>
          </w:tcPr>
          <w:p w14:paraId="40C5F667" w14:textId="026E4F5A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E6F2964" w14:textId="3EEB4F8B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Выдача разрешения на право организ</w:t>
            </w:r>
            <w:r w:rsidRPr="00980267">
              <w:rPr>
                <w:bCs/>
                <w:sz w:val="28"/>
                <w:szCs w:val="28"/>
              </w:rPr>
              <w:t>а</w:t>
            </w:r>
            <w:r w:rsidRPr="00980267">
              <w:rPr>
                <w:bCs/>
                <w:sz w:val="28"/>
                <w:szCs w:val="28"/>
              </w:rPr>
              <w:t>ции розничного рынка</w:t>
            </w:r>
          </w:p>
        </w:tc>
        <w:tc>
          <w:tcPr>
            <w:tcW w:w="3792" w:type="dxa"/>
          </w:tcPr>
          <w:p w14:paraId="7993B9AA" w14:textId="73E595A0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2D1A6A35" w14:textId="77777777" w:rsidTr="00980267">
        <w:tc>
          <w:tcPr>
            <w:tcW w:w="817" w:type="dxa"/>
          </w:tcPr>
          <w:p w14:paraId="35252ACB" w14:textId="5CE6E8CA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3A95FAF9" w14:textId="2CD18665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Предоставление копий правовых актов администрации муниципального образ</w:t>
            </w:r>
            <w:r w:rsidRPr="00980267">
              <w:rPr>
                <w:bCs/>
                <w:sz w:val="28"/>
                <w:szCs w:val="28"/>
              </w:rPr>
              <w:t>о</w:t>
            </w:r>
            <w:r w:rsidRPr="00980267">
              <w:rPr>
                <w:bCs/>
                <w:sz w:val="28"/>
                <w:szCs w:val="28"/>
              </w:rPr>
              <w:t>вания</w:t>
            </w:r>
          </w:p>
        </w:tc>
        <w:tc>
          <w:tcPr>
            <w:tcW w:w="3792" w:type="dxa"/>
          </w:tcPr>
          <w:p w14:paraId="26C9F721" w14:textId="1C68E88A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15E3D049" w14:textId="77777777" w:rsidTr="00980267">
        <w:tc>
          <w:tcPr>
            <w:tcW w:w="817" w:type="dxa"/>
          </w:tcPr>
          <w:p w14:paraId="65550228" w14:textId="217D76F6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69693616" w14:textId="7C1DD2F5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980267">
              <w:rPr>
                <w:bCs/>
                <w:sz w:val="28"/>
                <w:szCs w:val="28"/>
              </w:rPr>
              <w:t>похозя</w:t>
            </w:r>
            <w:r w:rsidRPr="00980267">
              <w:rPr>
                <w:bCs/>
                <w:sz w:val="28"/>
                <w:szCs w:val="28"/>
              </w:rPr>
              <w:t>й</w:t>
            </w:r>
            <w:r w:rsidRPr="00980267">
              <w:rPr>
                <w:bCs/>
                <w:sz w:val="28"/>
                <w:szCs w:val="28"/>
              </w:rPr>
              <w:t>ственной</w:t>
            </w:r>
            <w:proofErr w:type="spellEnd"/>
            <w:r w:rsidRPr="00980267">
              <w:rPr>
                <w:bCs/>
                <w:sz w:val="28"/>
                <w:szCs w:val="28"/>
              </w:rPr>
              <w:t xml:space="preserve"> книги</w:t>
            </w:r>
          </w:p>
        </w:tc>
        <w:tc>
          <w:tcPr>
            <w:tcW w:w="3792" w:type="dxa"/>
          </w:tcPr>
          <w:p w14:paraId="044CEB19" w14:textId="47FC8D0E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7423B7F1" w14:textId="77777777" w:rsidTr="00980267">
        <w:tc>
          <w:tcPr>
            <w:tcW w:w="817" w:type="dxa"/>
          </w:tcPr>
          <w:p w14:paraId="0DEE502B" w14:textId="65498339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5FBA4ED1" w14:textId="4289A120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Предоставление архивных справок, а</w:t>
            </w:r>
            <w:r w:rsidRPr="00980267">
              <w:rPr>
                <w:bCs/>
                <w:sz w:val="28"/>
                <w:szCs w:val="28"/>
              </w:rPr>
              <w:t>р</w:t>
            </w:r>
            <w:r w:rsidRPr="00980267">
              <w:rPr>
                <w:bCs/>
                <w:sz w:val="28"/>
                <w:szCs w:val="28"/>
              </w:rPr>
              <w:t>хивных выписок и копий архивных д</w:t>
            </w:r>
            <w:r w:rsidRPr="00980267">
              <w:rPr>
                <w:bCs/>
                <w:sz w:val="28"/>
                <w:szCs w:val="28"/>
              </w:rPr>
              <w:t>о</w:t>
            </w:r>
            <w:r w:rsidRPr="00980267">
              <w:rPr>
                <w:bCs/>
                <w:sz w:val="28"/>
                <w:szCs w:val="28"/>
              </w:rPr>
              <w:t>кументов</w:t>
            </w:r>
          </w:p>
        </w:tc>
        <w:tc>
          <w:tcPr>
            <w:tcW w:w="3792" w:type="dxa"/>
          </w:tcPr>
          <w:p w14:paraId="096EA103" w14:textId="5324BDD2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1046AC54" w14:textId="77777777" w:rsidTr="00980267">
        <w:tc>
          <w:tcPr>
            <w:tcW w:w="817" w:type="dxa"/>
          </w:tcPr>
          <w:p w14:paraId="5B92BC07" w14:textId="503C02F7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1954A02C" w14:textId="7C103283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Предоставление разрешения на ос</w:t>
            </w:r>
            <w:r w:rsidRPr="00980267">
              <w:rPr>
                <w:bCs/>
                <w:sz w:val="28"/>
                <w:szCs w:val="28"/>
              </w:rPr>
              <w:t>у</w:t>
            </w:r>
            <w:r w:rsidRPr="00980267">
              <w:rPr>
                <w:bCs/>
                <w:sz w:val="28"/>
                <w:szCs w:val="28"/>
              </w:rPr>
              <w:t>ществление земляных работ</w:t>
            </w:r>
          </w:p>
        </w:tc>
        <w:tc>
          <w:tcPr>
            <w:tcW w:w="3792" w:type="dxa"/>
          </w:tcPr>
          <w:p w14:paraId="5E918921" w14:textId="7BA45108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51D6AA28" w14:textId="77777777" w:rsidTr="00980267">
        <w:tc>
          <w:tcPr>
            <w:tcW w:w="817" w:type="dxa"/>
          </w:tcPr>
          <w:p w14:paraId="7DF76F26" w14:textId="294A8EBB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024DD73B" w14:textId="5D729385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Выдача порубочного билета</w:t>
            </w:r>
          </w:p>
        </w:tc>
        <w:tc>
          <w:tcPr>
            <w:tcW w:w="3792" w:type="dxa"/>
          </w:tcPr>
          <w:p w14:paraId="7F469532" w14:textId="5DF2600A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77B7E211" w14:textId="77777777" w:rsidTr="00980267">
        <w:tc>
          <w:tcPr>
            <w:tcW w:w="817" w:type="dxa"/>
          </w:tcPr>
          <w:p w14:paraId="1DB36182" w14:textId="2C525CF9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334AAF34" w14:textId="3D71577C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792" w:type="dxa"/>
          </w:tcPr>
          <w:p w14:paraId="53301C3B" w14:textId="646B0C1E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16DF4" w:rsidRPr="00916DF4" w14:paraId="4D6F0AAF" w14:textId="77777777" w:rsidTr="0027736A">
        <w:trPr>
          <w:trHeight w:val="1848"/>
        </w:trPr>
        <w:tc>
          <w:tcPr>
            <w:tcW w:w="817" w:type="dxa"/>
          </w:tcPr>
          <w:p w14:paraId="5F65246D" w14:textId="6EC58968" w:rsidR="00916DF4" w:rsidRPr="00916DF4" w:rsidRDefault="00916DF4" w:rsidP="003E7C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14:paraId="64688FD3" w14:textId="7A3051C8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</w:t>
            </w:r>
            <w:r w:rsidRPr="00980267">
              <w:rPr>
                <w:bCs/>
                <w:sz w:val="28"/>
                <w:szCs w:val="28"/>
              </w:rPr>
              <w:t>и</w:t>
            </w:r>
            <w:r w:rsidRPr="00980267">
              <w:rPr>
                <w:bCs/>
                <w:sz w:val="28"/>
                <w:szCs w:val="28"/>
              </w:rPr>
              <w:t>нимателем, с работником</w:t>
            </w:r>
          </w:p>
        </w:tc>
        <w:tc>
          <w:tcPr>
            <w:tcW w:w="3792" w:type="dxa"/>
          </w:tcPr>
          <w:p w14:paraId="1A626FFD" w14:textId="5C8A6D7D" w:rsidR="00916DF4" w:rsidRPr="00916DF4" w:rsidRDefault="00980267" w:rsidP="00980267">
            <w:pPr>
              <w:jc w:val="both"/>
              <w:rPr>
                <w:bCs/>
                <w:sz w:val="28"/>
                <w:szCs w:val="28"/>
              </w:rPr>
            </w:pPr>
            <w:r w:rsidRPr="00980267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980267">
              <w:rPr>
                <w:bCs/>
                <w:sz w:val="28"/>
                <w:szCs w:val="28"/>
              </w:rPr>
              <w:t xml:space="preserve"> </w:t>
            </w:r>
            <w:r w:rsidR="00D7606C">
              <w:rPr>
                <w:bCs/>
                <w:sz w:val="28"/>
                <w:szCs w:val="28"/>
              </w:rPr>
              <w:t>Владими</w:t>
            </w:r>
            <w:r w:rsidR="00D7606C">
              <w:rPr>
                <w:bCs/>
                <w:sz w:val="28"/>
                <w:szCs w:val="28"/>
              </w:rPr>
              <w:t>р</w:t>
            </w:r>
            <w:r w:rsidR="00D7606C">
              <w:rPr>
                <w:bCs/>
                <w:sz w:val="28"/>
                <w:szCs w:val="28"/>
              </w:rPr>
              <w:t>ского</w:t>
            </w:r>
            <w:r w:rsidRPr="00980267">
              <w:rPr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7DFA082B" w14:textId="77777777" w:rsidR="00E75D6B" w:rsidRPr="00916DF4" w:rsidRDefault="00E75D6B" w:rsidP="003E7CC2">
      <w:pPr>
        <w:jc w:val="center"/>
        <w:rPr>
          <w:bCs/>
          <w:sz w:val="28"/>
          <w:szCs w:val="28"/>
        </w:rPr>
      </w:pPr>
    </w:p>
    <w:p w14:paraId="7C1849EF" w14:textId="77777777" w:rsidR="00E75D6B" w:rsidRDefault="00E75D6B" w:rsidP="003E7CC2">
      <w:pPr>
        <w:jc w:val="center"/>
        <w:rPr>
          <w:b/>
          <w:bCs/>
          <w:sz w:val="28"/>
          <w:szCs w:val="28"/>
        </w:rPr>
      </w:pPr>
    </w:p>
    <w:p w14:paraId="67DB6820" w14:textId="77777777" w:rsidR="00916DF4" w:rsidRDefault="00916DF4" w:rsidP="00916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67368A89" w14:textId="547CD76C" w:rsidR="00916DF4" w:rsidRDefault="00D7606C" w:rsidP="00916DF4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916DF4" w:rsidRPr="001E11EF">
        <w:rPr>
          <w:sz w:val="28"/>
          <w:szCs w:val="28"/>
        </w:rPr>
        <w:t xml:space="preserve"> </w:t>
      </w:r>
      <w:r w:rsidR="00916DF4">
        <w:rPr>
          <w:sz w:val="28"/>
          <w:szCs w:val="28"/>
        </w:rPr>
        <w:t>сельского п</w:t>
      </w:r>
      <w:r w:rsidR="00916DF4" w:rsidRPr="001E11EF">
        <w:rPr>
          <w:sz w:val="28"/>
          <w:szCs w:val="28"/>
        </w:rPr>
        <w:t>оселения</w:t>
      </w:r>
    </w:p>
    <w:p w14:paraId="326D8DBA" w14:textId="371E1574" w:rsidR="00916DF4" w:rsidRDefault="00916DF4" w:rsidP="00916DF4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D7606C">
        <w:rPr>
          <w:sz w:val="28"/>
          <w:szCs w:val="28"/>
        </w:rPr>
        <w:t>И.В. Тараськова</w:t>
      </w:r>
    </w:p>
    <w:sectPr w:rsidR="00916DF4" w:rsidSect="008D0FDA">
      <w:headerReference w:type="default" r:id="rId10"/>
      <w:pgSz w:w="11906" w:h="16838" w:code="9"/>
      <w:pgMar w:top="1135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DC48" w14:textId="77777777" w:rsidR="00F450FF" w:rsidRDefault="00F450FF" w:rsidP="00DD185A">
      <w:r>
        <w:separator/>
      </w:r>
    </w:p>
  </w:endnote>
  <w:endnote w:type="continuationSeparator" w:id="0">
    <w:p w14:paraId="345677A2" w14:textId="77777777" w:rsidR="00F450FF" w:rsidRDefault="00F450FF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0622" w14:textId="77777777" w:rsidR="00F450FF" w:rsidRDefault="00F450FF" w:rsidP="00DD185A">
      <w:r>
        <w:separator/>
      </w:r>
    </w:p>
  </w:footnote>
  <w:footnote w:type="continuationSeparator" w:id="0">
    <w:p w14:paraId="4D0A0A99" w14:textId="77777777" w:rsidR="00F450FF" w:rsidRDefault="00F450FF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35205"/>
      <w:docPartObj>
        <w:docPartGallery w:val="Page Numbers (Top of Page)"/>
        <w:docPartUnique/>
      </w:docPartObj>
    </w:sdtPr>
    <w:sdtEndPr/>
    <w:sdtContent>
      <w:p w14:paraId="7C66EDB5" w14:textId="77777777"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14:paraId="13BA4672" w14:textId="77777777" w:rsidR="008B7769" w:rsidRDefault="00F450FF">
        <w:pPr>
          <w:pStyle w:val="af5"/>
          <w:jc w:val="center"/>
        </w:pPr>
      </w:p>
    </w:sdtContent>
  </w:sdt>
  <w:p w14:paraId="6C2D4978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17450"/>
    <w:rsid w:val="00032557"/>
    <w:rsid w:val="00032E2A"/>
    <w:rsid w:val="00035470"/>
    <w:rsid w:val="000355AB"/>
    <w:rsid w:val="00037E69"/>
    <w:rsid w:val="00045591"/>
    <w:rsid w:val="00050021"/>
    <w:rsid w:val="00055245"/>
    <w:rsid w:val="00060465"/>
    <w:rsid w:val="00067DF4"/>
    <w:rsid w:val="00071426"/>
    <w:rsid w:val="00071893"/>
    <w:rsid w:val="00077564"/>
    <w:rsid w:val="00077D0D"/>
    <w:rsid w:val="00077DBD"/>
    <w:rsid w:val="00082FC7"/>
    <w:rsid w:val="00085B66"/>
    <w:rsid w:val="00085D1A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2BF1"/>
    <w:rsid w:val="000C798A"/>
    <w:rsid w:val="000E4CFA"/>
    <w:rsid w:val="000F1504"/>
    <w:rsid w:val="000F28B2"/>
    <w:rsid w:val="000F6213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1020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83325"/>
    <w:rsid w:val="001902C8"/>
    <w:rsid w:val="00190F51"/>
    <w:rsid w:val="001926B0"/>
    <w:rsid w:val="001955AC"/>
    <w:rsid w:val="001A283E"/>
    <w:rsid w:val="001A5B0C"/>
    <w:rsid w:val="001B721A"/>
    <w:rsid w:val="001C0C42"/>
    <w:rsid w:val="001C6241"/>
    <w:rsid w:val="001C69A8"/>
    <w:rsid w:val="001C6D59"/>
    <w:rsid w:val="001D3547"/>
    <w:rsid w:val="001D3947"/>
    <w:rsid w:val="001D3D4B"/>
    <w:rsid w:val="001D5BDD"/>
    <w:rsid w:val="001E0A9B"/>
    <w:rsid w:val="001F036A"/>
    <w:rsid w:val="001F1D9E"/>
    <w:rsid w:val="001F4787"/>
    <w:rsid w:val="001F720F"/>
    <w:rsid w:val="001F7665"/>
    <w:rsid w:val="00201BBF"/>
    <w:rsid w:val="00205BCD"/>
    <w:rsid w:val="0020765A"/>
    <w:rsid w:val="00215612"/>
    <w:rsid w:val="002177BE"/>
    <w:rsid w:val="00217BD7"/>
    <w:rsid w:val="00224E8D"/>
    <w:rsid w:val="00225FF1"/>
    <w:rsid w:val="002313B3"/>
    <w:rsid w:val="002341CF"/>
    <w:rsid w:val="00240FA5"/>
    <w:rsid w:val="00247F78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7736A"/>
    <w:rsid w:val="0028270E"/>
    <w:rsid w:val="002867B6"/>
    <w:rsid w:val="00286DBB"/>
    <w:rsid w:val="0029043A"/>
    <w:rsid w:val="00292385"/>
    <w:rsid w:val="002972FA"/>
    <w:rsid w:val="00297ABD"/>
    <w:rsid w:val="002A0EA8"/>
    <w:rsid w:val="002A2A0C"/>
    <w:rsid w:val="002A7039"/>
    <w:rsid w:val="002A783E"/>
    <w:rsid w:val="002B2234"/>
    <w:rsid w:val="002B5100"/>
    <w:rsid w:val="002C1038"/>
    <w:rsid w:val="002C228B"/>
    <w:rsid w:val="002C67A1"/>
    <w:rsid w:val="002D33FF"/>
    <w:rsid w:val="002D56E4"/>
    <w:rsid w:val="002E02DC"/>
    <w:rsid w:val="002E2158"/>
    <w:rsid w:val="002E3D73"/>
    <w:rsid w:val="002F09EA"/>
    <w:rsid w:val="002F5889"/>
    <w:rsid w:val="002F5DA1"/>
    <w:rsid w:val="002F635F"/>
    <w:rsid w:val="002F66FD"/>
    <w:rsid w:val="00301557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7330"/>
    <w:rsid w:val="00347743"/>
    <w:rsid w:val="00350812"/>
    <w:rsid w:val="0036547E"/>
    <w:rsid w:val="00366C78"/>
    <w:rsid w:val="003706C6"/>
    <w:rsid w:val="0037577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404C"/>
    <w:rsid w:val="003E62B2"/>
    <w:rsid w:val="003E7CC2"/>
    <w:rsid w:val="003F511C"/>
    <w:rsid w:val="004002D6"/>
    <w:rsid w:val="004009C1"/>
    <w:rsid w:val="00405A8A"/>
    <w:rsid w:val="00413A88"/>
    <w:rsid w:val="004252E2"/>
    <w:rsid w:val="004267EB"/>
    <w:rsid w:val="004276F2"/>
    <w:rsid w:val="00431A7B"/>
    <w:rsid w:val="004368AB"/>
    <w:rsid w:val="00443951"/>
    <w:rsid w:val="00447EF7"/>
    <w:rsid w:val="0046433B"/>
    <w:rsid w:val="00466966"/>
    <w:rsid w:val="00466E3C"/>
    <w:rsid w:val="00472580"/>
    <w:rsid w:val="004800BE"/>
    <w:rsid w:val="0048692C"/>
    <w:rsid w:val="00490268"/>
    <w:rsid w:val="004A3FBD"/>
    <w:rsid w:val="004A49BB"/>
    <w:rsid w:val="004C0213"/>
    <w:rsid w:val="004C46CF"/>
    <w:rsid w:val="004C6856"/>
    <w:rsid w:val="004D1A3E"/>
    <w:rsid w:val="004E71A8"/>
    <w:rsid w:val="004F0D97"/>
    <w:rsid w:val="004F6738"/>
    <w:rsid w:val="005037A6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1C67"/>
    <w:rsid w:val="00587CA7"/>
    <w:rsid w:val="00591383"/>
    <w:rsid w:val="00591C0B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E39D6"/>
    <w:rsid w:val="005E406C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33B2"/>
    <w:rsid w:val="006A6B0C"/>
    <w:rsid w:val="006A6B85"/>
    <w:rsid w:val="006B4D34"/>
    <w:rsid w:val="006B557A"/>
    <w:rsid w:val="006B7ECA"/>
    <w:rsid w:val="006C0538"/>
    <w:rsid w:val="006C2F35"/>
    <w:rsid w:val="006C5E3E"/>
    <w:rsid w:val="006D22F0"/>
    <w:rsid w:val="006D642A"/>
    <w:rsid w:val="006E3CFF"/>
    <w:rsid w:val="006E4E45"/>
    <w:rsid w:val="006F1EA3"/>
    <w:rsid w:val="006F6698"/>
    <w:rsid w:val="00700782"/>
    <w:rsid w:val="007020AF"/>
    <w:rsid w:val="0071075F"/>
    <w:rsid w:val="00710FB9"/>
    <w:rsid w:val="007137F5"/>
    <w:rsid w:val="007177F9"/>
    <w:rsid w:val="00723152"/>
    <w:rsid w:val="0072409E"/>
    <w:rsid w:val="0072464D"/>
    <w:rsid w:val="0072616E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2EC5"/>
    <w:rsid w:val="00774769"/>
    <w:rsid w:val="00774E7B"/>
    <w:rsid w:val="007778AB"/>
    <w:rsid w:val="00777961"/>
    <w:rsid w:val="00781319"/>
    <w:rsid w:val="007824C9"/>
    <w:rsid w:val="00783F57"/>
    <w:rsid w:val="0079341F"/>
    <w:rsid w:val="007934B5"/>
    <w:rsid w:val="0079376F"/>
    <w:rsid w:val="00794279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287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71B4"/>
    <w:rsid w:val="00880C89"/>
    <w:rsid w:val="00884E8B"/>
    <w:rsid w:val="0088517B"/>
    <w:rsid w:val="00887BFB"/>
    <w:rsid w:val="00893CED"/>
    <w:rsid w:val="00895D10"/>
    <w:rsid w:val="008A308D"/>
    <w:rsid w:val="008B26FC"/>
    <w:rsid w:val="008B34A0"/>
    <w:rsid w:val="008B6D47"/>
    <w:rsid w:val="008B7769"/>
    <w:rsid w:val="008C1499"/>
    <w:rsid w:val="008C15E6"/>
    <w:rsid w:val="008C3B2B"/>
    <w:rsid w:val="008C7102"/>
    <w:rsid w:val="008C7F43"/>
    <w:rsid w:val="008D0FDA"/>
    <w:rsid w:val="008D14F5"/>
    <w:rsid w:val="008E0DBE"/>
    <w:rsid w:val="008F0455"/>
    <w:rsid w:val="008F06EA"/>
    <w:rsid w:val="008F6BDD"/>
    <w:rsid w:val="009005D7"/>
    <w:rsid w:val="00900DDF"/>
    <w:rsid w:val="0090327E"/>
    <w:rsid w:val="00905497"/>
    <w:rsid w:val="00907A9A"/>
    <w:rsid w:val="009105A0"/>
    <w:rsid w:val="00913582"/>
    <w:rsid w:val="00916DF4"/>
    <w:rsid w:val="00917F74"/>
    <w:rsid w:val="00921995"/>
    <w:rsid w:val="00926A69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0267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1824"/>
    <w:rsid w:val="009E3656"/>
    <w:rsid w:val="009E7ECE"/>
    <w:rsid w:val="009F3CBE"/>
    <w:rsid w:val="009F548E"/>
    <w:rsid w:val="009F75F5"/>
    <w:rsid w:val="00A07050"/>
    <w:rsid w:val="00A11111"/>
    <w:rsid w:val="00A3146A"/>
    <w:rsid w:val="00A337BF"/>
    <w:rsid w:val="00A351FB"/>
    <w:rsid w:val="00A37542"/>
    <w:rsid w:val="00A37B29"/>
    <w:rsid w:val="00A47D32"/>
    <w:rsid w:val="00A52B2F"/>
    <w:rsid w:val="00A545D7"/>
    <w:rsid w:val="00A545EB"/>
    <w:rsid w:val="00A60E4D"/>
    <w:rsid w:val="00A74798"/>
    <w:rsid w:val="00A7609B"/>
    <w:rsid w:val="00A76EDB"/>
    <w:rsid w:val="00A83327"/>
    <w:rsid w:val="00A86071"/>
    <w:rsid w:val="00A87090"/>
    <w:rsid w:val="00A92249"/>
    <w:rsid w:val="00A941EF"/>
    <w:rsid w:val="00A95BAB"/>
    <w:rsid w:val="00A977C1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C7AEC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5270"/>
    <w:rsid w:val="00B462BA"/>
    <w:rsid w:val="00B50A93"/>
    <w:rsid w:val="00B52F19"/>
    <w:rsid w:val="00B55F12"/>
    <w:rsid w:val="00B57A29"/>
    <w:rsid w:val="00B606D0"/>
    <w:rsid w:val="00B64E24"/>
    <w:rsid w:val="00B706EF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F4159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116A"/>
    <w:rsid w:val="00C26812"/>
    <w:rsid w:val="00C40B7F"/>
    <w:rsid w:val="00C47135"/>
    <w:rsid w:val="00C5553B"/>
    <w:rsid w:val="00C616D7"/>
    <w:rsid w:val="00C7051F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1C0F"/>
    <w:rsid w:val="00CE20F7"/>
    <w:rsid w:val="00CE29CA"/>
    <w:rsid w:val="00CE36F3"/>
    <w:rsid w:val="00CE5764"/>
    <w:rsid w:val="00CF0B80"/>
    <w:rsid w:val="00CF2524"/>
    <w:rsid w:val="00D05CF6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51FA1"/>
    <w:rsid w:val="00D6338C"/>
    <w:rsid w:val="00D72B9C"/>
    <w:rsid w:val="00D7606C"/>
    <w:rsid w:val="00D76D0A"/>
    <w:rsid w:val="00D7713B"/>
    <w:rsid w:val="00D82F0C"/>
    <w:rsid w:val="00D82F6A"/>
    <w:rsid w:val="00D845DA"/>
    <w:rsid w:val="00D90B4B"/>
    <w:rsid w:val="00D9188C"/>
    <w:rsid w:val="00D92C90"/>
    <w:rsid w:val="00D96691"/>
    <w:rsid w:val="00D97DC9"/>
    <w:rsid w:val="00DA26BE"/>
    <w:rsid w:val="00DA44EA"/>
    <w:rsid w:val="00DA5B00"/>
    <w:rsid w:val="00DA5FB3"/>
    <w:rsid w:val="00DB3AF3"/>
    <w:rsid w:val="00DC1A75"/>
    <w:rsid w:val="00DC6E53"/>
    <w:rsid w:val="00DC7695"/>
    <w:rsid w:val="00DD185A"/>
    <w:rsid w:val="00DD401E"/>
    <w:rsid w:val="00DD57E3"/>
    <w:rsid w:val="00DE05DD"/>
    <w:rsid w:val="00DE72C5"/>
    <w:rsid w:val="00DF2C3D"/>
    <w:rsid w:val="00DF7739"/>
    <w:rsid w:val="00E00FD6"/>
    <w:rsid w:val="00E02AA5"/>
    <w:rsid w:val="00E07719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A93"/>
    <w:rsid w:val="00E465E3"/>
    <w:rsid w:val="00E5001C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5D6B"/>
    <w:rsid w:val="00E767A2"/>
    <w:rsid w:val="00E800EB"/>
    <w:rsid w:val="00E810E3"/>
    <w:rsid w:val="00E82ADB"/>
    <w:rsid w:val="00E96336"/>
    <w:rsid w:val="00EA321A"/>
    <w:rsid w:val="00EA7E76"/>
    <w:rsid w:val="00EB2531"/>
    <w:rsid w:val="00EB3D25"/>
    <w:rsid w:val="00EB7415"/>
    <w:rsid w:val="00EB77ED"/>
    <w:rsid w:val="00EC077B"/>
    <w:rsid w:val="00ED1C24"/>
    <w:rsid w:val="00ED44B0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2705E"/>
    <w:rsid w:val="00F3484F"/>
    <w:rsid w:val="00F37C4F"/>
    <w:rsid w:val="00F450FF"/>
    <w:rsid w:val="00F54FBE"/>
    <w:rsid w:val="00F55459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9059B"/>
    <w:rsid w:val="00F906CA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3E7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5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18D-18E5-4DAD-A108-C097CAF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2024-04-01T10:57:00Z</dcterms:created>
  <dcterms:modified xsi:type="dcterms:W3CDTF">2024-05-13T08:56:00Z</dcterms:modified>
</cp:coreProperties>
</file>