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E7" w:rsidRDefault="004B52E7" w:rsidP="004B52E7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 ВЛАДИМИРСКОГО СЕЛЬСКОГО ПОСЕЛЕНИЯ</w:t>
      </w:r>
    </w:p>
    <w:p w:rsidR="004B52E7" w:rsidRDefault="004B52E7" w:rsidP="004B5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ЛАБИНСКОГО РАЙОНА</w:t>
      </w:r>
    </w:p>
    <w:p w:rsidR="004B52E7" w:rsidRDefault="004B52E7" w:rsidP="004B52E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B52E7" w:rsidRDefault="004B52E7" w:rsidP="004B52E7"/>
    <w:p w:rsidR="004B52E7" w:rsidRDefault="004B52E7" w:rsidP="004B52E7">
      <w:r>
        <w:t xml:space="preserve">От 04.09.2018 г.                                                                                       </w:t>
      </w:r>
      <w:r w:rsidR="001750D5">
        <w:t xml:space="preserve">                         № 165</w:t>
      </w:r>
    </w:p>
    <w:p w:rsidR="001D2A1A" w:rsidRPr="00142BD7" w:rsidRDefault="004B52E7" w:rsidP="004B52E7">
      <w:pPr>
        <w:jc w:val="center"/>
        <w:rPr>
          <w:bCs/>
          <w:sz w:val="28"/>
          <w:szCs w:val="28"/>
        </w:rPr>
      </w:pPr>
      <w:proofErr w:type="spellStart"/>
      <w:r>
        <w:t>ст-ца</w:t>
      </w:r>
      <w:proofErr w:type="spellEnd"/>
      <w:r>
        <w:t xml:space="preserve"> Владимирская</w:t>
      </w:r>
    </w:p>
    <w:p w:rsidR="00367D5F" w:rsidRPr="00D0034C" w:rsidRDefault="00367D5F" w:rsidP="00D0034C">
      <w:pPr>
        <w:jc w:val="both"/>
        <w:rPr>
          <w:sz w:val="28"/>
          <w:szCs w:val="28"/>
        </w:rPr>
      </w:pPr>
    </w:p>
    <w:p w:rsidR="0045653B" w:rsidRPr="00D0034C" w:rsidRDefault="0045653B" w:rsidP="00D0034C">
      <w:pPr>
        <w:jc w:val="both"/>
        <w:rPr>
          <w:sz w:val="28"/>
          <w:szCs w:val="28"/>
        </w:rPr>
      </w:pPr>
    </w:p>
    <w:p w:rsidR="00570063" w:rsidRDefault="00FB0279" w:rsidP="00570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Pr="00FB0279">
        <w:rPr>
          <w:b/>
          <w:bCs/>
          <w:sz w:val="28"/>
          <w:szCs w:val="28"/>
        </w:rPr>
        <w:t>орядка о</w:t>
      </w:r>
      <w:r>
        <w:rPr>
          <w:b/>
          <w:bCs/>
          <w:sz w:val="28"/>
          <w:szCs w:val="28"/>
        </w:rPr>
        <w:t>казания имущественной поддержки</w:t>
      </w:r>
    </w:p>
    <w:p w:rsidR="004612AB" w:rsidRPr="004612AB" w:rsidRDefault="00FB0279" w:rsidP="00570063">
      <w:pPr>
        <w:jc w:val="center"/>
        <w:rPr>
          <w:b/>
          <w:bCs/>
          <w:sz w:val="28"/>
          <w:szCs w:val="28"/>
        </w:rPr>
      </w:pPr>
      <w:r w:rsidRPr="00FB0279">
        <w:rPr>
          <w:b/>
          <w:bCs/>
          <w:sz w:val="28"/>
          <w:szCs w:val="28"/>
        </w:rPr>
        <w:t>субъектам малого и среднего предпринимательства и организациям, образ</w:t>
      </w:r>
      <w:r>
        <w:rPr>
          <w:b/>
          <w:bCs/>
          <w:sz w:val="28"/>
          <w:szCs w:val="28"/>
        </w:rPr>
        <w:t xml:space="preserve">ующим инфраструктуру поддержки </w:t>
      </w:r>
      <w:r w:rsidRPr="00FB0279">
        <w:rPr>
          <w:b/>
          <w:bCs/>
          <w:sz w:val="28"/>
          <w:szCs w:val="28"/>
        </w:rPr>
        <w:t xml:space="preserve">субъектов малого и среднего предпринимательства на территории </w:t>
      </w:r>
      <w:r w:rsidR="004B52E7">
        <w:rPr>
          <w:b/>
          <w:bCs/>
          <w:sz w:val="28"/>
          <w:szCs w:val="28"/>
        </w:rPr>
        <w:t>Владимирского</w:t>
      </w:r>
      <w:r w:rsidR="00F7316A" w:rsidRPr="004612AB">
        <w:rPr>
          <w:b/>
          <w:bCs/>
          <w:sz w:val="28"/>
          <w:szCs w:val="28"/>
        </w:rPr>
        <w:t xml:space="preserve"> сельск</w:t>
      </w:r>
      <w:r w:rsidR="00E36CD0">
        <w:rPr>
          <w:b/>
          <w:bCs/>
          <w:sz w:val="28"/>
          <w:szCs w:val="28"/>
        </w:rPr>
        <w:t xml:space="preserve">ого поселения </w:t>
      </w:r>
      <w:r>
        <w:rPr>
          <w:b/>
          <w:bCs/>
          <w:sz w:val="28"/>
          <w:szCs w:val="28"/>
        </w:rPr>
        <w:t>Лабинского района</w:t>
      </w:r>
    </w:p>
    <w:p w:rsidR="00F57B1E" w:rsidRPr="00F57B1E" w:rsidRDefault="00F57B1E" w:rsidP="00F57B1E">
      <w:pPr>
        <w:jc w:val="both"/>
        <w:rPr>
          <w:bCs/>
          <w:sz w:val="28"/>
          <w:szCs w:val="28"/>
        </w:rPr>
      </w:pPr>
    </w:p>
    <w:p w:rsidR="004612AB" w:rsidRDefault="00C84787" w:rsidP="00B65338">
      <w:pPr>
        <w:ind w:firstLine="709"/>
        <w:jc w:val="both"/>
        <w:rPr>
          <w:bCs/>
          <w:sz w:val="28"/>
          <w:szCs w:val="28"/>
        </w:rPr>
      </w:pPr>
      <w:r w:rsidRPr="00C84787">
        <w:rPr>
          <w:bCs/>
          <w:sz w:val="28"/>
          <w:szCs w:val="28"/>
        </w:rPr>
        <w:t>В</w:t>
      </w:r>
      <w:r w:rsidR="0006249F">
        <w:rPr>
          <w:bCs/>
          <w:sz w:val="28"/>
          <w:szCs w:val="28"/>
        </w:rPr>
        <w:t xml:space="preserve"> соответствии со статьей</w:t>
      </w:r>
      <w:r w:rsidR="00B65338">
        <w:rPr>
          <w:bCs/>
          <w:sz w:val="28"/>
          <w:szCs w:val="28"/>
        </w:rPr>
        <w:t xml:space="preserve"> 18 Федерального</w:t>
      </w:r>
      <w:r w:rsidRPr="00C84787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от 24 июля </w:t>
      </w:r>
      <w:r w:rsidRPr="00C84787">
        <w:rPr>
          <w:bCs/>
          <w:sz w:val="28"/>
          <w:szCs w:val="28"/>
        </w:rPr>
        <w:t xml:space="preserve">2007 </w:t>
      </w:r>
      <w:r>
        <w:rPr>
          <w:bCs/>
          <w:sz w:val="28"/>
          <w:szCs w:val="28"/>
        </w:rPr>
        <w:t xml:space="preserve">года </w:t>
      </w:r>
      <w:r w:rsidRPr="00C84787">
        <w:rPr>
          <w:bCs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B65338">
        <w:rPr>
          <w:bCs/>
          <w:sz w:val="28"/>
          <w:szCs w:val="28"/>
        </w:rPr>
        <w:t>Федеральным</w:t>
      </w:r>
      <w:r w:rsidR="00B65338" w:rsidRPr="00B65338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>законом</w:t>
      </w:r>
      <w:r w:rsidR="00B65338" w:rsidRPr="00B65338">
        <w:rPr>
          <w:bCs/>
          <w:sz w:val="28"/>
          <w:szCs w:val="28"/>
        </w:rPr>
        <w:t xml:space="preserve"> </w:t>
      </w:r>
      <w:r w:rsidR="00B65338">
        <w:rPr>
          <w:bCs/>
          <w:sz w:val="28"/>
          <w:szCs w:val="28"/>
        </w:rPr>
        <w:t xml:space="preserve">от 26 июля </w:t>
      </w:r>
      <w:r w:rsidRPr="00C84787">
        <w:rPr>
          <w:bCs/>
          <w:sz w:val="28"/>
          <w:szCs w:val="28"/>
        </w:rPr>
        <w:t xml:space="preserve">2006 </w:t>
      </w:r>
      <w:r w:rsidR="00B65338">
        <w:rPr>
          <w:bCs/>
          <w:sz w:val="28"/>
          <w:szCs w:val="28"/>
        </w:rPr>
        <w:t xml:space="preserve">года </w:t>
      </w:r>
      <w:r w:rsidRPr="00C84787">
        <w:rPr>
          <w:bCs/>
          <w:sz w:val="28"/>
          <w:szCs w:val="28"/>
        </w:rPr>
        <w:t>№ 135-ФЗ «О защите конкуренции»</w:t>
      </w:r>
      <w:r w:rsidR="00B65338">
        <w:rPr>
          <w:bCs/>
          <w:sz w:val="28"/>
          <w:szCs w:val="28"/>
        </w:rPr>
        <w:t xml:space="preserve">, </w:t>
      </w:r>
      <w:r w:rsidRPr="00C84787">
        <w:rPr>
          <w:bCs/>
          <w:sz w:val="28"/>
          <w:szCs w:val="28"/>
        </w:rPr>
        <w:t xml:space="preserve">Уставом </w:t>
      </w:r>
      <w:r w:rsidR="004B52E7">
        <w:rPr>
          <w:bCs/>
          <w:sz w:val="28"/>
          <w:szCs w:val="28"/>
        </w:rPr>
        <w:t>Владимирского</w:t>
      </w:r>
      <w:r w:rsidR="00B65338" w:rsidRPr="00B65338">
        <w:rPr>
          <w:bCs/>
          <w:sz w:val="28"/>
          <w:szCs w:val="28"/>
        </w:rPr>
        <w:t xml:space="preserve"> сельского поселения Лабинского района</w:t>
      </w:r>
      <w:r w:rsidR="00B65338">
        <w:rPr>
          <w:bCs/>
          <w:sz w:val="28"/>
          <w:szCs w:val="28"/>
        </w:rPr>
        <w:t xml:space="preserve"> </w:t>
      </w:r>
      <w:proofErr w:type="gramStart"/>
      <w:r w:rsidR="004612AB" w:rsidRPr="004612AB">
        <w:rPr>
          <w:bCs/>
          <w:sz w:val="28"/>
          <w:szCs w:val="28"/>
        </w:rPr>
        <w:t>п</w:t>
      </w:r>
      <w:proofErr w:type="gramEnd"/>
      <w:r w:rsidR="004612AB" w:rsidRPr="004612AB">
        <w:rPr>
          <w:bCs/>
          <w:sz w:val="28"/>
          <w:szCs w:val="28"/>
        </w:rPr>
        <w:t xml:space="preserve"> о с т а н о в л я ю:</w:t>
      </w:r>
    </w:p>
    <w:p w:rsidR="00523EAF" w:rsidRPr="004612AB" w:rsidRDefault="004612AB" w:rsidP="00BF0CA5">
      <w:pPr>
        <w:ind w:firstLine="709"/>
        <w:jc w:val="both"/>
        <w:rPr>
          <w:bCs/>
          <w:sz w:val="28"/>
          <w:szCs w:val="28"/>
        </w:rPr>
      </w:pPr>
      <w:r w:rsidRPr="004612AB">
        <w:rPr>
          <w:bCs/>
          <w:sz w:val="28"/>
          <w:szCs w:val="28"/>
        </w:rPr>
        <w:t xml:space="preserve">1. Утвердить Порядок </w:t>
      </w:r>
      <w:r w:rsidR="00464780" w:rsidRPr="00464780">
        <w:rPr>
          <w:bCs/>
          <w:sz w:val="28"/>
          <w:szCs w:val="28"/>
        </w:rPr>
        <w:t>о</w:t>
      </w:r>
      <w:r w:rsidR="00464780">
        <w:rPr>
          <w:bCs/>
          <w:sz w:val="28"/>
          <w:szCs w:val="28"/>
        </w:rPr>
        <w:t xml:space="preserve">казания имущественной поддержки </w:t>
      </w:r>
      <w:r w:rsidR="00464780" w:rsidRPr="00464780">
        <w:rPr>
          <w:bCs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4B52E7">
        <w:rPr>
          <w:bCs/>
          <w:sz w:val="28"/>
          <w:szCs w:val="28"/>
        </w:rPr>
        <w:t>Владимирского</w:t>
      </w:r>
      <w:r w:rsidR="00464780" w:rsidRPr="00464780">
        <w:rPr>
          <w:bCs/>
          <w:sz w:val="28"/>
          <w:szCs w:val="28"/>
        </w:rPr>
        <w:t xml:space="preserve"> сельского поселения Лабинского района </w:t>
      </w:r>
      <w:r w:rsidRPr="004612AB">
        <w:rPr>
          <w:bCs/>
          <w:sz w:val="28"/>
          <w:szCs w:val="28"/>
        </w:rPr>
        <w:t>(прилагается).</w:t>
      </w:r>
    </w:p>
    <w:p w:rsidR="004B52E7" w:rsidRDefault="004B52E7" w:rsidP="004B5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3DE">
        <w:rPr>
          <w:sz w:val="28"/>
          <w:szCs w:val="28"/>
        </w:rPr>
        <w:t>.</w:t>
      </w:r>
      <w:r>
        <w:rPr>
          <w:sz w:val="28"/>
          <w:szCs w:val="28"/>
        </w:rPr>
        <w:t xml:space="preserve"> Общему отделу администрации Владимирского</w:t>
      </w:r>
      <w:r w:rsidRPr="009116AB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>) обеспечить размещение на официальном сайте администрации Владимирского</w:t>
      </w:r>
      <w:r w:rsidRPr="009116AB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в информационно-коммуникационной сети Интернет</w:t>
      </w:r>
      <w:r w:rsidRPr="001D13DE">
        <w:rPr>
          <w:sz w:val="28"/>
          <w:szCs w:val="28"/>
        </w:rPr>
        <w:t>.</w:t>
      </w:r>
    </w:p>
    <w:p w:rsidR="004B52E7" w:rsidRDefault="004B52E7" w:rsidP="004B5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C63BD">
        <w:rPr>
          <w:sz w:val="28"/>
          <w:szCs w:val="28"/>
        </w:rPr>
        <w:t>Контроль за</w:t>
      </w:r>
      <w:proofErr w:type="gramEnd"/>
      <w:r w:rsidRPr="003C63B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B52E7" w:rsidRPr="003C63BD" w:rsidRDefault="004B52E7" w:rsidP="004B52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3C63BD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3C63BD">
        <w:rPr>
          <w:sz w:val="28"/>
          <w:szCs w:val="28"/>
        </w:rPr>
        <w:t>.</w:t>
      </w:r>
    </w:p>
    <w:p w:rsidR="004B52E7" w:rsidRPr="00E75D5D" w:rsidRDefault="004B52E7" w:rsidP="004B52E7">
      <w:pPr>
        <w:jc w:val="both"/>
        <w:rPr>
          <w:noProof/>
          <w:sz w:val="28"/>
          <w:szCs w:val="28"/>
        </w:rPr>
      </w:pPr>
    </w:p>
    <w:p w:rsidR="004B52E7" w:rsidRPr="00E75D5D" w:rsidRDefault="004B52E7" w:rsidP="004B52E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Исполняющий обязанности</w:t>
      </w:r>
    </w:p>
    <w:p w:rsidR="004B52E7" w:rsidRPr="00866DD5" w:rsidRDefault="004B52E7" w:rsidP="004B52E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866DD5">
        <w:rPr>
          <w:sz w:val="28"/>
          <w:szCs w:val="28"/>
        </w:rPr>
        <w:t xml:space="preserve"> администрации</w:t>
      </w:r>
    </w:p>
    <w:p w:rsidR="004B52E7" w:rsidRPr="00866DD5" w:rsidRDefault="004B52E7" w:rsidP="004B52E7">
      <w:pPr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Pr="00866DD5">
        <w:rPr>
          <w:sz w:val="28"/>
          <w:szCs w:val="28"/>
        </w:rPr>
        <w:t xml:space="preserve"> сельского поселения</w:t>
      </w:r>
    </w:p>
    <w:p w:rsidR="00E74CC8" w:rsidRDefault="004B52E7" w:rsidP="004B52E7">
      <w:pPr>
        <w:jc w:val="both"/>
        <w:rPr>
          <w:sz w:val="28"/>
          <w:szCs w:val="28"/>
        </w:rPr>
      </w:pPr>
      <w:r w:rsidRPr="00866DD5">
        <w:rPr>
          <w:sz w:val="28"/>
          <w:szCs w:val="28"/>
        </w:rPr>
        <w:t xml:space="preserve">Лабинского района                                  </w:t>
      </w:r>
      <w:r>
        <w:rPr>
          <w:sz w:val="28"/>
          <w:szCs w:val="28"/>
        </w:rPr>
        <w:t xml:space="preserve">                                      Е.Н. </w:t>
      </w:r>
      <w:proofErr w:type="spellStart"/>
      <w:r>
        <w:rPr>
          <w:sz w:val="28"/>
          <w:szCs w:val="28"/>
        </w:rPr>
        <w:t>Дмитрюкова</w:t>
      </w:r>
      <w:proofErr w:type="spellEnd"/>
    </w:p>
    <w:p w:rsidR="00464780" w:rsidRDefault="00464780" w:rsidP="00656A4D">
      <w:pPr>
        <w:jc w:val="both"/>
        <w:rPr>
          <w:sz w:val="28"/>
          <w:szCs w:val="28"/>
        </w:rPr>
      </w:pPr>
    </w:p>
    <w:p w:rsidR="00464780" w:rsidRDefault="00464780" w:rsidP="00656A4D">
      <w:pPr>
        <w:jc w:val="both"/>
        <w:rPr>
          <w:sz w:val="28"/>
          <w:szCs w:val="28"/>
        </w:rPr>
      </w:pPr>
    </w:p>
    <w:p w:rsidR="00464780" w:rsidRDefault="00464780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06249F" w:rsidRDefault="0006249F" w:rsidP="00656A4D">
      <w:pPr>
        <w:jc w:val="both"/>
        <w:rPr>
          <w:sz w:val="28"/>
          <w:szCs w:val="28"/>
        </w:rPr>
      </w:pPr>
    </w:p>
    <w:p w:rsidR="00464780" w:rsidRDefault="00464780" w:rsidP="00656A4D">
      <w:pPr>
        <w:jc w:val="both"/>
        <w:rPr>
          <w:sz w:val="28"/>
          <w:szCs w:val="28"/>
        </w:rPr>
      </w:pPr>
    </w:p>
    <w:p w:rsidR="00FF4911" w:rsidRPr="008F05ED" w:rsidRDefault="00FF4911" w:rsidP="00FF491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FF4911" w:rsidRPr="00AF4B71" w:rsidRDefault="00FF4911" w:rsidP="00FF4911">
      <w:pPr>
        <w:widowControl w:val="0"/>
        <w:ind w:left="4956"/>
        <w:jc w:val="center"/>
        <w:rPr>
          <w:sz w:val="28"/>
          <w:szCs w:val="28"/>
        </w:rPr>
      </w:pPr>
    </w:p>
    <w:p w:rsidR="00FF4911" w:rsidRPr="000766BE" w:rsidRDefault="00FF4911" w:rsidP="00FF491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 w:rsidR="00E74CC8">
        <w:rPr>
          <w:sz w:val="28"/>
          <w:szCs w:val="28"/>
        </w:rPr>
        <w:t>Н</w:t>
      </w:r>
    </w:p>
    <w:p w:rsidR="00FF4911" w:rsidRPr="00AF4B71" w:rsidRDefault="00FF4911" w:rsidP="00FF491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4B52E7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</w:t>
      </w:r>
      <w:r w:rsidRPr="00AF4B71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36CD0" w:rsidRPr="00270C4B" w:rsidRDefault="00E36CD0" w:rsidP="00E36CD0">
      <w:pPr>
        <w:ind w:left="4956"/>
        <w:jc w:val="center"/>
        <w:rPr>
          <w:sz w:val="28"/>
          <w:szCs w:val="28"/>
        </w:rPr>
      </w:pPr>
      <w:r w:rsidRPr="004A29B7">
        <w:rPr>
          <w:sz w:val="28"/>
          <w:szCs w:val="28"/>
        </w:rPr>
        <w:t xml:space="preserve">от </w:t>
      </w:r>
      <w:r w:rsidR="004B52E7">
        <w:rPr>
          <w:sz w:val="28"/>
          <w:szCs w:val="28"/>
        </w:rPr>
        <w:t>04.09.2018</w:t>
      </w:r>
      <w:r w:rsidRPr="004A29B7">
        <w:rPr>
          <w:sz w:val="28"/>
          <w:szCs w:val="28"/>
        </w:rPr>
        <w:t xml:space="preserve"> №</w:t>
      </w:r>
      <w:r w:rsidR="001750D5">
        <w:rPr>
          <w:sz w:val="28"/>
          <w:szCs w:val="28"/>
        </w:rPr>
        <w:t xml:space="preserve"> 165</w:t>
      </w:r>
      <w:bookmarkStart w:id="0" w:name="_GoBack"/>
      <w:bookmarkEnd w:id="0"/>
    </w:p>
    <w:p w:rsidR="00FF4911" w:rsidRDefault="00FF4911" w:rsidP="00656A4D">
      <w:pPr>
        <w:jc w:val="both"/>
        <w:rPr>
          <w:sz w:val="28"/>
          <w:szCs w:val="28"/>
        </w:rPr>
      </w:pPr>
    </w:p>
    <w:p w:rsidR="00FF4911" w:rsidRDefault="00FF4911" w:rsidP="00656A4D">
      <w:pPr>
        <w:jc w:val="both"/>
        <w:rPr>
          <w:sz w:val="28"/>
          <w:szCs w:val="28"/>
        </w:rPr>
      </w:pPr>
    </w:p>
    <w:p w:rsidR="00F7316A" w:rsidRPr="00F7316A" w:rsidRDefault="00F7316A" w:rsidP="00F7316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316A">
        <w:rPr>
          <w:b/>
          <w:sz w:val="28"/>
          <w:szCs w:val="28"/>
        </w:rPr>
        <w:t>ПОРЯДОК</w:t>
      </w:r>
    </w:p>
    <w:p w:rsidR="00464780" w:rsidRPr="004612AB" w:rsidRDefault="00464780" w:rsidP="00464780">
      <w:pPr>
        <w:jc w:val="center"/>
        <w:rPr>
          <w:b/>
          <w:bCs/>
          <w:sz w:val="28"/>
          <w:szCs w:val="28"/>
        </w:rPr>
      </w:pPr>
      <w:r w:rsidRPr="00FB027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казания имущественной поддержки </w:t>
      </w:r>
      <w:r w:rsidRPr="00FB0279">
        <w:rPr>
          <w:b/>
          <w:bCs/>
          <w:sz w:val="28"/>
          <w:szCs w:val="28"/>
        </w:rPr>
        <w:t>субъектам малого и среднего предпринимательства и организациям, образ</w:t>
      </w:r>
      <w:r>
        <w:rPr>
          <w:b/>
          <w:bCs/>
          <w:sz w:val="28"/>
          <w:szCs w:val="28"/>
        </w:rPr>
        <w:t xml:space="preserve">ующим инфраструктуру поддержки </w:t>
      </w:r>
      <w:r w:rsidRPr="00FB0279">
        <w:rPr>
          <w:b/>
          <w:bCs/>
          <w:sz w:val="28"/>
          <w:szCs w:val="28"/>
        </w:rPr>
        <w:t xml:space="preserve">субъектов малого и среднего предпринимательства на территории </w:t>
      </w:r>
      <w:r w:rsidR="004B52E7">
        <w:rPr>
          <w:b/>
          <w:bCs/>
          <w:sz w:val="28"/>
          <w:szCs w:val="28"/>
        </w:rPr>
        <w:t>Владимирского</w:t>
      </w:r>
      <w:r w:rsidRPr="004612AB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 поселения Лабинского района</w:t>
      </w:r>
    </w:p>
    <w:p w:rsidR="00D16C34" w:rsidRPr="00BE3A94" w:rsidRDefault="00D16C34" w:rsidP="00BE3A9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0CA5" w:rsidRDefault="0081669D" w:rsidP="00A21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4780" w:rsidRPr="00464780">
        <w:rPr>
          <w:sz w:val="28"/>
          <w:szCs w:val="28"/>
        </w:rPr>
        <w:t xml:space="preserve">. Настоящий </w:t>
      </w:r>
      <w:r w:rsidR="00755947">
        <w:rPr>
          <w:sz w:val="28"/>
          <w:szCs w:val="28"/>
        </w:rPr>
        <w:t>П</w:t>
      </w:r>
      <w:r w:rsidR="00464780" w:rsidRPr="00464780">
        <w:rPr>
          <w:sz w:val="28"/>
          <w:szCs w:val="28"/>
        </w:rPr>
        <w:t xml:space="preserve">орядок </w:t>
      </w:r>
      <w:r w:rsidR="00BA44AC">
        <w:rPr>
          <w:sz w:val="28"/>
          <w:szCs w:val="28"/>
        </w:rPr>
        <w:t xml:space="preserve">определяет условия </w:t>
      </w:r>
      <w:r w:rsidR="009C0187" w:rsidRPr="009C0187">
        <w:rPr>
          <w:sz w:val="28"/>
          <w:szCs w:val="28"/>
        </w:rPr>
        <w:t xml:space="preserve"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4B52E7">
        <w:rPr>
          <w:sz w:val="28"/>
          <w:szCs w:val="28"/>
        </w:rPr>
        <w:t>Владимирского</w:t>
      </w:r>
      <w:r w:rsidR="009C0187" w:rsidRPr="009C0187">
        <w:rPr>
          <w:sz w:val="28"/>
          <w:szCs w:val="28"/>
        </w:rPr>
        <w:t xml:space="preserve"> сельского поселения Лабинского района</w:t>
      </w:r>
      <w:r w:rsidR="00363B5D">
        <w:rPr>
          <w:sz w:val="28"/>
          <w:szCs w:val="28"/>
        </w:rPr>
        <w:t xml:space="preserve"> (далее – субъекты малого и среднего предпринимательства)</w:t>
      </w:r>
      <w:r w:rsidR="00A21E5D">
        <w:rPr>
          <w:sz w:val="28"/>
          <w:szCs w:val="28"/>
        </w:rPr>
        <w:t>.</w:t>
      </w:r>
    </w:p>
    <w:p w:rsidR="00D15BDD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2. </w:t>
      </w:r>
      <w:proofErr w:type="gramStart"/>
      <w:r w:rsidRPr="00464780">
        <w:rPr>
          <w:sz w:val="28"/>
          <w:szCs w:val="28"/>
        </w:rPr>
        <w:t>Оказание имущественной поддержки субъектам малого и среднего предпринимательства (</w:t>
      </w:r>
      <w:r w:rsidR="009C4E58">
        <w:rPr>
          <w:sz w:val="28"/>
          <w:szCs w:val="28"/>
        </w:rPr>
        <w:t>далее – поддержка)</w:t>
      </w:r>
      <w:r w:rsidRPr="00464780">
        <w:rPr>
          <w:sz w:val="28"/>
          <w:szCs w:val="28"/>
        </w:rPr>
        <w:t xml:space="preserve"> осуществляется </w:t>
      </w:r>
      <w:r w:rsidR="00A672EC">
        <w:rPr>
          <w:sz w:val="28"/>
          <w:szCs w:val="28"/>
        </w:rPr>
        <w:t xml:space="preserve">администрацией </w:t>
      </w:r>
      <w:r w:rsidR="004B52E7">
        <w:rPr>
          <w:sz w:val="28"/>
          <w:szCs w:val="28"/>
        </w:rPr>
        <w:t>Владимирского</w:t>
      </w:r>
      <w:r w:rsidR="00A672EC" w:rsidRPr="00A672EC">
        <w:rPr>
          <w:sz w:val="28"/>
          <w:szCs w:val="28"/>
        </w:rPr>
        <w:t xml:space="preserve"> сельского поселения Лабинского района </w:t>
      </w:r>
      <w:r w:rsidRPr="00464780">
        <w:rPr>
          <w:sz w:val="28"/>
          <w:szCs w:val="28"/>
        </w:rPr>
        <w:t>в виде п</w:t>
      </w:r>
      <w:r w:rsidR="00D22906">
        <w:rPr>
          <w:sz w:val="28"/>
          <w:szCs w:val="28"/>
        </w:rPr>
        <w:t>редоставления</w:t>
      </w:r>
      <w:r w:rsidRPr="00464780">
        <w:rPr>
          <w:sz w:val="28"/>
          <w:szCs w:val="28"/>
        </w:rPr>
        <w:t xml:space="preserve"> во владение и (или) в пользование муниципального имущества</w:t>
      </w:r>
      <w:r w:rsidR="00A21E5D">
        <w:rPr>
          <w:sz w:val="28"/>
          <w:szCs w:val="28"/>
        </w:rPr>
        <w:t>, включенного в</w:t>
      </w:r>
      <w:r w:rsidRPr="00464780">
        <w:rPr>
          <w:sz w:val="28"/>
          <w:szCs w:val="28"/>
        </w:rPr>
        <w:t xml:space="preserve"> </w:t>
      </w:r>
      <w:r w:rsidR="00A21E5D">
        <w:rPr>
          <w:sz w:val="28"/>
          <w:szCs w:val="28"/>
        </w:rPr>
        <w:t>п</w:t>
      </w:r>
      <w:r w:rsidR="00A21E5D" w:rsidRPr="00A21E5D">
        <w:rPr>
          <w:sz w:val="28"/>
          <w:szCs w:val="28"/>
        </w:rPr>
        <w:t>ереч</w:t>
      </w:r>
      <w:r w:rsidR="00A21E5D">
        <w:rPr>
          <w:sz w:val="28"/>
          <w:szCs w:val="28"/>
        </w:rPr>
        <w:t>ень</w:t>
      </w:r>
      <w:r w:rsidR="00A21E5D" w:rsidRPr="00A21E5D">
        <w:rPr>
          <w:sz w:val="28"/>
          <w:szCs w:val="28"/>
        </w:rPr>
        <w:t xml:space="preserve"> муниципального имущества </w:t>
      </w:r>
      <w:r w:rsidR="004B52E7">
        <w:rPr>
          <w:sz w:val="28"/>
          <w:szCs w:val="28"/>
        </w:rPr>
        <w:t>Владимирского</w:t>
      </w:r>
      <w:r w:rsidR="00A21E5D" w:rsidRPr="00A21E5D">
        <w:rPr>
          <w:sz w:val="28"/>
          <w:szCs w:val="28"/>
        </w:rPr>
        <w:t xml:space="preserve"> сельского поселения Лабинского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A21E5D">
        <w:rPr>
          <w:sz w:val="28"/>
          <w:szCs w:val="28"/>
        </w:rPr>
        <w:t xml:space="preserve"> (далее – Перечень)</w:t>
      </w:r>
      <w:r w:rsidR="00344BBF">
        <w:rPr>
          <w:sz w:val="28"/>
          <w:szCs w:val="28"/>
        </w:rPr>
        <w:t>,</w:t>
      </w:r>
      <w:r w:rsidR="00A21E5D">
        <w:rPr>
          <w:sz w:val="28"/>
          <w:szCs w:val="28"/>
        </w:rPr>
        <w:t xml:space="preserve"> </w:t>
      </w:r>
      <w:r w:rsidRPr="00464780">
        <w:rPr>
          <w:sz w:val="28"/>
          <w:szCs w:val="28"/>
        </w:rPr>
        <w:t>на возмездной основе, безвозмездной основе или</w:t>
      </w:r>
      <w:proofErr w:type="gramEnd"/>
      <w:r w:rsidRPr="00464780">
        <w:rPr>
          <w:sz w:val="28"/>
          <w:szCs w:val="28"/>
        </w:rPr>
        <w:t xml:space="preserve"> на льготных условиях в соответствии с муниципальными программами (подпрограммами)</w:t>
      </w:r>
      <w:r w:rsidR="00D15BDD" w:rsidRPr="00D15BDD">
        <w:rPr>
          <w:sz w:val="28"/>
          <w:szCs w:val="28"/>
        </w:rPr>
        <w:t xml:space="preserve"> </w:t>
      </w:r>
      <w:r w:rsidR="004B52E7">
        <w:rPr>
          <w:sz w:val="28"/>
          <w:szCs w:val="28"/>
        </w:rPr>
        <w:t>Владимирского</w:t>
      </w:r>
      <w:r w:rsidR="00D15BDD" w:rsidRPr="00D15BDD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. Указанное имущество должно использоваться по целевому назначению.</w:t>
      </w:r>
    </w:p>
    <w:p w:rsidR="00D15BDD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3. Основными принципами поддержки субъектов малого и среднего предпринимательства являются:</w:t>
      </w:r>
    </w:p>
    <w:p w:rsidR="00464780" w:rsidRPr="00464780" w:rsidRDefault="00464780" w:rsidP="00D15BDD">
      <w:pPr>
        <w:ind w:firstLine="709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2) доступность инфраструктуры поддержки субъектов малого и среднего предпринимательства для всех </w:t>
      </w:r>
      <w:r w:rsidR="00E36677">
        <w:rPr>
          <w:sz w:val="28"/>
          <w:szCs w:val="28"/>
        </w:rPr>
        <w:t xml:space="preserve">указанных </w:t>
      </w:r>
      <w:r w:rsidRPr="00464780">
        <w:rPr>
          <w:sz w:val="28"/>
          <w:szCs w:val="28"/>
        </w:rPr>
        <w:t>субъектов;</w:t>
      </w:r>
    </w:p>
    <w:p w:rsidR="00095072" w:rsidRDefault="00464780" w:rsidP="0009507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64780">
        <w:rPr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</w:t>
      </w:r>
      <w:r w:rsidR="00D15BDD">
        <w:rPr>
          <w:sz w:val="28"/>
          <w:szCs w:val="28"/>
        </w:rPr>
        <w:t>Краснодарского края</w:t>
      </w:r>
      <w:r w:rsidRPr="00464780">
        <w:rPr>
          <w:sz w:val="28"/>
          <w:szCs w:val="28"/>
        </w:rPr>
        <w:t>, муниципальными правовыми актами</w:t>
      </w:r>
      <w:r w:rsidR="00D15BDD" w:rsidRPr="00D15BDD">
        <w:t xml:space="preserve"> </w:t>
      </w:r>
      <w:r w:rsidR="004B52E7">
        <w:rPr>
          <w:sz w:val="28"/>
          <w:szCs w:val="28"/>
        </w:rPr>
        <w:t>Владимирского</w:t>
      </w:r>
      <w:r w:rsidR="00D15BDD" w:rsidRPr="00D15BDD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, принимаемыми в целях реализации муниципальных программ (подпрограмм)</w:t>
      </w:r>
      <w:r w:rsidR="00095072" w:rsidRPr="00095072">
        <w:t xml:space="preserve"> </w:t>
      </w:r>
      <w:r w:rsidR="004B52E7">
        <w:rPr>
          <w:sz w:val="28"/>
          <w:szCs w:val="28"/>
        </w:rPr>
        <w:t>Владимирского</w:t>
      </w:r>
      <w:r w:rsidR="00095072" w:rsidRPr="00095072">
        <w:rPr>
          <w:sz w:val="28"/>
          <w:szCs w:val="28"/>
        </w:rPr>
        <w:t xml:space="preserve"> сельского поселения Лабинского района</w:t>
      </w:r>
      <w:r w:rsidRPr="00464780">
        <w:rPr>
          <w:sz w:val="28"/>
          <w:szCs w:val="28"/>
        </w:rPr>
        <w:t>, к участию в указанных программах (подпрограммах);</w:t>
      </w:r>
      <w:proofErr w:type="gramEnd"/>
    </w:p>
    <w:p w:rsidR="00464780" w:rsidRPr="00464780" w:rsidRDefault="00464780" w:rsidP="0009507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4) оказание поддержки с соблюдением требований, установленных</w:t>
      </w:r>
      <w:r w:rsidR="00095072">
        <w:rPr>
          <w:sz w:val="28"/>
          <w:szCs w:val="28"/>
        </w:rPr>
        <w:t xml:space="preserve"> Федеральным законом от 26.07.2006 г.</w:t>
      </w:r>
      <w:r w:rsidRPr="00464780">
        <w:rPr>
          <w:sz w:val="28"/>
          <w:szCs w:val="28"/>
        </w:rPr>
        <w:t xml:space="preserve"> № 135-ФЗ «О защите конкуренции»;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lastRenderedPageBreak/>
        <w:t>5) открытос</w:t>
      </w:r>
      <w:r w:rsidR="00095072">
        <w:rPr>
          <w:sz w:val="28"/>
          <w:szCs w:val="28"/>
        </w:rPr>
        <w:t>ть процедур оказания поддержки.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4. Поддержка не может оказываться в отношении субъектов малого и среднего предпринимательства: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являющихся участниками соглашений о разделе продукции;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464780" w:rsidRPr="00464780" w:rsidRDefault="00464780" w:rsidP="0046478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52F93" w:rsidRPr="00464780" w:rsidRDefault="00F52BEE" w:rsidP="00D229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70AD" w:rsidRPr="00464780">
        <w:rPr>
          <w:sz w:val="28"/>
          <w:szCs w:val="28"/>
        </w:rPr>
        <w:t xml:space="preserve">. Для получения поддержки </w:t>
      </w:r>
      <w:r w:rsidR="00B745F9">
        <w:rPr>
          <w:sz w:val="28"/>
          <w:szCs w:val="28"/>
        </w:rPr>
        <w:t xml:space="preserve">в виде </w:t>
      </w:r>
      <w:r w:rsidR="003E70AD" w:rsidRPr="00464780">
        <w:rPr>
          <w:sz w:val="28"/>
          <w:szCs w:val="28"/>
        </w:rPr>
        <w:t xml:space="preserve">предоставления </w:t>
      </w:r>
      <w:r w:rsidR="00B745F9">
        <w:rPr>
          <w:sz w:val="28"/>
          <w:szCs w:val="28"/>
        </w:rPr>
        <w:t xml:space="preserve">муниципального </w:t>
      </w:r>
      <w:r w:rsidR="003E70AD" w:rsidRPr="00464780">
        <w:rPr>
          <w:sz w:val="28"/>
          <w:szCs w:val="28"/>
        </w:rPr>
        <w:t xml:space="preserve">имущества, </w:t>
      </w:r>
      <w:r w:rsidR="00D22906">
        <w:rPr>
          <w:sz w:val="28"/>
          <w:szCs w:val="28"/>
        </w:rPr>
        <w:t xml:space="preserve">включенного в Перечень, </w:t>
      </w:r>
      <w:r w:rsidR="003E70AD" w:rsidRPr="00464780">
        <w:rPr>
          <w:sz w:val="28"/>
          <w:szCs w:val="28"/>
        </w:rPr>
        <w:t xml:space="preserve">во владение и (или) пользование субъектам малого и среднего предпринимательства, </w:t>
      </w:r>
      <w:r w:rsidR="003E70AD">
        <w:rPr>
          <w:sz w:val="28"/>
          <w:szCs w:val="28"/>
        </w:rPr>
        <w:t xml:space="preserve">указанные </w:t>
      </w:r>
      <w:r w:rsidR="003E70AD" w:rsidRPr="00464780">
        <w:rPr>
          <w:sz w:val="28"/>
          <w:szCs w:val="28"/>
        </w:rPr>
        <w:t>субъект</w:t>
      </w:r>
      <w:r w:rsidR="003E70AD">
        <w:rPr>
          <w:sz w:val="28"/>
          <w:szCs w:val="28"/>
        </w:rPr>
        <w:t>ы</w:t>
      </w:r>
      <w:r w:rsidR="003E70AD" w:rsidRPr="00464780">
        <w:rPr>
          <w:sz w:val="28"/>
          <w:szCs w:val="28"/>
        </w:rPr>
        <w:t xml:space="preserve"> </w:t>
      </w:r>
      <w:r w:rsidR="003E70AD">
        <w:rPr>
          <w:sz w:val="28"/>
          <w:szCs w:val="28"/>
        </w:rPr>
        <w:t>обращаются</w:t>
      </w:r>
      <w:r w:rsidR="003E70AD" w:rsidRPr="00464780">
        <w:rPr>
          <w:sz w:val="28"/>
          <w:szCs w:val="28"/>
        </w:rPr>
        <w:t xml:space="preserve"> с заявлением </w:t>
      </w:r>
      <w:r w:rsidR="000240AF" w:rsidRPr="00DE0706">
        <w:rPr>
          <w:color w:val="000000"/>
          <w:sz w:val="28"/>
          <w:szCs w:val="28"/>
          <w:shd w:val="clear" w:color="auto" w:fill="FFFFFF"/>
        </w:rPr>
        <w:t xml:space="preserve">о предоставлении </w:t>
      </w:r>
      <w:r w:rsidR="000240AF">
        <w:rPr>
          <w:color w:val="000000"/>
          <w:sz w:val="28"/>
          <w:szCs w:val="28"/>
          <w:shd w:val="clear" w:color="auto" w:fill="FFFFFF"/>
        </w:rPr>
        <w:t>п</w:t>
      </w:r>
      <w:r w:rsidR="000240AF" w:rsidRPr="00DE0706">
        <w:rPr>
          <w:color w:val="000000"/>
          <w:sz w:val="28"/>
          <w:szCs w:val="28"/>
          <w:shd w:val="clear" w:color="auto" w:fill="FFFFFF"/>
        </w:rPr>
        <w:t xml:space="preserve">оддержки </w:t>
      </w:r>
      <w:r w:rsidR="003E70AD" w:rsidRPr="00464780">
        <w:rPr>
          <w:sz w:val="28"/>
          <w:szCs w:val="28"/>
        </w:rPr>
        <w:t xml:space="preserve">в администрацию </w:t>
      </w:r>
      <w:r w:rsidR="004B52E7">
        <w:rPr>
          <w:sz w:val="28"/>
          <w:szCs w:val="28"/>
          <w:shd w:val="clear" w:color="auto" w:fill="FFFFFF"/>
        </w:rPr>
        <w:t>Владимирского</w:t>
      </w:r>
      <w:r w:rsidR="003E70AD" w:rsidRPr="00CC389A">
        <w:rPr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="003E70AD">
        <w:rPr>
          <w:sz w:val="28"/>
          <w:szCs w:val="28"/>
        </w:rPr>
        <w:t>.</w:t>
      </w:r>
    </w:p>
    <w:p w:rsidR="00DE0706" w:rsidRDefault="000240AF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464780" w:rsidRPr="00464780">
        <w:rPr>
          <w:sz w:val="28"/>
          <w:szCs w:val="28"/>
        </w:rPr>
        <w:t>.</w:t>
      </w:r>
      <w:r w:rsidR="00464780" w:rsidRPr="00464780">
        <w:rPr>
          <w:rFonts w:ascii="Arial" w:hAnsi="Arial" w:cs="Arial"/>
          <w:sz w:val="28"/>
          <w:szCs w:val="28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К заявлению о предоставлении </w:t>
      </w:r>
      <w:r w:rsidR="00DE0706">
        <w:rPr>
          <w:color w:val="000000"/>
          <w:sz w:val="28"/>
          <w:szCs w:val="28"/>
          <w:shd w:val="clear" w:color="auto" w:fill="FFFFFF"/>
        </w:rPr>
        <w:t>п</w:t>
      </w:r>
      <w:r w:rsidR="00DE0706" w:rsidRPr="00DE0706">
        <w:rPr>
          <w:color w:val="000000"/>
          <w:sz w:val="28"/>
          <w:szCs w:val="28"/>
          <w:shd w:val="clear" w:color="auto" w:fill="FFFFFF"/>
        </w:rPr>
        <w:t>оддержки прилагаются следующие документы: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r w:rsidRPr="00DE0706">
        <w:rPr>
          <w:color w:val="000000"/>
          <w:sz w:val="28"/>
          <w:szCs w:val="28"/>
          <w:shd w:val="clear" w:color="auto" w:fill="FFFFFF"/>
        </w:rPr>
        <w:t xml:space="preserve">документы, подтверждающие соответствие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DE0706">
        <w:rPr>
          <w:color w:val="000000"/>
          <w:sz w:val="28"/>
          <w:szCs w:val="28"/>
          <w:shd w:val="clear" w:color="auto" w:fill="FFFFFF"/>
        </w:rPr>
        <w:t>убъекта малого и среднего предпринимательства</w:t>
      </w:r>
      <w:r>
        <w:rPr>
          <w:color w:val="000000"/>
          <w:sz w:val="28"/>
          <w:szCs w:val="28"/>
          <w:shd w:val="clear" w:color="auto" w:fill="FFFFFF"/>
        </w:rPr>
        <w:t xml:space="preserve"> условиям, установленным статьей</w:t>
      </w:r>
      <w:r w:rsidRPr="00DE0706">
        <w:rPr>
          <w:color w:val="000000"/>
          <w:sz w:val="28"/>
          <w:szCs w:val="28"/>
          <w:shd w:val="clear" w:color="auto" w:fill="FFFFFF"/>
        </w:rPr>
        <w:t xml:space="preserve"> 4 Федерального закона от 24.07.2007 </w:t>
      </w:r>
      <w:r>
        <w:rPr>
          <w:color w:val="000000"/>
          <w:sz w:val="28"/>
          <w:szCs w:val="28"/>
          <w:shd w:val="clear" w:color="auto" w:fill="FFFFFF"/>
        </w:rPr>
        <w:t xml:space="preserve">г. </w:t>
      </w:r>
      <w:r w:rsidRPr="00DE0706">
        <w:rPr>
          <w:color w:val="000000"/>
          <w:sz w:val="28"/>
          <w:szCs w:val="28"/>
          <w:shd w:val="clear" w:color="auto" w:fill="FFFFFF"/>
        </w:rPr>
        <w:t>№ 209-ФЗ «О развитии малого и среднего предпринимательства в Российской Федерации»;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копии учредительных документов –</w:t>
      </w:r>
      <w:r w:rsidRPr="00DE0706">
        <w:rPr>
          <w:color w:val="000000"/>
          <w:sz w:val="28"/>
          <w:szCs w:val="28"/>
          <w:shd w:val="clear" w:color="auto" w:fill="FFFFFF"/>
        </w:rPr>
        <w:t xml:space="preserve"> для юридического лица;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3) </w:t>
      </w:r>
      <w:r w:rsidRPr="00DE0706">
        <w:rPr>
          <w:color w:val="000000"/>
          <w:sz w:val="28"/>
          <w:szCs w:val="28"/>
          <w:shd w:val="clear" w:color="auto" w:fill="FFFFFF"/>
        </w:rPr>
        <w:t>копии документов, подтверждающих полномочия представителя заявителя, действующего на основании до</w:t>
      </w:r>
      <w:r>
        <w:rPr>
          <w:color w:val="000000"/>
          <w:sz w:val="28"/>
          <w:szCs w:val="28"/>
          <w:shd w:val="clear" w:color="auto" w:fill="FFFFFF"/>
        </w:rPr>
        <w:t>веренности;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4) </w:t>
      </w:r>
      <w:r w:rsidRPr="00DE0706">
        <w:rPr>
          <w:color w:val="000000"/>
          <w:sz w:val="28"/>
          <w:szCs w:val="28"/>
          <w:shd w:val="clear" w:color="auto" w:fill="FFFFFF"/>
        </w:rPr>
        <w:t>документы, подтверждающие полномочия руководителя юридического лица или иного лица, действующего на основании устава;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5) </w:t>
      </w:r>
      <w:r w:rsidRPr="00DE0706">
        <w:rPr>
          <w:color w:val="000000"/>
          <w:sz w:val="28"/>
          <w:szCs w:val="28"/>
          <w:shd w:val="clear" w:color="auto" w:fill="FFFFFF"/>
        </w:rPr>
        <w:t>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6) </w:t>
      </w:r>
      <w:r w:rsidRPr="00DE0706">
        <w:rPr>
          <w:color w:val="000000"/>
          <w:sz w:val="28"/>
          <w:szCs w:val="28"/>
          <w:shd w:val="clear" w:color="auto" w:fill="FFFFFF"/>
        </w:rPr>
        <w:t>копия свидетельства о постановке на учет в налоговом органе;</w:t>
      </w:r>
    </w:p>
    <w:p w:rsid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7) </w:t>
      </w:r>
      <w:r w:rsidRPr="00DE0706">
        <w:rPr>
          <w:color w:val="000000"/>
          <w:sz w:val="28"/>
          <w:szCs w:val="28"/>
          <w:shd w:val="clear" w:color="auto" w:fill="FFFFFF"/>
        </w:rPr>
        <w:t>копии бухгалтерской и налоговой отчетности за предшествующий календарный год, предусмотренной действующим законодательством Российской Федерации;</w:t>
      </w:r>
    </w:p>
    <w:p w:rsidR="00DE0706" w:rsidRPr="00DE0706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8) </w:t>
      </w:r>
      <w:r w:rsidRPr="00DE0706">
        <w:rPr>
          <w:color w:val="000000"/>
          <w:sz w:val="28"/>
          <w:szCs w:val="28"/>
          <w:shd w:val="clear" w:color="auto" w:fill="FFFFFF"/>
        </w:rPr>
        <w:t>справка о средней численности работников за предшествующий календарный год, подписанная руководителем и заверенная печатью.</w:t>
      </w:r>
    </w:p>
    <w:p w:rsidR="00DE0706" w:rsidRDefault="00092098" w:rsidP="0009209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В рамках межведомственного информационного взаимодействия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DE0706" w:rsidRPr="00DE0706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r w:rsidR="004B52E7">
        <w:rPr>
          <w:sz w:val="28"/>
          <w:szCs w:val="28"/>
          <w:shd w:val="clear" w:color="auto" w:fill="FFFFFF"/>
        </w:rPr>
        <w:t>Владимирского</w:t>
      </w:r>
      <w:r w:rsidRPr="00CC389A">
        <w:rPr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Pr="00DE0706">
        <w:rPr>
          <w:color w:val="000000"/>
          <w:sz w:val="28"/>
          <w:szCs w:val="28"/>
          <w:shd w:val="clear" w:color="auto" w:fill="FFFFFF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запрашивает в отношении заявителя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выписку из Единого государственного реестра юридических лиц (для юридических лиц)</w:t>
      </w:r>
      <w:r>
        <w:rPr>
          <w:color w:val="000000"/>
          <w:sz w:val="28"/>
          <w:szCs w:val="28"/>
          <w:shd w:val="clear" w:color="auto" w:fill="FFFFFF"/>
        </w:rPr>
        <w:t xml:space="preserve"> или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выписку из Единого государственного реестра индивидуальных предпринимателей (для индивидуальных предпринимателей).</w:t>
      </w:r>
      <w:r>
        <w:rPr>
          <w:color w:val="000000"/>
          <w:sz w:val="28"/>
          <w:szCs w:val="28"/>
          <w:shd w:val="clear" w:color="auto" w:fill="FFFFFF"/>
        </w:rPr>
        <w:t xml:space="preserve"> Указанные документы </w:t>
      </w:r>
      <w:r w:rsidR="00DE0706" w:rsidRPr="00DE0706">
        <w:rPr>
          <w:color w:val="000000"/>
          <w:sz w:val="28"/>
          <w:szCs w:val="28"/>
          <w:shd w:val="clear" w:color="auto" w:fill="FFFFFF"/>
        </w:rPr>
        <w:t>заявитель вправе предоставить по собственной инициативе.</w:t>
      </w:r>
    </w:p>
    <w:p w:rsidR="00092098" w:rsidRPr="002B3B57" w:rsidRDefault="00092098" w:rsidP="0009209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8. </w:t>
      </w:r>
      <w:r w:rsidRPr="00464780">
        <w:rPr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</w:t>
      </w:r>
      <w:r>
        <w:rPr>
          <w:sz w:val="28"/>
          <w:szCs w:val="28"/>
          <w:shd w:val="clear" w:color="auto" w:fill="FFFFFF"/>
        </w:rPr>
        <w:t>чены в определенный Федеральным законом от 27.07.</w:t>
      </w:r>
      <w:r w:rsidRPr="00464780">
        <w:rPr>
          <w:sz w:val="28"/>
          <w:szCs w:val="28"/>
          <w:shd w:val="clear" w:color="auto" w:fill="FFFFFF"/>
        </w:rPr>
        <w:t>2010 г</w:t>
      </w:r>
      <w:r>
        <w:rPr>
          <w:sz w:val="28"/>
          <w:szCs w:val="28"/>
          <w:shd w:val="clear" w:color="auto" w:fill="FFFFFF"/>
        </w:rPr>
        <w:t>.</w:t>
      </w:r>
      <w:r w:rsidRPr="00464780">
        <w:rPr>
          <w:sz w:val="28"/>
          <w:szCs w:val="28"/>
          <w:shd w:val="clear" w:color="auto" w:fill="FFFFFF"/>
        </w:rPr>
        <w:t xml:space="preserve"> № 210-ФЗ «Об организации предоставления государственных и муниципальных услуг» перечень документов.</w:t>
      </w:r>
    </w:p>
    <w:p w:rsidR="00092098" w:rsidRPr="00464780" w:rsidRDefault="00BD4065" w:rsidP="00092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2098" w:rsidRPr="00464780">
        <w:rPr>
          <w:sz w:val="28"/>
          <w:szCs w:val="28"/>
        </w:rPr>
        <w:t>.</w:t>
      </w:r>
      <w:r w:rsidR="00092098" w:rsidRPr="00464780">
        <w:rPr>
          <w:rFonts w:ascii="Arial" w:hAnsi="Arial" w:cs="Arial"/>
          <w:sz w:val="28"/>
          <w:szCs w:val="28"/>
        </w:rPr>
        <w:t xml:space="preserve"> </w:t>
      </w:r>
      <w:r w:rsidR="00092098" w:rsidRPr="00464780">
        <w:rPr>
          <w:sz w:val="28"/>
          <w:szCs w:val="28"/>
        </w:rPr>
        <w:t xml:space="preserve">В течение </w:t>
      </w:r>
      <w:r w:rsidR="00092098">
        <w:rPr>
          <w:sz w:val="28"/>
          <w:szCs w:val="28"/>
        </w:rPr>
        <w:t>30 календарных дней</w:t>
      </w:r>
      <w:r w:rsidR="00092098" w:rsidRPr="00464780">
        <w:rPr>
          <w:sz w:val="28"/>
          <w:szCs w:val="28"/>
        </w:rPr>
        <w:t xml:space="preserve"> заявление</w:t>
      </w:r>
      <w:r w:rsidR="00092098">
        <w:rPr>
          <w:sz w:val="28"/>
          <w:szCs w:val="28"/>
        </w:rPr>
        <w:t xml:space="preserve">, указанное в пункте </w:t>
      </w:r>
      <w:r>
        <w:rPr>
          <w:sz w:val="28"/>
          <w:szCs w:val="28"/>
        </w:rPr>
        <w:t>5</w:t>
      </w:r>
      <w:r w:rsidR="00092098">
        <w:rPr>
          <w:sz w:val="28"/>
          <w:szCs w:val="28"/>
        </w:rPr>
        <w:t xml:space="preserve"> настоящего Порядка,</w:t>
      </w:r>
      <w:r w:rsidR="00092098" w:rsidRPr="00464780">
        <w:rPr>
          <w:sz w:val="28"/>
          <w:szCs w:val="28"/>
        </w:rPr>
        <w:t xml:space="preserve"> рассматривается </w:t>
      </w:r>
      <w:r w:rsidR="00092098">
        <w:rPr>
          <w:sz w:val="28"/>
          <w:szCs w:val="28"/>
        </w:rPr>
        <w:t xml:space="preserve">главой </w:t>
      </w:r>
      <w:r w:rsidR="00092098" w:rsidRPr="00464780">
        <w:rPr>
          <w:sz w:val="28"/>
          <w:szCs w:val="28"/>
        </w:rPr>
        <w:t>администраци</w:t>
      </w:r>
      <w:r w:rsidR="00092098">
        <w:rPr>
          <w:sz w:val="28"/>
          <w:szCs w:val="28"/>
        </w:rPr>
        <w:t>и</w:t>
      </w:r>
      <w:r w:rsidR="00092098" w:rsidRPr="00464780">
        <w:rPr>
          <w:sz w:val="28"/>
          <w:szCs w:val="28"/>
        </w:rPr>
        <w:t xml:space="preserve"> </w:t>
      </w:r>
      <w:r w:rsidR="004B52E7">
        <w:rPr>
          <w:color w:val="000000"/>
          <w:sz w:val="28"/>
          <w:szCs w:val="28"/>
          <w:shd w:val="clear" w:color="auto" w:fill="FFFFFF"/>
        </w:rPr>
        <w:t>Владимирского</w:t>
      </w:r>
      <w:r w:rsidR="00092098" w:rsidRPr="002B3B57">
        <w:rPr>
          <w:color w:val="000000"/>
          <w:sz w:val="28"/>
          <w:szCs w:val="28"/>
          <w:shd w:val="clear" w:color="auto" w:fill="FFFFFF"/>
        </w:rPr>
        <w:t xml:space="preserve"> сельского поселения Лабинского района</w:t>
      </w:r>
      <w:r w:rsidR="00092098" w:rsidRPr="00464780">
        <w:rPr>
          <w:sz w:val="28"/>
          <w:szCs w:val="28"/>
        </w:rPr>
        <w:t>.</w:t>
      </w:r>
      <w:r w:rsidR="00092098">
        <w:rPr>
          <w:sz w:val="28"/>
          <w:szCs w:val="28"/>
        </w:rPr>
        <w:t xml:space="preserve"> О принятом по заявлению решении с</w:t>
      </w:r>
      <w:r w:rsidR="00092098" w:rsidRPr="00464780">
        <w:rPr>
          <w:sz w:val="28"/>
          <w:szCs w:val="28"/>
        </w:rPr>
        <w:t xml:space="preserve">убъект малого и среднего предпринимательства </w:t>
      </w:r>
      <w:r w:rsidR="00092098">
        <w:rPr>
          <w:sz w:val="28"/>
          <w:szCs w:val="28"/>
        </w:rPr>
        <w:t>информируется в течение 5 дней со дня</w:t>
      </w:r>
      <w:r w:rsidR="00092098" w:rsidRPr="00464780">
        <w:rPr>
          <w:sz w:val="28"/>
          <w:szCs w:val="28"/>
        </w:rPr>
        <w:t xml:space="preserve"> принятия</w:t>
      </w:r>
      <w:r w:rsidR="00092098">
        <w:rPr>
          <w:sz w:val="28"/>
          <w:szCs w:val="28"/>
        </w:rPr>
        <w:t xml:space="preserve"> такого решения</w:t>
      </w:r>
      <w:r w:rsidR="00092098" w:rsidRPr="00464780">
        <w:rPr>
          <w:sz w:val="28"/>
          <w:szCs w:val="28"/>
        </w:rPr>
        <w:t>.</w:t>
      </w:r>
    </w:p>
    <w:p w:rsidR="00092098" w:rsidRDefault="00BD4065" w:rsidP="000920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92098" w:rsidRPr="00464780">
        <w:rPr>
          <w:sz w:val="28"/>
          <w:szCs w:val="28"/>
        </w:rPr>
        <w:t xml:space="preserve">. Предоставление субъектам малого и среднего предпринимательства во владение и (или) пользование </w:t>
      </w:r>
      <w:r w:rsidR="00092098">
        <w:rPr>
          <w:sz w:val="28"/>
          <w:szCs w:val="28"/>
        </w:rPr>
        <w:t>муниципального имущества, включенного в Перечень,</w:t>
      </w:r>
      <w:r w:rsidR="00092098" w:rsidRPr="00D22906">
        <w:rPr>
          <w:sz w:val="28"/>
          <w:szCs w:val="28"/>
        </w:rPr>
        <w:t xml:space="preserve"> </w:t>
      </w:r>
      <w:r w:rsidR="00092098" w:rsidRPr="00464780">
        <w:rPr>
          <w:sz w:val="28"/>
          <w:szCs w:val="28"/>
        </w:rPr>
        <w:t>осуществляется:</w:t>
      </w:r>
    </w:p>
    <w:p w:rsidR="00092098" w:rsidRDefault="00092098" w:rsidP="00092098">
      <w:pPr>
        <w:suppressAutoHyphens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1)</w:t>
      </w:r>
      <w:r>
        <w:rPr>
          <w:sz w:val="28"/>
          <w:szCs w:val="28"/>
        </w:rPr>
        <w:t xml:space="preserve"> посредством проведения торгов;</w:t>
      </w:r>
    </w:p>
    <w:p w:rsidR="00092098" w:rsidRDefault="00092098" w:rsidP="00092098">
      <w:pPr>
        <w:suppressAutoHyphens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без проведения торгов в случаях, предусмотренных действующим законодательством</w:t>
      </w:r>
      <w:r w:rsidRPr="0081669D">
        <w:rPr>
          <w:sz w:val="28"/>
          <w:szCs w:val="28"/>
          <w:shd w:val="clear" w:color="auto" w:fill="FFFFFF"/>
        </w:rPr>
        <w:t xml:space="preserve"> </w:t>
      </w:r>
      <w:r w:rsidRPr="00464780">
        <w:rPr>
          <w:sz w:val="28"/>
          <w:szCs w:val="28"/>
          <w:shd w:val="clear" w:color="auto" w:fill="FFFFFF"/>
        </w:rPr>
        <w:t>Российской Федерации</w:t>
      </w:r>
      <w:r w:rsidRPr="00464780">
        <w:rPr>
          <w:sz w:val="28"/>
          <w:szCs w:val="28"/>
        </w:rPr>
        <w:t>.</w:t>
      </w:r>
    </w:p>
    <w:p w:rsidR="00092098" w:rsidRPr="00464780" w:rsidRDefault="00092098" w:rsidP="000920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065">
        <w:rPr>
          <w:sz w:val="28"/>
          <w:szCs w:val="28"/>
        </w:rPr>
        <w:t>1</w:t>
      </w:r>
      <w:r w:rsidRPr="00464780">
        <w:rPr>
          <w:sz w:val="28"/>
          <w:szCs w:val="28"/>
        </w:rPr>
        <w:t xml:space="preserve">. Размер арендной платы, в том числе льготные ставки арендной платы, за муниципальное имущество, </w:t>
      </w:r>
      <w:r>
        <w:rPr>
          <w:sz w:val="28"/>
          <w:szCs w:val="28"/>
        </w:rPr>
        <w:t xml:space="preserve">включенное в Перечень, </w:t>
      </w:r>
      <w:r w:rsidRPr="00464780">
        <w:rPr>
          <w:sz w:val="28"/>
          <w:szCs w:val="28"/>
        </w:rPr>
        <w:t xml:space="preserve">определяется в соответствии с методикой определения размера годовой арендной платы за пользование </w:t>
      </w:r>
      <w:r>
        <w:rPr>
          <w:sz w:val="28"/>
          <w:szCs w:val="28"/>
        </w:rPr>
        <w:t>муниципальным имуществом</w:t>
      </w:r>
      <w:r w:rsidRPr="00464780">
        <w:rPr>
          <w:sz w:val="28"/>
          <w:szCs w:val="28"/>
        </w:rPr>
        <w:t xml:space="preserve">, утверждаемой </w:t>
      </w:r>
      <w:r>
        <w:rPr>
          <w:sz w:val="28"/>
          <w:szCs w:val="28"/>
        </w:rPr>
        <w:t>постановлением администрации</w:t>
      </w:r>
      <w:r w:rsidRPr="00464780">
        <w:rPr>
          <w:sz w:val="28"/>
          <w:szCs w:val="28"/>
        </w:rPr>
        <w:t xml:space="preserve"> </w:t>
      </w:r>
      <w:r w:rsidR="004B52E7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Лабинского района.</w:t>
      </w:r>
    </w:p>
    <w:p w:rsidR="00092098" w:rsidRPr="00464780" w:rsidRDefault="00092098" w:rsidP="000920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BD4065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Pr="00464780">
        <w:rPr>
          <w:sz w:val="28"/>
          <w:szCs w:val="28"/>
          <w:shd w:val="clear" w:color="auto" w:fill="FFFFFF"/>
        </w:rPr>
        <w:t xml:space="preserve">При проведении </w:t>
      </w:r>
      <w:r>
        <w:rPr>
          <w:sz w:val="28"/>
          <w:szCs w:val="28"/>
          <w:shd w:val="clear" w:color="auto" w:fill="FFFFFF"/>
        </w:rPr>
        <w:t>торгов</w:t>
      </w:r>
      <w:r w:rsidRPr="00464780">
        <w:rPr>
          <w:sz w:val="28"/>
          <w:szCs w:val="28"/>
          <w:shd w:val="clear" w:color="auto" w:fill="FFFFFF"/>
        </w:rPr>
        <w:t xml:space="preserve"> на право заключения договоров аренды в отношении муниципального имущества стартовый размер арендной платы определяется на основании отчета об оценке рыночной арендной платы, подготовленного в с</w:t>
      </w:r>
      <w:r>
        <w:rPr>
          <w:sz w:val="28"/>
          <w:szCs w:val="28"/>
          <w:shd w:val="clear" w:color="auto" w:fill="FFFFFF"/>
        </w:rPr>
        <w:t xml:space="preserve">оответствии с законодательством </w:t>
      </w:r>
      <w:r w:rsidRPr="00464780">
        <w:rPr>
          <w:sz w:val="28"/>
          <w:szCs w:val="28"/>
          <w:shd w:val="clear" w:color="auto" w:fill="FFFFFF"/>
        </w:rPr>
        <w:t>Российской Федерации об оценочной деятельности.</w:t>
      </w:r>
    </w:p>
    <w:p w:rsidR="00092098" w:rsidRPr="00092098" w:rsidRDefault="00092098" w:rsidP="00092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065">
        <w:rPr>
          <w:sz w:val="28"/>
          <w:szCs w:val="28"/>
        </w:rPr>
        <w:t>3</w:t>
      </w:r>
      <w:r>
        <w:rPr>
          <w:sz w:val="28"/>
          <w:szCs w:val="28"/>
        </w:rPr>
        <w:t>. Договор</w:t>
      </w:r>
      <w:r w:rsidRPr="00464780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муниципального </w:t>
      </w:r>
      <w:r w:rsidRPr="00464780">
        <w:rPr>
          <w:sz w:val="28"/>
          <w:szCs w:val="28"/>
        </w:rPr>
        <w:t>имущества, включенного в Переч</w:t>
      </w:r>
      <w:r>
        <w:rPr>
          <w:sz w:val="28"/>
          <w:szCs w:val="28"/>
        </w:rPr>
        <w:t>ень</w:t>
      </w:r>
      <w:r w:rsidRPr="00464780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заключается с субъекто</w:t>
      </w:r>
      <w:r w:rsidRPr="00464780">
        <w:rPr>
          <w:sz w:val="28"/>
          <w:szCs w:val="28"/>
        </w:rPr>
        <w:t xml:space="preserve">м малого и среднего предпринимательства </w:t>
      </w:r>
      <w:r>
        <w:rPr>
          <w:sz w:val="28"/>
          <w:szCs w:val="28"/>
        </w:rPr>
        <w:t xml:space="preserve">на срок не менее чем 5 лет. </w:t>
      </w:r>
      <w:r w:rsidRPr="00464780">
        <w:rPr>
          <w:sz w:val="28"/>
          <w:szCs w:val="28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</w:t>
      </w:r>
      <w:r>
        <w:rPr>
          <w:sz w:val="28"/>
          <w:szCs w:val="28"/>
        </w:rPr>
        <w:t>3</w:t>
      </w:r>
      <w:r w:rsidRPr="00464780">
        <w:rPr>
          <w:sz w:val="28"/>
          <w:szCs w:val="28"/>
        </w:rPr>
        <w:t xml:space="preserve"> года.</w:t>
      </w:r>
    </w:p>
    <w:p w:rsidR="00DE0706" w:rsidRPr="00464780" w:rsidRDefault="00092098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065">
        <w:rPr>
          <w:sz w:val="28"/>
          <w:szCs w:val="28"/>
        </w:rPr>
        <w:t>4</w:t>
      </w:r>
      <w:r w:rsidR="00DE0706" w:rsidRPr="00464780">
        <w:rPr>
          <w:sz w:val="28"/>
          <w:szCs w:val="28"/>
        </w:rPr>
        <w:t xml:space="preserve">. В оказании поддержки </w:t>
      </w:r>
      <w:r w:rsidR="00DE0706">
        <w:rPr>
          <w:sz w:val="28"/>
          <w:szCs w:val="28"/>
        </w:rPr>
        <w:t>отказывается</w:t>
      </w:r>
      <w:r w:rsidR="00DE0706" w:rsidRPr="00464780">
        <w:rPr>
          <w:sz w:val="28"/>
          <w:szCs w:val="28"/>
        </w:rPr>
        <w:t xml:space="preserve"> в случае, если: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 xml:space="preserve">1) не представлены документы, </w:t>
      </w:r>
      <w:r w:rsidR="00BD4065">
        <w:rPr>
          <w:sz w:val="28"/>
          <w:szCs w:val="28"/>
        </w:rPr>
        <w:t>указанные в пункте 6 настоящего Порядка</w:t>
      </w:r>
      <w:r w:rsidRPr="00464780">
        <w:rPr>
          <w:sz w:val="28"/>
          <w:szCs w:val="28"/>
        </w:rPr>
        <w:t>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t>2) не выполнены условия оказания поддержки;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заявителя –</w:t>
      </w:r>
      <w:r w:rsidRPr="00464780">
        <w:rPr>
          <w:sz w:val="28"/>
          <w:szCs w:val="28"/>
        </w:rPr>
        <w:t xml:space="preserve">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E0706" w:rsidRPr="00464780" w:rsidRDefault="00DE0706" w:rsidP="00DE070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780">
        <w:rPr>
          <w:sz w:val="28"/>
          <w:szCs w:val="28"/>
        </w:rPr>
        <w:lastRenderedPageBreak/>
        <w:t>4) с момента признания субъекта малого и среднего предпринимательства</w:t>
      </w:r>
      <w:r>
        <w:rPr>
          <w:sz w:val="28"/>
          <w:szCs w:val="28"/>
        </w:rPr>
        <w:t>,</w:t>
      </w:r>
      <w:r w:rsidRPr="00464780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</w:t>
      </w:r>
      <w:r w:rsidR="00BD4065">
        <w:rPr>
          <w:sz w:val="28"/>
          <w:szCs w:val="28"/>
        </w:rPr>
        <w:t>3</w:t>
      </w:r>
      <w:r w:rsidRPr="00464780">
        <w:rPr>
          <w:sz w:val="28"/>
          <w:szCs w:val="28"/>
        </w:rPr>
        <w:t xml:space="preserve"> года.</w:t>
      </w:r>
    </w:p>
    <w:p w:rsidR="00DE0706" w:rsidRPr="00092098" w:rsidRDefault="00092098" w:rsidP="00092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4065">
        <w:rPr>
          <w:sz w:val="28"/>
          <w:szCs w:val="28"/>
        </w:rPr>
        <w:t>5</w:t>
      </w:r>
      <w:r w:rsidR="00DE0706" w:rsidRPr="00464780">
        <w:rPr>
          <w:sz w:val="28"/>
          <w:szCs w:val="28"/>
        </w:rPr>
        <w:t xml:space="preserve">. </w:t>
      </w:r>
      <w:r w:rsidR="00DE0706">
        <w:rPr>
          <w:sz w:val="28"/>
          <w:szCs w:val="28"/>
        </w:rPr>
        <w:t xml:space="preserve">Администрация </w:t>
      </w:r>
      <w:r w:rsidR="004B52E7">
        <w:rPr>
          <w:sz w:val="28"/>
          <w:szCs w:val="28"/>
        </w:rPr>
        <w:t>Владимирского</w:t>
      </w:r>
      <w:r w:rsidR="00DE0706">
        <w:rPr>
          <w:sz w:val="28"/>
          <w:szCs w:val="28"/>
        </w:rPr>
        <w:t xml:space="preserve"> сельского поселения Лабинского района</w:t>
      </w:r>
      <w:r w:rsidR="00DE0706" w:rsidRPr="00464780">
        <w:rPr>
          <w:sz w:val="28"/>
          <w:szCs w:val="28"/>
        </w:rPr>
        <w:t xml:space="preserve"> вправе обратиться в суд с требованием о прекращении прав владения и (или) пользования </w:t>
      </w:r>
      <w:r w:rsidR="00DE0706">
        <w:rPr>
          <w:sz w:val="28"/>
          <w:szCs w:val="28"/>
        </w:rPr>
        <w:t>муниципальным имуществом субъектом</w:t>
      </w:r>
      <w:r w:rsidR="00DE0706" w:rsidRPr="00464780">
        <w:rPr>
          <w:sz w:val="28"/>
          <w:szCs w:val="28"/>
        </w:rPr>
        <w:t xml:space="preserve"> малого и среднего предпринимательства</w:t>
      </w:r>
      <w:r w:rsidR="00DE0706">
        <w:rPr>
          <w:sz w:val="28"/>
          <w:szCs w:val="28"/>
        </w:rPr>
        <w:t>, при использовании муниципального имущества таким субъектом</w:t>
      </w:r>
      <w:r w:rsidR="00DE0706" w:rsidRPr="00464780">
        <w:rPr>
          <w:sz w:val="28"/>
          <w:szCs w:val="28"/>
        </w:rPr>
        <w:t xml:space="preserve"> не по целевому назначению и (или) </w:t>
      </w:r>
      <w:r w:rsidR="00DE0706">
        <w:rPr>
          <w:sz w:val="28"/>
          <w:szCs w:val="28"/>
        </w:rPr>
        <w:t>в случае выявления</w:t>
      </w:r>
      <w:r w:rsidR="00DE0706" w:rsidRPr="00464780">
        <w:rPr>
          <w:sz w:val="28"/>
          <w:szCs w:val="28"/>
        </w:rPr>
        <w:t xml:space="preserve"> запр</w:t>
      </w:r>
      <w:r w:rsidR="00DE0706">
        <w:rPr>
          <w:sz w:val="28"/>
          <w:szCs w:val="28"/>
        </w:rPr>
        <w:t xml:space="preserve">етов, установленных пунктом 4 </w:t>
      </w:r>
      <w:r w:rsidR="00DE0706" w:rsidRPr="00464780">
        <w:rPr>
          <w:sz w:val="28"/>
          <w:szCs w:val="28"/>
        </w:rPr>
        <w:t>настоящего По</w:t>
      </w:r>
      <w:r w:rsidR="00DE0706">
        <w:rPr>
          <w:sz w:val="28"/>
          <w:szCs w:val="28"/>
        </w:rPr>
        <w:t>рядка</w:t>
      </w:r>
      <w:r w:rsidR="00DE0706" w:rsidRPr="00464780">
        <w:rPr>
          <w:sz w:val="28"/>
          <w:szCs w:val="28"/>
        </w:rPr>
        <w:t>.</w:t>
      </w:r>
    </w:p>
    <w:p w:rsidR="00464780" w:rsidRDefault="00464780" w:rsidP="0046478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8B5" w:rsidRDefault="002B38B5" w:rsidP="002B38B5">
      <w:pPr>
        <w:jc w:val="both"/>
        <w:rPr>
          <w:sz w:val="28"/>
          <w:szCs w:val="28"/>
        </w:rPr>
      </w:pPr>
    </w:p>
    <w:p w:rsidR="000A656C" w:rsidRDefault="00D20B16" w:rsidP="00D20B16">
      <w:pPr>
        <w:jc w:val="both"/>
        <w:rPr>
          <w:sz w:val="28"/>
          <w:szCs w:val="28"/>
        </w:rPr>
      </w:pPr>
      <w:r w:rsidRPr="00D20B16">
        <w:rPr>
          <w:sz w:val="28"/>
          <w:szCs w:val="28"/>
        </w:rPr>
        <w:t>Ведущий специалист администрации</w:t>
      </w:r>
      <w:r w:rsidR="004B52E7">
        <w:rPr>
          <w:sz w:val="28"/>
          <w:szCs w:val="28"/>
        </w:rPr>
        <w:t xml:space="preserve">                                            О.А. </w:t>
      </w:r>
      <w:proofErr w:type="gramStart"/>
      <w:r w:rsidR="004B52E7">
        <w:rPr>
          <w:sz w:val="28"/>
          <w:szCs w:val="28"/>
        </w:rPr>
        <w:t>Свинцова</w:t>
      </w:r>
      <w:proofErr w:type="gramEnd"/>
    </w:p>
    <w:sectPr w:rsidR="000A656C" w:rsidSect="004B52E7">
      <w:headerReference w:type="default" r:id="rId10"/>
      <w:pgSz w:w="11906" w:h="16838" w:code="9"/>
      <w:pgMar w:top="709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A5" w:rsidRDefault="00D97BA5" w:rsidP="00C546F5">
      <w:r>
        <w:separator/>
      </w:r>
    </w:p>
  </w:endnote>
  <w:endnote w:type="continuationSeparator" w:id="0">
    <w:p w:rsidR="00D97BA5" w:rsidRDefault="00D97BA5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A5" w:rsidRDefault="00D97BA5" w:rsidP="00C546F5">
      <w:r>
        <w:separator/>
      </w:r>
    </w:p>
  </w:footnote>
  <w:footnote w:type="continuationSeparator" w:id="0">
    <w:p w:rsidR="00D97BA5" w:rsidRDefault="00D97BA5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40275458"/>
      <w:docPartObj>
        <w:docPartGallery w:val="Page Numbers (Top of Page)"/>
        <w:docPartUnique/>
      </w:docPartObj>
    </w:sdtPr>
    <w:sdtEndPr/>
    <w:sdtContent>
      <w:p w:rsidR="00F7316A" w:rsidRPr="00F7316A" w:rsidRDefault="00F7316A">
        <w:pPr>
          <w:pStyle w:val="af5"/>
          <w:jc w:val="center"/>
          <w:rPr>
            <w:sz w:val="28"/>
            <w:szCs w:val="28"/>
          </w:rPr>
        </w:pPr>
      </w:p>
      <w:p w:rsidR="00F7316A" w:rsidRPr="00F7316A" w:rsidRDefault="00F7316A">
        <w:pPr>
          <w:pStyle w:val="af5"/>
          <w:jc w:val="center"/>
          <w:rPr>
            <w:sz w:val="28"/>
            <w:szCs w:val="28"/>
          </w:rPr>
        </w:pPr>
        <w:r w:rsidRPr="00F7316A">
          <w:rPr>
            <w:sz w:val="28"/>
            <w:szCs w:val="28"/>
          </w:rPr>
          <w:fldChar w:fldCharType="begin"/>
        </w:r>
        <w:r w:rsidRPr="00F7316A">
          <w:rPr>
            <w:sz w:val="28"/>
            <w:szCs w:val="28"/>
          </w:rPr>
          <w:instrText>PAGE   \* MERGEFORMAT</w:instrText>
        </w:r>
        <w:r w:rsidRPr="00F7316A">
          <w:rPr>
            <w:sz w:val="28"/>
            <w:szCs w:val="28"/>
          </w:rPr>
          <w:fldChar w:fldCharType="separate"/>
        </w:r>
        <w:r w:rsidR="001750D5">
          <w:rPr>
            <w:noProof/>
            <w:sz w:val="28"/>
            <w:szCs w:val="28"/>
          </w:rPr>
          <w:t>5</w:t>
        </w:r>
        <w:r w:rsidRPr="00F7316A">
          <w:rPr>
            <w:sz w:val="28"/>
            <w:szCs w:val="28"/>
          </w:rPr>
          <w:fldChar w:fldCharType="end"/>
        </w:r>
      </w:p>
    </w:sdtContent>
  </w:sdt>
  <w:p w:rsidR="00F7316A" w:rsidRPr="00F7316A" w:rsidRDefault="00F7316A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240AF"/>
    <w:rsid w:val="0003754E"/>
    <w:rsid w:val="00037CEA"/>
    <w:rsid w:val="00040F71"/>
    <w:rsid w:val="00045380"/>
    <w:rsid w:val="0005234D"/>
    <w:rsid w:val="00052FA3"/>
    <w:rsid w:val="000537FA"/>
    <w:rsid w:val="0006066E"/>
    <w:rsid w:val="00060A21"/>
    <w:rsid w:val="00062371"/>
    <w:rsid w:val="0006249F"/>
    <w:rsid w:val="000626D1"/>
    <w:rsid w:val="00064E14"/>
    <w:rsid w:val="00071067"/>
    <w:rsid w:val="0007226D"/>
    <w:rsid w:val="00072D2F"/>
    <w:rsid w:val="00074DDE"/>
    <w:rsid w:val="000766BE"/>
    <w:rsid w:val="000847BE"/>
    <w:rsid w:val="00092098"/>
    <w:rsid w:val="00093304"/>
    <w:rsid w:val="00095072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5C6F"/>
    <w:rsid w:val="000D7023"/>
    <w:rsid w:val="000E0C82"/>
    <w:rsid w:val="000E4A39"/>
    <w:rsid w:val="000E6038"/>
    <w:rsid w:val="000E7159"/>
    <w:rsid w:val="000F1689"/>
    <w:rsid w:val="000F2607"/>
    <w:rsid w:val="000F71A9"/>
    <w:rsid w:val="00102CCF"/>
    <w:rsid w:val="001069A2"/>
    <w:rsid w:val="00120579"/>
    <w:rsid w:val="0012328B"/>
    <w:rsid w:val="001232C1"/>
    <w:rsid w:val="001243F5"/>
    <w:rsid w:val="001262EE"/>
    <w:rsid w:val="00127EF5"/>
    <w:rsid w:val="00130CBE"/>
    <w:rsid w:val="0013110D"/>
    <w:rsid w:val="00132C13"/>
    <w:rsid w:val="001444F1"/>
    <w:rsid w:val="00154D83"/>
    <w:rsid w:val="00160E93"/>
    <w:rsid w:val="00165A3B"/>
    <w:rsid w:val="00165CA7"/>
    <w:rsid w:val="001661AA"/>
    <w:rsid w:val="00166EA6"/>
    <w:rsid w:val="001702B5"/>
    <w:rsid w:val="001750D5"/>
    <w:rsid w:val="0017576E"/>
    <w:rsid w:val="001817F0"/>
    <w:rsid w:val="00184932"/>
    <w:rsid w:val="001915FE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6A3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5ACF"/>
    <w:rsid w:val="00290259"/>
    <w:rsid w:val="00290D58"/>
    <w:rsid w:val="0029257E"/>
    <w:rsid w:val="00293D5C"/>
    <w:rsid w:val="00294DA0"/>
    <w:rsid w:val="002A36B6"/>
    <w:rsid w:val="002A5C2E"/>
    <w:rsid w:val="002A7D2A"/>
    <w:rsid w:val="002B01BB"/>
    <w:rsid w:val="002B38B5"/>
    <w:rsid w:val="002B3B57"/>
    <w:rsid w:val="002B4DB9"/>
    <w:rsid w:val="002C1014"/>
    <w:rsid w:val="002C16C2"/>
    <w:rsid w:val="002C1C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4B5A"/>
    <w:rsid w:val="00341194"/>
    <w:rsid w:val="0034208C"/>
    <w:rsid w:val="00342A88"/>
    <w:rsid w:val="00344BBF"/>
    <w:rsid w:val="00344C48"/>
    <w:rsid w:val="00346B78"/>
    <w:rsid w:val="00350DE8"/>
    <w:rsid w:val="00360B71"/>
    <w:rsid w:val="00362F5B"/>
    <w:rsid w:val="00363B5D"/>
    <w:rsid w:val="00367672"/>
    <w:rsid w:val="00367D5F"/>
    <w:rsid w:val="00380B46"/>
    <w:rsid w:val="00380E33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D6D7E"/>
    <w:rsid w:val="003E3645"/>
    <w:rsid w:val="003E5F2D"/>
    <w:rsid w:val="003E70AD"/>
    <w:rsid w:val="00404ADB"/>
    <w:rsid w:val="004061D9"/>
    <w:rsid w:val="00407F48"/>
    <w:rsid w:val="00413EB5"/>
    <w:rsid w:val="004154EA"/>
    <w:rsid w:val="0042195C"/>
    <w:rsid w:val="00421B05"/>
    <w:rsid w:val="00426F14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4780"/>
    <w:rsid w:val="00467952"/>
    <w:rsid w:val="004702DC"/>
    <w:rsid w:val="00476C28"/>
    <w:rsid w:val="00480DCD"/>
    <w:rsid w:val="00481DD3"/>
    <w:rsid w:val="00483799"/>
    <w:rsid w:val="004866D3"/>
    <w:rsid w:val="00487953"/>
    <w:rsid w:val="0049168E"/>
    <w:rsid w:val="004A0536"/>
    <w:rsid w:val="004A33B3"/>
    <w:rsid w:val="004B2F18"/>
    <w:rsid w:val="004B52E7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23EAF"/>
    <w:rsid w:val="005360A7"/>
    <w:rsid w:val="00545700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0063"/>
    <w:rsid w:val="00573A34"/>
    <w:rsid w:val="005766FC"/>
    <w:rsid w:val="00582CED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6A58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6E9F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370"/>
    <w:rsid w:val="00694CC6"/>
    <w:rsid w:val="006B2702"/>
    <w:rsid w:val="006B3DDA"/>
    <w:rsid w:val="006B4DAA"/>
    <w:rsid w:val="006C1038"/>
    <w:rsid w:val="006C2F35"/>
    <w:rsid w:val="006C73D0"/>
    <w:rsid w:val="006D5204"/>
    <w:rsid w:val="006D6871"/>
    <w:rsid w:val="006D696B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53218"/>
    <w:rsid w:val="00753418"/>
    <w:rsid w:val="0075515F"/>
    <w:rsid w:val="00755947"/>
    <w:rsid w:val="00756E7A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5C10"/>
    <w:rsid w:val="00805E24"/>
    <w:rsid w:val="00810C7E"/>
    <w:rsid w:val="00810C82"/>
    <w:rsid w:val="008159C3"/>
    <w:rsid w:val="008165A2"/>
    <w:rsid w:val="0081669D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430E1"/>
    <w:rsid w:val="00944155"/>
    <w:rsid w:val="009472F2"/>
    <w:rsid w:val="00957C3B"/>
    <w:rsid w:val="009700F6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0187"/>
    <w:rsid w:val="009C162F"/>
    <w:rsid w:val="009C29C3"/>
    <w:rsid w:val="009C4E58"/>
    <w:rsid w:val="009C7999"/>
    <w:rsid w:val="009D1598"/>
    <w:rsid w:val="009D380C"/>
    <w:rsid w:val="009D390A"/>
    <w:rsid w:val="009E46EB"/>
    <w:rsid w:val="009F23B4"/>
    <w:rsid w:val="00A00ACA"/>
    <w:rsid w:val="00A01532"/>
    <w:rsid w:val="00A04F33"/>
    <w:rsid w:val="00A0587E"/>
    <w:rsid w:val="00A07F96"/>
    <w:rsid w:val="00A1074B"/>
    <w:rsid w:val="00A176DA"/>
    <w:rsid w:val="00A20552"/>
    <w:rsid w:val="00A21E5D"/>
    <w:rsid w:val="00A25FE5"/>
    <w:rsid w:val="00A30DC5"/>
    <w:rsid w:val="00A31ED6"/>
    <w:rsid w:val="00A363C6"/>
    <w:rsid w:val="00A37822"/>
    <w:rsid w:val="00A41AB8"/>
    <w:rsid w:val="00A43E52"/>
    <w:rsid w:val="00A510B2"/>
    <w:rsid w:val="00A5316D"/>
    <w:rsid w:val="00A534EC"/>
    <w:rsid w:val="00A557E3"/>
    <w:rsid w:val="00A605F8"/>
    <w:rsid w:val="00A652E6"/>
    <w:rsid w:val="00A672EC"/>
    <w:rsid w:val="00A71017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C23E3"/>
    <w:rsid w:val="00AC3CF3"/>
    <w:rsid w:val="00AC49AD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14BE"/>
    <w:rsid w:val="00B25B41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0331"/>
    <w:rsid w:val="00B607F9"/>
    <w:rsid w:val="00B65338"/>
    <w:rsid w:val="00B65B0C"/>
    <w:rsid w:val="00B702F1"/>
    <w:rsid w:val="00B72FC7"/>
    <w:rsid w:val="00B745F9"/>
    <w:rsid w:val="00B86716"/>
    <w:rsid w:val="00B9468A"/>
    <w:rsid w:val="00B96141"/>
    <w:rsid w:val="00BA17B6"/>
    <w:rsid w:val="00BA44AC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4065"/>
    <w:rsid w:val="00BD6DA2"/>
    <w:rsid w:val="00BE2ECC"/>
    <w:rsid w:val="00BE3A94"/>
    <w:rsid w:val="00BE3F28"/>
    <w:rsid w:val="00BE5484"/>
    <w:rsid w:val="00BE56DD"/>
    <w:rsid w:val="00BE59CA"/>
    <w:rsid w:val="00BF03B0"/>
    <w:rsid w:val="00BF0889"/>
    <w:rsid w:val="00BF0CA5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3463F"/>
    <w:rsid w:val="00C40A00"/>
    <w:rsid w:val="00C415EA"/>
    <w:rsid w:val="00C42383"/>
    <w:rsid w:val="00C431EE"/>
    <w:rsid w:val="00C43AFA"/>
    <w:rsid w:val="00C4549C"/>
    <w:rsid w:val="00C45D13"/>
    <w:rsid w:val="00C47345"/>
    <w:rsid w:val="00C502BF"/>
    <w:rsid w:val="00C52F93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84787"/>
    <w:rsid w:val="00C91A6B"/>
    <w:rsid w:val="00C949B7"/>
    <w:rsid w:val="00C94AC8"/>
    <w:rsid w:val="00C94DC8"/>
    <w:rsid w:val="00CA1298"/>
    <w:rsid w:val="00CA18C5"/>
    <w:rsid w:val="00CA5B21"/>
    <w:rsid w:val="00CB2DA4"/>
    <w:rsid w:val="00CC389A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15BDD"/>
    <w:rsid w:val="00D16C34"/>
    <w:rsid w:val="00D20B16"/>
    <w:rsid w:val="00D20BC9"/>
    <w:rsid w:val="00D22906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1ACB"/>
    <w:rsid w:val="00D76216"/>
    <w:rsid w:val="00D80C50"/>
    <w:rsid w:val="00D82700"/>
    <w:rsid w:val="00D86807"/>
    <w:rsid w:val="00D8694A"/>
    <w:rsid w:val="00D9328A"/>
    <w:rsid w:val="00D96B9A"/>
    <w:rsid w:val="00D97BA5"/>
    <w:rsid w:val="00D97D2A"/>
    <w:rsid w:val="00DA53ED"/>
    <w:rsid w:val="00DB0D3F"/>
    <w:rsid w:val="00DB308D"/>
    <w:rsid w:val="00DC161A"/>
    <w:rsid w:val="00DC287B"/>
    <w:rsid w:val="00DC5B71"/>
    <w:rsid w:val="00DD0A0D"/>
    <w:rsid w:val="00DD781A"/>
    <w:rsid w:val="00DE0706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6677"/>
    <w:rsid w:val="00E36CD0"/>
    <w:rsid w:val="00E37D10"/>
    <w:rsid w:val="00E40EE2"/>
    <w:rsid w:val="00E45A81"/>
    <w:rsid w:val="00E46E86"/>
    <w:rsid w:val="00E4771F"/>
    <w:rsid w:val="00E52AE7"/>
    <w:rsid w:val="00E55B72"/>
    <w:rsid w:val="00E62932"/>
    <w:rsid w:val="00E62CFB"/>
    <w:rsid w:val="00E70F6B"/>
    <w:rsid w:val="00E72D0C"/>
    <w:rsid w:val="00E7319C"/>
    <w:rsid w:val="00E746A4"/>
    <w:rsid w:val="00E74CC8"/>
    <w:rsid w:val="00E808AD"/>
    <w:rsid w:val="00E82D32"/>
    <w:rsid w:val="00E8651D"/>
    <w:rsid w:val="00E870FC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F0482F"/>
    <w:rsid w:val="00F06138"/>
    <w:rsid w:val="00F150E4"/>
    <w:rsid w:val="00F16CCB"/>
    <w:rsid w:val="00F20F5D"/>
    <w:rsid w:val="00F30CA3"/>
    <w:rsid w:val="00F31209"/>
    <w:rsid w:val="00F31ABC"/>
    <w:rsid w:val="00F31C9F"/>
    <w:rsid w:val="00F42B09"/>
    <w:rsid w:val="00F4327C"/>
    <w:rsid w:val="00F448E3"/>
    <w:rsid w:val="00F4693B"/>
    <w:rsid w:val="00F504C8"/>
    <w:rsid w:val="00F509CF"/>
    <w:rsid w:val="00F516A2"/>
    <w:rsid w:val="00F529D1"/>
    <w:rsid w:val="00F52BEE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C20A1"/>
    <w:rsid w:val="00FC25CA"/>
    <w:rsid w:val="00FC33B4"/>
    <w:rsid w:val="00FC379F"/>
    <w:rsid w:val="00FC6295"/>
    <w:rsid w:val="00FD275C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06AD-1711-4445-8CEE-36203BEC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2017-04-26T10:48:00Z</dcterms:created>
  <dcterms:modified xsi:type="dcterms:W3CDTF">2018-09-11T06:31:00Z</dcterms:modified>
</cp:coreProperties>
</file>