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7" w:rsidRDefault="005A32D7" w:rsidP="005A32D7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93DCCC" wp14:editId="7C8A2F09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2D7" w:rsidRDefault="005A32D7" w:rsidP="005A3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5A32D7" w:rsidRDefault="005A32D7" w:rsidP="005A32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ЛАБИНСКОГО РАЙОНА</w:t>
      </w:r>
    </w:p>
    <w:p w:rsidR="005A32D7" w:rsidRDefault="005A32D7" w:rsidP="005A32D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A32D7" w:rsidRDefault="00A52AE5" w:rsidP="005A32D7">
      <w:pPr>
        <w:rPr>
          <w:sz w:val="28"/>
          <w:szCs w:val="28"/>
        </w:rPr>
      </w:pPr>
      <w:r>
        <w:rPr>
          <w:sz w:val="28"/>
          <w:szCs w:val="28"/>
        </w:rPr>
        <w:t xml:space="preserve">От 03.03.2020 </w:t>
      </w:r>
      <w:r w:rsidR="005A32D7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            № 20</w:t>
      </w:r>
    </w:p>
    <w:p w:rsidR="00FB3E0C" w:rsidRPr="00E75D5D" w:rsidRDefault="005A32D7" w:rsidP="005A32D7">
      <w:pPr>
        <w:jc w:val="center"/>
        <w:rPr>
          <w:noProof/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Владимирская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7A27F1" w:rsidRPr="007A27F1" w:rsidRDefault="001429DB" w:rsidP="00275B6C">
      <w:pPr>
        <w:ind w:right="-68"/>
        <w:jc w:val="center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Об утверждении Положения о в</w:t>
      </w:r>
      <w:r w:rsidR="00275B6C">
        <w:rPr>
          <w:b/>
          <w:sz w:val="28"/>
          <w:szCs w:val="28"/>
        </w:rPr>
        <w:t xml:space="preserve">ыдаче разрешения на выполнение </w:t>
      </w:r>
      <w:r w:rsidRPr="001429DB">
        <w:rPr>
          <w:b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275B6C" w:rsidRPr="00275B6C">
        <w:rPr>
          <w:b/>
          <w:sz w:val="28"/>
          <w:szCs w:val="28"/>
        </w:rPr>
        <w:t xml:space="preserve"> </w:t>
      </w:r>
      <w:r w:rsidR="005A32D7">
        <w:rPr>
          <w:b/>
          <w:sz w:val="28"/>
          <w:szCs w:val="28"/>
        </w:rPr>
        <w:t>Владимирского</w:t>
      </w:r>
      <w:r w:rsidR="00275B6C" w:rsidRPr="00275B6C">
        <w:rPr>
          <w:b/>
          <w:sz w:val="28"/>
          <w:szCs w:val="28"/>
        </w:rPr>
        <w:t xml:space="preserve"> сельского поселения Лабинского района</w:t>
      </w:r>
      <w:r w:rsidR="00275B6C">
        <w:rPr>
          <w:b/>
          <w:sz w:val="28"/>
          <w:szCs w:val="28"/>
        </w:rPr>
        <w:t xml:space="preserve">, </w:t>
      </w:r>
      <w:r w:rsidRPr="001429DB">
        <w:rPr>
          <w:b/>
          <w:sz w:val="28"/>
          <w:szCs w:val="28"/>
        </w:rPr>
        <w:t>посадки (взлета) на расположенные в границах населенных пунктов площ</w:t>
      </w:r>
      <w:r w:rsidR="00275B6C">
        <w:rPr>
          <w:b/>
          <w:sz w:val="28"/>
          <w:szCs w:val="28"/>
        </w:rPr>
        <w:t xml:space="preserve">адки, </w:t>
      </w:r>
      <w:r w:rsidRPr="001429DB">
        <w:rPr>
          <w:b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275B6C" w:rsidRDefault="00275B6C" w:rsidP="00275B6C">
      <w:pPr>
        <w:jc w:val="both"/>
        <w:rPr>
          <w:sz w:val="28"/>
          <w:szCs w:val="28"/>
        </w:rPr>
      </w:pPr>
    </w:p>
    <w:p w:rsidR="00275B6C" w:rsidRDefault="001429DB" w:rsidP="00275B6C">
      <w:pPr>
        <w:ind w:firstLine="709"/>
        <w:jc w:val="both"/>
        <w:rPr>
          <w:sz w:val="28"/>
          <w:szCs w:val="28"/>
        </w:rPr>
      </w:pPr>
      <w:r w:rsidRPr="001429DB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</w:t>
      </w:r>
      <w:r w:rsidR="00701D9C">
        <w:rPr>
          <w:sz w:val="28"/>
          <w:szCs w:val="28"/>
        </w:rPr>
        <w:t xml:space="preserve">, </w:t>
      </w:r>
      <w:proofErr w:type="gramStart"/>
      <w:r w:rsidRPr="001429DB">
        <w:rPr>
          <w:sz w:val="28"/>
          <w:szCs w:val="28"/>
        </w:rPr>
        <w:t>п</w:t>
      </w:r>
      <w:proofErr w:type="gramEnd"/>
      <w:r w:rsidRPr="001429DB">
        <w:rPr>
          <w:sz w:val="28"/>
          <w:szCs w:val="28"/>
        </w:rPr>
        <w:t xml:space="preserve"> о с т а н о в л я ю:</w:t>
      </w:r>
    </w:p>
    <w:p w:rsidR="00701D9C" w:rsidRDefault="00275B6C" w:rsidP="00701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429DB" w:rsidRPr="001429DB">
        <w:rPr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sz w:val="28"/>
          <w:szCs w:val="28"/>
        </w:rPr>
        <w:t>Владимирского</w:t>
      </w:r>
      <w:r w:rsidR="005B423F" w:rsidRPr="005B423F">
        <w:rPr>
          <w:sz w:val="28"/>
          <w:szCs w:val="28"/>
        </w:rPr>
        <w:t xml:space="preserve"> сельского поселения Лабинского района</w:t>
      </w:r>
      <w:r w:rsidR="001429DB" w:rsidRPr="001429DB">
        <w:rPr>
          <w:sz w:val="28"/>
          <w:szCs w:val="28"/>
        </w:rPr>
        <w:t>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(прилагается).</w:t>
      </w:r>
    </w:p>
    <w:p w:rsidR="00701D9C" w:rsidRPr="0012321C" w:rsidRDefault="005A32D7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47564"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Зенина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настоящее постановление </w:t>
      </w:r>
      <w:r>
        <w:rPr>
          <w:sz w:val="28"/>
          <w:szCs w:val="28"/>
        </w:rPr>
        <w:t xml:space="preserve">обнародовать и </w:t>
      </w:r>
      <w:r w:rsidRPr="002311F3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Владимирского </w:t>
      </w:r>
      <w:r w:rsidRPr="002311F3">
        <w:rPr>
          <w:sz w:val="28"/>
          <w:szCs w:val="28"/>
        </w:rPr>
        <w:t xml:space="preserve">сельского поселения Лабинского района </w:t>
      </w:r>
      <w:hyperlink w:history="1">
        <w:r w:rsidRPr="00D4551B">
          <w:rPr>
            <w:rFonts w:ascii="Times New Roman CYR" w:hAnsi="Times New Roman CYR" w:cs="Times New Roman CYR"/>
            <w:sz w:val="28"/>
            <w:szCs w:val="28"/>
          </w:rPr>
          <w:t>http://</w:t>
        </w:r>
      </w:hyperlink>
      <w:r w:rsidRPr="00D4551B">
        <w:rPr>
          <w:rFonts w:ascii="Times New Roman CYR" w:hAnsi="Times New Roman CYR" w:cs="Times New Roman CYR"/>
          <w:sz w:val="28"/>
          <w:szCs w:val="28"/>
        </w:rPr>
        <w:t xml:space="preserve"> vladim-admin.ru</w:t>
      </w:r>
      <w:r w:rsidRPr="002311F3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</w:t>
      </w:r>
    </w:p>
    <w:p w:rsidR="00701D9C" w:rsidRPr="0012321C" w:rsidRDefault="00701D9C" w:rsidP="00701D9C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12321C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01D9C" w:rsidRPr="00EF2A5D" w:rsidRDefault="00701D9C" w:rsidP="00701D9C">
      <w:pPr>
        <w:ind w:firstLine="709"/>
        <w:jc w:val="both"/>
        <w:rPr>
          <w:sz w:val="28"/>
          <w:szCs w:val="28"/>
        </w:rPr>
      </w:pPr>
      <w:r w:rsidRPr="0012321C">
        <w:rPr>
          <w:rFonts w:eastAsia="Arial"/>
          <w:color w:val="000000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со дня его обнародования</w:t>
      </w:r>
      <w:r w:rsidRPr="00EF2A5D">
        <w:rPr>
          <w:sz w:val="28"/>
          <w:szCs w:val="28"/>
        </w:rPr>
        <w:t>.</w:t>
      </w:r>
    </w:p>
    <w:p w:rsidR="007A27F1" w:rsidRDefault="007A27F1" w:rsidP="007A27F1">
      <w:pPr>
        <w:rPr>
          <w:sz w:val="28"/>
          <w:szCs w:val="28"/>
        </w:rPr>
      </w:pPr>
    </w:p>
    <w:p w:rsidR="00701D9C" w:rsidRPr="007A27F1" w:rsidRDefault="00701D9C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5A32D7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701D9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5A32D7">
        <w:rPr>
          <w:sz w:val="28"/>
          <w:szCs w:val="28"/>
        </w:rPr>
        <w:t xml:space="preserve">                             И.В. Тараськова</w:t>
      </w:r>
    </w:p>
    <w:p w:rsidR="005A32D7" w:rsidRDefault="005A32D7" w:rsidP="007662B1">
      <w:pPr>
        <w:ind w:left="5245"/>
        <w:jc w:val="center"/>
        <w:rPr>
          <w:b/>
          <w:bCs/>
          <w:sz w:val="28"/>
          <w:szCs w:val="28"/>
        </w:rPr>
      </w:pPr>
    </w:p>
    <w:p w:rsidR="005A32D7" w:rsidRDefault="005A32D7" w:rsidP="007662B1">
      <w:pPr>
        <w:ind w:left="5245"/>
        <w:jc w:val="center"/>
        <w:rPr>
          <w:b/>
          <w:bCs/>
          <w:sz w:val="28"/>
          <w:szCs w:val="28"/>
        </w:rPr>
      </w:pPr>
    </w:p>
    <w:p w:rsidR="005A32D7" w:rsidRDefault="005A32D7" w:rsidP="007662B1">
      <w:pPr>
        <w:ind w:left="5245"/>
        <w:jc w:val="center"/>
        <w:rPr>
          <w:b/>
          <w:bCs/>
          <w:sz w:val="28"/>
          <w:szCs w:val="28"/>
        </w:rPr>
      </w:pPr>
    </w:p>
    <w:p w:rsidR="005A32D7" w:rsidRDefault="005A32D7" w:rsidP="007662B1">
      <w:pPr>
        <w:ind w:left="5245"/>
        <w:jc w:val="center"/>
        <w:rPr>
          <w:b/>
          <w:bCs/>
          <w:sz w:val="28"/>
          <w:szCs w:val="28"/>
        </w:rPr>
      </w:pP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7662B1" w:rsidRPr="00DC1A75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5A32D7">
        <w:rPr>
          <w:bCs/>
          <w:sz w:val="28"/>
          <w:szCs w:val="28"/>
        </w:rPr>
        <w:t>Владимирского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7662B1" w:rsidRDefault="007662B1" w:rsidP="007662B1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A52AE5">
        <w:rPr>
          <w:bCs/>
          <w:sz w:val="28"/>
          <w:szCs w:val="28"/>
        </w:rPr>
        <w:t>03.03.2020 г.</w:t>
      </w:r>
      <w:r w:rsidRPr="00DC1A75">
        <w:rPr>
          <w:bCs/>
          <w:sz w:val="28"/>
          <w:szCs w:val="28"/>
        </w:rPr>
        <w:t xml:space="preserve"> № </w:t>
      </w:r>
      <w:r w:rsidR="000D397C">
        <w:rPr>
          <w:bCs/>
          <w:sz w:val="28"/>
          <w:szCs w:val="28"/>
        </w:rPr>
        <w:t>20</w:t>
      </w:r>
      <w:bookmarkStart w:id="0" w:name="_GoBack"/>
      <w:bookmarkEnd w:id="0"/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9C" w:rsidRDefault="00701D9C" w:rsidP="00DC1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9DB" w:rsidRPr="001429DB" w:rsidRDefault="007662B1" w:rsidP="007662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ПОЛОЖЕНИЕ</w:t>
      </w:r>
    </w:p>
    <w:p w:rsidR="001429DB" w:rsidRDefault="007662B1" w:rsidP="007662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7662B1">
        <w:rPr>
          <w:rFonts w:eastAsia="Calibri"/>
          <w:b/>
          <w:color w:val="000000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rFonts w:eastAsia="Calibri"/>
          <w:b/>
          <w:color w:val="000000"/>
          <w:sz w:val="28"/>
          <w:szCs w:val="28"/>
        </w:rPr>
        <w:t>Владимирского</w:t>
      </w:r>
      <w:r w:rsidRPr="007662B1">
        <w:rPr>
          <w:rFonts w:eastAsia="Calibri"/>
          <w:b/>
          <w:color w:val="000000"/>
          <w:sz w:val="28"/>
          <w:szCs w:val="28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7662B1" w:rsidRPr="007662B1" w:rsidRDefault="007662B1" w:rsidP="007662B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7662B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429DB">
        <w:rPr>
          <w:rFonts w:eastAsia="Calibri"/>
          <w:bCs/>
          <w:color w:val="000000"/>
          <w:sz w:val="28"/>
          <w:szCs w:val="28"/>
        </w:rPr>
        <w:t>1. ОБЩИЕ ПОЛОЖЕНИЯ</w:t>
      </w:r>
    </w:p>
    <w:p w:rsidR="001429DB" w:rsidRPr="001429DB" w:rsidRDefault="001429DB" w:rsidP="007662B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7662B1" w:rsidRDefault="001429DB" w:rsidP="007662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1.1. </w:t>
      </w:r>
      <w:proofErr w:type="gramStart"/>
      <w:r w:rsidRPr="001429DB">
        <w:rPr>
          <w:rFonts w:eastAsia="Calibri"/>
          <w:color w:val="000000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1429DB">
        <w:rPr>
          <w:rFonts w:eastAsia="Calibri"/>
          <w:bCs/>
          <w:color w:val="000000"/>
          <w:sz w:val="28"/>
          <w:szCs w:val="28"/>
        </w:rPr>
        <w:t xml:space="preserve">населенными пунктами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7662B1" w:rsidRPr="007662B1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="007662B1">
        <w:rPr>
          <w:rFonts w:eastAsia="Calibri"/>
          <w:bCs/>
          <w:color w:val="000000"/>
          <w:sz w:val="28"/>
          <w:szCs w:val="28"/>
        </w:rPr>
        <w:t>,</w:t>
      </w:r>
      <w:r w:rsidRPr="001429DB">
        <w:rPr>
          <w:rFonts w:eastAsia="Calibri"/>
          <w:bCs/>
          <w:color w:val="000000"/>
          <w:sz w:val="28"/>
          <w:szCs w:val="28"/>
        </w:rPr>
        <w:t xml:space="preserve"> посадки (взлета) на расположенные в границах населенных пунктов </w:t>
      </w:r>
      <w:r w:rsidRPr="001429DB">
        <w:rPr>
          <w:rFonts w:eastAsia="Calibri"/>
          <w:color w:val="000000"/>
          <w:sz w:val="28"/>
          <w:szCs w:val="28"/>
        </w:rPr>
        <w:t>площадки, сведения о которых не опубликованы в документах аэрон</w:t>
      </w:r>
      <w:r w:rsidR="007662B1">
        <w:rPr>
          <w:rFonts w:eastAsia="Calibri"/>
          <w:color w:val="000000"/>
          <w:sz w:val="28"/>
          <w:szCs w:val="28"/>
        </w:rPr>
        <w:t>авигационной информации (далее – р</w:t>
      </w:r>
      <w:r w:rsidRPr="001429DB">
        <w:rPr>
          <w:rFonts w:eastAsia="Calibri"/>
          <w:color w:val="000000"/>
          <w:sz w:val="28"/>
          <w:szCs w:val="28"/>
        </w:rPr>
        <w:t>азрешение), уведомления об отказе в выдаче разрешения на выполнение авиационных</w:t>
      </w:r>
      <w:proofErr w:type="gramEnd"/>
      <w:r w:rsidRPr="001429DB">
        <w:rPr>
          <w:rFonts w:eastAsia="Calibri"/>
          <w:color w:val="000000"/>
          <w:sz w:val="28"/>
          <w:szCs w:val="28"/>
        </w:rPr>
        <w:t xml:space="preserve">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7662B1" w:rsidRPr="007662B1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района, посадки (взлета)</w:t>
      </w:r>
      <w:r w:rsidR="007662B1">
        <w:rPr>
          <w:rFonts w:eastAsia="Calibri"/>
          <w:bCs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  <w:sz w:val="28"/>
          <w:szCs w:val="28"/>
        </w:rPr>
        <w:t>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1429DB">
        <w:rPr>
          <w:rFonts w:eastAsia="Calibri"/>
          <w:sz w:val="28"/>
          <w:szCs w:val="28"/>
          <w:lang w:eastAsia="en-US"/>
        </w:rPr>
        <w:t xml:space="preserve"> (далее </w:t>
      </w:r>
      <w:r w:rsidR="007662B1">
        <w:rPr>
          <w:rFonts w:eastAsia="Calibri"/>
          <w:sz w:val="28"/>
          <w:szCs w:val="28"/>
          <w:lang w:eastAsia="en-US"/>
        </w:rPr>
        <w:t>–</w:t>
      </w:r>
      <w:r w:rsidRPr="001429DB">
        <w:rPr>
          <w:rFonts w:eastAsia="Calibri"/>
          <w:sz w:val="28"/>
          <w:szCs w:val="28"/>
          <w:lang w:eastAsia="en-US"/>
        </w:rPr>
        <w:t xml:space="preserve"> </w:t>
      </w:r>
      <w:r w:rsidRPr="001429DB">
        <w:rPr>
          <w:rFonts w:eastAsia="Calibri"/>
          <w:color w:val="000000"/>
          <w:sz w:val="28"/>
          <w:szCs w:val="28"/>
        </w:rPr>
        <w:t xml:space="preserve">уведомление об отказе в выдаче </w:t>
      </w:r>
      <w:r w:rsidR="007662B1">
        <w:rPr>
          <w:rFonts w:eastAsia="Calibri"/>
          <w:color w:val="000000"/>
          <w:sz w:val="28"/>
          <w:szCs w:val="28"/>
        </w:rPr>
        <w:t>р</w:t>
      </w:r>
      <w:r w:rsidRPr="001429DB">
        <w:rPr>
          <w:rFonts w:eastAsia="Calibri"/>
          <w:color w:val="000000"/>
          <w:sz w:val="28"/>
          <w:szCs w:val="28"/>
        </w:rPr>
        <w:t>азр</w:t>
      </w:r>
      <w:r w:rsidR="007662B1">
        <w:rPr>
          <w:rFonts w:eastAsia="Calibri"/>
          <w:color w:val="000000"/>
          <w:sz w:val="28"/>
          <w:szCs w:val="28"/>
        </w:rPr>
        <w:t>ешения).</w:t>
      </w:r>
    </w:p>
    <w:p w:rsidR="001429DB" w:rsidRPr="001429DB" w:rsidRDefault="007662B1" w:rsidP="007662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1.2. </w:t>
      </w:r>
      <w:r w:rsidR="001429DB" w:rsidRPr="001429DB">
        <w:rPr>
          <w:rFonts w:eastAsia="Calibri"/>
          <w:color w:val="000000"/>
          <w:sz w:val="28"/>
          <w:szCs w:val="28"/>
        </w:rPr>
        <w:t xml:space="preserve">Действие </w:t>
      </w:r>
      <w:r>
        <w:rPr>
          <w:rFonts w:eastAsia="Calibri"/>
          <w:color w:val="000000"/>
          <w:sz w:val="28"/>
          <w:szCs w:val="28"/>
        </w:rPr>
        <w:t>настоящего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Положения не распространяется на правоотношения, связанные с использованием воздушного пространства над населенными пунктами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636523" w:rsidRPr="00636523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в запретных зонах, а также в зонах ограничения полетов, деятельность в которых осуществляется на постоянной основе.</w:t>
      </w:r>
    </w:p>
    <w:p w:rsidR="001429DB" w:rsidRPr="001429DB" w:rsidRDefault="001429DB" w:rsidP="007662B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7662B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429DB">
        <w:rPr>
          <w:rFonts w:eastAsia="Calibri"/>
          <w:bCs/>
          <w:color w:val="000000"/>
          <w:sz w:val="28"/>
          <w:szCs w:val="28"/>
        </w:rPr>
        <w:t>2. ПОРЯДОК ВЫДАЧИ РАЗРЕШЕНИЯ</w:t>
      </w:r>
    </w:p>
    <w:p w:rsidR="001429DB" w:rsidRPr="001429DB" w:rsidRDefault="001429DB" w:rsidP="007662B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2.1. </w:t>
      </w:r>
      <w:proofErr w:type="gramStart"/>
      <w:r w:rsidRPr="001429DB">
        <w:rPr>
          <w:rFonts w:eastAsia="Calibri"/>
          <w:color w:val="000000"/>
          <w:sz w:val="28"/>
          <w:szCs w:val="28"/>
        </w:rPr>
        <w:t>Для получения Разрешения юридические, физические лица, в том числе индивидуальные предприниматели или их уполн</w:t>
      </w:r>
      <w:r w:rsidR="00636523">
        <w:rPr>
          <w:rFonts w:eastAsia="Calibri"/>
          <w:color w:val="000000"/>
          <w:sz w:val="28"/>
          <w:szCs w:val="28"/>
        </w:rPr>
        <w:t>омоченные представители (далее –</w:t>
      </w:r>
      <w:r w:rsidRPr="001429DB">
        <w:rPr>
          <w:rFonts w:eastAsia="Calibri"/>
          <w:color w:val="000000"/>
          <w:sz w:val="28"/>
          <w:szCs w:val="28"/>
        </w:rPr>
        <w:t xml:space="preserve"> заявитель) в срок не позднее, чем за 15 рабочих дней до дня планируемого выполнения авиационных работ, парашютных прыжков, </w:t>
      </w:r>
      <w:r w:rsidRPr="001429DB">
        <w:rPr>
          <w:rFonts w:eastAsia="Calibri"/>
          <w:color w:val="000000"/>
          <w:sz w:val="28"/>
          <w:szCs w:val="28"/>
        </w:rPr>
        <w:lastRenderedPageBreak/>
        <w:t xml:space="preserve">демонстрационных полетов воздушных судов, полетов беспилотных летательных аппаратов, подъемов привязных аэростатов над </w:t>
      </w:r>
      <w:r w:rsidRPr="001429DB">
        <w:rPr>
          <w:rFonts w:eastAsia="Calibri"/>
          <w:bCs/>
          <w:color w:val="000000"/>
          <w:sz w:val="28"/>
          <w:szCs w:val="28"/>
        </w:rPr>
        <w:t xml:space="preserve">населенными пунктами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636523" w:rsidRPr="00636523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Pr="001429DB">
        <w:rPr>
          <w:rFonts w:eastAsia="Calibri"/>
          <w:bCs/>
          <w:color w:val="000000"/>
          <w:sz w:val="28"/>
          <w:szCs w:val="28"/>
        </w:rPr>
        <w:t>, посадки (взлета) на расположенные в границах населенных</w:t>
      </w:r>
      <w:proofErr w:type="gramEnd"/>
      <w:r w:rsidRPr="001429DB">
        <w:rPr>
          <w:rFonts w:eastAsia="Calibri"/>
          <w:bCs/>
          <w:color w:val="000000"/>
          <w:sz w:val="28"/>
          <w:szCs w:val="28"/>
        </w:rPr>
        <w:t xml:space="preserve"> пунктов </w:t>
      </w:r>
      <w:r w:rsidRPr="001429DB">
        <w:rPr>
          <w:rFonts w:eastAsia="Calibri"/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информации, направляют в администрацию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636523" w:rsidRPr="00636523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Pr="001429DB">
        <w:rPr>
          <w:rFonts w:eastAsia="Calibri"/>
          <w:bCs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  <w:sz w:val="28"/>
          <w:szCs w:val="28"/>
        </w:rPr>
        <w:t>заявление о выдаче раз</w:t>
      </w:r>
      <w:r w:rsidR="00636523">
        <w:rPr>
          <w:rFonts w:eastAsia="Calibri"/>
          <w:color w:val="000000"/>
          <w:sz w:val="28"/>
          <w:szCs w:val="28"/>
        </w:rPr>
        <w:t>решения по форме согласно п</w:t>
      </w:r>
      <w:r w:rsidRPr="001429DB">
        <w:rPr>
          <w:rFonts w:eastAsia="Calibri"/>
          <w:color w:val="000000"/>
          <w:sz w:val="28"/>
          <w:szCs w:val="28"/>
        </w:rPr>
        <w:t>риложени</w:t>
      </w:r>
      <w:r w:rsidR="00636523">
        <w:rPr>
          <w:rFonts w:eastAsia="Calibri"/>
          <w:color w:val="000000"/>
          <w:sz w:val="28"/>
          <w:szCs w:val="28"/>
        </w:rPr>
        <w:t>ю</w:t>
      </w:r>
      <w:r w:rsidRPr="001429DB">
        <w:rPr>
          <w:rFonts w:eastAsia="Calibri"/>
          <w:color w:val="000000"/>
          <w:sz w:val="28"/>
          <w:szCs w:val="28"/>
        </w:rPr>
        <w:t xml:space="preserve"> № 1 к настоящему Положению.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2.2. К заявлению п</w:t>
      </w:r>
      <w:r w:rsidR="00636523">
        <w:rPr>
          <w:rFonts w:eastAsia="Calibri"/>
          <w:color w:val="000000"/>
          <w:sz w:val="28"/>
          <w:szCs w:val="28"/>
        </w:rPr>
        <w:t>рилагаются следующие документы: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3) копия правоустанавливающего документа на воздушное судно либо выписка из Единого государственного реестра прав на воздушные суда и сделок </w:t>
      </w:r>
      <w:r w:rsidR="00636523">
        <w:rPr>
          <w:rFonts w:eastAsia="Calibri"/>
          <w:color w:val="000000"/>
          <w:sz w:val="28"/>
          <w:szCs w:val="28"/>
        </w:rPr>
        <w:t>с ними;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4) копия </w:t>
      </w:r>
      <w:proofErr w:type="gramStart"/>
      <w:r w:rsidRPr="001429DB">
        <w:rPr>
          <w:rFonts w:eastAsia="Calibri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1429DB">
        <w:rPr>
          <w:rFonts w:eastAsia="Calibri"/>
          <w:color w:val="000000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2.3.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</w:t>
      </w:r>
      <w:proofErr w:type="spellStart"/>
      <w:r w:rsidRPr="001429DB">
        <w:rPr>
          <w:rFonts w:eastAsia="Calibri"/>
          <w:color w:val="000000"/>
          <w:sz w:val="28"/>
          <w:szCs w:val="28"/>
        </w:rPr>
        <w:t>эксплуатанта</w:t>
      </w:r>
      <w:proofErr w:type="spellEnd"/>
      <w:r w:rsidRPr="001429DB">
        <w:rPr>
          <w:rFonts w:eastAsia="Calibri"/>
          <w:color w:val="000000"/>
          <w:sz w:val="28"/>
          <w:szCs w:val="28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</w:t>
      </w:r>
      <w:r w:rsidR="00636523">
        <w:rPr>
          <w:rFonts w:eastAsia="Calibri"/>
          <w:color w:val="000000"/>
          <w:sz w:val="28"/>
          <w:szCs w:val="28"/>
        </w:rPr>
        <w:t>В этом случае з</w:t>
      </w:r>
      <w:r w:rsidRPr="001429DB">
        <w:rPr>
          <w:rFonts w:eastAsia="Calibri"/>
          <w:color w:val="000000"/>
          <w:sz w:val="28"/>
          <w:szCs w:val="28"/>
        </w:rPr>
        <w:t xml:space="preserve">аявитель предоставляет копию сертификата (свидетельства) </w:t>
      </w:r>
      <w:proofErr w:type="spellStart"/>
      <w:r w:rsidRPr="001429DB">
        <w:rPr>
          <w:rFonts w:eastAsia="Calibri"/>
          <w:color w:val="000000"/>
          <w:sz w:val="28"/>
          <w:szCs w:val="28"/>
        </w:rPr>
        <w:t>эксплуатанта</w:t>
      </w:r>
      <w:proofErr w:type="spellEnd"/>
      <w:r w:rsidRPr="001429DB"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2.4.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</w:t>
      </w:r>
      <w:r w:rsidR="00636523">
        <w:rPr>
          <w:rFonts w:eastAsia="Calibri"/>
          <w:color w:val="000000"/>
          <w:sz w:val="28"/>
          <w:szCs w:val="28"/>
        </w:rPr>
        <w:t>В этом случае з</w:t>
      </w:r>
      <w:r w:rsidRPr="001429DB">
        <w:rPr>
          <w:rFonts w:eastAsia="Calibri"/>
          <w:color w:val="000000"/>
          <w:sz w:val="28"/>
          <w:szCs w:val="28"/>
        </w:rPr>
        <w:t xml:space="preserve">аявитель </w:t>
      </w:r>
      <w:proofErr w:type="gramStart"/>
      <w:r w:rsidRPr="001429DB">
        <w:rPr>
          <w:rFonts w:eastAsia="Calibri"/>
          <w:color w:val="000000"/>
          <w:sz w:val="28"/>
          <w:szCs w:val="28"/>
        </w:rPr>
        <w:t>предоставляет документ</w:t>
      </w:r>
      <w:proofErr w:type="gramEnd"/>
      <w:r w:rsidRPr="001429DB">
        <w:rPr>
          <w:rFonts w:eastAsia="Calibri"/>
          <w:color w:val="000000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2.5.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</w:t>
      </w:r>
      <w:r w:rsidR="008D0FEB">
        <w:rPr>
          <w:rFonts w:eastAsia="Calibri"/>
          <w:color w:val="000000"/>
          <w:sz w:val="28"/>
          <w:szCs w:val="28"/>
        </w:rPr>
        <w:t xml:space="preserve">массой 30 килограммов и менее. </w:t>
      </w:r>
      <w:proofErr w:type="gramStart"/>
      <w:r w:rsidR="008D0FEB">
        <w:rPr>
          <w:rFonts w:eastAsia="Calibri"/>
          <w:color w:val="000000"/>
          <w:sz w:val="28"/>
          <w:szCs w:val="28"/>
        </w:rPr>
        <w:t>В этом случае з</w:t>
      </w:r>
      <w:r w:rsidRPr="001429DB">
        <w:rPr>
          <w:rFonts w:eastAsia="Calibri"/>
          <w:color w:val="000000"/>
          <w:sz w:val="28"/>
          <w:szCs w:val="28"/>
        </w:rPr>
        <w:t xml:space="preserve">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</w:t>
      </w:r>
      <w:r w:rsidRPr="001429DB">
        <w:rPr>
          <w:rFonts w:eastAsia="Calibri"/>
          <w:color w:val="000000"/>
          <w:sz w:val="28"/>
          <w:szCs w:val="28"/>
        </w:rPr>
        <w:lastRenderedPageBreak/>
        <w:t>указанием его максимальной взлетной массы (массы конструкции).</w:t>
      </w:r>
      <w:proofErr w:type="gramEnd"/>
    </w:p>
    <w:p w:rsidR="001429DB" w:rsidRPr="001429DB" w:rsidRDefault="001429DB" w:rsidP="008D0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2.6. Заявление регистрируется в </w:t>
      </w:r>
      <w:r w:rsidR="008D0FEB" w:rsidRPr="008D0FEB">
        <w:rPr>
          <w:rFonts w:eastAsia="Calibri"/>
          <w:color w:val="000000"/>
          <w:sz w:val="28"/>
          <w:szCs w:val="28"/>
        </w:rPr>
        <w:t>администраци</w:t>
      </w:r>
      <w:r w:rsidR="008D0FEB">
        <w:rPr>
          <w:rFonts w:eastAsia="Calibri"/>
          <w:color w:val="000000"/>
          <w:sz w:val="28"/>
          <w:szCs w:val="28"/>
        </w:rPr>
        <w:t>и</w:t>
      </w:r>
      <w:r w:rsidR="008D0FEB" w:rsidRPr="008D0FEB">
        <w:rPr>
          <w:rFonts w:eastAsia="Calibri"/>
          <w:color w:val="000000"/>
          <w:sz w:val="28"/>
          <w:szCs w:val="28"/>
        </w:rPr>
        <w:t xml:space="preserve">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8D0FEB" w:rsidRPr="008D0FEB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="008D0FEB" w:rsidRPr="008D0FEB">
        <w:rPr>
          <w:rFonts w:eastAsia="Calibri"/>
          <w:color w:val="000000"/>
          <w:sz w:val="28"/>
          <w:szCs w:val="28"/>
        </w:rPr>
        <w:t xml:space="preserve"> </w:t>
      </w:r>
      <w:r w:rsidR="008D0FEB">
        <w:rPr>
          <w:rFonts w:eastAsia="Calibri"/>
          <w:color w:val="000000"/>
          <w:sz w:val="28"/>
          <w:szCs w:val="28"/>
        </w:rPr>
        <w:t xml:space="preserve">в день его поступления и </w:t>
      </w:r>
      <w:r w:rsidRPr="001429DB">
        <w:rPr>
          <w:rFonts w:eastAsia="Calibri"/>
          <w:color w:val="000000"/>
          <w:sz w:val="28"/>
          <w:szCs w:val="28"/>
        </w:rPr>
        <w:t>рассматривается в течение 5 рабочих дней со дня регис</w:t>
      </w:r>
      <w:r w:rsidR="008D0FEB">
        <w:rPr>
          <w:rFonts w:eastAsia="Calibri"/>
          <w:color w:val="000000"/>
          <w:sz w:val="28"/>
          <w:szCs w:val="28"/>
        </w:rPr>
        <w:t>трации</w:t>
      </w:r>
      <w:r w:rsidRPr="001429DB"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8D0FE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2.7</w:t>
      </w:r>
      <w:r w:rsidR="001429DB" w:rsidRPr="001429DB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Основаниями для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отказ</w:t>
      </w:r>
      <w:r>
        <w:rPr>
          <w:rFonts w:eastAsia="Calibri"/>
          <w:color w:val="000000"/>
          <w:sz w:val="28"/>
          <w:szCs w:val="28"/>
        </w:rPr>
        <w:t>а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в выдаче разрешения </w:t>
      </w:r>
      <w:r>
        <w:rPr>
          <w:rFonts w:eastAsia="Calibri"/>
          <w:color w:val="000000"/>
          <w:sz w:val="28"/>
          <w:szCs w:val="28"/>
        </w:rPr>
        <w:t>являются</w:t>
      </w:r>
      <w:r w:rsidR="001429DB" w:rsidRPr="001429DB">
        <w:rPr>
          <w:rFonts w:eastAsia="Calibri"/>
          <w:color w:val="000000"/>
          <w:sz w:val="28"/>
          <w:szCs w:val="28"/>
        </w:rPr>
        <w:t>:</w:t>
      </w:r>
    </w:p>
    <w:p w:rsidR="00FD2870" w:rsidRDefault="001429DB" w:rsidP="00FD28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1) </w:t>
      </w:r>
      <w:r w:rsidR="008D0FEB">
        <w:rPr>
          <w:rFonts w:eastAsia="Calibri"/>
          <w:color w:val="000000"/>
          <w:sz w:val="28"/>
          <w:szCs w:val="28"/>
        </w:rPr>
        <w:t xml:space="preserve">нарушение </w:t>
      </w:r>
      <w:r w:rsidR="00FD2870">
        <w:rPr>
          <w:rFonts w:eastAsia="Calibri"/>
          <w:color w:val="000000"/>
          <w:sz w:val="28"/>
          <w:szCs w:val="28"/>
        </w:rPr>
        <w:t xml:space="preserve">установленного пунктом 2.1 раздела 2 настоящего Положения </w:t>
      </w:r>
      <w:r w:rsidR="008D0FEB">
        <w:rPr>
          <w:rFonts w:eastAsia="Calibri"/>
          <w:color w:val="000000"/>
          <w:sz w:val="28"/>
          <w:szCs w:val="28"/>
        </w:rPr>
        <w:t>срока подачи заявления</w:t>
      </w:r>
      <w:r w:rsidR="008D0FEB" w:rsidRPr="008D0FEB">
        <w:rPr>
          <w:rFonts w:eastAsia="Calibri"/>
          <w:color w:val="000000"/>
          <w:sz w:val="28"/>
          <w:szCs w:val="28"/>
        </w:rPr>
        <w:t xml:space="preserve"> о выдаче разрешения</w:t>
      </w:r>
      <w:r w:rsidR="008D0FEB">
        <w:rPr>
          <w:rFonts w:eastAsia="Calibri"/>
          <w:color w:val="000000"/>
          <w:sz w:val="28"/>
          <w:szCs w:val="28"/>
        </w:rPr>
        <w:t>;</w:t>
      </w:r>
    </w:p>
    <w:p w:rsidR="001429DB" w:rsidRPr="001429DB" w:rsidRDefault="00FD2870" w:rsidP="00FD28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8D0FEB">
        <w:rPr>
          <w:rFonts w:eastAsia="Calibri"/>
          <w:color w:val="000000"/>
          <w:sz w:val="28"/>
          <w:szCs w:val="28"/>
        </w:rPr>
        <w:t xml:space="preserve">не </w:t>
      </w:r>
      <w:r w:rsidR="001429DB" w:rsidRPr="001429DB">
        <w:rPr>
          <w:rFonts w:eastAsia="Calibri"/>
          <w:color w:val="000000"/>
          <w:sz w:val="28"/>
          <w:szCs w:val="28"/>
        </w:rPr>
        <w:t>пред</w:t>
      </w:r>
      <w:r w:rsidR="008D0FEB">
        <w:rPr>
          <w:rFonts w:eastAsia="Calibri"/>
          <w:color w:val="000000"/>
          <w:sz w:val="28"/>
          <w:szCs w:val="28"/>
        </w:rPr>
        <w:t>о</w:t>
      </w:r>
      <w:r w:rsidR="001429DB" w:rsidRPr="001429DB">
        <w:rPr>
          <w:rFonts w:eastAsia="Calibri"/>
          <w:color w:val="000000"/>
          <w:sz w:val="28"/>
          <w:szCs w:val="28"/>
        </w:rPr>
        <w:t>ставлен</w:t>
      </w:r>
      <w:r w:rsidR="008D0FEB">
        <w:rPr>
          <w:rFonts w:eastAsia="Calibri"/>
          <w:color w:val="000000"/>
          <w:sz w:val="28"/>
          <w:szCs w:val="28"/>
        </w:rPr>
        <w:t xml:space="preserve">ие заявителем </w:t>
      </w:r>
      <w:r w:rsidR="001429DB" w:rsidRPr="001429DB">
        <w:rPr>
          <w:rFonts w:eastAsia="Calibri"/>
          <w:color w:val="000000"/>
          <w:sz w:val="28"/>
          <w:szCs w:val="28"/>
        </w:rPr>
        <w:t>документ</w:t>
      </w:r>
      <w:r w:rsidR="008D0FEB">
        <w:rPr>
          <w:rFonts w:eastAsia="Calibri"/>
          <w:color w:val="000000"/>
          <w:sz w:val="28"/>
          <w:szCs w:val="28"/>
        </w:rPr>
        <w:t>ов</w:t>
      </w:r>
      <w:r w:rsidR="001429DB" w:rsidRPr="001429DB">
        <w:rPr>
          <w:rFonts w:eastAsia="Calibri"/>
          <w:color w:val="000000"/>
          <w:sz w:val="28"/>
          <w:szCs w:val="28"/>
        </w:rPr>
        <w:t>, указанны</w:t>
      </w:r>
      <w:r w:rsidR="008D0FEB">
        <w:rPr>
          <w:rFonts w:eastAsia="Calibri"/>
          <w:color w:val="000000"/>
          <w:sz w:val="28"/>
          <w:szCs w:val="28"/>
        </w:rPr>
        <w:t>х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в пункт</w:t>
      </w:r>
      <w:r w:rsidR="008D0FEB">
        <w:rPr>
          <w:rFonts w:eastAsia="Calibri"/>
          <w:color w:val="000000"/>
          <w:sz w:val="28"/>
          <w:szCs w:val="28"/>
        </w:rPr>
        <w:t>ах</w:t>
      </w:r>
      <w:r w:rsidR="001429DB" w:rsidRPr="001429DB">
        <w:rPr>
          <w:rFonts w:eastAsia="Calibri"/>
          <w:color w:val="000000"/>
          <w:sz w:val="28"/>
          <w:szCs w:val="28"/>
        </w:rPr>
        <w:t xml:space="preserve"> 2.2</w:t>
      </w:r>
      <w:r w:rsidR="008D0FEB">
        <w:rPr>
          <w:rFonts w:eastAsia="Calibri"/>
          <w:color w:val="000000"/>
          <w:sz w:val="28"/>
          <w:szCs w:val="28"/>
        </w:rPr>
        <w:t>-2.5</w:t>
      </w:r>
      <w:r w:rsidR="001429DB" w:rsidRPr="001429DB">
        <w:rPr>
          <w:rFonts w:eastAsia="Calibri"/>
          <w:color w:val="000000"/>
          <w:sz w:val="28"/>
          <w:szCs w:val="28"/>
        </w:rPr>
        <w:t xml:space="preserve"> раздела 2</w:t>
      </w:r>
      <w:r w:rsidR="008D0FEB">
        <w:rPr>
          <w:rFonts w:eastAsia="Calibri"/>
          <w:color w:val="000000"/>
          <w:sz w:val="28"/>
          <w:szCs w:val="28"/>
        </w:rPr>
        <w:t xml:space="preserve"> </w:t>
      </w:r>
      <w:r w:rsidR="001429DB" w:rsidRPr="001429DB">
        <w:rPr>
          <w:rFonts w:eastAsia="Calibri"/>
          <w:color w:val="000000"/>
          <w:sz w:val="28"/>
          <w:szCs w:val="28"/>
        </w:rPr>
        <w:t>настоящего Положения</w:t>
      </w:r>
      <w:r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2.</w:t>
      </w:r>
      <w:r w:rsidR="00FD2870">
        <w:rPr>
          <w:rFonts w:eastAsia="Calibri"/>
          <w:color w:val="000000"/>
          <w:sz w:val="28"/>
          <w:szCs w:val="28"/>
        </w:rPr>
        <w:t>8</w:t>
      </w:r>
      <w:r w:rsidRPr="001429DB">
        <w:rPr>
          <w:rFonts w:eastAsia="Calibri"/>
          <w:color w:val="000000"/>
          <w:sz w:val="28"/>
          <w:szCs w:val="28"/>
        </w:rPr>
        <w:t>. При отсутствии оснований, предусмотренных пунктом 2.</w:t>
      </w:r>
      <w:r w:rsidR="00FD2870">
        <w:rPr>
          <w:rFonts w:eastAsia="Calibri"/>
          <w:color w:val="000000"/>
          <w:sz w:val="28"/>
          <w:szCs w:val="28"/>
        </w:rPr>
        <w:t>7</w:t>
      </w:r>
      <w:r w:rsidRPr="001429DB">
        <w:rPr>
          <w:rFonts w:eastAsia="Calibri"/>
          <w:color w:val="000000"/>
          <w:sz w:val="28"/>
          <w:szCs w:val="28"/>
        </w:rPr>
        <w:t xml:space="preserve"> раздела 2 настоящего Положения, принимает</w:t>
      </w:r>
      <w:r w:rsidR="00FD2870">
        <w:rPr>
          <w:rFonts w:eastAsia="Calibri"/>
          <w:color w:val="000000"/>
          <w:sz w:val="28"/>
          <w:szCs w:val="28"/>
        </w:rPr>
        <w:t>ся решение о выдаче разрешения.</w:t>
      </w:r>
    </w:p>
    <w:p w:rsidR="001429DB" w:rsidRPr="001429DB" w:rsidRDefault="00FD2870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2.9. Решение о выдаче р</w:t>
      </w:r>
      <w:r w:rsidR="001429DB" w:rsidRPr="001429DB">
        <w:rPr>
          <w:rFonts w:eastAsia="Calibri"/>
          <w:color w:val="000000"/>
          <w:sz w:val="28"/>
          <w:szCs w:val="28"/>
        </w:rPr>
        <w:t xml:space="preserve">азрешения или </w:t>
      </w:r>
      <w:r>
        <w:rPr>
          <w:rFonts w:eastAsia="Calibri"/>
          <w:color w:val="000000"/>
          <w:sz w:val="28"/>
          <w:szCs w:val="28"/>
        </w:rPr>
        <w:t>уведомление об отказе в выдаче р</w:t>
      </w:r>
      <w:r w:rsidR="001429DB" w:rsidRPr="001429DB">
        <w:rPr>
          <w:rFonts w:eastAsia="Calibri"/>
          <w:color w:val="000000"/>
          <w:sz w:val="28"/>
          <w:szCs w:val="28"/>
        </w:rPr>
        <w:t xml:space="preserve">азрешения принимается главой </w:t>
      </w:r>
      <w:r w:rsidRPr="00FD28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Pr="00FD2870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>
        <w:rPr>
          <w:rFonts w:eastAsia="Calibri"/>
          <w:bCs/>
          <w:color w:val="000000"/>
          <w:sz w:val="28"/>
          <w:szCs w:val="28"/>
        </w:rPr>
        <w:t>,</w:t>
      </w:r>
      <w:r w:rsidR="001429DB" w:rsidRPr="001429DB">
        <w:rPr>
          <w:rFonts w:eastAsia="Calibri"/>
          <w:color w:val="000000"/>
          <w:sz w:val="28"/>
          <w:szCs w:val="28"/>
        </w:rPr>
        <w:t xml:space="preserve"> либо лицом, исполняющим его обязанности</w:t>
      </w:r>
      <w:r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0A1ABB" w:rsidP="00D61C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2.10. Разрешение или уведомление об отказе в выдаче р</w:t>
      </w:r>
      <w:r w:rsidR="001429DB" w:rsidRPr="001429DB">
        <w:rPr>
          <w:rFonts w:eastAsia="Calibri"/>
          <w:color w:val="000000"/>
          <w:sz w:val="28"/>
          <w:szCs w:val="28"/>
        </w:rPr>
        <w:t xml:space="preserve">азрешения </w:t>
      </w:r>
      <w:r w:rsidR="00D61CA9">
        <w:rPr>
          <w:rFonts w:eastAsia="Calibri"/>
          <w:color w:val="000000"/>
          <w:sz w:val="28"/>
          <w:szCs w:val="28"/>
        </w:rPr>
        <w:t>оформляются соответственно согласно п</w:t>
      </w:r>
      <w:r w:rsidR="00D61CA9" w:rsidRPr="001429DB">
        <w:rPr>
          <w:rFonts w:eastAsia="Calibri"/>
          <w:color w:val="000000"/>
          <w:sz w:val="28"/>
          <w:szCs w:val="28"/>
        </w:rPr>
        <w:t>риложени</w:t>
      </w:r>
      <w:r w:rsidR="00D61CA9">
        <w:rPr>
          <w:rFonts w:eastAsia="Calibri"/>
          <w:color w:val="000000"/>
          <w:sz w:val="28"/>
          <w:szCs w:val="28"/>
        </w:rPr>
        <w:t>ям № 2 и № 3</w:t>
      </w:r>
      <w:r w:rsidR="00D61CA9" w:rsidRPr="001429DB">
        <w:rPr>
          <w:rFonts w:eastAsia="Calibri"/>
          <w:color w:val="000000"/>
          <w:sz w:val="28"/>
          <w:szCs w:val="28"/>
        </w:rPr>
        <w:t xml:space="preserve"> к настояще</w:t>
      </w:r>
      <w:r w:rsidR="00D61CA9">
        <w:rPr>
          <w:rFonts w:eastAsia="Calibri"/>
          <w:color w:val="000000"/>
          <w:sz w:val="28"/>
          <w:szCs w:val="28"/>
        </w:rPr>
        <w:t>му</w:t>
      </w:r>
      <w:r w:rsidR="00D61CA9" w:rsidRPr="001429DB">
        <w:rPr>
          <w:rFonts w:eastAsia="Calibri"/>
          <w:color w:val="000000"/>
          <w:sz w:val="28"/>
          <w:szCs w:val="28"/>
        </w:rPr>
        <w:t xml:space="preserve"> Положени</w:t>
      </w:r>
      <w:r w:rsidR="00D61CA9">
        <w:rPr>
          <w:rFonts w:eastAsia="Calibri"/>
          <w:color w:val="000000"/>
          <w:sz w:val="28"/>
          <w:szCs w:val="28"/>
        </w:rPr>
        <w:t xml:space="preserve">ю, подписываются </w:t>
      </w:r>
      <w:r w:rsidR="00D61CA9" w:rsidRPr="001429DB">
        <w:rPr>
          <w:rFonts w:eastAsia="Calibri"/>
          <w:color w:val="000000"/>
          <w:sz w:val="28"/>
          <w:szCs w:val="28"/>
        </w:rPr>
        <w:t xml:space="preserve">главой </w:t>
      </w:r>
      <w:r w:rsidR="00D61CA9" w:rsidRPr="00FD28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5A32D7">
        <w:rPr>
          <w:rFonts w:eastAsia="Calibri"/>
          <w:bCs/>
          <w:color w:val="000000"/>
          <w:sz w:val="28"/>
          <w:szCs w:val="28"/>
        </w:rPr>
        <w:t>Владимирского</w:t>
      </w:r>
      <w:r w:rsidR="00D61CA9" w:rsidRPr="00FD2870">
        <w:rPr>
          <w:rFonts w:eastAsia="Calibri"/>
          <w:bCs/>
          <w:color w:val="000000"/>
          <w:sz w:val="28"/>
          <w:szCs w:val="28"/>
        </w:rPr>
        <w:t xml:space="preserve"> сельского поселения Лабинского района</w:t>
      </w:r>
      <w:r w:rsidR="00D61CA9">
        <w:rPr>
          <w:rFonts w:eastAsia="Calibri"/>
          <w:bCs/>
          <w:color w:val="000000"/>
          <w:sz w:val="28"/>
          <w:szCs w:val="28"/>
        </w:rPr>
        <w:t>,</w:t>
      </w:r>
      <w:r w:rsidR="00D61CA9" w:rsidRPr="001429DB">
        <w:rPr>
          <w:rFonts w:eastAsia="Calibri"/>
          <w:color w:val="000000"/>
          <w:sz w:val="28"/>
          <w:szCs w:val="28"/>
        </w:rPr>
        <w:t xml:space="preserve"> либо лицом, исполняющим его обязанности</w:t>
      </w:r>
      <w:r w:rsidR="00D61CA9">
        <w:rPr>
          <w:rFonts w:eastAsia="Calibri"/>
          <w:color w:val="000000"/>
          <w:sz w:val="28"/>
          <w:szCs w:val="28"/>
        </w:rPr>
        <w:t xml:space="preserve">, и </w:t>
      </w:r>
      <w:r w:rsidR="001429DB" w:rsidRPr="001429DB">
        <w:rPr>
          <w:rFonts w:eastAsia="Calibri"/>
          <w:color w:val="000000"/>
          <w:sz w:val="28"/>
          <w:szCs w:val="28"/>
        </w:rPr>
        <w:t xml:space="preserve">выдаются заявителю способом, указанным в заявлении, не позднее 7 рабочих дней со дня регистрации </w:t>
      </w:r>
      <w:r w:rsidR="00D61CA9">
        <w:rPr>
          <w:rFonts w:eastAsia="Calibri"/>
          <w:color w:val="000000"/>
          <w:sz w:val="28"/>
          <w:szCs w:val="28"/>
        </w:rPr>
        <w:t>заявления</w:t>
      </w:r>
      <w:r w:rsidR="001429DB" w:rsidRPr="001429DB"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D61CA9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2.11. </w:t>
      </w:r>
      <w:proofErr w:type="gramStart"/>
      <w:r w:rsidR="001429DB" w:rsidRPr="001429DB">
        <w:rPr>
          <w:rFonts w:eastAsia="Calibri"/>
          <w:color w:val="000000"/>
          <w:sz w:val="28"/>
          <w:szCs w:val="28"/>
        </w:rPr>
        <w:t xml:space="preserve">В целях выполнения авиационных работ и парашютных прыжков, а также демонстрационных полетов над населенными пунктами </w:t>
      </w:r>
      <w:r w:rsidR="005A32D7">
        <w:rPr>
          <w:rFonts w:eastAsia="Calibri"/>
          <w:color w:val="000000"/>
          <w:sz w:val="28"/>
          <w:szCs w:val="28"/>
        </w:rPr>
        <w:t>Владимирского</w:t>
      </w:r>
      <w:r w:rsidR="002E25EB">
        <w:rPr>
          <w:rFonts w:eastAsia="Calibri"/>
          <w:color w:val="000000"/>
          <w:sz w:val="28"/>
          <w:szCs w:val="28"/>
        </w:rPr>
        <w:t xml:space="preserve"> сельского поселения Лабинского района, </w:t>
      </w:r>
      <w:r w:rsidR="001429DB" w:rsidRPr="001429DB">
        <w:rPr>
          <w:rFonts w:eastAsia="Calibri"/>
          <w:color w:val="000000"/>
          <w:sz w:val="28"/>
          <w:szCs w:val="28"/>
        </w:rPr>
        <w:t xml:space="preserve">пользователю </w:t>
      </w:r>
      <w:r w:rsidR="002E25EB">
        <w:rPr>
          <w:rFonts w:eastAsia="Calibri"/>
          <w:color w:val="000000"/>
          <w:sz w:val="28"/>
          <w:szCs w:val="28"/>
        </w:rPr>
        <w:t xml:space="preserve">воздушного пространства помимо разрешения, выданного администрацией </w:t>
      </w:r>
      <w:r w:rsidR="005A32D7">
        <w:rPr>
          <w:rFonts w:eastAsia="Calibri"/>
          <w:color w:val="000000"/>
          <w:sz w:val="28"/>
          <w:szCs w:val="28"/>
        </w:rPr>
        <w:t>Владимирского</w:t>
      </w:r>
      <w:r w:rsidR="002E25EB" w:rsidRPr="002E25EB">
        <w:rPr>
          <w:rFonts w:eastAsia="Calibri"/>
          <w:color w:val="000000"/>
          <w:sz w:val="28"/>
          <w:szCs w:val="28"/>
        </w:rPr>
        <w:t xml:space="preserve"> сельского поселения Лабинского района</w:t>
      </w:r>
      <w:r w:rsidR="002E25EB">
        <w:rPr>
          <w:rFonts w:eastAsia="Calibri"/>
          <w:color w:val="000000"/>
          <w:sz w:val="28"/>
          <w:szCs w:val="28"/>
        </w:rPr>
        <w:t>,</w:t>
      </w:r>
      <w:r w:rsidR="001429DB" w:rsidRPr="001429DB">
        <w:rPr>
          <w:rFonts w:eastAsia="Calibri"/>
          <w:color w:val="000000"/>
          <w:sz w:val="28"/>
          <w:szCs w:val="28"/>
        </w:rPr>
        <w:t xml:space="preserve">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</w:t>
      </w:r>
      <w:proofErr w:type="gramEnd"/>
      <w:r w:rsidR="001429DB" w:rsidRPr="001429DB">
        <w:rPr>
          <w:rFonts w:eastAsia="Calibri"/>
          <w:color w:val="000000"/>
          <w:sz w:val="28"/>
          <w:szCs w:val="28"/>
        </w:rPr>
        <w:t xml:space="preserve"> «Организация планирования использования воздушного пространства Российской Федерации», </w:t>
      </w:r>
      <w:proofErr w:type="gramStart"/>
      <w:r w:rsidR="001429DB" w:rsidRPr="001429DB">
        <w:rPr>
          <w:rFonts w:eastAsia="Calibri"/>
          <w:color w:val="000000"/>
          <w:sz w:val="28"/>
          <w:szCs w:val="28"/>
        </w:rPr>
        <w:t>утвержденных</w:t>
      </w:r>
      <w:proofErr w:type="gramEnd"/>
      <w:r w:rsidR="001429DB" w:rsidRPr="001429DB">
        <w:rPr>
          <w:rFonts w:eastAsia="Calibri"/>
          <w:color w:val="000000"/>
          <w:sz w:val="28"/>
          <w:szCs w:val="28"/>
        </w:rPr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1429DB" w:rsidRPr="001429DB">
          <w:rPr>
            <w:rFonts w:eastAsia="Calibri"/>
            <w:color w:val="000000"/>
            <w:sz w:val="28"/>
            <w:szCs w:val="28"/>
          </w:rPr>
          <w:t>2012 г</w:t>
        </w:r>
      </w:smartTag>
      <w:r w:rsidR="001429DB" w:rsidRPr="001429DB">
        <w:rPr>
          <w:rFonts w:eastAsia="Calibri"/>
          <w:color w:val="000000"/>
          <w:sz w:val="28"/>
          <w:szCs w:val="28"/>
        </w:rPr>
        <w:t>ода № 6.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D2870" w:rsidRPr="0012321C" w:rsidRDefault="00FD2870" w:rsidP="00FD2870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FD2870" w:rsidRPr="0012321C" w:rsidRDefault="005A32D7" w:rsidP="00FD2870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FD2870" w:rsidRPr="0012321C">
        <w:rPr>
          <w:sz w:val="28"/>
          <w:szCs w:val="28"/>
        </w:rPr>
        <w:t xml:space="preserve"> сельского поселения</w:t>
      </w:r>
    </w:p>
    <w:p w:rsidR="00FD2870" w:rsidRPr="0012321C" w:rsidRDefault="00FD2870" w:rsidP="00FD2870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 </w:t>
      </w:r>
      <w:r w:rsidR="005A32D7">
        <w:rPr>
          <w:sz w:val="28"/>
          <w:szCs w:val="28"/>
        </w:rPr>
        <w:t xml:space="preserve">                 И.В. Тараськова</w:t>
      </w:r>
    </w:p>
    <w:p w:rsidR="00FD2870" w:rsidRDefault="00FD2870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Default="00E53286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Default="00E53286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Default="00E53286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Default="002E25E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D2870" w:rsidRPr="003E7CC2" w:rsidRDefault="00FD2870" w:rsidP="00FD2870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1</w:t>
      </w:r>
    </w:p>
    <w:p w:rsidR="00FD2870" w:rsidRDefault="00FD2870" w:rsidP="00FD2870">
      <w:pPr>
        <w:suppressAutoHyphens/>
        <w:overflowPunct w:val="0"/>
        <w:autoSpaceDE w:val="0"/>
        <w:ind w:left="5387"/>
        <w:jc w:val="center"/>
        <w:textAlignment w:val="baseline"/>
        <w:rPr>
          <w:bCs/>
          <w:sz w:val="28"/>
          <w:szCs w:val="28"/>
          <w:lang w:eastAsia="ar-SA"/>
        </w:rPr>
      </w:pPr>
      <w:r w:rsidRPr="003E7CC2">
        <w:rPr>
          <w:sz w:val="28"/>
          <w:szCs w:val="28"/>
          <w:lang w:eastAsia="ar-SA"/>
        </w:rPr>
        <w:t xml:space="preserve">к </w:t>
      </w:r>
      <w:r>
        <w:rPr>
          <w:bCs/>
          <w:sz w:val="28"/>
          <w:szCs w:val="28"/>
          <w:lang w:eastAsia="ar-SA"/>
        </w:rPr>
        <w:t>Положению</w:t>
      </w:r>
      <w:r w:rsidRPr="00FD2870">
        <w:rPr>
          <w:bCs/>
          <w:sz w:val="28"/>
          <w:szCs w:val="28"/>
          <w:lang w:eastAsia="ar-SA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bCs/>
          <w:sz w:val="28"/>
          <w:szCs w:val="28"/>
          <w:lang w:eastAsia="ar-SA"/>
        </w:rPr>
        <w:t>Владимирского</w:t>
      </w:r>
      <w:r w:rsidRPr="00FD2870">
        <w:rPr>
          <w:bCs/>
          <w:sz w:val="28"/>
          <w:szCs w:val="28"/>
          <w:lang w:eastAsia="ar-SA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2E25EB" w:rsidRDefault="002E25EB" w:rsidP="00FD2870">
      <w:pPr>
        <w:suppressAutoHyphens/>
        <w:overflowPunct w:val="0"/>
        <w:autoSpaceDE w:val="0"/>
        <w:textAlignment w:val="baseline"/>
        <w:rPr>
          <w:bCs/>
          <w:sz w:val="28"/>
          <w:szCs w:val="28"/>
          <w:lang w:eastAsia="ar-SA"/>
        </w:rPr>
      </w:pPr>
    </w:p>
    <w:p w:rsidR="00E53286" w:rsidRDefault="00E53286" w:rsidP="00FD2870">
      <w:pPr>
        <w:suppressAutoHyphens/>
        <w:overflowPunct w:val="0"/>
        <w:autoSpaceDE w:val="0"/>
        <w:textAlignment w:val="baseline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5089"/>
      </w:tblGrid>
      <w:tr w:rsidR="001429DB" w:rsidRPr="001429DB" w:rsidTr="008D0FEB">
        <w:tc>
          <w:tcPr>
            <w:tcW w:w="4765" w:type="dxa"/>
            <w:shd w:val="clear" w:color="auto" w:fill="auto"/>
          </w:tcPr>
          <w:p w:rsidR="001429DB" w:rsidRPr="001429DB" w:rsidRDefault="001429DB" w:rsidP="002E25EB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  <w:shd w:val="clear" w:color="auto" w:fill="auto"/>
          </w:tcPr>
          <w:p w:rsidR="002E25EB" w:rsidRDefault="001429DB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429DB">
              <w:rPr>
                <w:rFonts w:eastAsia="Calibri"/>
                <w:color w:val="000000"/>
                <w:sz w:val="28"/>
                <w:szCs w:val="28"/>
              </w:rPr>
              <w:t>Главе</w:t>
            </w:r>
            <w:r w:rsidR="002E25EB">
              <w:rPr>
                <w:rFonts w:eastAsia="Calibri"/>
                <w:color w:val="000000"/>
                <w:sz w:val="28"/>
                <w:szCs w:val="28"/>
              </w:rPr>
              <w:t xml:space="preserve"> администрации</w:t>
            </w:r>
          </w:p>
          <w:p w:rsidR="002E25EB" w:rsidRDefault="005A32D7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Владимирского</w:t>
            </w:r>
            <w:r w:rsidR="002E25EB">
              <w:rPr>
                <w:rFonts w:eastAsia="Calibri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429DB" w:rsidRDefault="002E25EB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Лабинского района</w:t>
            </w:r>
          </w:p>
          <w:p w:rsidR="002E25EB" w:rsidRPr="001429DB" w:rsidRDefault="002E25EB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____________________________</w:t>
            </w:r>
          </w:p>
          <w:p w:rsidR="001429DB" w:rsidRPr="001429DB" w:rsidRDefault="001429DB" w:rsidP="002E25EB">
            <w:pPr>
              <w:widowControl w:val="0"/>
              <w:autoSpaceDE w:val="0"/>
              <w:autoSpaceDN w:val="0"/>
              <w:adjustRightInd w:val="0"/>
              <w:ind w:firstLine="21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429DB">
              <w:rPr>
                <w:rFonts w:eastAsia="Calibri"/>
                <w:color w:val="000000"/>
                <w:sz w:val="28"/>
                <w:szCs w:val="28"/>
              </w:rPr>
              <w:t>от ______________________________</w:t>
            </w:r>
          </w:p>
          <w:p w:rsidR="001429DB" w:rsidRPr="002E25EB" w:rsidRDefault="001429DB" w:rsidP="002E25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E25EB">
              <w:rPr>
                <w:rFonts w:eastAsia="Calibri"/>
                <w:color w:val="000000"/>
                <w:sz w:val="22"/>
                <w:szCs w:val="22"/>
              </w:rPr>
              <w:t>(наименование юридического лица,</w:t>
            </w:r>
            <w:proofErr w:type="gramEnd"/>
          </w:p>
          <w:p w:rsidR="001429DB" w:rsidRPr="002E25EB" w:rsidRDefault="001429DB" w:rsidP="002E25E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E25EB">
              <w:rPr>
                <w:rFonts w:eastAsia="Calibri"/>
                <w:color w:val="000000"/>
                <w:sz w:val="22"/>
                <w:szCs w:val="22"/>
              </w:rPr>
              <w:t>Ф.И.О. физического лица)</w:t>
            </w:r>
            <w:proofErr w:type="gramEnd"/>
          </w:p>
          <w:p w:rsidR="001429DB" w:rsidRPr="001429DB" w:rsidRDefault="001429DB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429DB">
              <w:rPr>
                <w:rFonts w:eastAsia="Calibri"/>
                <w:color w:val="000000"/>
                <w:sz w:val="28"/>
                <w:szCs w:val="28"/>
              </w:rPr>
              <w:t>_________________________________</w:t>
            </w:r>
          </w:p>
          <w:p w:rsidR="001429DB" w:rsidRPr="00E53286" w:rsidRDefault="001429DB" w:rsidP="00E5328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E25EB">
              <w:rPr>
                <w:rFonts w:eastAsia="Calibri"/>
                <w:color w:val="000000"/>
                <w:sz w:val="22"/>
                <w:szCs w:val="22"/>
              </w:rPr>
              <w:t>(адрес места нахождения/жительства)</w:t>
            </w:r>
          </w:p>
          <w:p w:rsidR="001429DB" w:rsidRPr="001429DB" w:rsidRDefault="001429DB" w:rsidP="002E25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429DB">
              <w:rPr>
                <w:rFonts w:eastAsia="Calibri"/>
                <w:color w:val="000000"/>
                <w:sz w:val="28"/>
                <w:szCs w:val="28"/>
              </w:rPr>
              <w:t>телефон: _________, факс _________</w:t>
            </w:r>
          </w:p>
          <w:p w:rsidR="001429DB" w:rsidRPr="00563809" w:rsidRDefault="001429DB" w:rsidP="0056380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1429DB">
              <w:rPr>
                <w:rFonts w:eastAsia="Calibri"/>
                <w:color w:val="000000"/>
                <w:sz w:val="28"/>
                <w:szCs w:val="28"/>
              </w:rPr>
              <w:t>эл. почта: _______________________</w:t>
            </w:r>
          </w:p>
        </w:tc>
      </w:tr>
    </w:tbl>
    <w:p w:rsidR="001429DB" w:rsidRDefault="001429DB" w:rsidP="002E25E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Pr="002E25EB" w:rsidRDefault="002E25EB" w:rsidP="002E25E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6D521E" w:rsidRDefault="001429DB" w:rsidP="006D521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6D521E">
        <w:rPr>
          <w:rFonts w:eastAsia="Calibri"/>
          <w:b/>
          <w:color w:val="000000"/>
          <w:sz w:val="28"/>
          <w:szCs w:val="28"/>
        </w:rPr>
        <w:t>Заявление</w:t>
      </w:r>
    </w:p>
    <w:p w:rsidR="001429DB" w:rsidRDefault="001429DB" w:rsidP="006D521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D521E">
        <w:rPr>
          <w:rFonts w:eastAsia="Calibri"/>
          <w:b/>
          <w:color w:val="000000"/>
          <w:sz w:val="28"/>
          <w:szCs w:val="28"/>
        </w:rPr>
        <w:t xml:space="preserve">о выдаче разрешения </w:t>
      </w:r>
      <w:r w:rsidR="006D521E" w:rsidRPr="006D521E">
        <w:rPr>
          <w:rFonts w:eastAsia="Calibri"/>
          <w:b/>
          <w:bCs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rFonts w:eastAsia="Calibri"/>
          <w:b/>
          <w:bCs/>
          <w:color w:val="000000"/>
          <w:sz w:val="28"/>
          <w:szCs w:val="28"/>
        </w:rPr>
        <w:t>Владимирского</w:t>
      </w:r>
      <w:r w:rsidR="006D521E" w:rsidRPr="006D521E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6D521E" w:rsidRPr="006D521E" w:rsidRDefault="006D521E" w:rsidP="006D521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Прошу выдать разрешение на выполнение над населенными пунктами:</w:t>
      </w:r>
    </w:p>
    <w:p w:rsidR="006D521E" w:rsidRDefault="006D521E" w:rsidP="006D521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</w:t>
      </w:r>
      <w:r w:rsidR="00E53286">
        <w:rPr>
          <w:rFonts w:eastAsia="Calibri"/>
          <w:color w:val="000000"/>
          <w:sz w:val="28"/>
          <w:szCs w:val="28"/>
        </w:rPr>
        <w:t>_</w:t>
      </w:r>
    </w:p>
    <w:p w:rsidR="00E53286" w:rsidRPr="00E53286" w:rsidRDefault="00E53286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 xml:space="preserve">(наименования населенных пунктов </w:t>
      </w:r>
      <w:r w:rsidR="005A32D7">
        <w:rPr>
          <w:rFonts w:eastAsia="Calibri"/>
          <w:bCs/>
          <w:color w:val="000000"/>
          <w:sz w:val="22"/>
          <w:szCs w:val="22"/>
        </w:rPr>
        <w:t>Владимирского</w:t>
      </w:r>
      <w:r w:rsidRPr="00E53286">
        <w:rPr>
          <w:rFonts w:eastAsia="Calibri"/>
          <w:bCs/>
          <w:color w:val="000000"/>
          <w:sz w:val="22"/>
          <w:szCs w:val="22"/>
        </w:rPr>
        <w:t xml:space="preserve"> сельского поселения Лабинского района)</w:t>
      </w:r>
    </w:p>
    <w:p w:rsid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</w:t>
      </w:r>
      <w:r w:rsidR="006D521E">
        <w:rPr>
          <w:rFonts w:eastAsia="Calibri"/>
          <w:color w:val="000000"/>
          <w:sz w:val="28"/>
          <w:szCs w:val="28"/>
        </w:rPr>
        <w:t>________________________________</w:t>
      </w:r>
    </w:p>
    <w:p w:rsidR="001429DB" w:rsidRPr="006D521E" w:rsidRDefault="00E53286" w:rsidP="006D521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6D521E">
        <w:rPr>
          <w:rFonts w:eastAsia="Calibri"/>
          <w:color w:val="000000"/>
          <w:sz w:val="22"/>
          <w:szCs w:val="22"/>
        </w:rPr>
        <w:t xml:space="preserve"> </w:t>
      </w:r>
      <w:r w:rsidR="001429DB" w:rsidRPr="006D521E">
        <w:rPr>
          <w:rFonts w:eastAsia="Calibri"/>
          <w:color w:val="000000"/>
          <w:sz w:val="22"/>
          <w:szCs w:val="22"/>
        </w:rPr>
        <w:t xml:space="preserve">(авиационных работ, парашютных прыжков, </w:t>
      </w:r>
      <w:r w:rsidR="006D521E" w:rsidRPr="006D521E">
        <w:rPr>
          <w:rFonts w:eastAsia="Calibri"/>
          <w:bCs/>
          <w:color w:val="000000"/>
          <w:sz w:val="22"/>
          <w:szCs w:val="22"/>
        </w:rPr>
        <w:t>демонстрационных полетов воздушных судов, полетов беспилотных летательных аппаратов, подъемов привязных аэростатов</w:t>
      </w:r>
      <w:r w:rsidR="001429DB" w:rsidRPr="006D521E">
        <w:rPr>
          <w:rFonts w:eastAsia="Calibri"/>
          <w:color w:val="000000"/>
          <w:sz w:val="22"/>
          <w:szCs w:val="22"/>
        </w:rPr>
        <w:t>, посадки (взлета) на площадку)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lastRenderedPageBreak/>
        <w:t>с целью: ___________________________________________________________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на воздушном судне: ________________________________________________</w:t>
      </w:r>
    </w:p>
    <w:p w:rsidR="001429DB" w:rsidRPr="006D521E" w:rsidRDefault="001429DB" w:rsidP="006D521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proofErr w:type="gramStart"/>
      <w:r w:rsidRPr="006D521E">
        <w:rPr>
          <w:rFonts w:eastAsia="Calibri"/>
          <w:color w:val="000000"/>
          <w:sz w:val="22"/>
          <w:szCs w:val="22"/>
        </w:rPr>
        <w:t>(количество и тип воздушных судов, государственный регистрационный (опознава</w:t>
      </w:r>
      <w:r w:rsidR="006D521E" w:rsidRPr="006D521E">
        <w:rPr>
          <w:rFonts w:eastAsia="Calibri"/>
          <w:color w:val="000000"/>
          <w:sz w:val="22"/>
          <w:szCs w:val="22"/>
        </w:rPr>
        <w:t xml:space="preserve">тельный) знак воздушного судна, </w:t>
      </w:r>
      <w:r w:rsidRPr="006D521E">
        <w:rPr>
          <w:rFonts w:eastAsia="Calibri"/>
          <w:color w:val="000000"/>
          <w:sz w:val="22"/>
          <w:szCs w:val="22"/>
        </w:rPr>
        <w:t>место использования воздушного пространства (посадки (взлета))</w:t>
      </w:r>
      <w:proofErr w:type="gramEnd"/>
    </w:p>
    <w:p w:rsidR="001429DB" w:rsidRPr="006D521E" w:rsidRDefault="001429DB" w:rsidP="006D521E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срок использования воздушного пространства: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дата начала использования: _______________,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дата окончания использования: 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время использования воздушного пространства (посадки (взлета)):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_________________________________________________</w:t>
      </w:r>
      <w:r w:rsidR="00563809">
        <w:rPr>
          <w:rFonts w:eastAsia="Calibri"/>
          <w:color w:val="000000"/>
          <w:sz w:val="28"/>
          <w:szCs w:val="28"/>
        </w:rPr>
        <w:t>___________________</w:t>
      </w:r>
    </w:p>
    <w:p w:rsidR="001429DB" w:rsidRPr="00563809" w:rsidRDefault="001429DB" w:rsidP="0056380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63809">
        <w:rPr>
          <w:rFonts w:eastAsia="Calibri"/>
          <w:color w:val="000000"/>
          <w:sz w:val="22"/>
          <w:szCs w:val="22"/>
        </w:rPr>
        <w:t>(планируемое время начала и окончания использования воздушного пространства)</w:t>
      </w:r>
    </w:p>
    <w:p w:rsidR="001429DB" w:rsidRPr="001429DB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5638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Разрешение или решение об отказе в</w:t>
      </w:r>
      <w:r w:rsidR="00563809">
        <w:rPr>
          <w:rFonts w:eastAsia="Calibri"/>
          <w:color w:val="000000"/>
          <w:sz w:val="28"/>
          <w:szCs w:val="28"/>
        </w:rPr>
        <w:t xml:space="preserve"> выдаче разрешения прошу выдать: </w:t>
      </w:r>
      <w:r w:rsidRPr="001429DB">
        <w:rPr>
          <w:rFonts w:eastAsia="Calibri"/>
          <w:color w:val="000000"/>
          <w:sz w:val="28"/>
          <w:szCs w:val="28"/>
        </w:rPr>
        <w:t>лично</w:t>
      </w:r>
      <w:r w:rsidR="00563809">
        <w:rPr>
          <w:rFonts w:eastAsia="Calibri"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  <w:sz w:val="28"/>
          <w:szCs w:val="28"/>
        </w:rPr>
        <w:t xml:space="preserve">/ </w:t>
      </w:r>
      <w:proofErr w:type="gramStart"/>
      <w:r w:rsidRPr="001429DB">
        <w:rPr>
          <w:rFonts w:eastAsia="Calibri"/>
          <w:color w:val="000000"/>
          <w:sz w:val="28"/>
          <w:szCs w:val="28"/>
        </w:rPr>
        <w:t>направить по электронной почте</w:t>
      </w:r>
      <w:r w:rsidR="00563809">
        <w:rPr>
          <w:rFonts w:eastAsia="Calibri"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  <w:sz w:val="28"/>
          <w:szCs w:val="28"/>
        </w:rPr>
        <w:t>/ направить</w:t>
      </w:r>
      <w:proofErr w:type="gramEnd"/>
      <w:r w:rsidRPr="001429DB">
        <w:rPr>
          <w:rFonts w:eastAsia="Calibri"/>
          <w:color w:val="000000"/>
          <w:sz w:val="28"/>
          <w:szCs w:val="28"/>
        </w:rPr>
        <w:t xml:space="preserve"> почтовым отправлением </w:t>
      </w:r>
      <w:r w:rsidRPr="001429DB">
        <w:rPr>
          <w:rFonts w:eastAsia="Calibri"/>
          <w:i/>
          <w:color w:val="000000"/>
          <w:sz w:val="28"/>
          <w:szCs w:val="28"/>
        </w:rPr>
        <w:t>(нужное подчеркнуть)</w:t>
      </w:r>
      <w:r w:rsidRPr="001429DB">
        <w:rPr>
          <w:rFonts w:eastAsia="Calibri"/>
          <w:color w:val="000000"/>
          <w:sz w:val="28"/>
          <w:szCs w:val="28"/>
        </w:rPr>
        <w:t>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Приложение: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___________________________________________________________</w:t>
      </w:r>
      <w:r w:rsidR="00563809">
        <w:rPr>
          <w:rFonts w:eastAsia="Calibri"/>
          <w:color w:val="000000"/>
          <w:sz w:val="28"/>
          <w:szCs w:val="28"/>
        </w:rPr>
        <w:t>_____</w:t>
      </w:r>
      <w:r w:rsidRPr="001429DB">
        <w:rPr>
          <w:rFonts w:eastAsia="Calibri"/>
          <w:color w:val="000000"/>
          <w:sz w:val="28"/>
          <w:szCs w:val="28"/>
        </w:rPr>
        <w:t>___</w:t>
      </w:r>
    </w:p>
    <w:p w:rsidR="001429DB" w:rsidRPr="00563809" w:rsidRDefault="001429DB" w:rsidP="00563809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63809">
        <w:rPr>
          <w:rFonts w:eastAsia="Calibri"/>
          <w:color w:val="000000"/>
          <w:sz w:val="22"/>
          <w:szCs w:val="22"/>
        </w:rPr>
        <w:t>(документы, прилагаемые к заявлению)</w:t>
      </w:r>
    </w:p>
    <w:p w:rsidR="00563809" w:rsidRDefault="00563809" w:rsidP="001429DB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563809" w:rsidRDefault="00563809" w:rsidP="001429DB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1429DB" w:rsidRPr="001429DB" w:rsidRDefault="00563809" w:rsidP="001429DB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1429DB" w:rsidRPr="001429DB">
        <w:rPr>
          <w:rFonts w:eastAsia="Calibri"/>
          <w:color w:val="000000"/>
          <w:sz w:val="28"/>
          <w:szCs w:val="28"/>
        </w:rPr>
        <w:t>____</w:t>
      </w:r>
      <w:r>
        <w:rPr>
          <w:rFonts w:eastAsia="Calibri"/>
          <w:color w:val="000000"/>
          <w:sz w:val="28"/>
          <w:szCs w:val="28"/>
        </w:rPr>
        <w:t>»</w:t>
      </w:r>
      <w:r w:rsidR="001429DB" w:rsidRPr="001429D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____________ 20__ г.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</w:t>
      </w:r>
    </w:p>
    <w:p w:rsidR="001429DB" w:rsidRPr="00563809" w:rsidRDefault="001429DB" w:rsidP="00563809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color w:val="000000"/>
          <w:sz w:val="22"/>
          <w:szCs w:val="22"/>
        </w:rPr>
      </w:pPr>
      <w:r w:rsidRPr="00563809">
        <w:rPr>
          <w:rFonts w:eastAsia="Calibri"/>
          <w:color w:val="000000"/>
          <w:sz w:val="22"/>
          <w:szCs w:val="22"/>
        </w:rPr>
        <w:t>(подпись, расшифровка подписи)</w:t>
      </w: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Pr="0012321C" w:rsidRDefault="00563809" w:rsidP="00563809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563809" w:rsidRPr="0012321C" w:rsidRDefault="005A32D7" w:rsidP="0056380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563809" w:rsidRPr="0012321C">
        <w:rPr>
          <w:sz w:val="28"/>
          <w:szCs w:val="28"/>
        </w:rPr>
        <w:t xml:space="preserve"> сельского поселения</w:t>
      </w:r>
    </w:p>
    <w:p w:rsidR="00563809" w:rsidRPr="0012321C" w:rsidRDefault="00563809" w:rsidP="00563809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</w:t>
      </w:r>
      <w:r w:rsidR="005A32D7">
        <w:rPr>
          <w:sz w:val="28"/>
          <w:szCs w:val="28"/>
        </w:rPr>
        <w:t xml:space="preserve">                  И.В. Тараськова</w:t>
      </w: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Default="00E53286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Default="00E53286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E53286" w:rsidRPr="00563809" w:rsidRDefault="00E53286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E25EB" w:rsidRPr="003E7CC2" w:rsidRDefault="002E25EB" w:rsidP="002E25EB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2</w:t>
      </w:r>
    </w:p>
    <w:p w:rsidR="002E25EB" w:rsidRDefault="002E25EB" w:rsidP="002E25EB">
      <w:pPr>
        <w:suppressAutoHyphens/>
        <w:overflowPunct w:val="0"/>
        <w:autoSpaceDE w:val="0"/>
        <w:ind w:left="5387"/>
        <w:jc w:val="center"/>
        <w:textAlignment w:val="baseline"/>
        <w:rPr>
          <w:bCs/>
          <w:sz w:val="28"/>
          <w:szCs w:val="28"/>
          <w:lang w:eastAsia="ar-SA"/>
        </w:rPr>
      </w:pPr>
      <w:r w:rsidRPr="003E7CC2">
        <w:rPr>
          <w:sz w:val="28"/>
          <w:szCs w:val="28"/>
          <w:lang w:eastAsia="ar-SA"/>
        </w:rPr>
        <w:t xml:space="preserve">к </w:t>
      </w:r>
      <w:r>
        <w:rPr>
          <w:bCs/>
          <w:sz w:val="28"/>
          <w:szCs w:val="28"/>
          <w:lang w:eastAsia="ar-SA"/>
        </w:rPr>
        <w:t>Положению</w:t>
      </w:r>
      <w:r w:rsidRPr="00FD2870">
        <w:rPr>
          <w:bCs/>
          <w:sz w:val="28"/>
          <w:szCs w:val="28"/>
          <w:lang w:eastAsia="ar-SA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bCs/>
          <w:sz w:val="28"/>
          <w:szCs w:val="28"/>
          <w:lang w:eastAsia="ar-SA"/>
        </w:rPr>
        <w:t>Владимирского</w:t>
      </w:r>
      <w:r w:rsidRPr="00FD2870">
        <w:rPr>
          <w:bCs/>
          <w:sz w:val="28"/>
          <w:szCs w:val="28"/>
          <w:lang w:eastAsia="ar-SA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1429DB" w:rsidRPr="002E25EB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563809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563809" w:rsidRDefault="001429DB" w:rsidP="00085D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563809">
        <w:rPr>
          <w:rFonts w:eastAsia="Calibri"/>
          <w:b/>
          <w:color w:val="000000"/>
          <w:sz w:val="28"/>
          <w:szCs w:val="28"/>
        </w:rPr>
        <w:t>Разрешение</w:t>
      </w:r>
    </w:p>
    <w:p w:rsidR="001429DB" w:rsidRPr="00E53286" w:rsidRDefault="00563809" w:rsidP="00085D48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z w:val="28"/>
          <w:szCs w:val="28"/>
        </w:rPr>
      </w:pPr>
      <w:r w:rsidRPr="00563809">
        <w:rPr>
          <w:rFonts w:eastAsia="Calibri"/>
          <w:b/>
          <w:bCs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rFonts w:eastAsia="Calibri"/>
          <w:b/>
          <w:bCs/>
          <w:color w:val="000000"/>
          <w:sz w:val="28"/>
          <w:szCs w:val="28"/>
        </w:rPr>
        <w:t>Владимирского</w:t>
      </w:r>
      <w:r w:rsidRPr="00563809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E53286">
        <w:rPr>
          <w:rFonts w:eastAsia="Calibri"/>
          <w:i/>
          <w:color w:val="000000"/>
          <w:sz w:val="28"/>
          <w:szCs w:val="28"/>
        </w:rPr>
        <w:t xml:space="preserve"> </w:t>
      </w:r>
      <w:r w:rsidR="001429DB" w:rsidRPr="001429DB">
        <w:rPr>
          <w:rFonts w:eastAsia="Calibri"/>
          <w:i/>
          <w:color w:val="000000"/>
          <w:sz w:val="28"/>
          <w:szCs w:val="28"/>
        </w:rPr>
        <w:t>(нужное подчеркнуть)</w:t>
      </w:r>
    </w:p>
    <w:p w:rsidR="001429DB" w:rsidRPr="001429DB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56380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Рассмотрев Ваше заявление от </w:t>
      </w:r>
      <w:r w:rsidR="00563809" w:rsidRPr="00563809">
        <w:rPr>
          <w:rFonts w:eastAsia="Calibri"/>
          <w:color w:val="000000"/>
          <w:sz w:val="28"/>
          <w:szCs w:val="28"/>
        </w:rPr>
        <w:t>«____» ____________ 2</w:t>
      </w:r>
      <w:r w:rsidR="00563809">
        <w:rPr>
          <w:rFonts w:eastAsia="Calibri"/>
          <w:color w:val="000000"/>
          <w:sz w:val="28"/>
          <w:szCs w:val="28"/>
        </w:rPr>
        <w:t xml:space="preserve">0__ </w:t>
      </w:r>
      <w:r w:rsidRPr="001429DB">
        <w:rPr>
          <w:rFonts w:eastAsia="Calibri"/>
          <w:color w:val="000000"/>
          <w:sz w:val="28"/>
          <w:szCs w:val="28"/>
        </w:rPr>
        <w:t xml:space="preserve">года, администрация </w:t>
      </w:r>
      <w:r w:rsidR="005A32D7">
        <w:rPr>
          <w:rFonts w:eastAsia="Calibri"/>
          <w:color w:val="000000"/>
          <w:sz w:val="28"/>
          <w:szCs w:val="28"/>
        </w:rPr>
        <w:t>Владимирского</w:t>
      </w:r>
      <w:r w:rsidR="00563809" w:rsidRPr="00563809">
        <w:rPr>
          <w:rFonts w:eastAsia="Calibri"/>
          <w:color w:val="000000"/>
          <w:sz w:val="28"/>
          <w:szCs w:val="28"/>
        </w:rPr>
        <w:t xml:space="preserve"> сельского поселения Лабинского района</w:t>
      </w:r>
      <w:r w:rsidRPr="001429DB">
        <w:rPr>
          <w:rFonts w:eastAsia="Calibri"/>
          <w:color w:val="000000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563809">
        <w:rPr>
          <w:rFonts w:eastAsia="Calibri"/>
          <w:color w:val="000000"/>
          <w:sz w:val="28"/>
          <w:szCs w:val="28"/>
        </w:rPr>
        <w:t xml:space="preserve">и от 11 марта 2010 года № 138, </w:t>
      </w:r>
      <w:r w:rsidRPr="001429DB">
        <w:rPr>
          <w:rFonts w:eastAsia="Calibri"/>
          <w:color w:val="000000"/>
          <w:sz w:val="28"/>
          <w:szCs w:val="28"/>
        </w:rPr>
        <w:t>разрешает: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</w:t>
      </w:r>
      <w:r w:rsidR="00C72136">
        <w:rPr>
          <w:rFonts w:eastAsia="Calibri"/>
          <w:color w:val="000000"/>
          <w:sz w:val="28"/>
          <w:szCs w:val="28"/>
        </w:rPr>
        <w:t>_________________________________</w:t>
      </w:r>
    </w:p>
    <w:p w:rsidR="001429DB" w:rsidRPr="00C72136" w:rsidRDefault="001429DB" w:rsidP="00C7213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C72136">
        <w:rPr>
          <w:rFonts w:eastAsia="Calibri"/>
          <w:color w:val="000000"/>
          <w:sz w:val="22"/>
          <w:szCs w:val="22"/>
        </w:rPr>
        <w:t>(наименование юридического лица; фамилия, имя, отчество физического лица)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адрес места нахождения (жительства):</w:t>
      </w:r>
      <w:r w:rsidR="00C72136">
        <w:rPr>
          <w:rFonts w:eastAsia="Calibri"/>
          <w:color w:val="000000"/>
          <w:sz w:val="28"/>
          <w:szCs w:val="28"/>
        </w:rPr>
        <w:t xml:space="preserve"> __________________________________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</w:t>
      </w:r>
      <w:r w:rsidR="00C72136">
        <w:rPr>
          <w:rFonts w:eastAsia="Calibri"/>
          <w:color w:val="000000"/>
          <w:sz w:val="28"/>
          <w:szCs w:val="28"/>
        </w:rPr>
        <w:t>________________________________</w:t>
      </w:r>
    </w:p>
    <w:p w:rsidR="00E53286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выполнение ___________________________</w:t>
      </w:r>
      <w:r w:rsidR="00E53286">
        <w:rPr>
          <w:rFonts w:eastAsia="Calibri"/>
          <w:color w:val="000000"/>
          <w:sz w:val="28"/>
          <w:szCs w:val="28"/>
        </w:rPr>
        <w:t>______ над населенными пунктами:</w:t>
      </w:r>
    </w:p>
    <w:p w:rsidR="00E53286" w:rsidRDefault="00E53286" w:rsidP="00E53286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E53286" w:rsidRPr="00E53286" w:rsidRDefault="00E53286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 xml:space="preserve">(наименования населенных пунктов </w:t>
      </w:r>
      <w:r w:rsidR="005A32D7">
        <w:rPr>
          <w:rFonts w:eastAsia="Calibri"/>
          <w:bCs/>
          <w:color w:val="000000"/>
          <w:sz w:val="22"/>
          <w:szCs w:val="22"/>
        </w:rPr>
        <w:t>Владимирского</w:t>
      </w:r>
      <w:r w:rsidRPr="00E53286">
        <w:rPr>
          <w:rFonts w:eastAsia="Calibri"/>
          <w:bCs/>
          <w:color w:val="000000"/>
          <w:sz w:val="22"/>
          <w:szCs w:val="22"/>
        </w:rPr>
        <w:t xml:space="preserve"> сельского поселения Лабинского района)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с целью:</w:t>
      </w:r>
      <w:r w:rsidR="00E53286">
        <w:rPr>
          <w:rFonts w:eastAsia="Calibri"/>
          <w:color w:val="000000"/>
          <w:sz w:val="28"/>
          <w:szCs w:val="28"/>
        </w:rPr>
        <w:t xml:space="preserve"> ___________________________________________________________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1429DB" w:rsidRPr="00E53286" w:rsidRDefault="001429DB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>(цель проведения запрашиваемого вида деятельности)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на воздушном судне (воздушных судах):</w:t>
      </w:r>
      <w:r w:rsidR="00E53286">
        <w:rPr>
          <w:rFonts w:eastAsia="Calibri"/>
          <w:color w:val="000000"/>
          <w:sz w:val="28"/>
          <w:szCs w:val="28"/>
        </w:rPr>
        <w:t xml:space="preserve"> _________________________________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</w:t>
      </w:r>
      <w:r w:rsidR="00E53286">
        <w:rPr>
          <w:rFonts w:eastAsia="Calibri"/>
          <w:color w:val="000000"/>
          <w:sz w:val="28"/>
          <w:szCs w:val="28"/>
        </w:rPr>
        <w:t>________________________________</w:t>
      </w:r>
    </w:p>
    <w:p w:rsidR="001429DB" w:rsidRPr="00E53286" w:rsidRDefault="00C72136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>(</w:t>
      </w:r>
      <w:r w:rsidR="001429DB" w:rsidRPr="00E53286">
        <w:rPr>
          <w:rFonts w:eastAsia="Calibri"/>
          <w:color w:val="000000"/>
          <w:sz w:val="22"/>
          <w:szCs w:val="22"/>
        </w:rPr>
        <w:t>к</w:t>
      </w:r>
      <w:r w:rsidR="00E53286" w:rsidRPr="00E53286">
        <w:rPr>
          <w:rFonts w:eastAsia="Calibri"/>
          <w:color w:val="000000"/>
          <w:sz w:val="22"/>
          <w:szCs w:val="22"/>
        </w:rPr>
        <w:t xml:space="preserve">оличество и тип воздушных судов, </w:t>
      </w:r>
      <w:r w:rsidR="001429DB" w:rsidRPr="00E53286">
        <w:rPr>
          <w:rFonts w:eastAsia="Calibri"/>
          <w:color w:val="000000"/>
          <w:sz w:val="22"/>
          <w:szCs w:val="22"/>
        </w:rPr>
        <w:t>государственный регистрационн</w:t>
      </w:r>
      <w:r w:rsidR="00E53286" w:rsidRPr="00E53286">
        <w:rPr>
          <w:rFonts w:eastAsia="Calibri"/>
          <w:color w:val="000000"/>
          <w:sz w:val="22"/>
          <w:szCs w:val="22"/>
        </w:rPr>
        <w:t>ый (опознавательный) знак воздушного судна)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lastRenderedPageBreak/>
        <w:t>место использования воздушного пространства (посадки (взлета)):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______________________________________________________________</w:t>
      </w:r>
      <w:r w:rsidR="00E53286">
        <w:rPr>
          <w:rFonts w:eastAsia="Calibri"/>
          <w:color w:val="000000"/>
          <w:sz w:val="28"/>
          <w:szCs w:val="28"/>
        </w:rPr>
        <w:t>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___________________________________</w:t>
      </w:r>
      <w:r w:rsidR="00E53286">
        <w:rPr>
          <w:rFonts w:eastAsia="Calibri"/>
          <w:color w:val="000000"/>
          <w:sz w:val="28"/>
          <w:szCs w:val="28"/>
        </w:rPr>
        <w:t>________________________________</w:t>
      </w:r>
    </w:p>
    <w:p w:rsidR="001429DB" w:rsidRPr="00E53286" w:rsidRDefault="001429DB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1429DB" w:rsidRPr="001429DB" w:rsidRDefault="001429DB" w:rsidP="00E53286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E532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>Сроки использования воздушного пространства над населенными пунктами</w:t>
      </w:r>
      <w:r w:rsidR="00E53286">
        <w:rPr>
          <w:rFonts w:eastAsia="Calibri"/>
          <w:color w:val="000000"/>
          <w:sz w:val="28"/>
          <w:szCs w:val="28"/>
        </w:rPr>
        <w:t>: __</w:t>
      </w:r>
      <w:r w:rsidRPr="001429DB">
        <w:rPr>
          <w:rFonts w:eastAsia="Calibri"/>
          <w:color w:val="000000"/>
          <w:sz w:val="28"/>
          <w:szCs w:val="28"/>
        </w:rPr>
        <w:t>_____________________________</w:t>
      </w:r>
      <w:r w:rsidR="00E53286">
        <w:rPr>
          <w:rFonts w:eastAsia="Calibri"/>
          <w:color w:val="000000"/>
          <w:sz w:val="28"/>
          <w:szCs w:val="28"/>
        </w:rPr>
        <w:t>____________________________</w:t>
      </w:r>
    </w:p>
    <w:p w:rsidR="001429DB" w:rsidRPr="00E53286" w:rsidRDefault="001429DB" w:rsidP="00E5328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E53286">
        <w:rPr>
          <w:rFonts w:eastAsia="Calibri"/>
          <w:color w:val="000000"/>
          <w:sz w:val="22"/>
          <w:szCs w:val="22"/>
        </w:rPr>
        <w:t>(дата (даты) и временной интервал проведения запрашиваемого вида деятельности)</w:t>
      </w:r>
    </w:p>
    <w:p w:rsid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85D48" w:rsidRPr="001429DB" w:rsidRDefault="00085D48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29DB">
        <w:rPr>
          <w:rFonts w:eastAsia="Calibri"/>
          <w:color w:val="000000"/>
          <w:sz w:val="28"/>
          <w:szCs w:val="28"/>
        </w:rPr>
        <w:t>__</w:t>
      </w:r>
      <w:r w:rsidR="00085D48">
        <w:rPr>
          <w:rFonts w:eastAsia="Calibri"/>
          <w:color w:val="000000"/>
          <w:sz w:val="28"/>
          <w:szCs w:val="28"/>
        </w:rPr>
        <w:t xml:space="preserve">_______________                                         </w:t>
      </w:r>
      <w:r w:rsidRPr="001429DB">
        <w:rPr>
          <w:rFonts w:eastAsia="Calibri"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</w:rPr>
        <w:t xml:space="preserve">/Ф.И.О. и должность </w:t>
      </w:r>
      <w:proofErr w:type="gramStart"/>
      <w:r w:rsidRPr="001429DB">
        <w:rPr>
          <w:rFonts w:eastAsia="Calibri"/>
          <w:color w:val="000000"/>
        </w:rPr>
        <w:t>подписывающего</w:t>
      </w:r>
      <w:proofErr w:type="gramEnd"/>
      <w:r w:rsidRPr="001429DB">
        <w:rPr>
          <w:rFonts w:eastAsia="Calibri"/>
          <w:color w:val="000000"/>
        </w:rPr>
        <w:t>/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429DB">
        <w:rPr>
          <w:rFonts w:eastAsia="Calibri"/>
          <w:color w:val="000000"/>
        </w:rPr>
        <w:t>(подпись)</w:t>
      </w: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63809" w:rsidRPr="0012321C" w:rsidRDefault="00563809" w:rsidP="00563809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563809" w:rsidRPr="0012321C" w:rsidRDefault="005A32D7" w:rsidP="0056380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563809" w:rsidRPr="0012321C">
        <w:rPr>
          <w:sz w:val="28"/>
          <w:szCs w:val="28"/>
        </w:rPr>
        <w:t xml:space="preserve"> сельского поселения</w:t>
      </w:r>
    </w:p>
    <w:p w:rsidR="00563809" w:rsidRPr="0012321C" w:rsidRDefault="00563809" w:rsidP="00563809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       </w:t>
      </w:r>
      <w:r w:rsidR="005A32D7">
        <w:rPr>
          <w:sz w:val="28"/>
          <w:szCs w:val="28"/>
        </w:rPr>
        <w:t xml:space="preserve">           И.В. Тараськова</w:t>
      </w:r>
    </w:p>
    <w:p w:rsidR="001429DB" w:rsidRDefault="001429DB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5D48" w:rsidRDefault="00085D48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63809" w:rsidRPr="003E7CC2" w:rsidRDefault="00563809" w:rsidP="00563809">
      <w:pPr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3</w:t>
      </w:r>
    </w:p>
    <w:p w:rsidR="00563809" w:rsidRDefault="00563809" w:rsidP="00563809">
      <w:pPr>
        <w:suppressAutoHyphens/>
        <w:overflowPunct w:val="0"/>
        <w:autoSpaceDE w:val="0"/>
        <w:ind w:left="5387"/>
        <w:jc w:val="center"/>
        <w:textAlignment w:val="baseline"/>
        <w:rPr>
          <w:bCs/>
          <w:sz w:val="28"/>
          <w:szCs w:val="28"/>
          <w:lang w:eastAsia="ar-SA"/>
        </w:rPr>
      </w:pPr>
      <w:r w:rsidRPr="003E7CC2">
        <w:rPr>
          <w:sz w:val="28"/>
          <w:szCs w:val="28"/>
          <w:lang w:eastAsia="ar-SA"/>
        </w:rPr>
        <w:t xml:space="preserve">к </w:t>
      </w:r>
      <w:r>
        <w:rPr>
          <w:bCs/>
          <w:sz w:val="28"/>
          <w:szCs w:val="28"/>
          <w:lang w:eastAsia="ar-SA"/>
        </w:rPr>
        <w:t>Положению</w:t>
      </w:r>
      <w:r w:rsidRPr="00FD2870">
        <w:rPr>
          <w:bCs/>
          <w:sz w:val="28"/>
          <w:szCs w:val="28"/>
          <w:lang w:eastAsia="ar-SA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bCs/>
          <w:sz w:val="28"/>
          <w:szCs w:val="28"/>
          <w:lang w:eastAsia="ar-SA"/>
        </w:rPr>
        <w:t>Владимирского</w:t>
      </w:r>
      <w:r w:rsidRPr="00FD2870">
        <w:rPr>
          <w:bCs/>
          <w:sz w:val="28"/>
          <w:szCs w:val="28"/>
          <w:lang w:eastAsia="ar-SA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63809" w:rsidRDefault="00563809" w:rsidP="005638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429DB" w:rsidRPr="00085D48" w:rsidRDefault="001429DB" w:rsidP="00085D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085D48">
        <w:rPr>
          <w:rFonts w:eastAsia="Calibri"/>
          <w:b/>
          <w:color w:val="000000"/>
          <w:sz w:val="28"/>
          <w:szCs w:val="28"/>
        </w:rPr>
        <w:t>Уведомление</w:t>
      </w:r>
    </w:p>
    <w:p w:rsidR="00596360" w:rsidRPr="00596360" w:rsidRDefault="001429DB" w:rsidP="00596360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000000"/>
          <w:sz w:val="28"/>
          <w:szCs w:val="28"/>
        </w:rPr>
      </w:pPr>
      <w:r w:rsidRPr="00085D48">
        <w:rPr>
          <w:rFonts w:eastAsia="Calibri"/>
          <w:b/>
          <w:color w:val="000000"/>
          <w:sz w:val="28"/>
          <w:szCs w:val="28"/>
        </w:rPr>
        <w:t xml:space="preserve">об отказе в выдаче разрешения </w:t>
      </w:r>
      <w:r w:rsidR="00596360" w:rsidRPr="00596360">
        <w:rPr>
          <w:rFonts w:eastAsia="Calibri"/>
          <w:b/>
          <w:bCs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5A32D7">
        <w:rPr>
          <w:rFonts w:eastAsia="Calibri"/>
          <w:b/>
          <w:bCs/>
          <w:color w:val="000000"/>
          <w:sz w:val="28"/>
          <w:szCs w:val="28"/>
        </w:rPr>
        <w:t>Владимирского</w:t>
      </w:r>
      <w:r w:rsidR="00596360" w:rsidRPr="0059636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596360" w:rsidRPr="00596360">
        <w:rPr>
          <w:rFonts w:eastAsia="Calibri"/>
          <w:i/>
          <w:color w:val="000000"/>
          <w:sz w:val="28"/>
          <w:szCs w:val="28"/>
        </w:rPr>
        <w:t xml:space="preserve"> (нужное подчеркнуть)</w:t>
      </w:r>
    </w:p>
    <w:p w:rsidR="001429DB" w:rsidRPr="001429DB" w:rsidRDefault="001429DB" w:rsidP="0059636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96360" w:rsidRPr="00596360" w:rsidRDefault="00596360" w:rsidP="00990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96360">
        <w:rPr>
          <w:rFonts w:eastAsia="Calibri"/>
          <w:color w:val="000000"/>
          <w:sz w:val="28"/>
          <w:szCs w:val="28"/>
        </w:rPr>
        <w:t xml:space="preserve">Рассмотрев Ваше заявление от «____» ____________ 20__ года, администрация </w:t>
      </w:r>
      <w:r w:rsidR="005A32D7">
        <w:rPr>
          <w:rFonts w:eastAsia="Calibri"/>
          <w:color w:val="000000"/>
          <w:sz w:val="28"/>
          <w:szCs w:val="28"/>
        </w:rPr>
        <w:t>Владимирского</w:t>
      </w:r>
      <w:r w:rsidRPr="00596360">
        <w:rPr>
          <w:rFonts w:eastAsia="Calibri"/>
          <w:color w:val="000000"/>
          <w:sz w:val="28"/>
          <w:szCs w:val="28"/>
        </w:rPr>
        <w:t xml:space="preserve"> сельского поселения Лабинского района</w:t>
      </w:r>
      <w:r w:rsidR="00990EB4">
        <w:rPr>
          <w:rFonts w:eastAsia="Calibri"/>
          <w:color w:val="000000"/>
          <w:sz w:val="28"/>
          <w:szCs w:val="28"/>
        </w:rPr>
        <w:t xml:space="preserve"> </w:t>
      </w:r>
      <w:r w:rsidR="001429DB" w:rsidRPr="001429DB">
        <w:rPr>
          <w:rFonts w:eastAsia="Calibri"/>
          <w:color w:val="000000"/>
          <w:sz w:val="28"/>
          <w:szCs w:val="28"/>
        </w:rPr>
        <w:t>отказывает в выдаче</w:t>
      </w:r>
      <w:r w:rsidR="00990EB4">
        <w:rPr>
          <w:rFonts w:eastAsia="Calibri"/>
          <w:color w:val="000000"/>
          <w:sz w:val="28"/>
          <w:szCs w:val="28"/>
        </w:rPr>
        <w:t xml:space="preserve"> _</w:t>
      </w:r>
      <w:r w:rsidRPr="00596360">
        <w:rPr>
          <w:rFonts w:eastAsia="Calibri"/>
          <w:color w:val="000000"/>
          <w:sz w:val="28"/>
          <w:szCs w:val="28"/>
        </w:rPr>
        <w:t>________________________________</w:t>
      </w:r>
      <w:r w:rsidR="00990EB4">
        <w:rPr>
          <w:rFonts w:eastAsia="Calibri"/>
          <w:color w:val="000000"/>
          <w:sz w:val="28"/>
          <w:szCs w:val="28"/>
        </w:rPr>
        <w:t>________________</w:t>
      </w:r>
    </w:p>
    <w:p w:rsidR="00596360" w:rsidRPr="00596360" w:rsidRDefault="00596360" w:rsidP="00990EB4">
      <w:pPr>
        <w:widowControl w:val="0"/>
        <w:autoSpaceDE w:val="0"/>
        <w:autoSpaceDN w:val="0"/>
        <w:adjustRightInd w:val="0"/>
        <w:ind w:firstLine="1985"/>
        <w:jc w:val="right"/>
        <w:rPr>
          <w:rFonts w:eastAsia="Calibri"/>
          <w:color w:val="000000"/>
          <w:sz w:val="22"/>
          <w:szCs w:val="22"/>
        </w:rPr>
      </w:pPr>
      <w:r w:rsidRPr="00596360">
        <w:rPr>
          <w:rFonts w:eastAsia="Calibri"/>
          <w:color w:val="000000"/>
          <w:sz w:val="22"/>
          <w:szCs w:val="22"/>
        </w:rPr>
        <w:t>(наименование юридического лица; фамилия, имя, отчество физического лица)</w:t>
      </w:r>
    </w:p>
    <w:p w:rsidR="00596360" w:rsidRPr="00596360" w:rsidRDefault="00596360" w:rsidP="0059636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96360">
        <w:rPr>
          <w:rFonts w:eastAsia="Calibri"/>
          <w:color w:val="000000"/>
          <w:sz w:val="28"/>
          <w:szCs w:val="28"/>
        </w:rPr>
        <w:t>адрес места нахождения (жительства): __________________________________</w:t>
      </w:r>
    </w:p>
    <w:p w:rsidR="00596360" w:rsidRPr="00596360" w:rsidRDefault="00596360" w:rsidP="0059636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596360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596360" w:rsidRPr="00990EB4" w:rsidRDefault="00596360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разрешения на </w:t>
      </w:r>
      <w:r w:rsidRPr="00596360">
        <w:rPr>
          <w:rFonts w:eastAsia="Calibri"/>
          <w:color w:val="000000"/>
          <w:sz w:val="28"/>
          <w:szCs w:val="28"/>
        </w:rPr>
        <w:t>выполнение ___________________________</w:t>
      </w:r>
      <w:r w:rsidR="00990EB4">
        <w:rPr>
          <w:rFonts w:eastAsia="Calibri"/>
          <w:color w:val="000000"/>
          <w:sz w:val="28"/>
          <w:szCs w:val="28"/>
        </w:rPr>
        <w:t>_________________</w:t>
      </w:r>
    </w:p>
    <w:p w:rsidR="001429DB" w:rsidRPr="001429DB" w:rsidRDefault="001429DB" w:rsidP="001429D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1429DB">
        <w:rPr>
          <w:rFonts w:eastAsia="Calibri"/>
          <w:color w:val="000000"/>
          <w:sz w:val="28"/>
          <w:szCs w:val="28"/>
        </w:rPr>
        <w:t xml:space="preserve">в связи </w:t>
      </w:r>
      <w:proofErr w:type="gramStart"/>
      <w:r w:rsidRPr="001429DB">
        <w:rPr>
          <w:rFonts w:eastAsia="Calibri"/>
          <w:color w:val="000000"/>
          <w:sz w:val="28"/>
          <w:szCs w:val="28"/>
        </w:rPr>
        <w:t>с</w:t>
      </w:r>
      <w:proofErr w:type="gramEnd"/>
      <w:r w:rsidRPr="001429DB">
        <w:rPr>
          <w:rFonts w:eastAsia="Calibri"/>
          <w:color w:val="000000"/>
          <w:sz w:val="28"/>
          <w:szCs w:val="28"/>
        </w:rPr>
        <w:t>:</w:t>
      </w:r>
      <w:r w:rsidR="00990EB4">
        <w:rPr>
          <w:rFonts w:eastAsia="Calibri"/>
          <w:color w:val="000000"/>
          <w:sz w:val="28"/>
          <w:szCs w:val="28"/>
        </w:rPr>
        <w:t xml:space="preserve"> ___________________________________________________________</w:t>
      </w:r>
    </w:p>
    <w:p w:rsidR="001429DB" w:rsidRPr="00596360" w:rsidRDefault="001429DB" w:rsidP="0059636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596360">
        <w:rPr>
          <w:rFonts w:eastAsia="Calibri"/>
          <w:color w:val="000000"/>
          <w:sz w:val="22"/>
          <w:szCs w:val="22"/>
        </w:rPr>
        <w:t>(основания для отказа)</w:t>
      </w:r>
    </w:p>
    <w:p w:rsidR="00990EB4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90EB4" w:rsidRPr="001429DB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90EB4" w:rsidRPr="001429DB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29DB">
        <w:rPr>
          <w:rFonts w:eastAsia="Calibri"/>
          <w:color w:val="000000"/>
          <w:sz w:val="28"/>
          <w:szCs w:val="28"/>
        </w:rPr>
        <w:t>__</w:t>
      </w:r>
      <w:r>
        <w:rPr>
          <w:rFonts w:eastAsia="Calibri"/>
          <w:color w:val="000000"/>
          <w:sz w:val="28"/>
          <w:szCs w:val="28"/>
        </w:rPr>
        <w:t xml:space="preserve">_______________                                         </w:t>
      </w:r>
      <w:r w:rsidRPr="001429DB">
        <w:rPr>
          <w:rFonts w:eastAsia="Calibri"/>
          <w:color w:val="000000"/>
          <w:sz w:val="28"/>
          <w:szCs w:val="28"/>
        </w:rPr>
        <w:t xml:space="preserve"> </w:t>
      </w:r>
      <w:r w:rsidRPr="001429DB">
        <w:rPr>
          <w:rFonts w:eastAsia="Calibri"/>
          <w:color w:val="000000"/>
        </w:rPr>
        <w:t xml:space="preserve">/Ф.И.О. и должность </w:t>
      </w:r>
      <w:proofErr w:type="gramStart"/>
      <w:r w:rsidRPr="001429DB">
        <w:rPr>
          <w:rFonts w:eastAsia="Calibri"/>
          <w:color w:val="000000"/>
        </w:rPr>
        <w:t>подписывающего</w:t>
      </w:r>
      <w:proofErr w:type="gramEnd"/>
      <w:r w:rsidRPr="001429DB">
        <w:rPr>
          <w:rFonts w:eastAsia="Calibri"/>
          <w:color w:val="000000"/>
        </w:rPr>
        <w:t>/</w:t>
      </w:r>
    </w:p>
    <w:p w:rsidR="00990EB4" w:rsidRPr="001429DB" w:rsidRDefault="00990EB4" w:rsidP="00990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429DB">
        <w:rPr>
          <w:rFonts w:eastAsia="Calibri"/>
          <w:color w:val="000000"/>
        </w:rPr>
        <w:t>(подпись)</w:t>
      </w:r>
    </w:p>
    <w:p w:rsidR="00990EB4" w:rsidRDefault="00990EB4" w:rsidP="00990EB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90EB4" w:rsidRPr="0012321C" w:rsidRDefault="00990EB4" w:rsidP="00990EB4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>Глава администрации</w:t>
      </w:r>
    </w:p>
    <w:p w:rsidR="00990EB4" w:rsidRPr="0012321C" w:rsidRDefault="005A32D7" w:rsidP="00990EB4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990EB4" w:rsidRPr="0012321C">
        <w:rPr>
          <w:sz w:val="28"/>
          <w:szCs w:val="28"/>
        </w:rPr>
        <w:t xml:space="preserve"> сельского поселения</w:t>
      </w:r>
    </w:p>
    <w:p w:rsidR="001429DB" w:rsidRDefault="00990EB4" w:rsidP="00990EB4">
      <w:pPr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Лабинского района                                                       </w:t>
      </w:r>
      <w:r w:rsidR="005A32D7">
        <w:rPr>
          <w:sz w:val="28"/>
          <w:szCs w:val="28"/>
        </w:rPr>
        <w:t xml:space="preserve">                  И.В. Тараськова</w:t>
      </w:r>
    </w:p>
    <w:sectPr w:rsidR="001429DB" w:rsidSect="00E53286">
      <w:headerReference w:type="default" r:id="rId10"/>
      <w:pgSz w:w="11906" w:h="16838" w:code="9"/>
      <w:pgMar w:top="113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FE" w:rsidRDefault="003368FE" w:rsidP="00DD185A">
      <w:r>
        <w:separator/>
      </w:r>
    </w:p>
  </w:endnote>
  <w:endnote w:type="continuationSeparator" w:id="0">
    <w:p w:rsidR="003368FE" w:rsidRDefault="003368FE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FE" w:rsidRDefault="003368FE" w:rsidP="00DD185A">
      <w:r>
        <w:separator/>
      </w:r>
    </w:p>
  </w:footnote>
  <w:footnote w:type="continuationSeparator" w:id="0">
    <w:p w:rsidR="003368FE" w:rsidRDefault="003368FE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3368FE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5EF8"/>
    <w:rsid w:val="000B1A06"/>
    <w:rsid w:val="000B4463"/>
    <w:rsid w:val="000B4522"/>
    <w:rsid w:val="000C0960"/>
    <w:rsid w:val="000C798A"/>
    <w:rsid w:val="000D397C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283E"/>
    <w:rsid w:val="001A2F4D"/>
    <w:rsid w:val="001A5B0C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68FE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565C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32D7"/>
    <w:rsid w:val="005A41DC"/>
    <w:rsid w:val="005A6B1A"/>
    <w:rsid w:val="005B0CE5"/>
    <w:rsid w:val="005B1F93"/>
    <w:rsid w:val="005B423F"/>
    <w:rsid w:val="005C40DF"/>
    <w:rsid w:val="005D23FE"/>
    <w:rsid w:val="005D6ABD"/>
    <w:rsid w:val="005E39D6"/>
    <w:rsid w:val="005F7B2A"/>
    <w:rsid w:val="006055B1"/>
    <w:rsid w:val="00607612"/>
    <w:rsid w:val="00622471"/>
    <w:rsid w:val="006259DC"/>
    <w:rsid w:val="0062635C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2AE5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41E3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2136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7ADB-9AA7-4CD8-8B48-90B80F2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2020-03-19T06:19:00Z</dcterms:modified>
</cp:coreProperties>
</file>