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15" w:rsidRDefault="00C32815" w:rsidP="00C32815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 ВЛАДИМИРСКОГО СЕЛЬСКОГО ПОСЕЛЕНИЯ ЛАБИНСКОГО РАЙОНА</w:t>
      </w:r>
    </w:p>
    <w:p w:rsidR="00C32815" w:rsidRDefault="00C32815" w:rsidP="00C3281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32815" w:rsidRDefault="00C32815" w:rsidP="00C32815">
      <w:pPr>
        <w:rPr>
          <w:sz w:val="28"/>
          <w:szCs w:val="22"/>
        </w:rPr>
      </w:pPr>
    </w:p>
    <w:p w:rsidR="00C32815" w:rsidRDefault="000C49BA" w:rsidP="00C32815">
      <w:pPr>
        <w:jc w:val="both"/>
        <w:rPr>
          <w:sz w:val="28"/>
        </w:rPr>
      </w:pPr>
      <w:r>
        <w:rPr>
          <w:sz w:val="28"/>
        </w:rPr>
        <w:t xml:space="preserve">от 06.02.2019 </w:t>
      </w:r>
      <w:r w:rsidR="00C32815">
        <w:rPr>
          <w:sz w:val="28"/>
        </w:rPr>
        <w:t xml:space="preserve">года                                                          </w:t>
      </w:r>
      <w:r>
        <w:rPr>
          <w:sz w:val="28"/>
        </w:rPr>
        <w:t xml:space="preserve">                           № 43</w:t>
      </w:r>
    </w:p>
    <w:p w:rsidR="00D606A1" w:rsidRPr="002311F3" w:rsidRDefault="00C32815" w:rsidP="00C32815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Владимирская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0436EA" w:rsidRDefault="00AE3AB4" w:rsidP="000436EA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Об утверждении </w:t>
      </w:r>
      <w:r w:rsidR="000436EA">
        <w:rPr>
          <w:b/>
          <w:bCs/>
          <w:sz w:val="28"/>
          <w:szCs w:val="28"/>
        </w:rPr>
        <w:t>Положения</w:t>
      </w:r>
      <w:r w:rsidR="000436EA" w:rsidRPr="000436EA">
        <w:rPr>
          <w:sz w:val="28"/>
          <w:szCs w:val="28"/>
          <w:lang w:eastAsia="ar-SA"/>
        </w:rPr>
        <w:t xml:space="preserve"> </w:t>
      </w:r>
      <w:r w:rsidR="000436EA">
        <w:rPr>
          <w:b/>
          <w:bCs/>
          <w:sz w:val="28"/>
          <w:szCs w:val="28"/>
        </w:rPr>
        <w:t>о стратегическом планировании</w:t>
      </w:r>
    </w:p>
    <w:p w:rsidR="00AE3AB4" w:rsidRPr="00AE3AB4" w:rsidRDefault="00C32815" w:rsidP="00043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 Владимирском </w:t>
      </w:r>
      <w:r w:rsidR="00AE3AB4" w:rsidRPr="00AE3AB4">
        <w:rPr>
          <w:b/>
          <w:bCs/>
          <w:sz w:val="28"/>
          <w:szCs w:val="28"/>
        </w:rPr>
        <w:t>сельско</w:t>
      </w:r>
      <w:r w:rsidR="000436EA">
        <w:rPr>
          <w:b/>
          <w:bCs/>
          <w:sz w:val="28"/>
          <w:szCs w:val="28"/>
        </w:rPr>
        <w:t>м</w:t>
      </w:r>
      <w:r w:rsidR="00AE3AB4" w:rsidRPr="00AE3AB4">
        <w:rPr>
          <w:b/>
          <w:bCs/>
          <w:sz w:val="28"/>
          <w:szCs w:val="28"/>
        </w:rPr>
        <w:t xml:space="preserve"> поселени</w:t>
      </w:r>
      <w:r w:rsidR="000436EA">
        <w:rPr>
          <w:b/>
          <w:bCs/>
          <w:sz w:val="28"/>
          <w:szCs w:val="28"/>
        </w:rPr>
        <w:t>и</w:t>
      </w:r>
      <w:r w:rsidR="00AE3AB4" w:rsidRPr="00AE3AB4">
        <w:rPr>
          <w:b/>
          <w:bCs/>
          <w:sz w:val="28"/>
          <w:szCs w:val="28"/>
        </w:rPr>
        <w:t xml:space="preserve"> </w:t>
      </w:r>
      <w:r w:rsidR="000436EA">
        <w:rPr>
          <w:b/>
          <w:bCs/>
          <w:sz w:val="28"/>
          <w:szCs w:val="28"/>
        </w:rPr>
        <w:t>Лабинского района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0436EA" w:rsidP="00D8338A">
      <w:pPr>
        <w:ind w:firstLine="709"/>
        <w:jc w:val="both"/>
        <w:rPr>
          <w:sz w:val="28"/>
          <w:szCs w:val="28"/>
        </w:rPr>
      </w:pPr>
      <w:r w:rsidRPr="000436EA">
        <w:rPr>
          <w:bCs/>
          <w:sz w:val="28"/>
          <w:szCs w:val="28"/>
        </w:rPr>
        <w:t>В соответствии с Федеральным законом</w:t>
      </w:r>
      <w:r>
        <w:rPr>
          <w:bCs/>
          <w:sz w:val="28"/>
          <w:szCs w:val="28"/>
        </w:rPr>
        <w:t xml:space="preserve"> от 6 октября </w:t>
      </w:r>
      <w:r w:rsidRPr="000436EA">
        <w:rPr>
          <w:bCs/>
          <w:sz w:val="28"/>
          <w:szCs w:val="28"/>
        </w:rPr>
        <w:t xml:space="preserve">2003 </w:t>
      </w:r>
      <w:r>
        <w:rPr>
          <w:bCs/>
          <w:sz w:val="28"/>
          <w:szCs w:val="28"/>
        </w:rPr>
        <w:t xml:space="preserve">года </w:t>
      </w:r>
      <w:r w:rsidRPr="000436EA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реализации Федерального </w:t>
      </w:r>
      <w:r w:rsidRPr="00703D08">
        <w:rPr>
          <w:bCs/>
          <w:sz w:val="28"/>
          <w:szCs w:val="28"/>
        </w:rPr>
        <w:t>закона</w:t>
      </w:r>
      <w:r w:rsidR="008127E8">
        <w:rPr>
          <w:bCs/>
          <w:sz w:val="28"/>
          <w:szCs w:val="28"/>
        </w:rPr>
        <w:t xml:space="preserve"> от 28 июня </w:t>
      </w:r>
      <w:r w:rsidRPr="000436EA">
        <w:rPr>
          <w:bCs/>
          <w:sz w:val="28"/>
          <w:szCs w:val="28"/>
        </w:rPr>
        <w:t xml:space="preserve">2014 </w:t>
      </w:r>
      <w:r w:rsidR="008127E8">
        <w:rPr>
          <w:bCs/>
          <w:sz w:val="28"/>
          <w:szCs w:val="28"/>
        </w:rPr>
        <w:t xml:space="preserve">года </w:t>
      </w:r>
      <w:r w:rsidRPr="000436EA">
        <w:rPr>
          <w:bCs/>
          <w:sz w:val="28"/>
          <w:szCs w:val="28"/>
        </w:rPr>
        <w:t xml:space="preserve">№ 172-ФЗ «О стратегическом планировании в Российской Федерации» </w:t>
      </w:r>
      <w:r w:rsidR="008127E8" w:rsidRPr="008127E8">
        <w:rPr>
          <w:bCs/>
          <w:sz w:val="28"/>
          <w:szCs w:val="28"/>
        </w:rPr>
        <w:t xml:space="preserve">и формирования системы стратегического планирования </w:t>
      </w:r>
      <w:r w:rsidR="00D606A1">
        <w:rPr>
          <w:bCs/>
          <w:sz w:val="28"/>
          <w:szCs w:val="28"/>
        </w:rPr>
        <w:t xml:space="preserve">              </w:t>
      </w:r>
      <w:proofErr w:type="gramStart"/>
      <w:r w:rsidR="00D8338A" w:rsidRPr="007A693B">
        <w:rPr>
          <w:sz w:val="28"/>
          <w:szCs w:val="28"/>
        </w:rPr>
        <w:t>п</w:t>
      </w:r>
      <w:proofErr w:type="gramEnd"/>
      <w:r w:rsidR="00D8338A" w:rsidRPr="007A693B">
        <w:rPr>
          <w:sz w:val="28"/>
          <w:szCs w:val="28"/>
        </w:rPr>
        <w:t xml:space="preserve"> о с т а н о в л я ю:</w:t>
      </w:r>
    </w:p>
    <w:p w:rsidR="00D8338A" w:rsidRDefault="00D8338A" w:rsidP="00C05613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C05613" w:rsidRPr="00C05613">
        <w:rPr>
          <w:sz w:val="28"/>
          <w:szCs w:val="28"/>
        </w:rPr>
        <w:t>Положени</w:t>
      </w:r>
      <w:r w:rsidR="00C05613">
        <w:rPr>
          <w:sz w:val="28"/>
          <w:szCs w:val="28"/>
        </w:rPr>
        <w:t xml:space="preserve">е о стратегическом планировании </w:t>
      </w:r>
      <w:r w:rsidR="00C05613" w:rsidRPr="00C05613">
        <w:rPr>
          <w:sz w:val="28"/>
          <w:szCs w:val="28"/>
        </w:rPr>
        <w:t>в</w:t>
      </w:r>
      <w:r w:rsidR="00C32815">
        <w:rPr>
          <w:sz w:val="28"/>
          <w:szCs w:val="28"/>
        </w:rPr>
        <w:t>о</w:t>
      </w:r>
      <w:r w:rsidR="00C05613" w:rsidRPr="00C05613">
        <w:rPr>
          <w:sz w:val="28"/>
          <w:szCs w:val="28"/>
        </w:rPr>
        <w:t xml:space="preserve"> </w:t>
      </w:r>
      <w:r w:rsidR="00C32815">
        <w:rPr>
          <w:sz w:val="28"/>
          <w:szCs w:val="28"/>
        </w:rPr>
        <w:t>Владимирском</w:t>
      </w:r>
      <w:r w:rsidR="00C05613" w:rsidRPr="00C05613">
        <w:rPr>
          <w:sz w:val="28"/>
          <w:szCs w:val="28"/>
        </w:rPr>
        <w:t xml:space="preserve"> сельском поселении Лабинского района </w:t>
      </w:r>
      <w:r w:rsidRPr="00232499">
        <w:rPr>
          <w:sz w:val="28"/>
          <w:szCs w:val="28"/>
        </w:rPr>
        <w:t>(</w:t>
      </w:r>
      <w:r w:rsidR="00AE3AB4">
        <w:rPr>
          <w:sz w:val="28"/>
          <w:szCs w:val="28"/>
        </w:rPr>
        <w:t>прилагается</w:t>
      </w:r>
      <w:r w:rsidRPr="00232499">
        <w:rPr>
          <w:sz w:val="28"/>
          <w:szCs w:val="28"/>
        </w:rPr>
        <w:t>).</w:t>
      </w:r>
    </w:p>
    <w:p w:rsidR="008762B5" w:rsidRDefault="005A648C" w:rsidP="00C05613">
      <w:pPr>
        <w:ind w:firstLine="709"/>
        <w:jc w:val="both"/>
        <w:rPr>
          <w:sz w:val="28"/>
          <w:szCs w:val="28"/>
        </w:rPr>
      </w:pPr>
      <w:r w:rsidRPr="005A648C">
        <w:rPr>
          <w:bCs/>
          <w:sz w:val="28"/>
          <w:szCs w:val="28"/>
        </w:rPr>
        <w:t xml:space="preserve">2. </w:t>
      </w:r>
      <w:r w:rsidR="00C32815" w:rsidRPr="00E70AB9">
        <w:rPr>
          <w:sz w:val="28"/>
          <w:szCs w:val="28"/>
        </w:rPr>
        <w:t>Общему отделу администрации Владимирского сельского                поселения Лабинского района (</w:t>
      </w:r>
      <w:proofErr w:type="spellStart"/>
      <w:r w:rsidR="00C32815" w:rsidRPr="00E70AB9">
        <w:rPr>
          <w:sz w:val="28"/>
          <w:szCs w:val="28"/>
        </w:rPr>
        <w:t>Зенина</w:t>
      </w:r>
      <w:proofErr w:type="spellEnd"/>
      <w:r w:rsidR="00C32815" w:rsidRPr="00E70AB9">
        <w:rPr>
          <w:sz w:val="28"/>
          <w:szCs w:val="28"/>
        </w:rPr>
        <w:t xml:space="preserve">) </w:t>
      </w:r>
      <w:r w:rsidR="00C32815">
        <w:rPr>
          <w:sz w:val="28"/>
          <w:szCs w:val="28"/>
        </w:rPr>
        <w:t>обеспечить размещение</w:t>
      </w:r>
      <w:r w:rsidR="00C32815" w:rsidRPr="00E70AB9">
        <w:rPr>
          <w:sz w:val="28"/>
          <w:szCs w:val="28"/>
        </w:rPr>
        <w:t xml:space="preserve"> на официаль</w:t>
      </w:r>
      <w:r w:rsidR="00C32815">
        <w:rPr>
          <w:sz w:val="28"/>
          <w:szCs w:val="28"/>
        </w:rPr>
        <w:t xml:space="preserve">ном </w:t>
      </w:r>
      <w:r w:rsidR="00C32815" w:rsidRPr="00E70AB9">
        <w:rPr>
          <w:sz w:val="28"/>
          <w:szCs w:val="28"/>
        </w:rPr>
        <w:t>сайте администрации Владимирского сельского поселения</w:t>
      </w:r>
      <w:r w:rsidR="00C32815">
        <w:rPr>
          <w:sz w:val="28"/>
          <w:szCs w:val="28"/>
        </w:rPr>
        <w:t xml:space="preserve"> Лабинского </w:t>
      </w:r>
      <w:r w:rsidR="00C32815" w:rsidRPr="00E70AB9">
        <w:rPr>
          <w:sz w:val="28"/>
          <w:szCs w:val="28"/>
        </w:rPr>
        <w:t>района в информационно - телекоммуникационной сети                                «Интернет».</w:t>
      </w:r>
    </w:p>
    <w:p w:rsidR="00D8338A" w:rsidRDefault="00C05613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E20" w:rsidRPr="00F40401">
        <w:rPr>
          <w:sz w:val="28"/>
          <w:szCs w:val="28"/>
        </w:rPr>
        <w:t xml:space="preserve">. </w:t>
      </w:r>
      <w:proofErr w:type="gramStart"/>
      <w:r w:rsidR="00D8338A" w:rsidRPr="00960D05">
        <w:rPr>
          <w:sz w:val="28"/>
          <w:szCs w:val="28"/>
        </w:rPr>
        <w:t>Контроль за</w:t>
      </w:r>
      <w:proofErr w:type="gramEnd"/>
      <w:r w:rsidR="00D8338A" w:rsidRPr="00960D05">
        <w:rPr>
          <w:sz w:val="28"/>
          <w:szCs w:val="28"/>
        </w:rPr>
        <w:t xml:space="preserve"> </w:t>
      </w:r>
      <w:r w:rsidR="00D606A1">
        <w:rPr>
          <w:sz w:val="28"/>
          <w:szCs w:val="28"/>
        </w:rPr>
        <w:t>выполнением</w:t>
      </w:r>
      <w:r w:rsidR="00D8338A" w:rsidRPr="00960D05">
        <w:rPr>
          <w:sz w:val="28"/>
          <w:szCs w:val="28"/>
        </w:rPr>
        <w:t xml:space="preserve"> настоящего постановления оставляю за собой.</w:t>
      </w:r>
    </w:p>
    <w:p w:rsidR="00D8338A" w:rsidRPr="00D72B9C" w:rsidRDefault="00C05613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C32815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D606A1">
        <w:rPr>
          <w:sz w:val="28"/>
          <w:szCs w:val="28"/>
        </w:rPr>
        <w:t xml:space="preserve"> </w:t>
      </w:r>
      <w:r w:rsidR="009A42FB" w:rsidRPr="004D5CF0">
        <w:rPr>
          <w:sz w:val="28"/>
          <w:szCs w:val="28"/>
        </w:rPr>
        <w:t>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C32815">
        <w:rPr>
          <w:sz w:val="28"/>
          <w:szCs w:val="28"/>
        </w:rPr>
        <w:t xml:space="preserve"> И.В. Тараськова</w:t>
      </w: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D606A1" w:rsidRPr="004D5CF0" w:rsidRDefault="00D606A1" w:rsidP="0013589C">
      <w:pPr>
        <w:widowControl w:val="0"/>
        <w:jc w:val="both"/>
        <w:rPr>
          <w:sz w:val="28"/>
          <w:szCs w:val="28"/>
        </w:rPr>
      </w:pPr>
    </w:p>
    <w:p w:rsidR="0013589C" w:rsidRDefault="0013589C" w:rsidP="009A42FB">
      <w:pPr>
        <w:suppressAutoHyphens/>
        <w:jc w:val="both"/>
        <w:rPr>
          <w:sz w:val="28"/>
          <w:szCs w:val="28"/>
        </w:rPr>
      </w:pPr>
    </w:p>
    <w:p w:rsidR="000C49BA" w:rsidRDefault="000C49BA" w:rsidP="009A42FB">
      <w:pPr>
        <w:suppressAutoHyphens/>
        <w:jc w:val="both"/>
        <w:rPr>
          <w:sz w:val="28"/>
          <w:szCs w:val="28"/>
        </w:rPr>
      </w:pPr>
    </w:p>
    <w:p w:rsidR="008C2075" w:rsidRDefault="008C2075" w:rsidP="009A42FB">
      <w:pPr>
        <w:suppressAutoHyphens/>
        <w:jc w:val="both"/>
        <w:rPr>
          <w:sz w:val="28"/>
          <w:szCs w:val="28"/>
        </w:rPr>
      </w:pPr>
    </w:p>
    <w:p w:rsidR="00D8338A" w:rsidRPr="00C44448" w:rsidRDefault="00D8338A" w:rsidP="000C49BA">
      <w:pPr>
        <w:widowControl w:val="0"/>
        <w:ind w:left="4956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lastRenderedPageBreak/>
        <w:t>ПРИЛОЖЕНИЕ</w:t>
      </w:r>
    </w:p>
    <w:p w:rsidR="00D8338A" w:rsidRPr="003001D6" w:rsidRDefault="00D8338A" w:rsidP="000C49BA">
      <w:pPr>
        <w:widowControl w:val="0"/>
        <w:ind w:left="4956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t>УТВЕРЖДЕ</w:t>
      </w:r>
      <w:r>
        <w:rPr>
          <w:sz w:val="28"/>
          <w:szCs w:val="28"/>
          <w:lang w:val="x-none" w:eastAsia="x-none"/>
        </w:rPr>
        <w:t>Н</w:t>
      </w:r>
      <w:r w:rsidR="008C2075">
        <w:rPr>
          <w:sz w:val="28"/>
          <w:szCs w:val="28"/>
          <w:lang w:eastAsia="x-none"/>
        </w:rPr>
        <w:t>О</w:t>
      </w:r>
    </w:p>
    <w:p w:rsidR="00D8338A" w:rsidRPr="00AF4B71" w:rsidRDefault="00D8338A" w:rsidP="000C49BA">
      <w:pPr>
        <w:widowControl w:val="0"/>
        <w:ind w:left="4956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постановлением </w:t>
      </w:r>
      <w:r w:rsidRPr="00AF4B71">
        <w:rPr>
          <w:sz w:val="28"/>
          <w:szCs w:val="28"/>
          <w:lang w:val="x-none" w:eastAsia="x-none"/>
        </w:rPr>
        <w:t xml:space="preserve">администрации </w:t>
      </w:r>
      <w:r w:rsidR="00C32815">
        <w:rPr>
          <w:sz w:val="28"/>
          <w:szCs w:val="28"/>
          <w:lang w:eastAsia="x-none"/>
        </w:rPr>
        <w:t>Владимирского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="00240E4D" w:rsidRPr="00240E4D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Лабинского</w:t>
      </w:r>
      <w:r w:rsidRPr="00AF4B71">
        <w:rPr>
          <w:sz w:val="28"/>
          <w:szCs w:val="28"/>
          <w:lang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</w:p>
    <w:p w:rsidR="00934A33" w:rsidRPr="004D5CF0" w:rsidRDefault="00934A33" w:rsidP="000C49BA">
      <w:pPr>
        <w:ind w:left="4956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0C49BA">
        <w:rPr>
          <w:sz w:val="28"/>
          <w:szCs w:val="28"/>
        </w:rPr>
        <w:t>06.02.2019 г.</w:t>
      </w:r>
      <w:r w:rsidRPr="004D5CF0">
        <w:rPr>
          <w:sz w:val="28"/>
          <w:szCs w:val="28"/>
        </w:rPr>
        <w:t xml:space="preserve"> №</w:t>
      </w:r>
      <w:r w:rsidR="0015597B">
        <w:rPr>
          <w:sz w:val="28"/>
          <w:szCs w:val="28"/>
        </w:rPr>
        <w:t xml:space="preserve"> </w:t>
      </w:r>
      <w:r w:rsidR="000C49BA">
        <w:rPr>
          <w:sz w:val="28"/>
          <w:szCs w:val="28"/>
        </w:rPr>
        <w:t>43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3001D6" w:rsidRDefault="008C2075" w:rsidP="008C20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C2075" w:rsidRPr="008C2075" w:rsidRDefault="008C2075" w:rsidP="008C2075">
      <w:pPr>
        <w:jc w:val="center"/>
        <w:rPr>
          <w:b/>
          <w:bCs/>
          <w:sz w:val="28"/>
          <w:szCs w:val="28"/>
        </w:rPr>
      </w:pPr>
      <w:r w:rsidRPr="008C2075">
        <w:rPr>
          <w:b/>
          <w:bCs/>
          <w:sz w:val="28"/>
          <w:szCs w:val="28"/>
        </w:rPr>
        <w:t>о стратегическом планировании</w:t>
      </w:r>
      <w:r>
        <w:rPr>
          <w:b/>
          <w:bCs/>
          <w:sz w:val="28"/>
          <w:szCs w:val="28"/>
        </w:rPr>
        <w:t xml:space="preserve"> </w:t>
      </w:r>
      <w:r w:rsidRPr="008C2075">
        <w:rPr>
          <w:b/>
          <w:bCs/>
          <w:sz w:val="28"/>
          <w:szCs w:val="28"/>
        </w:rPr>
        <w:t>в</w:t>
      </w:r>
      <w:r w:rsidR="00C32815">
        <w:rPr>
          <w:b/>
          <w:bCs/>
          <w:sz w:val="28"/>
          <w:szCs w:val="28"/>
        </w:rPr>
        <w:t>о</w:t>
      </w:r>
      <w:r w:rsidRPr="008C2075">
        <w:rPr>
          <w:b/>
          <w:bCs/>
          <w:sz w:val="28"/>
          <w:szCs w:val="28"/>
        </w:rPr>
        <w:t xml:space="preserve"> </w:t>
      </w:r>
      <w:r w:rsidR="00C32815">
        <w:rPr>
          <w:b/>
          <w:bCs/>
          <w:sz w:val="28"/>
          <w:szCs w:val="28"/>
        </w:rPr>
        <w:t>Владимирском</w:t>
      </w:r>
      <w:r w:rsidRPr="008C2075">
        <w:rPr>
          <w:b/>
          <w:bCs/>
          <w:sz w:val="28"/>
          <w:szCs w:val="28"/>
        </w:rPr>
        <w:t xml:space="preserve"> сельском поселении Лабинского района</w:t>
      </w:r>
    </w:p>
    <w:p w:rsidR="007506B2" w:rsidRDefault="007506B2" w:rsidP="005258FE">
      <w:pPr>
        <w:jc w:val="both"/>
        <w:rPr>
          <w:sz w:val="28"/>
          <w:szCs w:val="28"/>
        </w:rPr>
      </w:pPr>
    </w:p>
    <w:p w:rsidR="008C2075" w:rsidRPr="004B11C3" w:rsidRDefault="008C2075" w:rsidP="008C2075">
      <w:pPr>
        <w:spacing w:after="200"/>
        <w:contextualSpacing/>
        <w:jc w:val="center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rFonts w:eastAsiaTheme="minorHAnsi" w:cstheme="minorBidi"/>
          <w:bCs/>
          <w:sz w:val="28"/>
          <w:szCs w:val="22"/>
          <w:lang w:eastAsia="en-US"/>
        </w:rPr>
        <w:t>1. ОБЩИЕ ПОЛОЖЕНИЯ</w:t>
      </w:r>
    </w:p>
    <w:p w:rsidR="008C2075" w:rsidRPr="004B11C3" w:rsidRDefault="008C2075" w:rsidP="008C2075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627BA" w:rsidRDefault="008C2075" w:rsidP="00D627BA">
      <w:pPr>
        <w:spacing w:after="200"/>
        <w:ind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 w:rsidRPr="00D627BA">
        <w:rPr>
          <w:rFonts w:eastAsia="Calibri"/>
          <w:sz w:val="28"/>
          <w:szCs w:val="28"/>
          <w:lang w:eastAsia="en-US"/>
        </w:rPr>
        <w:t>1.</w:t>
      </w:r>
      <w:r w:rsidR="00D627BA">
        <w:rPr>
          <w:rFonts w:eastAsia="Calibri"/>
          <w:sz w:val="28"/>
          <w:szCs w:val="28"/>
          <w:lang w:eastAsia="en-US"/>
        </w:rPr>
        <w:t>1.</w:t>
      </w:r>
      <w:r w:rsidRPr="00D627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627BA">
        <w:rPr>
          <w:rFonts w:eastAsia="Calibri"/>
          <w:sz w:val="28"/>
          <w:szCs w:val="28"/>
          <w:lang w:eastAsia="en-US"/>
        </w:rPr>
        <w:t xml:space="preserve">Положение о стратегическом планировании </w:t>
      </w:r>
      <w:bookmarkStart w:id="0" w:name="_GoBack"/>
      <w:bookmarkEnd w:id="0"/>
      <w:r w:rsidRPr="00D627BA">
        <w:rPr>
          <w:rFonts w:eastAsia="Calibri"/>
          <w:sz w:val="28"/>
          <w:szCs w:val="28"/>
          <w:lang w:eastAsia="en-US"/>
        </w:rPr>
        <w:t>в</w:t>
      </w:r>
      <w:r w:rsidR="00C32815">
        <w:rPr>
          <w:rFonts w:eastAsia="Calibri"/>
          <w:sz w:val="28"/>
          <w:szCs w:val="28"/>
          <w:lang w:eastAsia="en-US"/>
        </w:rPr>
        <w:t>о</w:t>
      </w:r>
      <w:r w:rsidRPr="00D627BA">
        <w:rPr>
          <w:rFonts w:eastAsia="Calibri"/>
          <w:sz w:val="28"/>
          <w:szCs w:val="28"/>
          <w:lang w:eastAsia="en-US"/>
        </w:rPr>
        <w:t xml:space="preserve"> </w:t>
      </w:r>
      <w:r w:rsidR="00C32815">
        <w:rPr>
          <w:rFonts w:eastAsia="Calibri"/>
          <w:sz w:val="28"/>
          <w:szCs w:val="28"/>
          <w:lang w:eastAsia="en-US"/>
        </w:rPr>
        <w:t>Владимирском</w:t>
      </w:r>
      <w:r w:rsidRPr="00D627BA">
        <w:rPr>
          <w:rFonts w:eastAsia="Calibri"/>
          <w:sz w:val="28"/>
          <w:szCs w:val="28"/>
          <w:lang w:eastAsia="en-US"/>
        </w:rPr>
        <w:t xml:space="preserve"> сельском поселении Лабинского района (далее – Положение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) разработано в соответствии с Федеральными законами от 6 октября </w:t>
      </w:r>
      <w:r w:rsidRPr="00D627BA">
        <w:rPr>
          <w:rFonts w:eastAsia="Calibri"/>
          <w:sz w:val="28"/>
          <w:szCs w:val="28"/>
          <w:lang w:eastAsia="en-US"/>
        </w:rPr>
        <w:t xml:space="preserve">2003 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года </w:t>
      </w:r>
      <w:r w:rsidRPr="00D627BA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от 28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 июня </w:t>
      </w:r>
      <w:r w:rsidRPr="00D627BA">
        <w:rPr>
          <w:rFonts w:eastAsia="Calibri"/>
          <w:sz w:val="28"/>
          <w:szCs w:val="28"/>
          <w:lang w:eastAsia="en-US"/>
        </w:rPr>
        <w:t>2014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 года</w:t>
      </w:r>
      <w:r w:rsidRPr="00D627BA">
        <w:rPr>
          <w:rFonts w:eastAsia="Calibri"/>
          <w:sz w:val="28"/>
          <w:szCs w:val="28"/>
          <w:lang w:eastAsia="en-US"/>
        </w:rPr>
        <w:t xml:space="preserve"> № 172-ФЗ «О стратегическом планировании в Российской Федерации», Бюджетным кодексом Российской Федерации и определяет систему стратегического планирования </w:t>
      </w:r>
      <w:r w:rsidR="00D627BA" w:rsidRPr="00D627BA">
        <w:rPr>
          <w:rFonts w:eastAsia="Calibri"/>
          <w:sz w:val="28"/>
          <w:szCs w:val="28"/>
          <w:lang w:eastAsia="en-US"/>
        </w:rPr>
        <w:t>в</w:t>
      </w:r>
      <w:r w:rsidR="00C32815">
        <w:rPr>
          <w:rFonts w:eastAsia="Calibri"/>
          <w:sz w:val="28"/>
          <w:szCs w:val="28"/>
          <w:lang w:eastAsia="en-US"/>
        </w:rPr>
        <w:t>о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 </w:t>
      </w:r>
      <w:r w:rsidR="00C32815">
        <w:rPr>
          <w:rFonts w:eastAsia="Calibri"/>
          <w:sz w:val="28"/>
          <w:szCs w:val="28"/>
          <w:lang w:eastAsia="en-US"/>
        </w:rPr>
        <w:t>Владимирском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 сельском поселении Лабинского района</w:t>
      </w:r>
      <w:r w:rsidRPr="00D627B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C41D3" w:rsidRDefault="00D627BA" w:rsidP="00DC41D3">
      <w:pPr>
        <w:spacing w:after="200"/>
        <w:ind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C2075" w:rsidRPr="008C2075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8C2075" w:rsidRPr="008C2075">
        <w:rPr>
          <w:rFonts w:eastAsia="Calibri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C32815">
        <w:rPr>
          <w:rFonts w:eastAsia="Calibri"/>
          <w:sz w:val="28"/>
          <w:szCs w:val="28"/>
          <w:lang w:eastAsia="en-US"/>
        </w:rPr>
        <w:t>Владимирского</w:t>
      </w:r>
      <w:r w:rsidR="00D606A1">
        <w:rPr>
          <w:rFonts w:eastAsia="Calibri"/>
          <w:sz w:val="28"/>
          <w:szCs w:val="28"/>
          <w:lang w:eastAsia="en-US"/>
        </w:rPr>
        <w:t xml:space="preserve"> </w:t>
      </w:r>
      <w:r w:rsidRPr="00491B36">
        <w:rPr>
          <w:rFonts w:eastAsia="Calibri"/>
          <w:sz w:val="28"/>
          <w:szCs w:val="28"/>
          <w:lang w:eastAsia="en-US"/>
        </w:rPr>
        <w:t>сельско</w:t>
      </w:r>
      <w:r w:rsidR="00491B36">
        <w:rPr>
          <w:rFonts w:eastAsia="Calibri"/>
          <w:sz w:val="28"/>
          <w:szCs w:val="28"/>
          <w:lang w:eastAsia="en-US"/>
        </w:rPr>
        <w:t>го</w:t>
      </w:r>
      <w:r w:rsidRPr="00491B36">
        <w:rPr>
          <w:rFonts w:eastAsia="Calibri"/>
          <w:sz w:val="28"/>
          <w:szCs w:val="28"/>
          <w:lang w:eastAsia="en-US"/>
        </w:rPr>
        <w:t xml:space="preserve"> поселени</w:t>
      </w:r>
      <w:r w:rsidR="00491B36">
        <w:rPr>
          <w:rFonts w:eastAsia="Calibri"/>
          <w:sz w:val="28"/>
          <w:szCs w:val="28"/>
          <w:lang w:eastAsia="en-US"/>
        </w:rPr>
        <w:t>я</w:t>
      </w:r>
      <w:r w:rsidRPr="00491B36">
        <w:rPr>
          <w:rFonts w:eastAsia="Calibri"/>
          <w:sz w:val="28"/>
          <w:szCs w:val="28"/>
          <w:lang w:eastAsia="en-US"/>
        </w:rPr>
        <w:t xml:space="preserve"> Лабинского района</w:t>
      </w:r>
      <w:r w:rsidR="008C2075" w:rsidRPr="008C2075">
        <w:rPr>
          <w:rFonts w:eastAsia="Calibri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DC41D3" w:rsidRDefault="00DC41D3" w:rsidP="00DC41D3">
      <w:pPr>
        <w:spacing w:after="200"/>
        <w:ind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rFonts w:eastAsiaTheme="minorHAnsi" w:cstheme="minorBidi"/>
          <w:bCs/>
          <w:sz w:val="28"/>
          <w:szCs w:val="22"/>
          <w:lang w:eastAsia="en-US"/>
        </w:rPr>
        <w:t>1.</w:t>
      </w:r>
      <w:r w:rsidR="00A71EE9">
        <w:rPr>
          <w:rFonts w:eastAsia="Calibri"/>
          <w:sz w:val="28"/>
          <w:szCs w:val="28"/>
          <w:lang w:eastAsia="en-US"/>
        </w:rPr>
        <w:t>3. Понятия</w:t>
      </w:r>
      <w:r w:rsidR="008C2075" w:rsidRPr="008C2075">
        <w:rPr>
          <w:rFonts w:eastAsia="Calibri"/>
          <w:sz w:val="28"/>
          <w:szCs w:val="28"/>
          <w:lang w:eastAsia="en-US"/>
        </w:rPr>
        <w:t>, используемые в настоящем Положении, применяются в том же значении, что и в Федеральном законе от 28</w:t>
      </w:r>
      <w:r>
        <w:rPr>
          <w:rFonts w:eastAsia="Calibri"/>
          <w:sz w:val="28"/>
          <w:szCs w:val="28"/>
          <w:lang w:eastAsia="en-US"/>
        </w:rPr>
        <w:t xml:space="preserve"> июн</w:t>
      </w:r>
      <w:r w:rsidR="00A71EE9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2075" w:rsidRPr="008C2075">
        <w:rPr>
          <w:rFonts w:eastAsia="Calibri"/>
          <w:sz w:val="28"/>
          <w:szCs w:val="28"/>
          <w:lang w:eastAsia="en-US"/>
        </w:rPr>
        <w:t xml:space="preserve">2014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="008C2075" w:rsidRPr="008C2075">
        <w:rPr>
          <w:rFonts w:eastAsia="Calibri"/>
          <w:sz w:val="28"/>
          <w:szCs w:val="28"/>
          <w:lang w:eastAsia="en-US"/>
        </w:rPr>
        <w:t>№ 172-ФЗ «О стратегическом планировании в Российской Федерации».</w:t>
      </w:r>
    </w:p>
    <w:p w:rsidR="008C2075" w:rsidRDefault="00DC41D3" w:rsidP="00A71EE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2"/>
          <w:lang w:eastAsia="en-US"/>
        </w:rPr>
        <w:t>1.</w:t>
      </w:r>
      <w:r w:rsidR="008C2075" w:rsidRPr="008C2075">
        <w:rPr>
          <w:rFonts w:eastAsia="Calibri"/>
          <w:sz w:val="28"/>
          <w:szCs w:val="28"/>
          <w:lang w:eastAsia="en-US"/>
        </w:rPr>
        <w:t>4</w:t>
      </w:r>
      <w:r w:rsidR="00A71EE9">
        <w:rPr>
          <w:rFonts w:eastAsia="Calibri"/>
          <w:sz w:val="28"/>
          <w:szCs w:val="28"/>
          <w:lang w:eastAsia="en-US"/>
        </w:rPr>
        <w:t xml:space="preserve">. Стратегическое планирование </w:t>
      </w:r>
      <w:proofErr w:type="gramStart"/>
      <w:r w:rsidR="00491B36">
        <w:rPr>
          <w:rFonts w:eastAsia="Calibri"/>
          <w:sz w:val="28"/>
          <w:szCs w:val="28"/>
          <w:lang w:eastAsia="en-US"/>
        </w:rPr>
        <w:t>в</w:t>
      </w:r>
      <w:proofErr w:type="gramEnd"/>
      <w:r w:rsidR="00491B36">
        <w:rPr>
          <w:rFonts w:eastAsia="Calibri"/>
          <w:sz w:val="28"/>
          <w:szCs w:val="28"/>
          <w:lang w:eastAsia="en-US"/>
        </w:rPr>
        <w:t xml:space="preserve"> </w:t>
      </w:r>
      <w:r w:rsidR="00C32815">
        <w:rPr>
          <w:rFonts w:eastAsia="Calibri"/>
          <w:sz w:val="28"/>
          <w:szCs w:val="28"/>
          <w:lang w:eastAsia="en-US"/>
        </w:rPr>
        <w:t>Владимирском</w:t>
      </w:r>
      <w:r w:rsidR="00491B36" w:rsidRPr="00491B36">
        <w:rPr>
          <w:rFonts w:eastAsia="Calibri"/>
          <w:sz w:val="28"/>
          <w:szCs w:val="28"/>
          <w:lang w:eastAsia="en-US"/>
        </w:rPr>
        <w:t xml:space="preserve"> сельско</w:t>
      </w:r>
      <w:r w:rsidR="00491B36">
        <w:rPr>
          <w:rFonts w:eastAsia="Calibri"/>
          <w:sz w:val="28"/>
          <w:szCs w:val="28"/>
          <w:lang w:eastAsia="en-US"/>
        </w:rPr>
        <w:t>м</w:t>
      </w:r>
      <w:r w:rsidR="00491B36" w:rsidRPr="00491B36">
        <w:rPr>
          <w:rFonts w:eastAsia="Calibri"/>
          <w:sz w:val="28"/>
          <w:szCs w:val="28"/>
          <w:lang w:eastAsia="en-US"/>
        </w:rPr>
        <w:t xml:space="preserve"> поселени</w:t>
      </w:r>
      <w:r w:rsidR="00491B36">
        <w:rPr>
          <w:rFonts w:eastAsia="Calibri"/>
          <w:sz w:val="28"/>
          <w:szCs w:val="28"/>
          <w:lang w:eastAsia="en-US"/>
        </w:rPr>
        <w:t>и</w:t>
      </w:r>
      <w:r w:rsidR="00491B36" w:rsidRPr="00491B36">
        <w:rPr>
          <w:rFonts w:eastAsia="Calibri"/>
          <w:sz w:val="28"/>
          <w:szCs w:val="28"/>
          <w:lang w:eastAsia="en-US"/>
        </w:rPr>
        <w:t xml:space="preserve"> Лабинского района </w:t>
      </w:r>
      <w:r w:rsidR="00491B36">
        <w:rPr>
          <w:rFonts w:eastAsia="Calibri"/>
          <w:sz w:val="28"/>
          <w:szCs w:val="28"/>
          <w:lang w:eastAsia="en-US"/>
        </w:rPr>
        <w:t xml:space="preserve">(далее – стратегическое планирование) </w:t>
      </w:r>
      <w:r w:rsidR="008C2075" w:rsidRPr="008C2075">
        <w:rPr>
          <w:rFonts w:eastAsia="Calibri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законе </w:t>
      </w:r>
      <w:r w:rsidR="00A71EE9" w:rsidRPr="00A71EE9">
        <w:rPr>
          <w:rFonts w:eastAsia="Calibri"/>
          <w:sz w:val="28"/>
          <w:szCs w:val="28"/>
          <w:lang w:eastAsia="en-US"/>
        </w:rPr>
        <w:t>от 28 июня 2014 года № 172-ФЗ «О стратегическом планировании в Российской Федерации».</w:t>
      </w:r>
    </w:p>
    <w:p w:rsidR="00A71EE9" w:rsidRPr="004B11C3" w:rsidRDefault="00A71EE9" w:rsidP="00A71EE9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71EE9" w:rsidRDefault="008C2075" w:rsidP="00A71EE9">
      <w:pPr>
        <w:spacing w:after="200"/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r w:rsidRPr="00F503B3">
        <w:rPr>
          <w:rFonts w:eastAsiaTheme="minorHAnsi" w:cstheme="minorBidi"/>
          <w:sz w:val="28"/>
          <w:szCs w:val="22"/>
          <w:lang w:eastAsia="en-US"/>
        </w:rPr>
        <w:t xml:space="preserve">2. </w:t>
      </w:r>
      <w:r w:rsidR="00A71EE9" w:rsidRPr="00A71EE9">
        <w:rPr>
          <w:rFonts w:eastAsiaTheme="minorHAnsi" w:cstheme="minorBidi"/>
          <w:sz w:val="28"/>
          <w:szCs w:val="22"/>
          <w:lang w:eastAsia="en-US"/>
        </w:rPr>
        <w:t>УЧАСТНИКИ СТРАТЕГИЧЕСКОГО ПЛАНИРОВАНИЯ</w:t>
      </w:r>
    </w:p>
    <w:p w:rsidR="008C2075" w:rsidRPr="00F503B3" w:rsidRDefault="00A71EE9" w:rsidP="00A71EE9">
      <w:pPr>
        <w:spacing w:after="200"/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И ИХ ПОЛНОМОЧИЯ</w:t>
      </w:r>
    </w:p>
    <w:p w:rsidR="008C2075" w:rsidRPr="00163F02" w:rsidRDefault="008C2075" w:rsidP="008C2075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71EE9" w:rsidRDefault="00A71EE9" w:rsidP="00A71EE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2.1</w:t>
      </w:r>
      <w:r w:rsidRPr="00A71EE9">
        <w:rPr>
          <w:rFonts w:eastAsiaTheme="minorHAnsi" w:cstheme="minorBidi"/>
          <w:sz w:val="28"/>
          <w:szCs w:val="22"/>
          <w:lang w:eastAsia="en-US"/>
        </w:rPr>
        <w:t>. Участниками стратегического планирования являются</w:t>
      </w:r>
      <w:r>
        <w:rPr>
          <w:rFonts w:eastAsiaTheme="minorHAnsi" w:cstheme="minorBidi"/>
          <w:sz w:val="28"/>
          <w:szCs w:val="22"/>
          <w:lang w:eastAsia="en-US"/>
        </w:rPr>
        <w:t>:</w:t>
      </w:r>
    </w:p>
    <w:p w:rsidR="00A71EE9" w:rsidRDefault="00A71EE9" w:rsidP="00A71EE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71EE9">
        <w:rPr>
          <w:rFonts w:eastAsiaTheme="minorHAnsi" w:cstheme="minorBidi"/>
          <w:sz w:val="28"/>
          <w:szCs w:val="22"/>
          <w:lang w:eastAsia="en-US"/>
        </w:rPr>
        <w:t xml:space="preserve">Совет </w:t>
      </w:r>
      <w:r w:rsidR="00C32815">
        <w:rPr>
          <w:rFonts w:eastAsiaTheme="minorHAnsi" w:cstheme="minorBidi"/>
          <w:sz w:val="28"/>
          <w:szCs w:val="22"/>
          <w:lang w:eastAsia="en-US"/>
        </w:rPr>
        <w:t>Владимирского</w:t>
      </w:r>
      <w:r w:rsidRPr="00A71EE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 (далее – Совет)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491B36" w:rsidRDefault="00A71EE9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71EE9">
        <w:rPr>
          <w:rFonts w:eastAsiaTheme="minorHAnsi" w:cstheme="minorBidi"/>
          <w:sz w:val="28"/>
          <w:szCs w:val="22"/>
          <w:lang w:eastAsia="en-US"/>
        </w:rPr>
        <w:lastRenderedPageBreak/>
        <w:t xml:space="preserve">администрация </w:t>
      </w:r>
      <w:r w:rsidR="00C32815">
        <w:rPr>
          <w:rFonts w:eastAsiaTheme="minorHAnsi" w:cstheme="minorBidi"/>
          <w:sz w:val="28"/>
          <w:szCs w:val="22"/>
          <w:lang w:eastAsia="en-US"/>
        </w:rPr>
        <w:t>Владимирского</w:t>
      </w:r>
      <w:r w:rsidRPr="00A71EE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491B36">
        <w:rPr>
          <w:rFonts w:eastAsiaTheme="minorHAnsi" w:cstheme="minorBidi"/>
          <w:sz w:val="28"/>
          <w:szCs w:val="22"/>
          <w:lang w:eastAsia="en-US"/>
        </w:rPr>
        <w:t xml:space="preserve"> (далее – Администрация);</w:t>
      </w:r>
    </w:p>
    <w:p w:rsidR="00491B36" w:rsidRDefault="00A71EE9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71EE9">
        <w:rPr>
          <w:rFonts w:eastAsiaTheme="minorHAnsi" w:cstheme="minorBidi"/>
          <w:sz w:val="28"/>
          <w:szCs w:val="22"/>
          <w:lang w:eastAsia="en-US"/>
        </w:rPr>
        <w:t xml:space="preserve">муниципальные </w:t>
      </w:r>
      <w:r w:rsidR="00D606A1">
        <w:rPr>
          <w:rFonts w:eastAsiaTheme="minorHAnsi" w:cstheme="minorBidi"/>
          <w:sz w:val="28"/>
          <w:szCs w:val="22"/>
          <w:lang w:eastAsia="en-US"/>
        </w:rPr>
        <w:t>учреждения</w:t>
      </w:r>
      <w:r w:rsidR="00491B36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71EE9">
        <w:rPr>
          <w:rFonts w:eastAsiaTheme="minorHAnsi" w:cstheme="minorBidi"/>
          <w:sz w:val="28"/>
          <w:szCs w:val="22"/>
          <w:lang w:eastAsia="en-US"/>
        </w:rPr>
        <w:t>в случаях, предусмотренных муниципальными нормативными правовыми актами.</w:t>
      </w:r>
    </w:p>
    <w:p w:rsid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2.2</w:t>
      </w:r>
      <w:r w:rsidR="00A71EE9" w:rsidRPr="00A71EE9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Pr="00491B36">
        <w:rPr>
          <w:rFonts w:eastAsiaTheme="minorHAnsi" w:cstheme="minorBidi"/>
          <w:sz w:val="28"/>
          <w:szCs w:val="22"/>
          <w:lang w:eastAsia="en-US"/>
        </w:rPr>
        <w:t xml:space="preserve">К полномочиям органов местного самоуправления </w:t>
      </w:r>
      <w:r w:rsidR="00C32815">
        <w:rPr>
          <w:rFonts w:eastAsiaTheme="minorHAnsi" w:cstheme="minorBidi"/>
          <w:sz w:val="28"/>
          <w:szCs w:val="22"/>
          <w:lang w:eastAsia="en-US"/>
        </w:rPr>
        <w:t>Владимирского</w:t>
      </w:r>
      <w:r w:rsidR="005C2190" w:rsidRPr="005C2190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</w:t>
      </w:r>
      <w:r w:rsidR="005C2190">
        <w:rPr>
          <w:rFonts w:eastAsiaTheme="minorHAnsi" w:cstheme="minorBidi"/>
          <w:sz w:val="28"/>
          <w:szCs w:val="22"/>
          <w:lang w:eastAsia="en-US"/>
        </w:rPr>
        <w:t xml:space="preserve"> Лабинского района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491B36">
        <w:rPr>
          <w:rFonts w:eastAsiaTheme="minorHAnsi" w:cstheme="minorBidi"/>
          <w:sz w:val="28"/>
          <w:szCs w:val="22"/>
          <w:lang w:eastAsia="en-US"/>
        </w:rPr>
        <w:t>в сфере стратегического планирования относятся:</w:t>
      </w:r>
    </w:p>
    <w:p w:rsid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91B36">
        <w:rPr>
          <w:rFonts w:eastAsiaTheme="minorHAnsi" w:cstheme="minorBidi"/>
          <w:sz w:val="28"/>
          <w:szCs w:val="22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C97E87" w:rsidRPr="00C97E87">
        <w:rPr>
          <w:rFonts w:eastAsiaTheme="minorHAnsi" w:cstheme="minorBidi"/>
          <w:sz w:val="28"/>
          <w:szCs w:val="22"/>
          <w:lang w:eastAsia="en-US"/>
        </w:rPr>
        <w:t>муниципального образования</w:t>
      </w:r>
      <w:r w:rsidRPr="00491B36">
        <w:rPr>
          <w:rFonts w:eastAsiaTheme="minorHAnsi" w:cstheme="minorBidi"/>
          <w:sz w:val="28"/>
          <w:szCs w:val="22"/>
          <w:lang w:eastAsia="en-US"/>
        </w:rPr>
        <w:t xml:space="preserve">, согласованных с приоритетами и целями социально-экономического развития Российской Федерации и </w:t>
      </w:r>
      <w:r w:rsidR="005C2190">
        <w:rPr>
          <w:rFonts w:eastAsiaTheme="minorHAnsi" w:cstheme="minorBidi"/>
          <w:sz w:val="28"/>
          <w:szCs w:val="22"/>
          <w:lang w:eastAsia="en-US"/>
        </w:rPr>
        <w:t>Краснодарского края</w:t>
      </w:r>
      <w:r w:rsidRPr="00491B36">
        <w:rPr>
          <w:rFonts w:eastAsiaTheme="minorHAnsi" w:cstheme="minorBidi"/>
          <w:sz w:val="28"/>
          <w:szCs w:val="22"/>
          <w:lang w:eastAsia="en-US"/>
        </w:rPr>
        <w:t>;</w:t>
      </w:r>
    </w:p>
    <w:p w:rsid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91B36">
        <w:rPr>
          <w:rFonts w:eastAsiaTheme="minorHAnsi" w:cstheme="minorBidi"/>
          <w:sz w:val="28"/>
          <w:szCs w:val="22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</w:t>
      </w:r>
      <w:r w:rsidR="005C219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97E87" w:rsidRPr="00C97E87">
        <w:rPr>
          <w:rFonts w:eastAsiaTheme="minorHAnsi" w:cstheme="minorBidi"/>
          <w:sz w:val="28"/>
          <w:szCs w:val="22"/>
          <w:lang w:eastAsia="en-US"/>
        </w:rPr>
        <w:t>муниципального образования</w:t>
      </w:r>
      <w:r w:rsidRPr="00491B36">
        <w:rPr>
          <w:rFonts w:eastAsiaTheme="minorHAnsi" w:cstheme="minorBidi"/>
          <w:sz w:val="28"/>
          <w:szCs w:val="22"/>
          <w:lang w:eastAsia="en-US"/>
        </w:rPr>
        <w:t>;</w:t>
      </w:r>
    </w:p>
    <w:p w:rsid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91B36">
        <w:rPr>
          <w:rFonts w:eastAsiaTheme="minorHAnsi" w:cstheme="minorBidi"/>
          <w:sz w:val="28"/>
          <w:szCs w:val="22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</w:t>
      </w:r>
      <w:r w:rsidR="005C219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97E87" w:rsidRPr="00C97E87">
        <w:rPr>
          <w:rFonts w:eastAsiaTheme="minorHAnsi" w:cstheme="minorBidi"/>
          <w:sz w:val="28"/>
          <w:szCs w:val="22"/>
          <w:lang w:eastAsia="en-US"/>
        </w:rPr>
        <w:t>муниципального образования</w:t>
      </w:r>
      <w:r w:rsidRPr="00491B36">
        <w:rPr>
          <w:rFonts w:eastAsiaTheme="minorHAnsi" w:cstheme="minorBidi"/>
          <w:sz w:val="28"/>
          <w:szCs w:val="22"/>
          <w:lang w:eastAsia="en-US"/>
        </w:rPr>
        <w:t>;</w:t>
      </w:r>
    </w:p>
    <w:p w:rsidR="00491B36" w:rsidRP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91B36">
        <w:rPr>
          <w:rFonts w:eastAsiaTheme="minorHAnsi" w:cstheme="minorBidi"/>
          <w:sz w:val="28"/>
          <w:szCs w:val="22"/>
          <w:lang w:eastAsia="en-US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C2075" w:rsidRPr="004B11C3" w:rsidRDefault="008C2075" w:rsidP="008C2075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C2075" w:rsidRPr="00983853" w:rsidRDefault="008C2075" w:rsidP="008C2075">
      <w:pPr>
        <w:spacing w:after="200"/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r w:rsidRPr="00983853">
        <w:rPr>
          <w:rFonts w:eastAsiaTheme="minorHAnsi" w:cstheme="minorBidi"/>
          <w:bCs/>
          <w:sz w:val="28"/>
          <w:szCs w:val="22"/>
          <w:lang w:eastAsia="en-US"/>
        </w:rPr>
        <w:t>3</w:t>
      </w:r>
      <w:r w:rsidRPr="00983853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8F2597">
        <w:rPr>
          <w:rFonts w:eastAsiaTheme="minorHAnsi" w:cstheme="minorBidi"/>
          <w:sz w:val="28"/>
          <w:szCs w:val="22"/>
          <w:lang w:eastAsia="en-US"/>
        </w:rPr>
        <w:t>ДОКУМЕНТЫ</w:t>
      </w:r>
      <w:r w:rsidRPr="00302480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СТРАТЕГИЧЕСКОГО ПЛАНИРОВАНИЯ</w:t>
      </w:r>
    </w:p>
    <w:p w:rsidR="008C2075" w:rsidRDefault="008C2075" w:rsidP="008C2075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1" w:name="sub_1319"/>
      <w:bookmarkStart w:id="2" w:name="sub_1326"/>
    </w:p>
    <w:p w:rsidR="00C97E87" w:rsidRPr="00C97E87" w:rsidRDefault="008C2075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3" w:name="sub_1320"/>
      <w:bookmarkEnd w:id="1"/>
      <w:r>
        <w:rPr>
          <w:rFonts w:eastAsiaTheme="minorHAnsi" w:cstheme="minorBidi"/>
          <w:sz w:val="28"/>
          <w:szCs w:val="22"/>
          <w:lang w:eastAsia="en-US"/>
        </w:rPr>
        <w:t xml:space="preserve">3.1. </w:t>
      </w:r>
      <w:bookmarkEnd w:id="3"/>
      <w:r w:rsidR="00C97E87" w:rsidRPr="00C97E87">
        <w:rPr>
          <w:rFonts w:eastAsiaTheme="minorHAnsi" w:cstheme="minorBidi"/>
          <w:sz w:val="28"/>
          <w:szCs w:val="22"/>
          <w:lang w:eastAsia="en-US"/>
        </w:rPr>
        <w:t xml:space="preserve">К документам стратегического планирования, разрабатываемым на уровне </w:t>
      </w:r>
      <w:r w:rsidR="00C32815">
        <w:rPr>
          <w:rFonts w:eastAsiaTheme="minorHAnsi" w:cstheme="minorBidi"/>
          <w:sz w:val="28"/>
          <w:szCs w:val="22"/>
          <w:lang w:eastAsia="en-US"/>
        </w:rPr>
        <w:t>Владимирского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C97E87" w:rsidRPr="00C97E87">
        <w:rPr>
          <w:rFonts w:eastAsiaTheme="minorHAnsi" w:cstheme="minorBidi"/>
          <w:sz w:val="28"/>
          <w:szCs w:val="22"/>
          <w:lang w:eastAsia="en-US"/>
        </w:rPr>
        <w:t>, относятся:</w:t>
      </w:r>
    </w:p>
    <w:p w:rsidR="00C97E87" w:rsidRPr="00493DB1" w:rsidRDefault="00C97E87" w:rsidP="00493DB1">
      <w:pPr>
        <w:spacing w:after="200"/>
        <w:ind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 w:rsidRPr="00C97E87">
        <w:rPr>
          <w:rFonts w:eastAsiaTheme="minorHAnsi" w:cstheme="minorBidi"/>
          <w:sz w:val="28"/>
          <w:szCs w:val="22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</w:t>
      </w:r>
      <w:r w:rsidRPr="008E08CB">
        <w:rPr>
          <w:rFonts w:eastAsiaTheme="minorHAnsi" w:cstheme="minorBidi"/>
          <w:sz w:val="28"/>
          <w:szCs w:val="22"/>
          <w:lang w:eastAsia="en-US"/>
        </w:rPr>
        <w:t>закона</w:t>
      </w:r>
      <w:r w:rsidR="00493D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493DB1" w:rsidRPr="00493DB1">
        <w:rPr>
          <w:rFonts w:eastAsiaTheme="minorHAnsi" w:cstheme="minorBidi"/>
          <w:sz w:val="28"/>
          <w:szCs w:val="22"/>
          <w:lang w:eastAsia="en-US"/>
        </w:rPr>
        <w:t>от 28 июня 2014 года № 172-ФЗ «О стратегическом планировании в Российской Федерации»</w:t>
      </w:r>
      <w:r w:rsidRPr="00C97E87">
        <w:rPr>
          <w:rFonts w:eastAsiaTheme="minorHAnsi" w:cstheme="minorBidi"/>
          <w:sz w:val="28"/>
          <w:szCs w:val="22"/>
          <w:lang w:eastAsia="en-US"/>
        </w:rPr>
        <w:t>);</w:t>
      </w:r>
    </w:p>
    <w:p w:rsidR="00C97E87" w:rsidRPr="00C97E87" w:rsidRDefault="00C97E87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97E87">
        <w:rPr>
          <w:rFonts w:eastAsiaTheme="minorHAnsi" w:cstheme="minorBidi"/>
          <w:sz w:val="28"/>
          <w:szCs w:val="22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</w:t>
      </w:r>
      <w:r w:rsidRPr="00B608F9">
        <w:rPr>
          <w:rFonts w:eastAsiaTheme="minorHAnsi" w:cstheme="minorBidi"/>
          <w:sz w:val="28"/>
          <w:szCs w:val="22"/>
          <w:lang w:eastAsia="en-US"/>
        </w:rPr>
        <w:t>закона</w:t>
      </w:r>
      <w:r w:rsidRPr="00C97E8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>от 28 июня 2014 года № 172-ФЗ «О стратегическом планировании в Российской Федерации</w:t>
      </w:r>
      <w:r w:rsidRPr="00C97E87">
        <w:rPr>
          <w:rFonts w:eastAsiaTheme="minorHAnsi" w:cstheme="minorBidi"/>
          <w:sz w:val="28"/>
          <w:szCs w:val="22"/>
          <w:lang w:eastAsia="en-US"/>
        </w:rPr>
        <w:t>»);</w:t>
      </w:r>
    </w:p>
    <w:p w:rsidR="00C97E87" w:rsidRPr="00C97E87" w:rsidRDefault="00C97E87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C97E87">
        <w:rPr>
          <w:rFonts w:eastAsiaTheme="minorHAnsi" w:cstheme="minorBidi"/>
          <w:sz w:val="28"/>
          <w:szCs w:val="22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C97E87" w:rsidRPr="00C97E87" w:rsidRDefault="00C97E87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97E87">
        <w:rPr>
          <w:rFonts w:eastAsiaTheme="minorHAnsi" w:cstheme="minorBidi"/>
          <w:sz w:val="28"/>
          <w:szCs w:val="22"/>
          <w:lang w:eastAsia="en-US"/>
        </w:rPr>
        <w:t>бюджетный прогноз муниципального образования на долгосрочный период;</w:t>
      </w:r>
    </w:p>
    <w:p w:rsidR="00C97E87" w:rsidRPr="00C97E87" w:rsidRDefault="00C97E87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97E87">
        <w:rPr>
          <w:rFonts w:eastAsiaTheme="minorHAnsi" w:cstheme="minorBidi"/>
          <w:sz w:val="28"/>
          <w:szCs w:val="22"/>
          <w:lang w:eastAsia="en-US"/>
        </w:rPr>
        <w:t>муниципальные программы.</w:t>
      </w:r>
    </w:p>
    <w:p w:rsidR="00B608F9" w:rsidRPr="00B608F9" w:rsidRDefault="008C2075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3.2</w:t>
      </w:r>
      <w:bookmarkEnd w:id="2"/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. Документы стратегического планирования </w:t>
      </w:r>
      <w:r w:rsidR="00C32815">
        <w:rPr>
          <w:rFonts w:eastAsiaTheme="minorHAnsi" w:cstheme="minorBidi"/>
          <w:sz w:val="28"/>
          <w:szCs w:val="22"/>
          <w:lang w:eastAsia="en-US"/>
        </w:rPr>
        <w:t>Владимирского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lastRenderedPageBreak/>
        <w:t>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608F9" w:rsidRPr="00B608F9" w:rsidRDefault="00B608F9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B608F9">
        <w:rPr>
          <w:rFonts w:eastAsiaTheme="minorHAnsi" w:cstheme="minorBidi"/>
          <w:sz w:val="28"/>
          <w:szCs w:val="22"/>
          <w:lang w:eastAsia="en-US"/>
        </w:rPr>
        <w:t>3.</w:t>
      </w:r>
      <w:r>
        <w:rPr>
          <w:rFonts w:eastAsiaTheme="minorHAnsi" w:cstheme="minorBidi"/>
          <w:sz w:val="28"/>
          <w:szCs w:val="22"/>
          <w:lang w:eastAsia="en-US"/>
        </w:rPr>
        <w:t>3.</w:t>
      </w:r>
      <w:r w:rsidRPr="00B608F9">
        <w:rPr>
          <w:rFonts w:eastAsiaTheme="minorHAnsi" w:cstheme="minorBidi"/>
          <w:sz w:val="28"/>
          <w:szCs w:val="22"/>
          <w:lang w:eastAsia="en-US"/>
        </w:rPr>
        <w:t xml:space="preserve"> Руководители органов местного самоуправления </w:t>
      </w:r>
      <w:r w:rsidR="00C32815">
        <w:rPr>
          <w:rFonts w:eastAsiaTheme="minorHAnsi" w:cstheme="minorBidi"/>
          <w:sz w:val="28"/>
          <w:szCs w:val="22"/>
          <w:lang w:eastAsia="en-US"/>
        </w:rPr>
        <w:t>Владимирского</w:t>
      </w:r>
      <w:r w:rsidRPr="00B608F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608F9" w:rsidRPr="00B608F9" w:rsidRDefault="001E75A2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3.4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. Проекты документов стратегического планирования </w:t>
      </w:r>
      <w:r w:rsidR="00C32815">
        <w:rPr>
          <w:rFonts w:eastAsiaTheme="minorHAnsi" w:cstheme="minorBidi"/>
          <w:sz w:val="28"/>
          <w:szCs w:val="22"/>
          <w:lang w:eastAsia="en-US"/>
        </w:rPr>
        <w:t>Владимирского</w:t>
      </w:r>
      <w:r w:rsidRPr="001E75A2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84CA0" w:rsidRPr="00784CA0" w:rsidRDefault="001E75A2" w:rsidP="00784CA0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784CA0">
        <w:rPr>
          <w:rFonts w:eastAsiaTheme="minorHAnsi" w:cstheme="minorBidi"/>
          <w:sz w:val="28"/>
          <w:szCs w:val="22"/>
          <w:lang w:eastAsia="en-US"/>
        </w:rPr>
        <w:t>5</w:t>
      </w:r>
      <w:r w:rsidR="00B608F9" w:rsidRPr="00784CA0">
        <w:rPr>
          <w:rFonts w:eastAsiaTheme="minorHAnsi" w:cstheme="minorBidi"/>
          <w:sz w:val="28"/>
          <w:szCs w:val="22"/>
          <w:lang w:eastAsia="en-US"/>
        </w:rPr>
        <w:t xml:space="preserve">. Общественные обсуждения проекта документа стратегического планирования </w:t>
      </w:r>
      <w:r w:rsidR="00784CA0" w:rsidRPr="00784CA0">
        <w:rPr>
          <w:rFonts w:eastAsiaTheme="minorHAnsi" w:cstheme="minorBidi"/>
          <w:sz w:val="28"/>
          <w:szCs w:val="22"/>
          <w:lang w:eastAsia="en-US"/>
        </w:rPr>
        <w:t xml:space="preserve">проводятся </w:t>
      </w:r>
      <w:r w:rsidR="00B608F9" w:rsidRPr="00784CA0">
        <w:rPr>
          <w:rFonts w:eastAsiaTheme="minorHAnsi" w:cstheme="minorBidi"/>
          <w:sz w:val="28"/>
          <w:szCs w:val="22"/>
          <w:lang w:eastAsia="en-US"/>
        </w:rPr>
        <w:t xml:space="preserve">в соответствии с </w:t>
      </w:r>
      <w:r w:rsidR="00784CA0" w:rsidRPr="00784CA0">
        <w:rPr>
          <w:rFonts w:eastAsiaTheme="minorHAnsi" w:cstheme="minorBidi"/>
          <w:sz w:val="28"/>
          <w:szCs w:val="22"/>
          <w:lang w:eastAsia="en-US"/>
        </w:rPr>
        <w:t xml:space="preserve">порядком, установленным Уставом </w:t>
      </w:r>
      <w:r w:rsidR="00C32815">
        <w:rPr>
          <w:rFonts w:eastAsiaTheme="minorHAnsi" w:cstheme="minorBidi"/>
          <w:sz w:val="28"/>
          <w:szCs w:val="22"/>
          <w:lang w:eastAsia="en-US"/>
        </w:rPr>
        <w:t>Владимирского</w:t>
      </w:r>
      <w:r w:rsidR="00784CA0" w:rsidRPr="00784CA0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784CA0">
        <w:rPr>
          <w:rFonts w:eastAsiaTheme="minorHAnsi" w:cstheme="minorBidi"/>
          <w:sz w:val="28"/>
          <w:szCs w:val="22"/>
          <w:lang w:eastAsia="en-US"/>
        </w:rPr>
        <w:t xml:space="preserve"> и</w:t>
      </w:r>
      <w:r w:rsidR="00784CA0" w:rsidRPr="00784CA0">
        <w:rPr>
          <w:rFonts w:eastAsiaTheme="minorHAnsi" w:cstheme="minorBidi"/>
          <w:sz w:val="28"/>
          <w:szCs w:val="22"/>
          <w:lang w:eastAsia="en-US"/>
        </w:rPr>
        <w:t xml:space="preserve"> муниципальными нормативными правовыми актами.</w:t>
      </w:r>
    </w:p>
    <w:p w:rsidR="00B608F9" w:rsidRPr="00B608F9" w:rsidRDefault="00784CA0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3.6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. </w:t>
      </w:r>
      <w:proofErr w:type="gramStart"/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r w:rsidR="00C32815">
        <w:rPr>
          <w:rFonts w:eastAsiaTheme="minorHAnsi" w:cstheme="minorBidi"/>
          <w:sz w:val="28"/>
          <w:szCs w:val="22"/>
          <w:lang w:eastAsia="en-US"/>
        </w:rPr>
        <w:t>Владимирского</w:t>
      </w:r>
      <w:r w:rsidRPr="00784CA0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B608F9" w:rsidRPr="00B608F9" w:rsidRDefault="00784CA0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3.7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</w:t>
      </w:r>
      <w:r w:rsidR="007E61D5">
        <w:rPr>
          <w:rFonts w:eastAsiaTheme="minorHAnsi" w:cstheme="minorBidi"/>
          <w:sz w:val="28"/>
          <w:szCs w:val="22"/>
          <w:lang w:eastAsia="en-US"/>
        </w:rPr>
        <w:t>А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>дминистрации</w:t>
      </w:r>
      <w:r w:rsidR="007E61D5">
        <w:rPr>
          <w:rFonts w:eastAsiaTheme="minorHAnsi" w:cstheme="minorBidi"/>
          <w:sz w:val="28"/>
          <w:szCs w:val="22"/>
          <w:lang w:eastAsia="en-US"/>
        </w:rPr>
        <w:t>.</w:t>
      </w:r>
    </w:p>
    <w:p w:rsidR="008C2075" w:rsidRDefault="00784CA0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3.8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C2075" w:rsidRDefault="008C2075" w:rsidP="005258FE">
      <w:pPr>
        <w:jc w:val="both"/>
        <w:rPr>
          <w:sz w:val="28"/>
          <w:szCs w:val="28"/>
        </w:rPr>
      </w:pPr>
    </w:p>
    <w:p w:rsidR="008D04E2" w:rsidRPr="008D04E2" w:rsidRDefault="008D04E2" w:rsidP="008D0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04E2">
        <w:rPr>
          <w:sz w:val="28"/>
          <w:szCs w:val="28"/>
        </w:rPr>
        <w:t>СТРАТЕГИЯ СОЦИАЛЬНО-ЭКОНОМИЧЕСКОГО РАЗВИТИЯ МУНИЦИПАЛЬНОГО ОБРАЗОВАНИЯ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</w:p>
    <w:p w:rsidR="008D04E2" w:rsidRDefault="008D04E2" w:rsidP="008D0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8D04E2">
        <w:rPr>
          <w:sz w:val="28"/>
          <w:szCs w:val="28"/>
        </w:rPr>
        <w:t xml:space="preserve">. Стратегия социально-экономического развития </w:t>
      </w:r>
      <w:r w:rsidR="00C32815">
        <w:rPr>
          <w:sz w:val="28"/>
          <w:szCs w:val="28"/>
        </w:rPr>
        <w:t>Владимирского</w:t>
      </w:r>
      <w:r w:rsidRPr="008D04E2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 xml:space="preserve">(далее – стратегия) </w:t>
      </w:r>
      <w:r w:rsidRPr="008D04E2">
        <w:rPr>
          <w:sz w:val="28"/>
          <w:szCs w:val="28"/>
        </w:rPr>
        <w:t>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D04E2">
        <w:rPr>
          <w:sz w:val="28"/>
          <w:szCs w:val="28"/>
        </w:rPr>
        <w:t xml:space="preserve">. Стратегия разрабатывается или корректируется </w:t>
      </w:r>
      <w:r w:rsidR="00FD3AA0" w:rsidRPr="00FD3AA0">
        <w:rPr>
          <w:sz w:val="28"/>
          <w:szCs w:val="28"/>
        </w:rPr>
        <w:t>с учетом других документов стратегического планирования муниципального образования</w:t>
      </w:r>
      <w:r w:rsidR="00FD3AA0">
        <w:rPr>
          <w:sz w:val="28"/>
          <w:szCs w:val="28"/>
        </w:rPr>
        <w:t xml:space="preserve"> и </w:t>
      </w:r>
      <w:r w:rsidRPr="008D04E2">
        <w:rPr>
          <w:sz w:val="28"/>
          <w:szCs w:val="28"/>
        </w:rPr>
        <w:t>содержит: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lastRenderedPageBreak/>
        <w:t>оценку достигнутых целей социально-экономического развития муниципального образования;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ожидаемые результаты реализации стратегии;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оценку финансовых ресурсов, необходимых для реализации стратегии;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информацию о муниципальных программах муниципального образования, утверждаемых в целях реализации стратегии.</w:t>
      </w:r>
    </w:p>
    <w:p w:rsidR="00FD3AA0" w:rsidRDefault="00FD3AA0" w:rsidP="00FD3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D04E2" w:rsidRPr="008D04E2">
        <w:rPr>
          <w:sz w:val="28"/>
          <w:szCs w:val="28"/>
        </w:rPr>
        <w:t xml:space="preserve">. Стратегия является основой для разработки муниципальных программ </w:t>
      </w:r>
      <w:r w:rsidR="00C32815">
        <w:rPr>
          <w:sz w:val="28"/>
          <w:szCs w:val="28"/>
        </w:rPr>
        <w:t>Владимирского</w:t>
      </w:r>
      <w:r w:rsidRPr="00FD3AA0">
        <w:rPr>
          <w:sz w:val="28"/>
          <w:szCs w:val="28"/>
        </w:rPr>
        <w:t xml:space="preserve"> сельского поселения Лабинского района </w:t>
      </w:r>
      <w:r w:rsidR="008D04E2" w:rsidRPr="008D04E2">
        <w:rPr>
          <w:sz w:val="28"/>
          <w:szCs w:val="28"/>
        </w:rPr>
        <w:t>и плана мероприятий по реализации стратегии социально-экономического развития муниципального образования.</w:t>
      </w:r>
    </w:p>
    <w:p w:rsidR="0034010E" w:rsidRDefault="0034010E" w:rsidP="0034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D04E2" w:rsidRPr="008D04E2">
        <w:rPr>
          <w:sz w:val="28"/>
          <w:szCs w:val="28"/>
        </w:rPr>
        <w:t xml:space="preserve">. Порядок разработки и корректировки стратегии определяется </w:t>
      </w:r>
      <w:r>
        <w:rPr>
          <w:sz w:val="28"/>
          <w:szCs w:val="28"/>
        </w:rPr>
        <w:t>постановлением Администрации</w:t>
      </w:r>
      <w:r w:rsidR="008D04E2" w:rsidRPr="008D04E2">
        <w:rPr>
          <w:sz w:val="28"/>
          <w:szCs w:val="28"/>
        </w:rPr>
        <w:t>.</w:t>
      </w:r>
    </w:p>
    <w:p w:rsidR="008D04E2" w:rsidRPr="008D04E2" w:rsidRDefault="0034010E" w:rsidP="0034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D04E2" w:rsidRPr="008D04E2">
        <w:rPr>
          <w:sz w:val="28"/>
          <w:szCs w:val="28"/>
        </w:rPr>
        <w:t xml:space="preserve">. Порядок согласования стратегии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</w:t>
      </w:r>
      <w:r w:rsidR="00C32815">
        <w:rPr>
          <w:sz w:val="28"/>
          <w:szCs w:val="28"/>
        </w:rPr>
        <w:t>Владимирского</w:t>
      </w:r>
      <w:r w:rsidRPr="0034010E">
        <w:rPr>
          <w:sz w:val="28"/>
          <w:szCs w:val="28"/>
        </w:rPr>
        <w:t xml:space="preserve"> сельского поселения Лабинского района </w:t>
      </w:r>
      <w:r w:rsidR="008D04E2" w:rsidRPr="008D04E2">
        <w:rPr>
          <w:sz w:val="28"/>
          <w:szCs w:val="28"/>
        </w:rPr>
        <w:t>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8C2075" w:rsidRDefault="008C2075" w:rsidP="005258FE">
      <w:pPr>
        <w:jc w:val="both"/>
        <w:rPr>
          <w:sz w:val="28"/>
          <w:szCs w:val="28"/>
        </w:rPr>
      </w:pPr>
    </w:p>
    <w:p w:rsidR="0034010E" w:rsidRPr="0034010E" w:rsidRDefault="0034010E" w:rsidP="00340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010E">
        <w:rPr>
          <w:sz w:val="28"/>
          <w:szCs w:val="28"/>
        </w:rPr>
        <w:t>ПЛАН МЕРО</w:t>
      </w:r>
      <w:r w:rsidR="00B7727B">
        <w:rPr>
          <w:sz w:val="28"/>
          <w:szCs w:val="28"/>
        </w:rPr>
        <w:t>ПРИЯТИЙ ПО РЕАЛИЗАЦИИ СТРАТЕГИИ</w:t>
      </w:r>
    </w:p>
    <w:p w:rsidR="0034010E" w:rsidRPr="0034010E" w:rsidRDefault="0034010E" w:rsidP="0034010E">
      <w:pPr>
        <w:jc w:val="both"/>
        <w:rPr>
          <w:sz w:val="28"/>
          <w:szCs w:val="28"/>
        </w:rPr>
      </w:pPr>
    </w:p>
    <w:p w:rsidR="00B7727B" w:rsidRDefault="00B7727B" w:rsidP="00B77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4010E" w:rsidRPr="0034010E">
        <w:rPr>
          <w:sz w:val="28"/>
          <w:szCs w:val="28"/>
        </w:rPr>
        <w:t xml:space="preserve">. План мероприятий по реализации стратегии </w:t>
      </w:r>
      <w:r w:rsidR="001C3861">
        <w:rPr>
          <w:sz w:val="28"/>
          <w:szCs w:val="28"/>
        </w:rPr>
        <w:t xml:space="preserve">(далее – план реализации стратегии) </w:t>
      </w:r>
      <w:r w:rsidR="0034010E" w:rsidRPr="0034010E">
        <w:rPr>
          <w:sz w:val="28"/>
          <w:szCs w:val="28"/>
        </w:rPr>
        <w:t xml:space="preserve">разрабатывается на основе положений стратегии </w:t>
      </w:r>
      <w:r>
        <w:rPr>
          <w:sz w:val="28"/>
          <w:szCs w:val="28"/>
        </w:rPr>
        <w:t xml:space="preserve">на </w:t>
      </w:r>
      <w:r w:rsidR="0034010E" w:rsidRPr="0034010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ее реализации</w:t>
      </w:r>
      <w:r w:rsidR="0034010E" w:rsidRPr="0034010E">
        <w:rPr>
          <w:sz w:val="28"/>
          <w:szCs w:val="28"/>
        </w:rPr>
        <w:t>.</w:t>
      </w:r>
    </w:p>
    <w:p w:rsidR="001C53DB" w:rsidRDefault="00B7727B" w:rsidP="001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4010E" w:rsidRPr="0034010E">
        <w:rPr>
          <w:sz w:val="28"/>
          <w:szCs w:val="28"/>
        </w:rPr>
        <w:t xml:space="preserve">. </w:t>
      </w:r>
      <w:r w:rsidR="003152D9">
        <w:rPr>
          <w:sz w:val="28"/>
          <w:szCs w:val="28"/>
        </w:rPr>
        <w:t xml:space="preserve">План </w:t>
      </w:r>
      <w:r w:rsidR="0034010E" w:rsidRPr="0034010E">
        <w:rPr>
          <w:sz w:val="28"/>
          <w:szCs w:val="28"/>
        </w:rPr>
        <w:t>реализации стратегии содержит:</w:t>
      </w:r>
    </w:p>
    <w:p w:rsidR="001C53DB" w:rsidRDefault="0034010E" w:rsidP="001C53DB">
      <w:pPr>
        <w:ind w:firstLine="709"/>
        <w:jc w:val="both"/>
        <w:rPr>
          <w:sz w:val="28"/>
          <w:szCs w:val="28"/>
        </w:rPr>
      </w:pPr>
      <w:r w:rsidRPr="0034010E">
        <w:rPr>
          <w:sz w:val="28"/>
          <w:szCs w:val="28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1C53DB" w:rsidRDefault="0034010E" w:rsidP="001C53DB">
      <w:pPr>
        <w:ind w:firstLine="709"/>
        <w:jc w:val="both"/>
        <w:rPr>
          <w:sz w:val="28"/>
          <w:szCs w:val="28"/>
        </w:rPr>
      </w:pPr>
      <w:r w:rsidRPr="0034010E">
        <w:rPr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1C53DB" w:rsidRDefault="0034010E" w:rsidP="001C53DB">
      <w:pPr>
        <w:ind w:firstLine="709"/>
        <w:jc w:val="both"/>
        <w:rPr>
          <w:sz w:val="28"/>
          <w:szCs w:val="28"/>
        </w:rPr>
      </w:pPr>
      <w:r w:rsidRPr="0034010E">
        <w:rPr>
          <w:sz w:val="28"/>
          <w:szCs w:val="28"/>
        </w:rPr>
        <w:t xml:space="preserve"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</w:t>
      </w:r>
      <w:r w:rsidR="001C53DB">
        <w:rPr>
          <w:sz w:val="28"/>
          <w:szCs w:val="28"/>
        </w:rPr>
        <w:t>развития, указанных в стратегии.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4010E" w:rsidRPr="0034010E">
        <w:rPr>
          <w:sz w:val="28"/>
          <w:szCs w:val="28"/>
        </w:rPr>
        <w:t xml:space="preserve">. </w:t>
      </w:r>
      <w:r w:rsidR="001C53DB" w:rsidRPr="001C53DB">
        <w:rPr>
          <w:sz w:val="28"/>
          <w:szCs w:val="28"/>
        </w:rPr>
        <w:t>Порядок разработки и корректировки плана реализации стратегии определяется постановлением Администрации.</w:t>
      </w:r>
    </w:p>
    <w:p w:rsidR="0034010E" w:rsidRDefault="003152D9" w:rsidP="00315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4010E" w:rsidRPr="0034010E">
        <w:rPr>
          <w:sz w:val="28"/>
          <w:szCs w:val="28"/>
        </w:rPr>
        <w:t xml:space="preserve">План реализации стратегии утверждается </w:t>
      </w:r>
      <w:r>
        <w:rPr>
          <w:sz w:val="28"/>
          <w:szCs w:val="28"/>
        </w:rPr>
        <w:t>Советом</w:t>
      </w:r>
      <w:r w:rsidR="0034010E" w:rsidRPr="0034010E">
        <w:rPr>
          <w:sz w:val="28"/>
          <w:szCs w:val="28"/>
        </w:rPr>
        <w:t>.</w:t>
      </w:r>
    </w:p>
    <w:p w:rsidR="003152D9" w:rsidRDefault="003152D9" w:rsidP="0034010E">
      <w:pPr>
        <w:jc w:val="both"/>
        <w:rPr>
          <w:sz w:val="28"/>
          <w:szCs w:val="28"/>
        </w:rPr>
      </w:pPr>
    </w:p>
    <w:p w:rsidR="003152D9" w:rsidRPr="003152D9" w:rsidRDefault="003152D9" w:rsidP="003152D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152D9">
        <w:rPr>
          <w:sz w:val="28"/>
          <w:szCs w:val="28"/>
        </w:rPr>
        <w:t>. ПРОГНОЗ СОЦИАЛЬНО-ЭКОНОМИЧЕСКОГО РАЗВИТИЯ</w:t>
      </w:r>
    </w:p>
    <w:p w:rsidR="003152D9" w:rsidRPr="003152D9" w:rsidRDefault="003152D9" w:rsidP="003152D9">
      <w:pPr>
        <w:jc w:val="center"/>
        <w:rPr>
          <w:sz w:val="28"/>
          <w:szCs w:val="28"/>
        </w:rPr>
      </w:pPr>
      <w:r w:rsidRPr="003152D9">
        <w:rPr>
          <w:sz w:val="28"/>
          <w:szCs w:val="28"/>
        </w:rPr>
        <w:t>МУНИЦИПАЛЬНОГО ОБРАЗОВАНИЯ</w:t>
      </w:r>
      <w:r w:rsidR="00C67E29" w:rsidRPr="00C67E2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67E29">
        <w:rPr>
          <w:rFonts w:eastAsiaTheme="minorHAnsi" w:cstheme="minorBidi"/>
          <w:sz w:val="28"/>
          <w:szCs w:val="22"/>
          <w:lang w:eastAsia="en-US"/>
        </w:rPr>
        <w:t>НА СРЕДНЕСРОЧНЫЙ ИЛИ ДОЛГОСРОЧНЫЙ ПЕРИОДЫ</w:t>
      </w:r>
    </w:p>
    <w:p w:rsidR="003152D9" w:rsidRPr="003152D9" w:rsidRDefault="003152D9" w:rsidP="003152D9">
      <w:pPr>
        <w:jc w:val="both"/>
        <w:rPr>
          <w:sz w:val="28"/>
          <w:szCs w:val="28"/>
        </w:rPr>
      </w:pP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3152D9">
        <w:rPr>
          <w:sz w:val="28"/>
          <w:szCs w:val="28"/>
        </w:rPr>
        <w:t xml:space="preserve">. Прогноз социально-экономического развития </w:t>
      </w:r>
      <w:r w:rsidR="00C32815">
        <w:rPr>
          <w:sz w:val="28"/>
          <w:szCs w:val="28"/>
        </w:rPr>
        <w:t>Владимирского</w:t>
      </w:r>
      <w:r w:rsidRPr="00FD3AA0">
        <w:rPr>
          <w:sz w:val="28"/>
          <w:szCs w:val="28"/>
        </w:rPr>
        <w:t xml:space="preserve"> сельского поселения Лабинского района</w:t>
      </w:r>
      <w:r w:rsidRPr="003152D9">
        <w:rPr>
          <w:sz w:val="28"/>
          <w:szCs w:val="28"/>
        </w:rPr>
        <w:t xml:space="preserve"> на долгоср</w:t>
      </w:r>
      <w:r>
        <w:rPr>
          <w:sz w:val="28"/>
          <w:szCs w:val="28"/>
        </w:rPr>
        <w:t xml:space="preserve">очный или среднесрочный периоды (далее – прогноз </w:t>
      </w:r>
      <w:r w:rsidRPr="003152D9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развития) </w:t>
      </w:r>
      <w:r w:rsidRPr="003152D9">
        <w:rPr>
          <w:sz w:val="28"/>
          <w:szCs w:val="28"/>
        </w:rPr>
        <w:t>содержит: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t>оценку достигнутого уровня социально-экономического развития муниципального образования;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t>оценку факторов и ограничений экономического роста муниципального образования;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t>основные параметры муниципальных программ;</w:t>
      </w:r>
    </w:p>
    <w:p w:rsidR="00DD466C" w:rsidRDefault="003152D9" w:rsidP="00DD466C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t xml:space="preserve">иные положения, определенные </w:t>
      </w:r>
      <w:r w:rsidR="00DD466C" w:rsidRPr="00DD466C">
        <w:rPr>
          <w:sz w:val="28"/>
          <w:szCs w:val="28"/>
        </w:rPr>
        <w:t>муниципальными нормативными правовыми актами</w:t>
      </w:r>
      <w:r w:rsidRPr="003152D9">
        <w:rPr>
          <w:sz w:val="28"/>
          <w:szCs w:val="28"/>
        </w:rPr>
        <w:t>.</w:t>
      </w:r>
    </w:p>
    <w:p w:rsidR="00DD466C" w:rsidRDefault="00DD466C" w:rsidP="00DD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52D9" w:rsidRPr="003152D9">
        <w:rPr>
          <w:sz w:val="28"/>
          <w:szCs w:val="28"/>
        </w:rPr>
        <w:t xml:space="preserve">.2. </w:t>
      </w:r>
      <w:r w:rsidRPr="001C53DB">
        <w:rPr>
          <w:sz w:val="28"/>
          <w:szCs w:val="28"/>
        </w:rPr>
        <w:t xml:space="preserve">Порядок разработки и корректировки </w:t>
      </w:r>
      <w:r w:rsidRPr="00DD466C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DD466C">
        <w:rPr>
          <w:sz w:val="28"/>
          <w:szCs w:val="28"/>
        </w:rPr>
        <w:t xml:space="preserve"> социально-экономического развития </w:t>
      </w:r>
      <w:r w:rsidRPr="001C53DB">
        <w:rPr>
          <w:sz w:val="28"/>
          <w:szCs w:val="28"/>
        </w:rPr>
        <w:t>определяется постановлением Администрации.</w:t>
      </w:r>
    </w:p>
    <w:p w:rsidR="00DD466C" w:rsidRDefault="00DD466C" w:rsidP="00DD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52D9" w:rsidRPr="003152D9">
        <w:rPr>
          <w:sz w:val="28"/>
          <w:szCs w:val="28"/>
        </w:rPr>
        <w:t xml:space="preserve">.3. Прогноз социально-экономического развития </w:t>
      </w:r>
      <w:r>
        <w:rPr>
          <w:sz w:val="28"/>
          <w:szCs w:val="28"/>
        </w:rPr>
        <w:t>одобряется А</w:t>
      </w:r>
      <w:r w:rsidR="003152D9" w:rsidRPr="003152D9">
        <w:rPr>
          <w:sz w:val="28"/>
          <w:szCs w:val="28"/>
        </w:rPr>
        <w:t xml:space="preserve">дминистрацией одновременно с принятием решения о внесении проекта </w:t>
      </w:r>
      <w:r>
        <w:rPr>
          <w:sz w:val="28"/>
          <w:szCs w:val="28"/>
        </w:rPr>
        <w:t xml:space="preserve">местного </w:t>
      </w:r>
      <w:r w:rsidR="003152D9" w:rsidRPr="003152D9">
        <w:rPr>
          <w:sz w:val="28"/>
          <w:szCs w:val="28"/>
        </w:rPr>
        <w:t xml:space="preserve">бюджета в </w:t>
      </w:r>
      <w:r>
        <w:rPr>
          <w:sz w:val="28"/>
          <w:szCs w:val="28"/>
        </w:rPr>
        <w:t>Совет</w:t>
      </w:r>
      <w:r w:rsidR="003152D9" w:rsidRPr="003152D9">
        <w:rPr>
          <w:sz w:val="28"/>
          <w:szCs w:val="28"/>
        </w:rPr>
        <w:t>.</w:t>
      </w:r>
    </w:p>
    <w:p w:rsidR="003152D9" w:rsidRPr="003152D9" w:rsidRDefault="00DD466C" w:rsidP="00DD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152D9" w:rsidRPr="003152D9">
        <w:rPr>
          <w:sz w:val="28"/>
          <w:szCs w:val="28"/>
        </w:rPr>
        <w:t xml:space="preserve">. Бюджетный прогноз </w:t>
      </w:r>
      <w:r w:rsidR="00C32815">
        <w:rPr>
          <w:sz w:val="28"/>
          <w:szCs w:val="28"/>
        </w:rPr>
        <w:t>Владимирского</w:t>
      </w:r>
      <w:r w:rsidRPr="00DD466C">
        <w:rPr>
          <w:sz w:val="28"/>
          <w:szCs w:val="28"/>
        </w:rPr>
        <w:t xml:space="preserve"> сельского поселения Лабинского района </w:t>
      </w:r>
      <w:r w:rsidR="003152D9" w:rsidRPr="003152D9">
        <w:rPr>
          <w:sz w:val="28"/>
          <w:szCs w:val="28"/>
        </w:rPr>
        <w:t xml:space="preserve">на долгосрочный период разрабатывается в соответствии с Бюджетным </w:t>
      </w:r>
      <w:r w:rsidR="003152D9" w:rsidRPr="00DD466C">
        <w:rPr>
          <w:sz w:val="28"/>
          <w:szCs w:val="28"/>
        </w:rPr>
        <w:t>кодексом</w:t>
      </w:r>
      <w:r w:rsidR="003152D9" w:rsidRPr="003152D9">
        <w:rPr>
          <w:sz w:val="28"/>
          <w:szCs w:val="28"/>
        </w:rPr>
        <w:t xml:space="preserve"> Российской Федерации.</w:t>
      </w:r>
    </w:p>
    <w:p w:rsidR="003152D9" w:rsidRPr="0034010E" w:rsidRDefault="003152D9" w:rsidP="0034010E">
      <w:pPr>
        <w:jc w:val="both"/>
        <w:rPr>
          <w:sz w:val="28"/>
          <w:szCs w:val="28"/>
        </w:rPr>
      </w:pPr>
    </w:p>
    <w:p w:rsidR="0034010E" w:rsidRDefault="00DD466C" w:rsidP="00DD466C">
      <w:pPr>
        <w:jc w:val="center"/>
        <w:rPr>
          <w:sz w:val="28"/>
          <w:szCs w:val="28"/>
        </w:rPr>
      </w:pPr>
      <w:r>
        <w:rPr>
          <w:sz w:val="28"/>
          <w:szCs w:val="28"/>
        </w:rPr>
        <w:t>7. МУНИЦИПАЛЬНЫЕ ПРОГРАММЫ</w:t>
      </w:r>
    </w:p>
    <w:p w:rsidR="00DD466C" w:rsidRPr="0034010E" w:rsidRDefault="00DD466C" w:rsidP="0034010E">
      <w:pPr>
        <w:jc w:val="both"/>
        <w:rPr>
          <w:sz w:val="28"/>
          <w:szCs w:val="28"/>
        </w:rPr>
      </w:pPr>
    </w:p>
    <w:p w:rsidR="0039376D" w:rsidRDefault="00DD466C" w:rsidP="0039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010E" w:rsidRPr="0034010E">
        <w:rPr>
          <w:sz w:val="28"/>
          <w:szCs w:val="28"/>
        </w:rPr>
        <w:t xml:space="preserve">.1. Муниципальные программы </w:t>
      </w:r>
      <w:r w:rsidR="00C32815">
        <w:rPr>
          <w:sz w:val="28"/>
          <w:szCs w:val="28"/>
        </w:rPr>
        <w:t>Владимирского</w:t>
      </w:r>
      <w:r w:rsidRPr="00DD466C">
        <w:rPr>
          <w:sz w:val="28"/>
          <w:szCs w:val="28"/>
        </w:rPr>
        <w:t xml:space="preserve"> сельского поселения Лабинского района </w:t>
      </w:r>
      <w:r w:rsidR="0039376D">
        <w:rPr>
          <w:sz w:val="28"/>
          <w:szCs w:val="28"/>
        </w:rPr>
        <w:t xml:space="preserve">(далее – муниципальные программы) </w:t>
      </w:r>
      <w:r w:rsidR="0034010E" w:rsidRPr="0034010E">
        <w:rPr>
          <w:sz w:val="28"/>
          <w:szCs w:val="28"/>
        </w:rPr>
        <w:t>разрабатываются в соответствии с документами стратегического планирования</w:t>
      </w:r>
      <w:r>
        <w:rPr>
          <w:sz w:val="28"/>
          <w:szCs w:val="28"/>
        </w:rPr>
        <w:t xml:space="preserve"> муниципального образования.</w:t>
      </w:r>
    </w:p>
    <w:p w:rsidR="0039376D" w:rsidRDefault="0039376D" w:rsidP="0039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010E" w:rsidRPr="0034010E">
        <w:rPr>
          <w:sz w:val="28"/>
          <w:szCs w:val="28"/>
        </w:rPr>
        <w:t xml:space="preserve">.2. </w:t>
      </w:r>
      <w:r w:rsidR="00A060C9">
        <w:rPr>
          <w:sz w:val="28"/>
          <w:szCs w:val="28"/>
        </w:rPr>
        <w:t xml:space="preserve">Перечень муниципальных программ, </w:t>
      </w:r>
      <w:r w:rsidR="0034010E" w:rsidRPr="0034010E">
        <w:rPr>
          <w:sz w:val="28"/>
          <w:szCs w:val="28"/>
        </w:rPr>
        <w:t xml:space="preserve">порядок принятия решения об их разработке, формировании и реализации утверждаются </w:t>
      </w:r>
      <w:r>
        <w:rPr>
          <w:sz w:val="28"/>
          <w:szCs w:val="28"/>
        </w:rPr>
        <w:t>А</w:t>
      </w:r>
      <w:r w:rsidR="0034010E" w:rsidRPr="0034010E">
        <w:rPr>
          <w:sz w:val="28"/>
          <w:szCs w:val="28"/>
        </w:rPr>
        <w:t>дминистрацией.</w:t>
      </w:r>
    </w:p>
    <w:p w:rsidR="0039376D" w:rsidRDefault="0039376D" w:rsidP="0039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60C9">
        <w:rPr>
          <w:sz w:val="28"/>
          <w:szCs w:val="28"/>
        </w:rPr>
        <w:t>.3. В случае</w:t>
      </w:r>
      <w:proofErr w:type="gramStart"/>
      <w:r w:rsidR="00A060C9">
        <w:rPr>
          <w:sz w:val="28"/>
          <w:szCs w:val="28"/>
        </w:rPr>
        <w:t>,</w:t>
      </w:r>
      <w:proofErr w:type="gramEnd"/>
      <w:r w:rsidR="0034010E" w:rsidRPr="0034010E">
        <w:rPr>
          <w:sz w:val="28"/>
          <w:szCs w:val="28"/>
        </w:rPr>
        <w:t xml:space="preserve"> если на уровне </w:t>
      </w:r>
      <w:r>
        <w:rPr>
          <w:sz w:val="28"/>
          <w:szCs w:val="28"/>
        </w:rPr>
        <w:t xml:space="preserve">Краснодарского края </w:t>
      </w:r>
      <w:r w:rsidR="0034010E" w:rsidRPr="0034010E">
        <w:rPr>
          <w:sz w:val="28"/>
          <w:szCs w:val="28"/>
        </w:rPr>
        <w:t>утверждена и реализуется государственная программа, направленная на достижение целей, относящихся к предмету совместного ведения</w:t>
      </w:r>
      <w:r w:rsidR="00A060C9" w:rsidRPr="00A060C9">
        <w:rPr>
          <w:sz w:val="28"/>
          <w:szCs w:val="28"/>
        </w:rPr>
        <w:t xml:space="preserve"> органов государственной власти Краснодарского края и </w:t>
      </w:r>
      <w:r w:rsidR="00C32815">
        <w:rPr>
          <w:sz w:val="28"/>
          <w:szCs w:val="28"/>
        </w:rPr>
        <w:t>Владимирского</w:t>
      </w:r>
      <w:r w:rsidR="00A060C9" w:rsidRPr="00A060C9">
        <w:rPr>
          <w:sz w:val="28"/>
          <w:szCs w:val="28"/>
        </w:rPr>
        <w:t xml:space="preserve"> сельского поселения Лабинского района</w:t>
      </w:r>
      <w:r w:rsidR="0034010E" w:rsidRPr="0034010E">
        <w:rPr>
          <w:sz w:val="28"/>
          <w:szCs w:val="28"/>
        </w:rPr>
        <w:t>, может быть разработана аналогичная муниципальная программа.</w:t>
      </w:r>
    </w:p>
    <w:p w:rsidR="0034010E" w:rsidRPr="0034010E" w:rsidRDefault="0039376D" w:rsidP="0039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010E" w:rsidRPr="0034010E">
        <w:rPr>
          <w:sz w:val="28"/>
          <w:szCs w:val="28"/>
        </w:rPr>
        <w:t xml:space="preserve">.4. Муниципальные программы </w:t>
      </w:r>
      <w:r>
        <w:rPr>
          <w:sz w:val="28"/>
          <w:szCs w:val="28"/>
        </w:rPr>
        <w:t>утверждаются постановлением А</w:t>
      </w:r>
      <w:r w:rsidR="0034010E" w:rsidRPr="0034010E">
        <w:rPr>
          <w:sz w:val="28"/>
          <w:szCs w:val="28"/>
        </w:rPr>
        <w:t>дминистрации.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</w:p>
    <w:p w:rsidR="008D04E2" w:rsidRPr="008D04E2" w:rsidRDefault="0039376D" w:rsidP="00393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D04E2" w:rsidRPr="008D04E2">
        <w:rPr>
          <w:sz w:val="28"/>
          <w:szCs w:val="28"/>
        </w:rPr>
        <w:t>МОНИТОРИНГ И КОНТРОЛЬ</w:t>
      </w:r>
      <w:r>
        <w:rPr>
          <w:sz w:val="28"/>
          <w:szCs w:val="28"/>
        </w:rPr>
        <w:t xml:space="preserve"> </w:t>
      </w:r>
      <w:r w:rsidR="008D04E2" w:rsidRPr="008D04E2">
        <w:rPr>
          <w:sz w:val="28"/>
          <w:szCs w:val="28"/>
        </w:rPr>
        <w:t>РЕАЛИЗАЦИИ ДОКУМЕНТОВ СТРАТЕГИЧЕСКОГО ПЛАНИРОВАНИЯ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</w:p>
    <w:p w:rsidR="00A74676" w:rsidRDefault="00A060C9" w:rsidP="00A74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</w:t>
      </w:r>
      <w:r w:rsidR="008D04E2" w:rsidRPr="008D04E2">
        <w:rPr>
          <w:sz w:val="28"/>
          <w:szCs w:val="28"/>
        </w:rPr>
        <w:t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A74676" w:rsidRDefault="00A74676" w:rsidP="00A74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8D04E2" w:rsidRPr="008D04E2">
        <w:rPr>
          <w:sz w:val="28"/>
          <w:szCs w:val="28"/>
        </w:rPr>
        <w:t>. Основными задачами мониторинга и контроля реализации документов стратегического планирования являются: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степени достижения запланированных целей социально-экономического развития;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7E61D5" w:rsidRDefault="00A74676" w:rsidP="007E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8D04E2" w:rsidRPr="008D04E2">
        <w:rPr>
          <w:sz w:val="28"/>
          <w:szCs w:val="28"/>
        </w:rPr>
        <w:t xml:space="preserve">. </w:t>
      </w:r>
      <w:r w:rsidR="007E61D5" w:rsidRPr="007E61D5">
        <w:rPr>
          <w:sz w:val="28"/>
          <w:szCs w:val="28"/>
        </w:rPr>
        <w:t xml:space="preserve">Документами, в которых отражаются результаты мониторинга в сфере социально-экономического развития, являются ежегодные отчеты главы </w:t>
      </w:r>
      <w:r w:rsidR="00C32815">
        <w:rPr>
          <w:bCs/>
          <w:sz w:val="28"/>
          <w:szCs w:val="28"/>
        </w:rPr>
        <w:t>Владимирского</w:t>
      </w:r>
      <w:r w:rsidR="007E61D5" w:rsidRPr="007E61D5">
        <w:rPr>
          <w:bCs/>
          <w:sz w:val="28"/>
          <w:szCs w:val="28"/>
        </w:rPr>
        <w:t xml:space="preserve"> сельского поселения Лабинского района</w:t>
      </w:r>
      <w:r w:rsidR="007E61D5" w:rsidRPr="007E61D5">
        <w:rPr>
          <w:sz w:val="28"/>
          <w:szCs w:val="28"/>
        </w:rPr>
        <w:t xml:space="preserve"> о результатах своей деятельности либо о деятельности Администрации и иных подведомственных учреждений, </w:t>
      </w:r>
      <w:r w:rsidR="007E61D5">
        <w:rPr>
          <w:sz w:val="28"/>
          <w:szCs w:val="28"/>
        </w:rPr>
        <w:t xml:space="preserve">сводный </w:t>
      </w:r>
      <w:r w:rsidR="007E61D5" w:rsidRPr="007E61D5">
        <w:rPr>
          <w:sz w:val="28"/>
          <w:szCs w:val="28"/>
        </w:rPr>
        <w:t>годовой доклад о ходе реализации и об оценке эффективности реализации муниципальных программ.</w:t>
      </w:r>
    </w:p>
    <w:p w:rsidR="007E61D5" w:rsidRDefault="007E61D5" w:rsidP="007E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8D04E2" w:rsidRPr="008D04E2">
        <w:rPr>
          <w:sz w:val="28"/>
          <w:szCs w:val="28"/>
        </w:rPr>
        <w:t xml:space="preserve">. Порядок и сроки </w:t>
      </w:r>
      <w:proofErr w:type="gramStart"/>
      <w:r w:rsidR="008D04E2" w:rsidRPr="008D04E2">
        <w:rPr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="008D04E2" w:rsidRPr="008D04E2">
        <w:rPr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</w:t>
      </w:r>
      <w:r>
        <w:rPr>
          <w:sz w:val="28"/>
          <w:szCs w:val="28"/>
        </w:rPr>
        <w:t>е</w:t>
      </w:r>
      <w:r w:rsidR="008D04E2" w:rsidRPr="008D04E2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муниципальными</w:t>
      </w:r>
      <w:r w:rsidR="008D04E2" w:rsidRPr="008D04E2">
        <w:rPr>
          <w:sz w:val="28"/>
          <w:szCs w:val="28"/>
        </w:rPr>
        <w:t xml:space="preserve"> нормативными правовыми актами.</w:t>
      </w:r>
    </w:p>
    <w:p w:rsidR="008D04E2" w:rsidRPr="007E61D5" w:rsidRDefault="007E61D5" w:rsidP="007E61D5">
      <w:pPr>
        <w:ind w:firstLine="709"/>
        <w:jc w:val="both"/>
        <w:rPr>
          <w:sz w:val="28"/>
          <w:szCs w:val="28"/>
        </w:rPr>
      </w:pPr>
      <w:r w:rsidRPr="007E61D5">
        <w:rPr>
          <w:sz w:val="28"/>
          <w:szCs w:val="28"/>
        </w:rPr>
        <w:t>8.5</w:t>
      </w:r>
      <w:r w:rsidR="008D04E2" w:rsidRPr="007E61D5">
        <w:rPr>
          <w:sz w:val="28"/>
          <w:szCs w:val="28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</w:t>
      </w:r>
      <w:r w:rsidRPr="007E61D5">
        <w:rPr>
          <w:sz w:val="28"/>
          <w:szCs w:val="28"/>
        </w:rPr>
        <w:t>А</w:t>
      </w:r>
      <w:r w:rsidR="008D04E2" w:rsidRPr="007E61D5">
        <w:rPr>
          <w:sz w:val="28"/>
          <w:szCs w:val="28"/>
        </w:rPr>
        <w:t>дминистрации</w:t>
      </w:r>
      <w:r w:rsidRPr="007E61D5">
        <w:rPr>
          <w:sz w:val="28"/>
          <w:szCs w:val="28"/>
        </w:rPr>
        <w:t xml:space="preserve">, </w:t>
      </w:r>
      <w:r w:rsidR="008D04E2" w:rsidRPr="007E61D5">
        <w:rPr>
          <w:sz w:val="28"/>
          <w:szCs w:val="28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</w:p>
    <w:p w:rsidR="008D04E2" w:rsidRPr="008D04E2" w:rsidRDefault="003B26BC" w:rsidP="003B2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D04E2" w:rsidRPr="008D04E2">
        <w:rPr>
          <w:sz w:val="28"/>
          <w:szCs w:val="28"/>
        </w:rPr>
        <w:t>ОТВЕТСТВЕННОСТЬ ЗА НАРУШЕНИЕ ЗАКОНОДАТЕЛЬСТВА</w:t>
      </w:r>
      <w:r>
        <w:rPr>
          <w:sz w:val="28"/>
          <w:szCs w:val="28"/>
        </w:rPr>
        <w:t xml:space="preserve"> </w:t>
      </w:r>
      <w:r w:rsidR="008D04E2" w:rsidRPr="008D04E2">
        <w:rPr>
          <w:sz w:val="28"/>
          <w:szCs w:val="28"/>
        </w:rPr>
        <w:t>В СФЕРЕ СТРАТЕГИЧЕСКОГО ПЛАНИРОВАНИЯ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</w:p>
    <w:p w:rsidR="008D04E2" w:rsidRPr="008D04E2" w:rsidRDefault="008D04E2" w:rsidP="003B26BC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8D04E2" w:rsidRDefault="008D04E2" w:rsidP="005258FE">
      <w:pPr>
        <w:jc w:val="both"/>
        <w:rPr>
          <w:sz w:val="28"/>
          <w:szCs w:val="28"/>
        </w:rPr>
      </w:pPr>
    </w:p>
    <w:p w:rsidR="008C2075" w:rsidRPr="001A6371" w:rsidRDefault="008C2075" w:rsidP="005258FE">
      <w:pPr>
        <w:jc w:val="both"/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C32815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1A6371" w:rsidRPr="00E03E2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6041AE">
        <w:rPr>
          <w:sz w:val="28"/>
          <w:szCs w:val="28"/>
        </w:rPr>
        <w:t>И.В. Тараськова</w:t>
      </w:r>
    </w:p>
    <w:sectPr w:rsidR="001A6371" w:rsidRPr="00E03E20" w:rsidSect="00D606A1">
      <w:headerReference w:type="even" r:id="rId10"/>
      <w:headerReference w:type="default" r:id="rId11"/>
      <w:pgSz w:w="11906" w:h="16838" w:code="9"/>
      <w:pgMar w:top="1134" w:right="850" w:bottom="1134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9F" w:rsidRDefault="00F8659F" w:rsidP="00C546F5">
      <w:r>
        <w:separator/>
      </w:r>
    </w:p>
  </w:endnote>
  <w:endnote w:type="continuationSeparator" w:id="0">
    <w:p w:rsidR="00F8659F" w:rsidRDefault="00F8659F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9F" w:rsidRDefault="00F8659F" w:rsidP="00C546F5">
      <w:r>
        <w:separator/>
      </w:r>
    </w:p>
  </w:footnote>
  <w:footnote w:type="continuationSeparator" w:id="0">
    <w:p w:rsidR="00F8659F" w:rsidRDefault="00F8659F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D96B9A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36EA"/>
    <w:rsid w:val="00045380"/>
    <w:rsid w:val="00052FA3"/>
    <w:rsid w:val="00062371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52AF"/>
    <w:rsid w:val="000A76C2"/>
    <w:rsid w:val="000B2264"/>
    <w:rsid w:val="000B3736"/>
    <w:rsid w:val="000C49BA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3861"/>
    <w:rsid w:val="001C4954"/>
    <w:rsid w:val="001C53DB"/>
    <w:rsid w:val="001C5867"/>
    <w:rsid w:val="001D4B5F"/>
    <w:rsid w:val="001D7D44"/>
    <w:rsid w:val="001E63B9"/>
    <w:rsid w:val="001E75A2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1501"/>
    <w:rsid w:val="00262479"/>
    <w:rsid w:val="002628B3"/>
    <w:rsid w:val="00263BCE"/>
    <w:rsid w:val="00270A0D"/>
    <w:rsid w:val="00272BBD"/>
    <w:rsid w:val="002738CF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152D9"/>
    <w:rsid w:val="003221A8"/>
    <w:rsid w:val="00324CEF"/>
    <w:rsid w:val="00334B5A"/>
    <w:rsid w:val="0034010E"/>
    <w:rsid w:val="00341194"/>
    <w:rsid w:val="0034208C"/>
    <w:rsid w:val="00346B78"/>
    <w:rsid w:val="003506B7"/>
    <w:rsid w:val="00350DE8"/>
    <w:rsid w:val="00367672"/>
    <w:rsid w:val="00380E33"/>
    <w:rsid w:val="0039376D"/>
    <w:rsid w:val="003947D1"/>
    <w:rsid w:val="00396DAA"/>
    <w:rsid w:val="003A2F0A"/>
    <w:rsid w:val="003A62EA"/>
    <w:rsid w:val="003A6D79"/>
    <w:rsid w:val="003B1CF6"/>
    <w:rsid w:val="003B1DF3"/>
    <w:rsid w:val="003B26BC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91B36"/>
    <w:rsid w:val="00493DB1"/>
    <w:rsid w:val="004A0536"/>
    <w:rsid w:val="004A5235"/>
    <w:rsid w:val="004A6A84"/>
    <w:rsid w:val="004B2F18"/>
    <w:rsid w:val="004B4A66"/>
    <w:rsid w:val="004C12D3"/>
    <w:rsid w:val="004C46CF"/>
    <w:rsid w:val="004D1F75"/>
    <w:rsid w:val="004D1FBF"/>
    <w:rsid w:val="004E65C4"/>
    <w:rsid w:val="004F0D4A"/>
    <w:rsid w:val="004F0F4E"/>
    <w:rsid w:val="00502A2E"/>
    <w:rsid w:val="00503979"/>
    <w:rsid w:val="00504D9E"/>
    <w:rsid w:val="0051226E"/>
    <w:rsid w:val="00512FD6"/>
    <w:rsid w:val="005140DE"/>
    <w:rsid w:val="0052357E"/>
    <w:rsid w:val="005258FE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A648C"/>
    <w:rsid w:val="005B42AB"/>
    <w:rsid w:val="005C1664"/>
    <w:rsid w:val="005C2190"/>
    <w:rsid w:val="005E2E39"/>
    <w:rsid w:val="005E4950"/>
    <w:rsid w:val="005E752B"/>
    <w:rsid w:val="005F4788"/>
    <w:rsid w:val="005F7989"/>
    <w:rsid w:val="006041AE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03D08"/>
    <w:rsid w:val="0073488A"/>
    <w:rsid w:val="00735EFB"/>
    <w:rsid w:val="00740C33"/>
    <w:rsid w:val="0074603C"/>
    <w:rsid w:val="007506B2"/>
    <w:rsid w:val="0075515F"/>
    <w:rsid w:val="00770870"/>
    <w:rsid w:val="00774E7B"/>
    <w:rsid w:val="00780832"/>
    <w:rsid w:val="00784CA0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E61D5"/>
    <w:rsid w:val="007F08D6"/>
    <w:rsid w:val="007F0EA2"/>
    <w:rsid w:val="007F6558"/>
    <w:rsid w:val="00805C10"/>
    <w:rsid w:val="00805E24"/>
    <w:rsid w:val="00810C7E"/>
    <w:rsid w:val="00811E71"/>
    <w:rsid w:val="008127E8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A96"/>
    <w:rsid w:val="008A5DF8"/>
    <w:rsid w:val="008B429C"/>
    <w:rsid w:val="008B5844"/>
    <w:rsid w:val="008C0406"/>
    <w:rsid w:val="008C06A1"/>
    <w:rsid w:val="008C2075"/>
    <w:rsid w:val="008C4DEE"/>
    <w:rsid w:val="008D04E2"/>
    <w:rsid w:val="008D28CA"/>
    <w:rsid w:val="008D3787"/>
    <w:rsid w:val="008D723A"/>
    <w:rsid w:val="008E08CB"/>
    <w:rsid w:val="008E123A"/>
    <w:rsid w:val="008E725E"/>
    <w:rsid w:val="008F09F1"/>
    <w:rsid w:val="008F1E95"/>
    <w:rsid w:val="008F2597"/>
    <w:rsid w:val="00901D26"/>
    <w:rsid w:val="00902037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60C9"/>
    <w:rsid w:val="00A07F96"/>
    <w:rsid w:val="00A26342"/>
    <w:rsid w:val="00A30DC5"/>
    <w:rsid w:val="00A31ED6"/>
    <w:rsid w:val="00A363C6"/>
    <w:rsid w:val="00A37822"/>
    <w:rsid w:val="00A43E52"/>
    <w:rsid w:val="00A534EC"/>
    <w:rsid w:val="00A63D67"/>
    <w:rsid w:val="00A71EE9"/>
    <w:rsid w:val="00A74676"/>
    <w:rsid w:val="00A81820"/>
    <w:rsid w:val="00A90C45"/>
    <w:rsid w:val="00A94437"/>
    <w:rsid w:val="00A951DE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08F9"/>
    <w:rsid w:val="00B65B0C"/>
    <w:rsid w:val="00B72FC7"/>
    <w:rsid w:val="00B7727B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5613"/>
    <w:rsid w:val="00C0614F"/>
    <w:rsid w:val="00C101A7"/>
    <w:rsid w:val="00C26000"/>
    <w:rsid w:val="00C27027"/>
    <w:rsid w:val="00C30B6F"/>
    <w:rsid w:val="00C32815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67E29"/>
    <w:rsid w:val="00C73A8B"/>
    <w:rsid w:val="00C753ED"/>
    <w:rsid w:val="00C75863"/>
    <w:rsid w:val="00C828C7"/>
    <w:rsid w:val="00C82DB8"/>
    <w:rsid w:val="00C949B7"/>
    <w:rsid w:val="00C94AC8"/>
    <w:rsid w:val="00C94DC8"/>
    <w:rsid w:val="00C97E87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06A1"/>
    <w:rsid w:val="00D627BA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C161A"/>
    <w:rsid w:val="00DC41D3"/>
    <w:rsid w:val="00DD0A0D"/>
    <w:rsid w:val="00DD466C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921CE"/>
    <w:rsid w:val="00EA293C"/>
    <w:rsid w:val="00EB2529"/>
    <w:rsid w:val="00EB6839"/>
    <w:rsid w:val="00EC4B53"/>
    <w:rsid w:val="00EC6588"/>
    <w:rsid w:val="00EC6A1B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8659F"/>
    <w:rsid w:val="00F90F4C"/>
    <w:rsid w:val="00F92C40"/>
    <w:rsid w:val="00FA15AD"/>
    <w:rsid w:val="00FA3AB4"/>
    <w:rsid w:val="00FB06B9"/>
    <w:rsid w:val="00FC33B4"/>
    <w:rsid w:val="00FC6295"/>
    <w:rsid w:val="00FD3AA0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606A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606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21A6-3615-4590-81E9-8F851102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new</cp:lastModifiedBy>
  <cp:revision>6</cp:revision>
  <cp:lastPrinted>2019-01-14T06:14:00Z</cp:lastPrinted>
  <dcterms:created xsi:type="dcterms:W3CDTF">2018-12-27T13:46:00Z</dcterms:created>
  <dcterms:modified xsi:type="dcterms:W3CDTF">2019-02-26T08:07:00Z</dcterms:modified>
</cp:coreProperties>
</file>