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89" w:rsidRDefault="00504989" w:rsidP="00504989">
      <w:pPr>
        <w:ind w:firstLine="567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063F13D" wp14:editId="452A9351">
            <wp:simplePos x="0" y="0"/>
            <wp:positionH relativeFrom="column">
              <wp:posOffset>2690495</wp:posOffset>
            </wp:positionH>
            <wp:positionV relativeFrom="paragraph">
              <wp:posOffset>-366395</wp:posOffset>
            </wp:positionV>
            <wp:extent cx="626110" cy="81089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АДМИНИСТРАЦИЯ ВЛАДИМИРСКОГО СЕЛЬСКОГО ПОСЕЛЕНИЯ ЛАБИНСКОГО РАЙОНА</w:t>
      </w:r>
    </w:p>
    <w:p w:rsidR="00504989" w:rsidRDefault="00504989" w:rsidP="00504989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504989" w:rsidRDefault="00504989" w:rsidP="00504989">
      <w:pPr>
        <w:jc w:val="center"/>
        <w:rPr>
          <w:sz w:val="28"/>
          <w:szCs w:val="22"/>
        </w:rPr>
      </w:pPr>
    </w:p>
    <w:p w:rsidR="00504989" w:rsidRDefault="00700CB7" w:rsidP="00504989">
      <w:pPr>
        <w:suppressAutoHyphens/>
        <w:rPr>
          <w:sz w:val="28"/>
        </w:rPr>
      </w:pPr>
      <w:r>
        <w:rPr>
          <w:sz w:val="28"/>
        </w:rPr>
        <w:t>От 15.05.</w:t>
      </w:r>
      <w:r w:rsidR="00504989">
        <w:rPr>
          <w:sz w:val="28"/>
        </w:rPr>
        <w:t xml:space="preserve">2018 года                                                                 </w:t>
      </w:r>
      <w:r>
        <w:rPr>
          <w:sz w:val="28"/>
        </w:rPr>
        <w:t xml:space="preserve">                     № 97</w:t>
      </w:r>
    </w:p>
    <w:p w:rsidR="00367D5F" w:rsidRPr="00D0034C" w:rsidRDefault="00504989" w:rsidP="00504989">
      <w:pPr>
        <w:jc w:val="center"/>
        <w:rPr>
          <w:sz w:val="28"/>
          <w:szCs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Владимирская</w:t>
      </w:r>
    </w:p>
    <w:p w:rsidR="0045653B" w:rsidRDefault="0045653B" w:rsidP="00D0034C">
      <w:pPr>
        <w:jc w:val="both"/>
        <w:rPr>
          <w:sz w:val="28"/>
          <w:szCs w:val="28"/>
        </w:rPr>
      </w:pPr>
    </w:p>
    <w:p w:rsidR="0054580F" w:rsidRDefault="0054580F" w:rsidP="005458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</w:t>
      </w:r>
      <w:r w:rsidRPr="0054580F">
        <w:rPr>
          <w:b/>
          <w:sz w:val="28"/>
          <w:szCs w:val="28"/>
        </w:rPr>
        <w:t xml:space="preserve">видов </w:t>
      </w:r>
      <w:r>
        <w:rPr>
          <w:b/>
          <w:sz w:val="28"/>
          <w:szCs w:val="28"/>
        </w:rPr>
        <w:t>муниципального контроля</w:t>
      </w:r>
    </w:p>
    <w:p w:rsidR="00174115" w:rsidRDefault="0054580F" w:rsidP="0054580F">
      <w:pPr>
        <w:jc w:val="center"/>
        <w:rPr>
          <w:b/>
          <w:sz w:val="28"/>
          <w:szCs w:val="28"/>
        </w:rPr>
      </w:pPr>
      <w:r w:rsidRPr="0054580F">
        <w:rPr>
          <w:b/>
          <w:sz w:val="28"/>
          <w:szCs w:val="28"/>
        </w:rPr>
        <w:t xml:space="preserve">и органов местного самоуправления </w:t>
      </w:r>
      <w:r w:rsidR="00504989">
        <w:rPr>
          <w:b/>
          <w:sz w:val="28"/>
          <w:szCs w:val="28"/>
        </w:rPr>
        <w:t>Владимирского</w:t>
      </w:r>
      <w:r w:rsidRPr="0054580F">
        <w:rPr>
          <w:b/>
          <w:sz w:val="28"/>
          <w:szCs w:val="28"/>
        </w:rPr>
        <w:t xml:space="preserve"> сельского поселения Лабинского района, уполномоченных на их осуществление</w:t>
      </w:r>
    </w:p>
    <w:p w:rsidR="0054580F" w:rsidRPr="0054580F" w:rsidRDefault="0054580F" w:rsidP="0054580F">
      <w:pPr>
        <w:jc w:val="both"/>
        <w:rPr>
          <w:sz w:val="28"/>
          <w:szCs w:val="28"/>
        </w:rPr>
      </w:pPr>
    </w:p>
    <w:p w:rsidR="006D2911" w:rsidRDefault="0054580F" w:rsidP="007046CF">
      <w:pPr>
        <w:ind w:firstLine="709"/>
        <w:jc w:val="both"/>
        <w:rPr>
          <w:sz w:val="28"/>
          <w:szCs w:val="28"/>
        </w:rPr>
      </w:pPr>
      <w:proofErr w:type="gramStart"/>
      <w:r w:rsidRPr="004F5803">
        <w:rPr>
          <w:sz w:val="28"/>
          <w:szCs w:val="28"/>
        </w:rPr>
        <w:t xml:space="preserve">В соответствии с </w:t>
      </w:r>
      <w:r w:rsidRPr="00F9638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96C61">
        <w:rPr>
          <w:sz w:val="28"/>
          <w:szCs w:val="28"/>
        </w:rPr>
        <w:t>Федеральным законом от</w:t>
      </w:r>
      <w:r>
        <w:rPr>
          <w:sz w:val="28"/>
          <w:szCs w:val="28"/>
        </w:rPr>
        <w:t xml:space="preserve"> 26 декабря </w:t>
      </w:r>
      <w:r w:rsidRPr="00196C61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</w:t>
      </w:r>
      <w:r w:rsidRPr="00196C61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</w:t>
      </w:r>
      <w:r w:rsidR="007046CF">
        <w:rPr>
          <w:sz w:val="28"/>
          <w:szCs w:val="28"/>
        </w:rPr>
        <w:t>а) и муниципального контроля», Решением Совета</w:t>
      </w:r>
      <w:r w:rsidRPr="00196C61">
        <w:rPr>
          <w:sz w:val="28"/>
          <w:szCs w:val="28"/>
        </w:rPr>
        <w:t xml:space="preserve"> </w:t>
      </w:r>
      <w:r w:rsidR="00504989">
        <w:rPr>
          <w:sz w:val="28"/>
          <w:szCs w:val="28"/>
        </w:rPr>
        <w:t>Владимирского</w:t>
      </w:r>
      <w:r w:rsidRPr="00196C61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 Лабинского района</w:t>
      </w:r>
      <w:r w:rsidR="007046CF">
        <w:rPr>
          <w:sz w:val="28"/>
          <w:szCs w:val="28"/>
        </w:rPr>
        <w:t xml:space="preserve"> от </w:t>
      </w:r>
      <w:r w:rsidR="00504989">
        <w:rPr>
          <w:sz w:val="28"/>
          <w:szCs w:val="28"/>
        </w:rPr>
        <w:t>15 июня</w:t>
      </w:r>
      <w:r w:rsidR="007046CF">
        <w:rPr>
          <w:sz w:val="28"/>
          <w:szCs w:val="28"/>
        </w:rPr>
        <w:t xml:space="preserve"> 2017 года </w:t>
      </w:r>
      <w:r w:rsidR="00504989">
        <w:rPr>
          <w:sz w:val="28"/>
          <w:szCs w:val="28"/>
        </w:rPr>
        <w:t>№ 139/41</w:t>
      </w:r>
      <w:r w:rsidR="007046CF">
        <w:rPr>
          <w:sz w:val="28"/>
          <w:szCs w:val="28"/>
        </w:rPr>
        <w:t xml:space="preserve"> «</w:t>
      </w:r>
      <w:r w:rsidR="007046CF" w:rsidRPr="007046CF">
        <w:rPr>
          <w:sz w:val="28"/>
          <w:szCs w:val="28"/>
        </w:rPr>
        <w:t>Об утверждении</w:t>
      </w:r>
      <w:proofErr w:type="gramEnd"/>
      <w:r w:rsidR="007046CF" w:rsidRPr="007046CF">
        <w:rPr>
          <w:sz w:val="28"/>
          <w:szCs w:val="28"/>
        </w:rPr>
        <w:t xml:space="preserve"> Порядка ведения перечня видов муниципального контроля и органов местного самоуправления </w:t>
      </w:r>
      <w:r w:rsidR="00504989">
        <w:rPr>
          <w:sz w:val="28"/>
          <w:szCs w:val="28"/>
        </w:rPr>
        <w:t>Владимирского</w:t>
      </w:r>
      <w:r w:rsidR="007046CF" w:rsidRPr="007046CF">
        <w:rPr>
          <w:sz w:val="28"/>
          <w:szCs w:val="28"/>
        </w:rPr>
        <w:t xml:space="preserve"> сельского поселения Лабинского района, уполномоченных </w:t>
      </w:r>
      <w:proofErr w:type="gramStart"/>
      <w:r w:rsidR="007046CF" w:rsidRPr="007046CF">
        <w:rPr>
          <w:sz w:val="28"/>
          <w:szCs w:val="28"/>
        </w:rPr>
        <w:t>на</w:t>
      </w:r>
      <w:proofErr w:type="gramEnd"/>
      <w:r w:rsidR="007046CF" w:rsidRPr="007046CF">
        <w:rPr>
          <w:sz w:val="28"/>
          <w:szCs w:val="28"/>
        </w:rPr>
        <w:t xml:space="preserve"> их осуществление</w:t>
      </w:r>
      <w:r w:rsidR="007046CF">
        <w:rPr>
          <w:sz w:val="28"/>
          <w:szCs w:val="28"/>
        </w:rPr>
        <w:t xml:space="preserve">» </w:t>
      </w:r>
      <w:proofErr w:type="gramStart"/>
      <w:r w:rsidR="007A5281" w:rsidRPr="007A5281">
        <w:rPr>
          <w:sz w:val="28"/>
          <w:szCs w:val="28"/>
        </w:rPr>
        <w:t>п</w:t>
      </w:r>
      <w:proofErr w:type="gramEnd"/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о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с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т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а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н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о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в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л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я</w:t>
      </w:r>
      <w:r w:rsidR="00F31AC9">
        <w:rPr>
          <w:sz w:val="28"/>
          <w:szCs w:val="28"/>
        </w:rPr>
        <w:t xml:space="preserve"> </w:t>
      </w:r>
      <w:r w:rsidR="007A5281" w:rsidRPr="007A5281">
        <w:rPr>
          <w:sz w:val="28"/>
          <w:szCs w:val="28"/>
        </w:rPr>
        <w:t>ю:</w:t>
      </w:r>
      <w:bookmarkStart w:id="0" w:name="sub_1"/>
    </w:p>
    <w:p w:rsidR="006D2911" w:rsidRDefault="007A5281" w:rsidP="0054580F">
      <w:pPr>
        <w:ind w:firstLine="709"/>
        <w:jc w:val="both"/>
        <w:rPr>
          <w:sz w:val="28"/>
          <w:szCs w:val="28"/>
        </w:rPr>
      </w:pPr>
      <w:r w:rsidRPr="007A5281">
        <w:rPr>
          <w:sz w:val="28"/>
          <w:szCs w:val="28"/>
        </w:rPr>
        <w:t>1. Утвердить</w:t>
      </w:r>
      <w:r w:rsidR="00504989">
        <w:rPr>
          <w:sz w:val="28"/>
          <w:szCs w:val="28"/>
        </w:rPr>
        <w:t xml:space="preserve"> </w:t>
      </w:r>
      <w:r w:rsidR="006D2911" w:rsidRPr="006D2911">
        <w:rPr>
          <w:sz w:val="28"/>
          <w:szCs w:val="28"/>
        </w:rPr>
        <w:t>Перечень</w:t>
      </w:r>
      <w:r w:rsidR="00504989">
        <w:rPr>
          <w:sz w:val="28"/>
          <w:szCs w:val="28"/>
        </w:rPr>
        <w:t xml:space="preserve"> </w:t>
      </w:r>
      <w:r w:rsidR="0054580F">
        <w:rPr>
          <w:sz w:val="28"/>
          <w:szCs w:val="28"/>
        </w:rPr>
        <w:t xml:space="preserve">видов муниципального контроля </w:t>
      </w:r>
      <w:r w:rsidR="0054580F" w:rsidRPr="0054580F">
        <w:rPr>
          <w:sz w:val="28"/>
          <w:szCs w:val="28"/>
        </w:rPr>
        <w:t xml:space="preserve">и органов местного самоуправления </w:t>
      </w:r>
      <w:r w:rsidR="00504989">
        <w:rPr>
          <w:sz w:val="28"/>
          <w:szCs w:val="28"/>
        </w:rPr>
        <w:t>Владимирского</w:t>
      </w:r>
      <w:r w:rsidR="0054580F" w:rsidRPr="0054580F">
        <w:rPr>
          <w:sz w:val="28"/>
          <w:szCs w:val="28"/>
        </w:rPr>
        <w:t xml:space="preserve"> сельского поселения Лабинского района, уполномоченных на их осуществление </w:t>
      </w:r>
      <w:r w:rsidRPr="007A5281">
        <w:rPr>
          <w:sz w:val="28"/>
          <w:szCs w:val="28"/>
        </w:rPr>
        <w:t>(прилагается).</w:t>
      </w:r>
      <w:bookmarkStart w:id="1" w:name="sub_2"/>
      <w:bookmarkEnd w:id="0"/>
    </w:p>
    <w:bookmarkEnd w:id="1"/>
    <w:p w:rsidR="00504989" w:rsidRDefault="00504989" w:rsidP="00504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0CB7">
        <w:rPr>
          <w:rFonts w:ascii="Times New Roman CYR" w:hAnsi="Times New Roman CYR" w:cs="Times New Roman CYR"/>
          <w:color w:val="000000"/>
          <w:sz w:val="28"/>
          <w:szCs w:val="28"/>
        </w:rPr>
        <w:t>Общему отделу администрации Владимирского сельского поселения Лабинского района (</w:t>
      </w:r>
      <w:proofErr w:type="spellStart"/>
      <w:r w:rsidR="00700CB7">
        <w:rPr>
          <w:rFonts w:ascii="Times New Roman CYR" w:hAnsi="Times New Roman CYR" w:cs="Times New Roman CYR"/>
          <w:color w:val="000000"/>
          <w:sz w:val="28"/>
          <w:szCs w:val="28"/>
        </w:rPr>
        <w:t>Зенина</w:t>
      </w:r>
      <w:proofErr w:type="spellEnd"/>
      <w:r w:rsidR="00700CB7">
        <w:rPr>
          <w:rFonts w:ascii="Times New Roman CYR" w:hAnsi="Times New Roman CYR" w:cs="Times New Roman CYR"/>
          <w:color w:val="000000"/>
          <w:sz w:val="28"/>
          <w:szCs w:val="28"/>
        </w:rPr>
        <w:t xml:space="preserve">) настоящее постановление </w:t>
      </w:r>
      <w:r w:rsidR="00700CB7" w:rsidRPr="002311F3">
        <w:rPr>
          <w:sz w:val="28"/>
          <w:szCs w:val="28"/>
        </w:rPr>
        <w:t xml:space="preserve">опубликовать на сайте «Официальный интернет-портал </w:t>
      </w:r>
      <w:r w:rsidR="00700CB7">
        <w:rPr>
          <w:sz w:val="28"/>
          <w:szCs w:val="28"/>
        </w:rPr>
        <w:t xml:space="preserve">Владимирского </w:t>
      </w:r>
      <w:r w:rsidR="00700CB7" w:rsidRPr="002311F3">
        <w:rPr>
          <w:sz w:val="28"/>
          <w:szCs w:val="28"/>
        </w:rPr>
        <w:t xml:space="preserve">сельского поселения Лабинского района» по адресу: </w:t>
      </w:r>
      <w:hyperlink r:id="rId9" w:history="1">
        <w:r w:rsidR="00700CB7" w:rsidRPr="00D96ACA">
          <w:rPr>
            <w:rStyle w:val="ae"/>
            <w:color w:val="000000"/>
            <w:sz w:val="28"/>
            <w:szCs w:val="28"/>
          </w:rPr>
          <w:t>http://</w:t>
        </w:r>
        <w:r w:rsidR="00700CB7" w:rsidRPr="00D96ACA">
          <w:rPr>
            <w:rStyle w:val="ae"/>
            <w:color w:val="000000"/>
            <w:sz w:val="28"/>
            <w:szCs w:val="28"/>
            <w:lang w:val="en-US"/>
          </w:rPr>
          <w:t>www</w:t>
        </w:r>
        <w:r w:rsidR="00700CB7" w:rsidRPr="00D96ACA">
          <w:rPr>
            <w:rStyle w:val="ae"/>
            <w:color w:val="000000"/>
            <w:sz w:val="28"/>
            <w:szCs w:val="28"/>
          </w:rPr>
          <w:t>.</w:t>
        </w:r>
        <w:r w:rsidR="00700CB7" w:rsidRPr="00D96ACA">
          <w:rPr>
            <w:rStyle w:val="ae"/>
            <w:color w:val="000000"/>
            <w:sz w:val="28"/>
            <w:szCs w:val="28"/>
            <w:lang w:val="en-US"/>
          </w:rPr>
          <w:t>vladimirskoe</w:t>
        </w:r>
        <w:r w:rsidR="00700CB7" w:rsidRPr="00D96ACA">
          <w:rPr>
            <w:rStyle w:val="ae"/>
            <w:color w:val="000000"/>
            <w:sz w:val="28"/>
            <w:szCs w:val="28"/>
          </w:rPr>
          <w:t>-</w:t>
        </w:r>
        <w:r w:rsidR="00700CB7" w:rsidRPr="00D96ACA">
          <w:rPr>
            <w:rStyle w:val="ae"/>
            <w:color w:val="000000"/>
            <w:sz w:val="28"/>
            <w:szCs w:val="28"/>
            <w:lang w:val="en-US"/>
          </w:rPr>
          <w:t>sp</w:t>
        </w:r>
      </w:hyperlink>
      <w:r w:rsidR="00700CB7" w:rsidRPr="00D96ACA">
        <w:rPr>
          <w:sz w:val="28"/>
          <w:szCs w:val="28"/>
        </w:rPr>
        <w:t xml:space="preserve"> </w:t>
      </w:r>
      <w:r w:rsidR="00700CB7">
        <w:rPr>
          <w:sz w:val="28"/>
          <w:szCs w:val="28"/>
        </w:rPr>
        <w:t xml:space="preserve">и </w:t>
      </w:r>
      <w:r w:rsidR="00700CB7" w:rsidRPr="002311F3">
        <w:rPr>
          <w:sz w:val="28"/>
          <w:szCs w:val="28"/>
        </w:rPr>
        <w:t xml:space="preserve">разместить на официальном сайте администрации </w:t>
      </w:r>
      <w:r w:rsidR="00700CB7">
        <w:rPr>
          <w:sz w:val="28"/>
          <w:szCs w:val="28"/>
        </w:rPr>
        <w:t xml:space="preserve">Владимирского </w:t>
      </w:r>
      <w:r w:rsidR="00700CB7" w:rsidRPr="002311F3">
        <w:rPr>
          <w:sz w:val="28"/>
          <w:szCs w:val="28"/>
        </w:rPr>
        <w:t xml:space="preserve">сельского поселения Лабинского района </w:t>
      </w:r>
      <w:hyperlink r:id="rId10" w:history="1">
        <w:r w:rsidR="00700CB7" w:rsidRPr="00D4551B">
          <w:rPr>
            <w:rFonts w:ascii="Times New Roman CYR" w:hAnsi="Times New Roman CYR" w:cs="Times New Roman CYR"/>
            <w:sz w:val="28"/>
            <w:szCs w:val="28"/>
          </w:rPr>
          <w:t>http://</w:t>
        </w:r>
      </w:hyperlink>
      <w:r w:rsidR="00700CB7" w:rsidRPr="00D4551B">
        <w:rPr>
          <w:rFonts w:ascii="Times New Roman CYR" w:hAnsi="Times New Roman CYR" w:cs="Times New Roman CYR"/>
          <w:sz w:val="28"/>
          <w:szCs w:val="28"/>
        </w:rPr>
        <w:t xml:space="preserve"> vladim-admin.ru</w:t>
      </w:r>
      <w:r w:rsidR="00700CB7" w:rsidRPr="002311F3">
        <w:rPr>
          <w:sz w:val="28"/>
          <w:szCs w:val="28"/>
        </w:rPr>
        <w:t xml:space="preserve"> в информационно-телек</w:t>
      </w:r>
      <w:r w:rsidR="00700CB7">
        <w:rPr>
          <w:sz w:val="28"/>
          <w:szCs w:val="28"/>
        </w:rPr>
        <w:t>оммуникационной сети «Интернет»</w:t>
      </w:r>
      <w:r w:rsidRPr="00E70AB9">
        <w:rPr>
          <w:sz w:val="28"/>
          <w:szCs w:val="28"/>
        </w:rPr>
        <w:t>.</w:t>
      </w:r>
    </w:p>
    <w:p w:rsidR="00504989" w:rsidRDefault="00504989" w:rsidP="00504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40401">
        <w:rPr>
          <w:sz w:val="28"/>
          <w:szCs w:val="28"/>
        </w:rPr>
        <w:t xml:space="preserve">. </w:t>
      </w:r>
      <w:proofErr w:type="gramStart"/>
      <w:r w:rsidRPr="00960D05">
        <w:rPr>
          <w:sz w:val="28"/>
          <w:szCs w:val="28"/>
        </w:rPr>
        <w:t>Контроль за</w:t>
      </w:r>
      <w:proofErr w:type="gramEnd"/>
      <w:r w:rsidRPr="00960D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2911" w:rsidRPr="00A6705B" w:rsidRDefault="006D2911" w:rsidP="005049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6705B">
        <w:rPr>
          <w:sz w:val="28"/>
          <w:szCs w:val="28"/>
        </w:rPr>
        <w:t>. Постановле</w:t>
      </w:r>
      <w:r w:rsidR="00F31AC9">
        <w:rPr>
          <w:sz w:val="28"/>
          <w:szCs w:val="28"/>
        </w:rPr>
        <w:t>ние вступает в силу со дня его официального опубликования</w:t>
      </w:r>
    </w:p>
    <w:p w:rsidR="006D2911" w:rsidRPr="00A6705B" w:rsidRDefault="006D2911" w:rsidP="006D2911">
      <w:pPr>
        <w:jc w:val="both"/>
        <w:rPr>
          <w:sz w:val="28"/>
          <w:szCs w:val="28"/>
        </w:rPr>
      </w:pPr>
    </w:p>
    <w:p w:rsidR="006D2911" w:rsidRPr="00A6705B" w:rsidRDefault="006D2911" w:rsidP="006D2911">
      <w:pPr>
        <w:jc w:val="both"/>
        <w:rPr>
          <w:sz w:val="28"/>
          <w:szCs w:val="28"/>
        </w:rPr>
      </w:pPr>
    </w:p>
    <w:p w:rsidR="006D2911" w:rsidRPr="00A6705B" w:rsidRDefault="006D2911" w:rsidP="006D291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6705B">
        <w:rPr>
          <w:sz w:val="28"/>
          <w:szCs w:val="28"/>
        </w:rPr>
        <w:t xml:space="preserve"> администрации</w:t>
      </w:r>
    </w:p>
    <w:p w:rsidR="006D2911" w:rsidRPr="00A6705B" w:rsidRDefault="00504989" w:rsidP="006D2911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Владимирского</w:t>
      </w:r>
      <w:r w:rsidR="006D2911" w:rsidRPr="00A6705B">
        <w:rPr>
          <w:sz w:val="28"/>
          <w:szCs w:val="28"/>
        </w:rPr>
        <w:t xml:space="preserve"> сельского поселения</w:t>
      </w:r>
    </w:p>
    <w:p w:rsidR="0054580F" w:rsidRDefault="006D2911" w:rsidP="006D2911">
      <w:pPr>
        <w:jc w:val="both"/>
        <w:rPr>
          <w:sz w:val="28"/>
          <w:szCs w:val="28"/>
        </w:rPr>
      </w:pPr>
      <w:r w:rsidRPr="00A6705B">
        <w:rPr>
          <w:sz w:val="28"/>
          <w:szCs w:val="28"/>
        </w:rPr>
        <w:t xml:space="preserve">Лабинского района                                       </w:t>
      </w:r>
      <w:r w:rsidR="00504989">
        <w:rPr>
          <w:sz w:val="28"/>
          <w:szCs w:val="28"/>
        </w:rPr>
        <w:t xml:space="preserve">                               </w:t>
      </w:r>
      <w:proofErr w:type="spellStart"/>
      <w:r w:rsidR="00504989">
        <w:rPr>
          <w:sz w:val="28"/>
          <w:szCs w:val="28"/>
        </w:rPr>
        <w:t>И.В.Тараськова</w:t>
      </w:r>
      <w:proofErr w:type="spellEnd"/>
    </w:p>
    <w:p w:rsidR="00E21298" w:rsidRDefault="00E21298" w:rsidP="006D2911">
      <w:pPr>
        <w:jc w:val="both"/>
        <w:rPr>
          <w:sz w:val="28"/>
          <w:szCs w:val="28"/>
        </w:rPr>
        <w:sectPr w:rsidR="00E21298" w:rsidSect="00504989">
          <w:headerReference w:type="even" r:id="rId11"/>
          <w:headerReference w:type="default" r:id="rId12"/>
          <w:pgSz w:w="11906" w:h="16838" w:code="9"/>
          <w:pgMar w:top="568" w:right="567" w:bottom="993" w:left="1701" w:header="0" w:footer="709" w:gutter="0"/>
          <w:cols w:space="708"/>
          <w:titlePg/>
          <w:docGrid w:linePitch="360"/>
        </w:sectPr>
      </w:pPr>
    </w:p>
    <w:p w:rsidR="0054580F" w:rsidRDefault="0054580F" w:rsidP="00F31AC9">
      <w:pPr>
        <w:ind w:left="10632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54580F" w:rsidRPr="0054580F" w:rsidRDefault="0054580F" w:rsidP="00F31AC9">
      <w:pPr>
        <w:ind w:left="10632"/>
        <w:rPr>
          <w:sz w:val="28"/>
          <w:szCs w:val="28"/>
        </w:rPr>
      </w:pPr>
      <w:r w:rsidRPr="0054580F">
        <w:rPr>
          <w:sz w:val="28"/>
          <w:szCs w:val="28"/>
        </w:rPr>
        <w:t>УТВЕРЖДЕН</w:t>
      </w:r>
    </w:p>
    <w:p w:rsidR="0054580F" w:rsidRPr="0054580F" w:rsidRDefault="0054580F" w:rsidP="00F31AC9">
      <w:pPr>
        <w:ind w:left="10632"/>
        <w:rPr>
          <w:sz w:val="28"/>
          <w:szCs w:val="28"/>
        </w:rPr>
      </w:pPr>
      <w:r w:rsidRPr="0054580F">
        <w:rPr>
          <w:sz w:val="28"/>
          <w:szCs w:val="28"/>
        </w:rPr>
        <w:t xml:space="preserve">постановлением администрации </w:t>
      </w:r>
      <w:r w:rsidR="00504989">
        <w:rPr>
          <w:sz w:val="28"/>
          <w:szCs w:val="28"/>
        </w:rPr>
        <w:t>Владимирского</w:t>
      </w:r>
      <w:r w:rsidRPr="0054580F">
        <w:rPr>
          <w:sz w:val="28"/>
          <w:szCs w:val="28"/>
        </w:rPr>
        <w:t xml:space="preserve"> сельского поселения Лабинского района</w:t>
      </w:r>
    </w:p>
    <w:p w:rsidR="0054580F" w:rsidRPr="0054580F" w:rsidRDefault="0054580F" w:rsidP="00F31AC9">
      <w:pPr>
        <w:ind w:left="10632"/>
        <w:rPr>
          <w:sz w:val="28"/>
          <w:szCs w:val="28"/>
        </w:rPr>
      </w:pPr>
      <w:r w:rsidRPr="0054580F">
        <w:rPr>
          <w:sz w:val="28"/>
          <w:szCs w:val="28"/>
        </w:rPr>
        <w:t xml:space="preserve">от </w:t>
      </w:r>
      <w:r w:rsidR="00504989">
        <w:rPr>
          <w:sz w:val="28"/>
          <w:szCs w:val="28"/>
        </w:rPr>
        <w:t>_______</w:t>
      </w:r>
      <w:r w:rsidR="00F31AC9">
        <w:rPr>
          <w:sz w:val="28"/>
          <w:szCs w:val="28"/>
        </w:rPr>
        <w:t>2018</w:t>
      </w:r>
      <w:r w:rsidR="00504989">
        <w:rPr>
          <w:sz w:val="28"/>
          <w:szCs w:val="28"/>
        </w:rPr>
        <w:t xml:space="preserve"> №____</w:t>
      </w:r>
    </w:p>
    <w:p w:rsidR="0054580F" w:rsidRPr="00DF6293" w:rsidRDefault="0054580F" w:rsidP="00F31AC9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54580F" w:rsidRPr="00DF6293" w:rsidRDefault="0054580F" w:rsidP="0054580F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54580F" w:rsidRDefault="0054580F" w:rsidP="0054580F">
      <w:pPr>
        <w:autoSpaceDE w:val="0"/>
        <w:autoSpaceDN w:val="0"/>
        <w:adjustRightInd w:val="0"/>
        <w:jc w:val="center"/>
        <w:rPr>
          <w:rFonts w:cs="Courier New"/>
          <w:b/>
          <w:sz w:val="28"/>
          <w:szCs w:val="28"/>
        </w:rPr>
      </w:pPr>
      <w:r w:rsidRPr="007F2AA9">
        <w:rPr>
          <w:rFonts w:cs="Courier New"/>
          <w:b/>
          <w:sz w:val="28"/>
          <w:szCs w:val="28"/>
        </w:rPr>
        <w:t>П</w:t>
      </w:r>
      <w:r>
        <w:rPr>
          <w:rFonts w:cs="Courier New"/>
          <w:b/>
          <w:sz w:val="28"/>
          <w:szCs w:val="28"/>
        </w:rPr>
        <w:t>ЕРЕЧЕНЬ</w:t>
      </w:r>
    </w:p>
    <w:p w:rsidR="0054580F" w:rsidRDefault="0054580F" w:rsidP="0054580F">
      <w:pPr>
        <w:jc w:val="center"/>
        <w:rPr>
          <w:b/>
          <w:sz w:val="28"/>
          <w:szCs w:val="28"/>
        </w:rPr>
      </w:pPr>
      <w:r w:rsidRPr="0054580F">
        <w:rPr>
          <w:b/>
          <w:sz w:val="28"/>
          <w:szCs w:val="28"/>
        </w:rPr>
        <w:t xml:space="preserve">видов </w:t>
      </w:r>
      <w:r>
        <w:rPr>
          <w:b/>
          <w:sz w:val="28"/>
          <w:szCs w:val="28"/>
        </w:rPr>
        <w:t xml:space="preserve">муниципального контроля </w:t>
      </w:r>
      <w:r w:rsidRPr="0054580F">
        <w:rPr>
          <w:b/>
          <w:sz w:val="28"/>
          <w:szCs w:val="28"/>
        </w:rPr>
        <w:t xml:space="preserve">и органов местного самоуправления </w:t>
      </w:r>
      <w:r w:rsidR="00504989">
        <w:rPr>
          <w:b/>
          <w:sz w:val="28"/>
          <w:szCs w:val="28"/>
        </w:rPr>
        <w:t>Владимирского</w:t>
      </w:r>
      <w:r>
        <w:rPr>
          <w:b/>
          <w:sz w:val="28"/>
          <w:szCs w:val="28"/>
        </w:rPr>
        <w:t xml:space="preserve"> сельского поселения</w:t>
      </w:r>
    </w:p>
    <w:p w:rsidR="0054580F" w:rsidRDefault="0054580F" w:rsidP="0054580F">
      <w:pPr>
        <w:jc w:val="center"/>
        <w:rPr>
          <w:b/>
          <w:sz w:val="28"/>
          <w:szCs w:val="28"/>
        </w:rPr>
      </w:pPr>
      <w:r w:rsidRPr="0054580F">
        <w:rPr>
          <w:b/>
          <w:sz w:val="28"/>
          <w:szCs w:val="28"/>
        </w:rPr>
        <w:t>Лабинского района, уполномоченных на их осуществление</w:t>
      </w:r>
    </w:p>
    <w:p w:rsidR="006D2911" w:rsidRPr="006D2911" w:rsidRDefault="006D2911" w:rsidP="006D2911">
      <w:pPr>
        <w:jc w:val="both"/>
        <w:rPr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7230"/>
        <w:gridCol w:w="2976"/>
      </w:tblGrid>
      <w:tr w:rsidR="0054580F" w:rsidRPr="00F31AC9" w:rsidTr="00B2769B">
        <w:trPr>
          <w:trHeight w:val="9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 xml:space="preserve">№ </w:t>
            </w:r>
            <w:proofErr w:type="gramStart"/>
            <w:r w:rsidRPr="00F31AC9">
              <w:rPr>
                <w:sz w:val="28"/>
                <w:szCs w:val="28"/>
              </w:rPr>
              <w:t>п</w:t>
            </w:r>
            <w:proofErr w:type="gramEnd"/>
            <w:r w:rsidRPr="00F31AC9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Нормативные правовые акты, регламентирующие осуществление вида муниципального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F799D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Уполномоченны</w:t>
            </w:r>
            <w:r w:rsidR="005F799D" w:rsidRPr="00F31AC9">
              <w:rPr>
                <w:sz w:val="28"/>
                <w:szCs w:val="28"/>
              </w:rPr>
              <w:t>е</w:t>
            </w:r>
            <w:r w:rsidRPr="00F31AC9">
              <w:rPr>
                <w:sz w:val="28"/>
                <w:szCs w:val="28"/>
              </w:rPr>
              <w:t xml:space="preserve"> на осуществление муниципального контроля</w:t>
            </w:r>
          </w:p>
        </w:tc>
      </w:tr>
      <w:tr w:rsidR="0054580F" w:rsidRPr="00F31AC9" w:rsidTr="00B2769B">
        <w:trPr>
          <w:trHeight w:val="16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 xml:space="preserve">Муниципальный контроль в области торговой деятельности на территории </w:t>
            </w:r>
            <w:r w:rsidR="00504989">
              <w:rPr>
                <w:sz w:val="28"/>
                <w:szCs w:val="28"/>
              </w:rPr>
              <w:t>Владимирского</w:t>
            </w:r>
            <w:r w:rsidRPr="00F31AC9">
              <w:rPr>
                <w:sz w:val="28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F31AC9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 xml:space="preserve">Постановление администрации </w:t>
            </w:r>
            <w:r w:rsidR="00504989">
              <w:rPr>
                <w:sz w:val="28"/>
                <w:szCs w:val="28"/>
              </w:rPr>
              <w:t>Владимирского</w:t>
            </w:r>
            <w:r w:rsidRPr="00F31AC9">
              <w:rPr>
                <w:sz w:val="28"/>
                <w:szCs w:val="28"/>
              </w:rPr>
              <w:t xml:space="preserve"> сельского поселения Лабинского района от </w:t>
            </w:r>
            <w:r w:rsidR="00F31AC9" w:rsidRPr="00F31AC9">
              <w:rPr>
                <w:sz w:val="28"/>
                <w:szCs w:val="28"/>
              </w:rPr>
              <w:t>9</w:t>
            </w:r>
            <w:r w:rsidRPr="00F31AC9">
              <w:rPr>
                <w:sz w:val="28"/>
                <w:szCs w:val="28"/>
              </w:rPr>
              <w:t>.</w:t>
            </w:r>
            <w:r w:rsidR="00F31AC9" w:rsidRPr="00F31AC9">
              <w:rPr>
                <w:sz w:val="28"/>
                <w:szCs w:val="28"/>
              </w:rPr>
              <w:t>06</w:t>
            </w:r>
            <w:r w:rsidRPr="00F31AC9">
              <w:rPr>
                <w:sz w:val="28"/>
                <w:szCs w:val="28"/>
              </w:rPr>
              <w:t>.201</w:t>
            </w:r>
            <w:r w:rsidR="00504989">
              <w:rPr>
                <w:sz w:val="28"/>
                <w:szCs w:val="28"/>
              </w:rPr>
              <w:t>7</w:t>
            </w:r>
            <w:r w:rsidRPr="00F31AC9">
              <w:rPr>
                <w:sz w:val="28"/>
                <w:szCs w:val="28"/>
              </w:rPr>
              <w:t xml:space="preserve"> г. № </w:t>
            </w:r>
            <w:r w:rsidR="00504989">
              <w:rPr>
                <w:sz w:val="28"/>
                <w:szCs w:val="28"/>
              </w:rPr>
              <w:t>71</w:t>
            </w:r>
            <w:r w:rsidRPr="00F31AC9">
              <w:rPr>
                <w:sz w:val="28"/>
                <w:szCs w:val="28"/>
              </w:rPr>
              <w:t xml:space="preserve"> «Об утвержден</w:t>
            </w:r>
            <w:r w:rsidR="00F31AC9" w:rsidRPr="00F31AC9">
              <w:rPr>
                <w:sz w:val="28"/>
                <w:szCs w:val="28"/>
              </w:rPr>
              <w:t>ии а</w:t>
            </w:r>
            <w:r w:rsidR="005F799D" w:rsidRPr="00F31AC9">
              <w:rPr>
                <w:sz w:val="28"/>
                <w:szCs w:val="28"/>
              </w:rPr>
              <w:t xml:space="preserve">дминистративного регламента </w:t>
            </w:r>
            <w:r w:rsidRPr="00F31AC9">
              <w:rPr>
                <w:sz w:val="28"/>
                <w:szCs w:val="28"/>
              </w:rPr>
              <w:t>и</w:t>
            </w:r>
            <w:r w:rsidR="005F799D" w:rsidRPr="00F31AC9">
              <w:rPr>
                <w:sz w:val="28"/>
                <w:szCs w:val="28"/>
              </w:rPr>
              <w:t xml:space="preserve">сполнения муниципальной функции </w:t>
            </w:r>
            <w:r w:rsidR="00F31AC9" w:rsidRPr="00F31AC9">
              <w:rPr>
                <w:sz w:val="28"/>
                <w:szCs w:val="28"/>
              </w:rPr>
              <w:t>по  осуществлению</w:t>
            </w:r>
            <w:r w:rsidRPr="00F31AC9">
              <w:rPr>
                <w:sz w:val="28"/>
                <w:szCs w:val="28"/>
              </w:rPr>
              <w:t xml:space="preserve"> муниципа</w:t>
            </w:r>
            <w:r w:rsidR="005F799D" w:rsidRPr="00F31AC9">
              <w:rPr>
                <w:sz w:val="28"/>
                <w:szCs w:val="28"/>
              </w:rPr>
              <w:t>льного контроля в области торговой деятельности»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C9" w:rsidRPr="00F31AC9" w:rsidRDefault="002D7328" w:rsidP="00F31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F799D" w:rsidRPr="00F31AC9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="00F31AC9" w:rsidRPr="00F31AC9">
              <w:rPr>
                <w:sz w:val="28"/>
                <w:szCs w:val="28"/>
              </w:rPr>
              <w:t xml:space="preserve">администрации </w:t>
            </w:r>
          </w:p>
          <w:p w:rsidR="005F799D" w:rsidRPr="00F31AC9" w:rsidRDefault="002D7328" w:rsidP="00F31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Т.Я. Сурова</w:t>
            </w:r>
          </w:p>
        </w:tc>
      </w:tr>
      <w:tr w:rsidR="0054580F" w:rsidRPr="00F31AC9" w:rsidTr="00B2769B">
        <w:trPr>
          <w:trHeight w:val="16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4580F" w:rsidP="0054580F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 xml:space="preserve">Муниципальный </w:t>
            </w:r>
            <w:proofErr w:type="gramStart"/>
            <w:r w:rsidRPr="00F31AC9">
              <w:rPr>
                <w:sz w:val="28"/>
                <w:szCs w:val="28"/>
              </w:rPr>
              <w:t>контроль за</w:t>
            </w:r>
            <w:proofErr w:type="gramEnd"/>
            <w:r w:rsidRPr="00F31AC9">
              <w:rPr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</w:t>
            </w:r>
            <w:r w:rsidR="00504989">
              <w:rPr>
                <w:sz w:val="28"/>
                <w:szCs w:val="28"/>
              </w:rPr>
              <w:t>Владимирского</w:t>
            </w:r>
            <w:r w:rsidRPr="00F31AC9">
              <w:rPr>
                <w:sz w:val="28"/>
                <w:szCs w:val="28"/>
              </w:rPr>
              <w:t xml:space="preserve"> сельского поселения Лабинского района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0F" w:rsidRPr="00F31AC9" w:rsidRDefault="005F799D" w:rsidP="00F31AC9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 xml:space="preserve">Постановление администрации </w:t>
            </w:r>
            <w:r w:rsidR="00504989">
              <w:rPr>
                <w:sz w:val="28"/>
                <w:szCs w:val="28"/>
              </w:rPr>
              <w:t>Владимирского</w:t>
            </w:r>
            <w:r w:rsidRPr="00F31AC9">
              <w:rPr>
                <w:sz w:val="28"/>
                <w:szCs w:val="28"/>
              </w:rPr>
              <w:t xml:space="preserve"> сельского п</w:t>
            </w:r>
            <w:r w:rsidR="00F31AC9" w:rsidRPr="00F31AC9">
              <w:rPr>
                <w:sz w:val="28"/>
                <w:szCs w:val="28"/>
              </w:rPr>
              <w:t xml:space="preserve">оселения Лабинского района от </w:t>
            </w:r>
            <w:r w:rsidR="002D7328" w:rsidRPr="00F31AC9">
              <w:rPr>
                <w:sz w:val="28"/>
                <w:szCs w:val="28"/>
              </w:rPr>
              <w:t>9.06.201</w:t>
            </w:r>
            <w:r w:rsidR="002D7328">
              <w:rPr>
                <w:sz w:val="28"/>
                <w:szCs w:val="28"/>
              </w:rPr>
              <w:t>7</w:t>
            </w:r>
            <w:r w:rsidR="002D7328" w:rsidRPr="00F31AC9">
              <w:rPr>
                <w:sz w:val="28"/>
                <w:szCs w:val="28"/>
              </w:rPr>
              <w:t xml:space="preserve"> г. № </w:t>
            </w:r>
            <w:r w:rsidR="002D7328">
              <w:rPr>
                <w:sz w:val="28"/>
                <w:szCs w:val="28"/>
              </w:rPr>
              <w:t>70</w:t>
            </w:r>
            <w:r w:rsidR="00F31AC9" w:rsidRPr="00F31AC9">
              <w:rPr>
                <w:sz w:val="28"/>
                <w:szCs w:val="28"/>
              </w:rPr>
              <w:t xml:space="preserve"> «Об утверждении а</w:t>
            </w:r>
            <w:r w:rsidRPr="00F31AC9">
              <w:rPr>
                <w:sz w:val="28"/>
                <w:szCs w:val="28"/>
              </w:rPr>
              <w:t>дминистративного регламента исполнения муниципальной функции</w:t>
            </w:r>
            <w:r w:rsidR="00F31AC9" w:rsidRPr="00F31AC9">
              <w:rPr>
                <w:sz w:val="28"/>
                <w:szCs w:val="28"/>
              </w:rPr>
              <w:t xml:space="preserve"> по осуществлению</w:t>
            </w:r>
            <w:r w:rsidRPr="00F31AC9">
              <w:rPr>
                <w:sz w:val="28"/>
                <w:szCs w:val="28"/>
              </w:rPr>
              <w:t xml:space="preserve"> муниципального </w:t>
            </w:r>
            <w:proofErr w:type="gramStart"/>
            <w:r w:rsidRPr="00F31AC9">
              <w:rPr>
                <w:sz w:val="28"/>
                <w:szCs w:val="28"/>
              </w:rPr>
              <w:t>контроля за</w:t>
            </w:r>
            <w:proofErr w:type="gramEnd"/>
            <w:r w:rsidRPr="00F31AC9">
              <w:rPr>
                <w:sz w:val="28"/>
                <w:szCs w:val="28"/>
              </w:rPr>
              <w:t xml:space="preserve"> сохранностью автомобильных дорог местного значения в границах</w:t>
            </w:r>
            <w:r w:rsidR="00F31AC9" w:rsidRPr="00F31AC9">
              <w:rPr>
                <w:sz w:val="28"/>
                <w:szCs w:val="28"/>
              </w:rPr>
              <w:t xml:space="preserve"> населенных пунктов поселения</w:t>
            </w:r>
            <w:r w:rsidRPr="00F31AC9">
              <w:rPr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C9" w:rsidRPr="00F31AC9" w:rsidRDefault="00F31AC9" w:rsidP="00F31AC9">
            <w:pPr>
              <w:jc w:val="center"/>
              <w:rPr>
                <w:sz w:val="28"/>
                <w:szCs w:val="28"/>
              </w:rPr>
            </w:pPr>
            <w:r w:rsidRPr="00F31AC9">
              <w:rPr>
                <w:sz w:val="28"/>
                <w:szCs w:val="28"/>
              </w:rPr>
              <w:t xml:space="preserve">Ведущий специалист администрации </w:t>
            </w:r>
          </w:p>
          <w:p w:rsidR="00F31AC9" w:rsidRPr="00F31AC9" w:rsidRDefault="002D7328" w:rsidP="00F31A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Свинцова</w:t>
            </w:r>
            <w:proofErr w:type="spellEnd"/>
          </w:p>
          <w:p w:rsidR="0054580F" w:rsidRPr="00F31AC9" w:rsidRDefault="0054580F" w:rsidP="005F79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2911" w:rsidRPr="00F31AC9" w:rsidRDefault="006D2911" w:rsidP="006D2911">
      <w:pPr>
        <w:jc w:val="both"/>
        <w:rPr>
          <w:sz w:val="28"/>
          <w:szCs w:val="28"/>
        </w:rPr>
      </w:pPr>
    </w:p>
    <w:p w:rsidR="005D5975" w:rsidRPr="00F31AC9" w:rsidRDefault="00700CB7" w:rsidP="006D2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                                                                                                                                          </w:t>
      </w:r>
      <w:bookmarkStart w:id="2" w:name="_GoBack"/>
      <w:bookmarkEnd w:id="2"/>
      <w:r>
        <w:rPr>
          <w:sz w:val="28"/>
          <w:szCs w:val="28"/>
        </w:rPr>
        <w:t xml:space="preserve">О.А. </w:t>
      </w:r>
      <w:proofErr w:type="spellStart"/>
      <w:proofErr w:type="gramStart"/>
      <w:r>
        <w:rPr>
          <w:sz w:val="28"/>
          <w:szCs w:val="28"/>
        </w:rPr>
        <w:t>Свинцова</w:t>
      </w:r>
      <w:proofErr w:type="spellEnd"/>
      <w:proofErr w:type="gramEnd"/>
    </w:p>
    <w:sectPr w:rsidR="005D5975" w:rsidRPr="00F31AC9" w:rsidSect="00F31AC9">
      <w:pgSz w:w="16838" w:h="11906" w:orient="landscape" w:code="9"/>
      <w:pgMar w:top="567" w:right="284" w:bottom="426" w:left="993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B37" w:rsidRDefault="00F10B37" w:rsidP="00C546F5">
      <w:r>
        <w:separator/>
      </w:r>
    </w:p>
  </w:endnote>
  <w:endnote w:type="continuationSeparator" w:id="0">
    <w:p w:rsidR="00F10B37" w:rsidRDefault="00F10B37" w:rsidP="00C5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B37" w:rsidRDefault="00F10B37" w:rsidP="00C546F5">
      <w:r>
        <w:separator/>
      </w:r>
    </w:p>
  </w:footnote>
  <w:footnote w:type="continuationSeparator" w:id="0">
    <w:p w:rsidR="00F10B37" w:rsidRDefault="00F10B37" w:rsidP="00C54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B9A" w:rsidRDefault="00A75212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372" w:rsidRPr="00856372" w:rsidRDefault="00856372" w:rsidP="00120579">
    <w:pPr>
      <w:pStyle w:val="af5"/>
      <w:jc w:val="center"/>
      <w:rPr>
        <w:sz w:val="28"/>
        <w:szCs w:val="28"/>
      </w:rPr>
    </w:pPr>
  </w:p>
  <w:p w:rsidR="00D96B9A" w:rsidRPr="00856372" w:rsidRDefault="00A75212" w:rsidP="00120579">
    <w:pPr>
      <w:pStyle w:val="af5"/>
      <w:jc w:val="center"/>
      <w:rPr>
        <w:noProof/>
        <w:sz w:val="28"/>
        <w:szCs w:val="28"/>
        <w:lang w:val="en-US"/>
      </w:rPr>
    </w:pPr>
    <w:r w:rsidRPr="00856372">
      <w:rPr>
        <w:sz w:val="28"/>
        <w:szCs w:val="28"/>
      </w:rPr>
      <w:fldChar w:fldCharType="begin"/>
    </w:r>
    <w:r w:rsidR="00D96B9A" w:rsidRPr="00856372">
      <w:rPr>
        <w:sz w:val="28"/>
        <w:szCs w:val="28"/>
      </w:rPr>
      <w:instrText xml:space="preserve"> PAGE   \* MERGEFORMAT </w:instrText>
    </w:r>
    <w:r w:rsidRPr="00856372">
      <w:rPr>
        <w:sz w:val="28"/>
        <w:szCs w:val="28"/>
      </w:rPr>
      <w:fldChar w:fldCharType="separate"/>
    </w:r>
    <w:r w:rsidR="00F31AC9">
      <w:rPr>
        <w:noProof/>
        <w:sz w:val="28"/>
        <w:szCs w:val="28"/>
      </w:rPr>
      <w:t>3</w:t>
    </w:r>
    <w:r w:rsidRPr="00856372">
      <w:rPr>
        <w:noProof/>
        <w:sz w:val="28"/>
        <w:szCs w:val="28"/>
      </w:rPr>
      <w:fldChar w:fldCharType="end"/>
    </w:r>
  </w:p>
  <w:p w:rsidR="00D96B9A" w:rsidRPr="00856372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0579"/>
    <w:rsid w:val="00001AC4"/>
    <w:rsid w:val="000034CC"/>
    <w:rsid w:val="000108C9"/>
    <w:rsid w:val="000121D7"/>
    <w:rsid w:val="00016375"/>
    <w:rsid w:val="0001671D"/>
    <w:rsid w:val="00017A1E"/>
    <w:rsid w:val="00023CB6"/>
    <w:rsid w:val="00026AC9"/>
    <w:rsid w:val="00037CEA"/>
    <w:rsid w:val="00045380"/>
    <w:rsid w:val="0005234D"/>
    <w:rsid w:val="00052FA3"/>
    <w:rsid w:val="00062371"/>
    <w:rsid w:val="00071067"/>
    <w:rsid w:val="0007226D"/>
    <w:rsid w:val="00072D2F"/>
    <w:rsid w:val="00074DDE"/>
    <w:rsid w:val="000766BE"/>
    <w:rsid w:val="000847BE"/>
    <w:rsid w:val="00093304"/>
    <w:rsid w:val="000951C0"/>
    <w:rsid w:val="000A28E8"/>
    <w:rsid w:val="000A3862"/>
    <w:rsid w:val="000A52AF"/>
    <w:rsid w:val="000A76C2"/>
    <w:rsid w:val="000B3736"/>
    <w:rsid w:val="000B4B0A"/>
    <w:rsid w:val="000C2EF7"/>
    <w:rsid w:val="000C454A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1069A2"/>
    <w:rsid w:val="00120579"/>
    <w:rsid w:val="0012328B"/>
    <w:rsid w:val="001232C1"/>
    <w:rsid w:val="001262EE"/>
    <w:rsid w:val="00127EF5"/>
    <w:rsid w:val="00130CBE"/>
    <w:rsid w:val="0013110D"/>
    <w:rsid w:val="00154D83"/>
    <w:rsid w:val="00160E93"/>
    <w:rsid w:val="00165A3B"/>
    <w:rsid w:val="00165CA7"/>
    <w:rsid w:val="001661AA"/>
    <w:rsid w:val="00166EA6"/>
    <w:rsid w:val="00174115"/>
    <w:rsid w:val="0017576E"/>
    <w:rsid w:val="001817F0"/>
    <w:rsid w:val="00184932"/>
    <w:rsid w:val="001A099B"/>
    <w:rsid w:val="001A2115"/>
    <w:rsid w:val="001A34D0"/>
    <w:rsid w:val="001A7078"/>
    <w:rsid w:val="001B12F4"/>
    <w:rsid w:val="001B14BE"/>
    <w:rsid w:val="001B3A98"/>
    <w:rsid w:val="001C008D"/>
    <w:rsid w:val="001C10DC"/>
    <w:rsid w:val="001C1976"/>
    <w:rsid w:val="001C4954"/>
    <w:rsid w:val="001C5867"/>
    <w:rsid w:val="001D0EBC"/>
    <w:rsid w:val="001D4B5F"/>
    <w:rsid w:val="001E7954"/>
    <w:rsid w:val="001F3846"/>
    <w:rsid w:val="001F5641"/>
    <w:rsid w:val="00201B53"/>
    <w:rsid w:val="002211A7"/>
    <w:rsid w:val="00227237"/>
    <w:rsid w:val="00235199"/>
    <w:rsid w:val="002366A5"/>
    <w:rsid w:val="00251FAF"/>
    <w:rsid w:val="002558AC"/>
    <w:rsid w:val="0026011F"/>
    <w:rsid w:val="00262479"/>
    <w:rsid w:val="002628B3"/>
    <w:rsid w:val="00262C30"/>
    <w:rsid w:val="00262FC9"/>
    <w:rsid w:val="00263DE6"/>
    <w:rsid w:val="00270A0D"/>
    <w:rsid w:val="00270C4B"/>
    <w:rsid w:val="00272BBD"/>
    <w:rsid w:val="00275FEF"/>
    <w:rsid w:val="00282D2B"/>
    <w:rsid w:val="00285ACF"/>
    <w:rsid w:val="00290D58"/>
    <w:rsid w:val="0029257E"/>
    <w:rsid w:val="002A36B6"/>
    <w:rsid w:val="002A5C2E"/>
    <w:rsid w:val="002A7D2A"/>
    <w:rsid w:val="002B01BB"/>
    <w:rsid w:val="002B2977"/>
    <w:rsid w:val="002B4DB9"/>
    <w:rsid w:val="002C16C2"/>
    <w:rsid w:val="002D1B5D"/>
    <w:rsid w:val="002D42E7"/>
    <w:rsid w:val="002D49C1"/>
    <w:rsid w:val="002D5B80"/>
    <w:rsid w:val="002D5D6E"/>
    <w:rsid w:val="002D6EDD"/>
    <w:rsid w:val="002D7328"/>
    <w:rsid w:val="002E06EB"/>
    <w:rsid w:val="002E6ABF"/>
    <w:rsid w:val="002E7A4E"/>
    <w:rsid w:val="002F185A"/>
    <w:rsid w:val="002F2E98"/>
    <w:rsid w:val="002F36F7"/>
    <w:rsid w:val="002F4411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5086"/>
    <w:rsid w:val="00334B5A"/>
    <w:rsid w:val="00341194"/>
    <w:rsid w:val="0034208C"/>
    <w:rsid w:val="00342A88"/>
    <w:rsid w:val="00344C48"/>
    <w:rsid w:val="00346B78"/>
    <w:rsid w:val="00350DE8"/>
    <w:rsid w:val="00360B71"/>
    <w:rsid w:val="00362F5B"/>
    <w:rsid w:val="00365630"/>
    <w:rsid w:val="00367672"/>
    <w:rsid w:val="00367D5F"/>
    <w:rsid w:val="0037064C"/>
    <w:rsid w:val="00380E33"/>
    <w:rsid w:val="00386BF9"/>
    <w:rsid w:val="003913A2"/>
    <w:rsid w:val="00396DAA"/>
    <w:rsid w:val="003A140E"/>
    <w:rsid w:val="003A2F0A"/>
    <w:rsid w:val="003A62EA"/>
    <w:rsid w:val="003B0A02"/>
    <w:rsid w:val="003B1CF6"/>
    <w:rsid w:val="003B1DF3"/>
    <w:rsid w:val="003B327E"/>
    <w:rsid w:val="003C25F7"/>
    <w:rsid w:val="003C4316"/>
    <w:rsid w:val="003C4328"/>
    <w:rsid w:val="003C75A3"/>
    <w:rsid w:val="003C790C"/>
    <w:rsid w:val="003D1BE3"/>
    <w:rsid w:val="003E5F2D"/>
    <w:rsid w:val="00404ADB"/>
    <w:rsid w:val="004061D9"/>
    <w:rsid w:val="00407F48"/>
    <w:rsid w:val="00413EB5"/>
    <w:rsid w:val="0042195C"/>
    <w:rsid w:val="00421B05"/>
    <w:rsid w:val="004378BE"/>
    <w:rsid w:val="00447B1A"/>
    <w:rsid w:val="004509F9"/>
    <w:rsid w:val="00451F25"/>
    <w:rsid w:val="0045653B"/>
    <w:rsid w:val="00460A9C"/>
    <w:rsid w:val="0046364E"/>
    <w:rsid w:val="00467952"/>
    <w:rsid w:val="00480DCD"/>
    <w:rsid w:val="00481DD3"/>
    <w:rsid w:val="00483799"/>
    <w:rsid w:val="004866D3"/>
    <w:rsid w:val="004A0536"/>
    <w:rsid w:val="004A29B7"/>
    <w:rsid w:val="004B2F18"/>
    <w:rsid w:val="004C102E"/>
    <w:rsid w:val="004C12D3"/>
    <w:rsid w:val="004C30A0"/>
    <w:rsid w:val="004C3CBE"/>
    <w:rsid w:val="004C46CF"/>
    <w:rsid w:val="004D0F9F"/>
    <w:rsid w:val="004D1FBF"/>
    <w:rsid w:val="004D7879"/>
    <w:rsid w:val="004E6D16"/>
    <w:rsid w:val="004F0D4A"/>
    <w:rsid w:val="004F6C0A"/>
    <w:rsid w:val="00502A2E"/>
    <w:rsid w:val="00504989"/>
    <w:rsid w:val="00504D9E"/>
    <w:rsid w:val="00506C5B"/>
    <w:rsid w:val="00512FD6"/>
    <w:rsid w:val="0051404E"/>
    <w:rsid w:val="005140DE"/>
    <w:rsid w:val="00545700"/>
    <w:rsid w:val="0054580F"/>
    <w:rsid w:val="005533EE"/>
    <w:rsid w:val="005560F6"/>
    <w:rsid w:val="00556570"/>
    <w:rsid w:val="00557B9A"/>
    <w:rsid w:val="00563070"/>
    <w:rsid w:val="00565475"/>
    <w:rsid w:val="00567AA6"/>
    <w:rsid w:val="00573A34"/>
    <w:rsid w:val="00577BD3"/>
    <w:rsid w:val="00582CED"/>
    <w:rsid w:val="00590D79"/>
    <w:rsid w:val="00590E0E"/>
    <w:rsid w:val="005927CB"/>
    <w:rsid w:val="005954B7"/>
    <w:rsid w:val="00596B4F"/>
    <w:rsid w:val="005A3E8E"/>
    <w:rsid w:val="005B42AB"/>
    <w:rsid w:val="005C1664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F7989"/>
    <w:rsid w:val="005F799D"/>
    <w:rsid w:val="006012E1"/>
    <w:rsid w:val="00613557"/>
    <w:rsid w:val="0061446B"/>
    <w:rsid w:val="00622460"/>
    <w:rsid w:val="00622471"/>
    <w:rsid w:val="006260EF"/>
    <w:rsid w:val="006265EF"/>
    <w:rsid w:val="006368F8"/>
    <w:rsid w:val="0065150B"/>
    <w:rsid w:val="00656CC9"/>
    <w:rsid w:val="00657DFF"/>
    <w:rsid w:val="00662DC0"/>
    <w:rsid w:val="00662E06"/>
    <w:rsid w:val="00665BC3"/>
    <w:rsid w:val="0066656E"/>
    <w:rsid w:val="00670899"/>
    <w:rsid w:val="00672F8C"/>
    <w:rsid w:val="0067438E"/>
    <w:rsid w:val="006769CF"/>
    <w:rsid w:val="00685895"/>
    <w:rsid w:val="00685C51"/>
    <w:rsid w:val="00694CC6"/>
    <w:rsid w:val="006B2702"/>
    <w:rsid w:val="006B3DDA"/>
    <w:rsid w:val="006B4DAA"/>
    <w:rsid w:val="006C1038"/>
    <w:rsid w:val="006C2F35"/>
    <w:rsid w:val="006C73D0"/>
    <w:rsid w:val="006D2911"/>
    <w:rsid w:val="006D5204"/>
    <w:rsid w:val="006D6871"/>
    <w:rsid w:val="006D717A"/>
    <w:rsid w:val="006F1220"/>
    <w:rsid w:val="006F495D"/>
    <w:rsid w:val="006F5393"/>
    <w:rsid w:val="006F6FC8"/>
    <w:rsid w:val="006F716C"/>
    <w:rsid w:val="00700CB7"/>
    <w:rsid w:val="007046CF"/>
    <w:rsid w:val="00720602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605A1"/>
    <w:rsid w:val="007627C9"/>
    <w:rsid w:val="00770870"/>
    <w:rsid w:val="007722FF"/>
    <w:rsid w:val="00774E7B"/>
    <w:rsid w:val="0077695F"/>
    <w:rsid w:val="00776B7E"/>
    <w:rsid w:val="007869BD"/>
    <w:rsid w:val="0079280E"/>
    <w:rsid w:val="007A1EE1"/>
    <w:rsid w:val="007A235D"/>
    <w:rsid w:val="007A5281"/>
    <w:rsid w:val="007A772C"/>
    <w:rsid w:val="007B4E0A"/>
    <w:rsid w:val="007B54AF"/>
    <w:rsid w:val="007C61B2"/>
    <w:rsid w:val="007C7E84"/>
    <w:rsid w:val="007D126C"/>
    <w:rsid w:val="007D2B21"/>
    <w:rsid w:val="007E1082"/>
    <w:rsid w:val="007E5A8A"/>
    <w:rsid w:val="007F0EA2"/>
    <w:rsid w:val="007F5268"/>
    <w:rsid w:val="007F6558"/>
    <w:rsid w:val="00805C10"/>
    <w:rsid w:val="00805E24"/>
    <w:rsid w:val="00810C7E"/>
    <w:rsid w:val="00810C82"/>
    <w:rsid w:val="008159C3"/>
    <w:rsid w:val="008165A2"/>
    <w:rsid w:val="008236E4"/>
    <w:rsid w:val="00824C3A"/>
    <w:rsid w:val="00830E0B"/>
    <w:rsid w:val="008315BA"/>
    <w:rsid w:val="00837EA2"/>
    <w:rsid w:val="00840C97"/>
    <w:rsid w:val="00846003"/>
    <w:rsid w:val="0084685E"/>
    <w:rsid w:val="00847100"/>
    <w:rsid w:val="00852695"/>
    <w:rsid w:val="00856372"/>
    <w:rsid w:val="008570F0"/>
    <w:rsid w:val="00857E56"/>
    <w:rsid w:val="0086225C"/>
    <w:rsid w:val="00866CE9"/>
    <w:rsid w:val="00866DBC"/>
    <w:rsid w:val="008701C6"/>
    <w:rsid w:val="008713F2"/>
    <w:rsid w:val="00880A9A"/>
    <w:rsid w:val="00885F57"/>
    <w:rsid w:val="008863F5"/>
    <w:rsid w:val="00891914"/>
    <w:rsid w:val="008A469E"/>
    <w:rsid w:val="008A5DF8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7A5B"/>
    <w:rsid w:val="00911A24"/>
    <w:rsid w:val="00912709"/>
    <w:rsid w:val="00914D92"/>
    <w:rsid w:val="009159A3"/>
    <w:rsid w:val="00916F03"/>
    <w:rsid w:val="00921B6D"/>
    <w:rsid w:val="0092363C"/>
    <w:rsid w:val="00926AF7"/>
    <w:rsid w:val="009430E1"/>
    <w:rsid w:val="00944155"/>
    <w:rsid w:val="009472F2"/>
    <w:rsid w:val="00957C3B"/>
    <w:rsid w:val="009700F6"/>
    <w:rsid w:val="00980CF0"/>
    <w:rsid w:val="0098114B"/>
    <w:rsid w:val="00985D65"/>
    <w:rsid w:val="00992E7D"/>
    <w:rsid w:val="009A1DCC"/>
    <w:rsid w:val="009A3B17"/>
    <w:rsid w:val="009A5ECA"/>
    <w:rsid w:val="009A63E8"/>
    <w:rsid w:val="009A6D04"/>
    <w:rsid w:val="009A7761"/>
    <w:rsid w:val="009A7CBA"/>
    <w:rsid w:val="009B21A5"/>
    <w:rsid w:val="009B53A8"/>
    <w:rsid w:val="009C162F"/>
    <w:rsid w:val="009C29C3"/>
    <w:rsid w:val="009D1598"/>
    <w:rsid w:val="009D380C"/>
    <w:rsid w:val="009D390A"/>
    <w:rsid w:val="009F23B4"/>
    <w:rsid w:val="00A01532"/>
    <w:rsid w:val="00A07F96"/>
    <w:rsid w:val="00A25FE5"/>
    <w:rsid w:val="00A30DC5"/>
    <w:rsid w:val="00A31ED6"/>
    <w:rsid w:val="00A363C6"/>
    <w:rsid w:val="00A37822"/>
    <w:rsid w:val="00A43E52"/>
    <w:rsid w:val="00A510B2"/>
    <w:rsid w:val="00A5316D"/>
    <w:rsid w:val="00A534EC"/>
    <w:rsid w:val="00A605F8"/>
    <w:rsid w:val="00A652E6"/>
    <w:rsid w:val="00A75212"/>
    <w:rsid w:val="00A77ED3"/>
    <w:rsid w:val="00A817A6"/>
    <w:rsid w:val="00A81820"/>
    <w:rsid w:val="00A8556B"/>
    <w:rsid w:val="00A93892"/>
    <w:rsid w:val="00A94437"/>
    <w:rsid w:val="00A95AA6"/>
    <w:rsid w:val="00AA0736"/>
    <w:rsid w:val="00AA0CF4"/>
    <w:rsid w:val="00AA1437"/>
    <w:rsid w:val="00AA30A2"/>
    <w:rsid w:val="00AB1130"/>
    <w:rsid w:val="00AB18C6"/>
    <w:rsid w:val="00AB2EBC"/>
    <w:rsid w:val="00AC23E3"/>
    <w:rsid w:val="00AC3CF3"/>
    <w:rsid w:val="00AC7B9B"/>
    <w:rsid w:val="00AD6646"/>
    <w:rsid w:val="00AD7242"/>
    <w:rsid w:val="00AD7C44"/>
    <w:rsid w:val="00AF007C"/>
    <w:rsid w:val="00AF4B71"/>
    <w:rsid w:val="00AF53B8"/>
    <w:rsid w:val="00AF68C1"/>
    <w:rsid w:val="00B036E9"/>
    <w:rsid w:val="00B04888"/>
    <w:rsid w:val="00B04A09"/>
    <w:rsid w:val="00B0538A"/>
    <w:rsid w:val="00B07E10"/>
    <w:rsid w:val="00B07ED7"/>
    <w:rsid w:val="00B10762"/>
    <w:rsid w:val="00B12DA9"/>
    <w:rsid w:val="00B25B41"/>
    <w:rsid w:val="00B2769B"/>
    <w:rsid w:val="00B30AF2"/>
    <w:rsid w:val="00B31A45"/>
    <w:rsid w:val="00B31C07"/>
    <w:rsid w:val="00B35EA5"/>
    <w:rsid w:val="00B36DCF"/>
    <w:rsid w:val="00B440FE"/>
    <w:rsid w:val="00B53E51"/>
    <w:rsid w:val="00B5460A"/>
    <w:rsid w:val="00B6010D"/>
    <w:rsid w:val="00B65B0C"/>
    <w:rsid w:val="00B702F1"/>
    <w:rsid w:val="00B72FC7"/>
    <w:rsid w:val="00B86716"/>
    <w:rsid w:val="00BA0BAB"/>
    <w:rsid w:val="00BA17B6"/>
    <w:rsid w:val="00BB1070"/>
    <w:rsid w:val="00BB2AAD"/>
    <w:rsid w:val="00BB39E0"/>
    <w:rsid w:val="00BB6C1A"/>
    <w:rsid w:val="00BB7470"/>
    <w:rsid w:val="00BB7FB6"/>
    <w:rsid w:val="00BC1B8F"/>
    <w:rsid w:val="00BD367A"/>
    <w:rsid w:val="00BD6DA2"/>
    <w:rsid w:val="00BE2ECC"/>
    <w:rsid w:val="00BE3F28"/>
    <w:rsid w:val="00BE5484"/>
    <w:rsid w:val="00BE56DD"/>
    <w:rsid w:val="00BE59CA"/>
    <w:rsid w:val="00BF0889"/>
    <w:rsid w:val="00BF1744"/>
    <w:rsid w:val="00BF3879"/>
    <w:rsid w:val="00C01ED9"/>
    <w:rsid w:val="00C03DD0"/>
    <w:rsid w:val="00C0405B"/>
    <w:rsid w:val="00C0614F"/>
    <w:rsid w:val="00C07B0B"/>
    <w:rsid w:val="00C13B10"/>
    <w:rsid w:val="00C25EC7"/>
    <w:rsid w:val="00C26000"/>
    <w:rsid w:val="00C27027"/>
    <w:rsid w:val="00C30B6F"/>
    <w:rsid w:val="00C40A00"/>
    <w:rsid w:val="00C415EA"/>
    <w:rsid w:val="00C42383"/>
    <w:rsid w:val="00C431EE"/>
    <w:rsid w:val="00C43AFA"/>
    <w:rsid w:val="00C45D13"/>
    <w:rsid w:val="00C47345"/>
    <w:rsid w:val="00C50D78"/>
    <w:rsid w:val="00C53171"/>
    <w:rsid w:val="00C546F5"/>
    <w:rsid w:val="00C557C6"/>
    <w:rsid w:val="00C616EF"/>
    <w:rsid w:val="00C62672"/>
    <w:rsid w:val="00C652DF"/>
    <w:rsid w:val="00C72FCB"/>
    <w:rsid w:val="00C73A8B"/>
    <w:rsid w:val="00C75863"/>
    <w:rsid w:val="00C828C7"/>
    <w:rsid w:val="00C82DB8"/>
    <w:rsid w:val="00C91A6B"/>
    <w:rsid w:val="00C949B7"/>
    <w:rsid w:val="00C94AC8"/>
    <w:rsid w:val="00C94DC8"/>
    <w:rsid w:val="00CA1298"/>
    <w:rsid w:val="00CA18C5"/>
    <w:rsid w:val="00CA5B21"/>
    <w:rsid w:val="00CB2DA4"/>
    <w:rsid w:val="00CC794D"/>
    <w:rsid w:val="00CD0033"/>
    <w:rsid w:val="00CD75DE"/>
    <w:rsid w:val="00CE3288"/>
    <w:rsid w:val="00CE4A4B"/>
    <w:rsid w:val="00CE4D20"/>
    <w:rsid w:val="00CE50AB"/>
    <w:rsid w:val="00CF1BCB"/>
    <w:rsid w:val="00CF45B5"/>
    <w:rsid w:val="00CF54B1"/>
    <w:rsid w:val="00D0034C"/>
    <w:rsid w:val="00D20BC9"/>
    <w:rsid w:val="00D34B0C"/>
    <w:rsid w:val="00D507EE"/>
    <w:rsid w:val="00D50C44"/>
    <w:rsid w:val="00D518C3"/>
    <w:rsid w:val="00D542C5"/>
    <w:rsid w:val="00D54D22"/>
    <w:rsid w:val="00D63D9B"/>
    <w:rsid w:val="00D65AD0"/>
    <w:rsid w:val="00D66D84"/>
    <w:rsid w:val="00D71ACB"/>
    <w:rsid w:val="00D76216"/>
    <w:rsid w:val="00D80C50"/>
    <w:rsid w:val="00D82700"/>
    <w:rsid w:val="00D8694A"/>
    <w:rsid w:val="00D96B9A"/>
    <w:rsid w:val="00D97D2A"/>
    <w:rsid w:val="00DA53ED"/>
    <w:rsid w:val="00DB0D3F"/>
    <w:rsid w:val="00DC161A"/>
    <w:rsid w:val="00DD0A0D"/>
    <w:rsid w:val="00DD781A"/>
    <w:rsid w:val="00DF60EC"/>
    <w:rsid w:val="00E0037C"/>
    <w:rsid w:val="00E00B8B"/>
    <w:rsid w:val="00E050C7"/>
    <w:rsid w:val="00E10B4D"/>
    <w:rsid w:val="00E154E2"/>
    <w:rsid w:val="00E21298"/>
    <w:rsid w:val="00E2194E"/>
    <w:rsid w:val="00E22819"/>
    <w:rsid w:val="00E24B38"/>
    <w:rsid w:val="00E270AF"/>
    <w:rsid w:val="00E37D10"/>
    <w:rsid w:val="00E40EE2"/>
    <w:rsid w:val="00E45A81"/>
    <w:rsid w:val="00E46E86"/>
    <w:rsid w:val="00E4771F"/>
    <w:rsid w:val="00E52AE7"/>
    <w:rsid w:val="00E70F6B"/>
    <w:rsid w:val="00E72D0C"/>
    <w:rsid w:val="00E7319C"/>
    <w:rsid w:val="00E746A4"/>
    <w:rsid w:val="00E808AD"/>
    <w:rsid w:val="00E82D32"/>
    <w:rsid w:val="00E8651D"/>
    <w:rsid w:val="00E870FC"/>
    <w:rsid w:val="00EA293C"/>
    <w:rsid w:val="00EA5111"/>
    <w:rsid w:val="00EB2529"/>
    <w:rsid w:val="00EB5A8D"/>
    <w:rsid w:val="00EC2CF3"/>
    <w:rsid w:val="00EC4B53"/>
    <w:rsid w:val="00EC6588"/>
    <w:rsid w:val="00EC71CF"/>
    <w:rsid w:val="00EC7A9E"/>
    <w:rsid w:val="00ED2AC0"/>
    <w:rsid w:val="00ED31F5"/>
    <w:rsid w:val="00ED445C"/>
    <w:rsid w:val="00F0482F"/>
    <w:rsid w:val="00F06138"/>
    <w:rsid w:val="00F10B37"/>
    <w:rsid w:val="00F150E4"/>
    <w:rsid w:val="00F16CCB"/>
    <w:rsid w:val="00F20F5D"/>
    <w:rsid w:val="00F30CA3"/>
    <w:rsid w:val="00F31209"/>
    <w:rsid w:val="00F31AC9"/>
    <w:rsid w:val="00F31C9F"/>
    <w:rsid w:val="00F42B09"/>
    <w:rsid w:val="00F504C8"/>
    <w:rsid w:val="00F509CF"/>
    <w:rsid w:val="00F516A2"/>
    <w:rsid w:val="00F529D1"/>
    <w:rsid w:val="00F55A87"/>
    <w:rsid w:val="00F57A70"/>
    <w:rsid w:val="00F607DD"/>
    <w:rsid w:val="00F6180D"/>
    <w:rsid w:val="00F62B15"/>
    <w:rsid w:val="00F66DDF"/>
    <w:rsid w:val="00F70E60"/>
    <w:rsid w:val="00F73B68"/>
    <w:rsid w:val="00F73C4E"/>
    <w:rsid w:val="00F74003"/>
    <w:rsid w:val="00F74A88"/>
    <w:rsid w:val="00F759F3"/>
    <w:rsid w:val="00F75E64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C20A1"/>
    <w:rsid w:val="00FC33B4"/>
    <w:rsid w:val="00FC379F"/>
    <w:rsid w:val="00FC6295"/>
    <w:rsid w:val="00FD3FC6"/>
    <w:rsid w:val="00FD6E3C"/>
    <w:rsid w:val="00FD7A09"/>
    <w:rsid w:val="00FE4518"/>
    <w:rsid w:val="00FE5014"/>
    <w:rsid w:val="00FF0C40"/>
    <w:rsid w:val="00FF28AC"/>
    <w:rsid w:val="00FF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F31AC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imirskoe-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2016-02-15T13:15:00Z</dcterms:created>
  <dcterms:modified xsi:type="dcterms:W3CDTF">2018-05-23T12:23:00Z</dcterms:modified>
</cp:coreProperties>
</file>