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B7" w:rsidRDefault="002E59B7" w:rsidP="002E59B7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0FDB94" wp14:editId="3667B720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2E59B7" w:rsidRDefault="002E59B7" w:rsidP="002E59B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E59B7" w:rsidRDefault="002E59B7" w:rsidP="002E59B7">
      <w:pPr>
        <w:jc w:val="center"/>
        <w:rPr>
          <w:sz w:val="28"/>
          <w:szCs w:val="22"/>
        </w:rPr>
      </w:pPr>
    </w:p>
    <w:p w:rsidR="002E59B7" w:rsidRDefault="00934423" w:rsidP="002E59B7">
      <w:pPr>
        <w:suppressAutoHyphens/>
        <w:rPr>
          <w:sz w:val="28"/>
        </w:rPr>
      </w:pPr>
      <w:r>
        <w:rPr>
          <w:sz w:val="28"/>
        </w:rPr>
        <w:t>От 04.05.2018</w:t>
      </w:r>
      <w:r w:rsidR="002E59B7">
        <w:rPr>
          <w:sz w:val="28"/>
        </w:rPr>
        <w:t xml:space="preserve"> года                                                                 </w:t>
      </w:r>
      <w:r>
        <w:rPr>
          <w:sz w:val="28"/>
        </w:rPr>
        <w:t xml:space="preserve">                         № 81</w:t>
      </w:r>
    </w:p>
    <w:p w:rsidR="00934A33" w:rsidRPr="004D5CF0" w:rsidRDefault="002E59B7" w:rsidP="002E59B7">
      <w:pPr>
        <w:suppressAutoHyphens/>
        <w:jc w:val="center"/>
        <w:rPr>
          <w:bCs/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AE3AB4" w:rsidRPr="00AE3A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Об утверждении Программы профилактики правонарушений,</w:t>
      </w:r>
      <w:r>
        <w:rPr>
          <w:b/>
          <w:bCs/>
          <w:sz w:val="28"/>
          <w:szCs w:val="28"/>
        </w:rPr>
        <w:t xml:space="preserve"> </w:t>
      </w:r>
      <w:r w:rsidRPr="00AE3AB4">
        <w:rPr>
          <w:b/>
          <w:bCs/>
          <w:sz w:val="28"/>
          <w:szCs w:val="28"/>
        </w:rPr>
        <w:t>осуществляемой администрацией</w:t>
      </w:r>
      <w:r>
        <w:rPr>
          <w:b/>
          <w:bCs/>
          <w:sz w:val="28"/>
          <w:szCs w:val="28"/>
        </w:rPr>
        <w:t xml:space="preserve"> </w:t>
      </w:r>
      <w:r w:rsidR="002E59B7">
        <w:rPr>
          <w:b/>
          <w:bCs/>
          <w:sz w:val="28"/>
          <w:szCs w:val="28"/>
        </w:rPr>
        <w:t>Владимирского</w:t>
      </w:r>
      <w:r w:rsidRPr="00AE3AB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Лабинского района </w:t>
      </w:r>
      <w:r w:rsidRPr="00AE3AB4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8</w:t>
      </w:r>
      <w:r w:rsidRPr="00AE3AB4">
        <w:rPr>
          <w:b/>
          <w:bCs/>
          <w:sz w:val="28"/>
          <w:szCs w:val="28"/>
        </w:rPr>
        <w:t xml:space="preserve"> году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частью 1 </w:t>
      </w:r>
      <w:r w:rsidRPr="00263BCE">
        <w:rPr>
          <w:bCs/>
          <w:sz w:val="28"/>
          <w:szCs w:val="28"/>
        </w:rPr>
        <w:t>стать</w:t>
      </w:r>
      <w:r w:rsidR="00AE3AB4">
        <w:rPr>
          <w:bCs/>
          <w:sz w:val="28"/>
          <w:szCs w:val="28"/>
        </w:rPr>
        <w:t>и</w:t>
      </w:r>
      <w:r w:rsidRPr="00263BCE">
        <w:rPr>
          <w:bCs/>
          <w:sz w:val="28"/>
          <w:szCs w:val="28"/>
        </w:rPr>
        <w:t xml:space="preserve"> </w:t>
      </w:r>
      <w:r w:rsidR="00AE3AB4">
        <w:rPr>
          <w:bCs/>
          <w:sz w:val="28"/>
          <w:szCs w:val="28"/>
        </w:rPr>
        <w:t>8.2</w:t>
      </w:r>
      <w:r w:rsidRPr="00263BCE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Федерального закона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proofErr w:type="gramStart"/>
      <w:r w:rsidR="00D8338A" w:rsidRPr="007A693B">
        <w:rPr>
          <w:sz w:val="28"/>
          <w:szCs w:val="28"/>
        </w:rPr>
        <w:t>п</w:t>
      </w:r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правонарушений, осуществляемой администрацией </w:t>
      </w:r>
      <w:r w:rsidR="002E59B7">
        <w:rPr>
          <w:sz w:val="28"/>
          <w:szCs w:val="28"/>
        </w:rPr>
        <w:t>Владимирского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 в 2018 году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C44448" w:rsidRDefault="00C44448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1D6">
        <w:rPr>
          <w:sz w:val="28"/>
          <w:szCs w:val="28"/>
        </w:rPr>
        <w:t>Д</w:t>
      </w:r>
      <w:r w:rsidR="00AE3AB4" w:rsidRPr="00AE3AB4">
        <w:rPr>
          <w:sz w:val="28"/>
          <w:szCs w:val="28"/>
        </w:rPr>
        <w:t xml:space="preserve">олжностным лицам администрации </w:t>
      </w:r>
      <w:r w:rsidR="002E59B7">
        <w:rPr>
          <w:sz w:val="28"/>
          <w:szCs w:val="28"/>
        </w:rPr>
        <w:t>Владимирского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района, уполномоченным на осуществление муниципального контроля</w:t>
      </w:r>
      <w:r w:rsidR="003001D6">
        <w:rPr>
          <w:sz w:val="28"/>
          <w:szCs w:val="28"/>
        </w:rPr>
        <w:t>,</w:t>
      </w:r>
      <w:r w:rsidR="00AE3AB4" w:rsidRPr="00AE3AB4">
        <w:rPr>
          <w:sz w:val="28"/>
          <w:szCs w:val="28"/>
        </w:rPr>
        <w:t xml:space="preserve"> обеспечить в пределах своей компетенции выполнение </w:t>
      </w:r>
      <w:r w:rsidR="003001D6">
        <w:rPr>
          <w:sz w:val="28"/>
          <w:szCs w:val="28"/>
        </w:rPr>
        <w:t>Программы,</w:t>
      </w:r>
      <w:r w:rsidR="003001D6" w:rsidRPr="003001D6">
        <w:rPr>
          <w:kern w:val="1"/>
          <w:sz w:val="28"/>
          <w:szCs w:val="28"/>
        </w:rPr>
        <w:t xml:space="preserve"> </w:t>
      </w:r>
      <w:r w:rsidR="003001D6" w:rsidRPr="003001D6">
        <w:rPr>
          <w:sz w:val="28"/>
          <w:szCs w:val="28"/>
        </w:rPr>
        <w:t>утвержденной пунктом 1 настоящего постановления.</w:t>
      </w:r>
    </w:p>
    <w:p w:rsidR="008762B5" w:rsidRDefault="008762B5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62B5">
        <w:rPr>
          <w:sz w:val="28"/>
          <w:szCs w:val="28"/>
        </w:rPr>
        <w:t xml:space="preserve">. </w:t>
      </w:r>
      <w:r w:rsidR="002E59B7" w:rsidRPr="00E70AB9">
        <w:rPr>
          <w:sz w:val="28"/>
          <w:szCs w:val="28"/>
        </w:rPr>
        <w:t>Общему отделу администрации Владимирского сельского                поселения Лабинского района (</w:t>
      </w:r>
      <w:proofErr w:type="spellStart"/>
      <w:r w:rsidR="002E59B7" w:rsidRPr="00E70AB9">
        <w:rPr>
          <w:sz w:val="28"/>
          <w:szCs w:val="28"/>
        </w:rPr>
        <w:t>Зенина</w:t>
      </w:r>
      <w:proofErr w:type="spellEnd"/>
      <w:r w:rsidR="002E59B7" w:rsidRPr="00E70AB9">
        <w:rPr>
          <w:sz w:val="28"/>
          <w:szCs w:val="28"/>
        </w:rPr>
        <w:t xml:space="preserve">) </w:t>
      </w:r>
      <w:r w:rsidR="002E59B7">
        <w:rPr>
          <w:sz w:val="28"/>
          <w:szCs w:val="28"/>
        </w:rPr>
        <w:t>обеспечить размещение</w:t>
      </w:r>
      <w:r w:rsidR="002E59B7" w:rsidRPr="00E70AB9">
        <w:rPr>
          <w:sz w:val="28"/>
          <w:szCs w:val="28"/>
        </w:rPr>
        <w:t xml:space="preserve"> на официаль</w:t>
      </w:r>
      <w:r w:rsidR="002E59B7">
        <w:rPr>
          <w:sz w:val="28"/>
          <w:szCs w:val="28"/>
        </w:rPr>
        <w:t xml:space="preserve">ном </w:t>
      </w:r>
      <w:r w:rsidR="002E59B7" w:rsidRPr="00E70AB9">
        <w:rPr>
          <w:sz w:val="28"/>
          <w:szCs w:val="28"/>
        </w:rPr>
        <w:t>сайте администрации Владимирского сельского поселения</w:t>
      </w:r>
      <w:r w:rsidR="002E59B7">
        <w:rPr>
          <w:sz w:val="28"/>
          <w:szCs w:val="28"/>
        </w:rPr>
        <w:t xml:space="preserve"> Лабинского </w:t>
      </w:r>
      <w:r w:rsidR="002E59B7" w:rsidRPr="00E70AB9">
        <w:rPr>
          <w:sz w:val="28"/>
          <w:szCs w:val="28"/>
        </w:rPr>
        <w:t>района в информационно - телекоммуникационной сети                                «Интернет».</w:t>
      </w:r>
    </w:p>
    <w:p w:rsidR="00D8338A" w:rsidRDefault="008762B5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E20" w:rsidRPr="00F40401">
        <w:rPr>
          <w:sz w:val="28"/>
          <w:szCs w:val="28"/>
        </w:rPr>
        <w:t xml:space="preserve">. </w:t>
      </w:r>
      <w:proofErr w:type="gramStart"/>
      <w:r w:rsidR="00D8338A" w:rsidRPr="00960D05">
        <w:rPr>
          <w:sz w:val="28"/>
          <w:szCs w:val="28"/>
        </w:rPr>
        <w:t>Контроль за</w:t>
      </w:r>
      <w:proofErr w:type="gramEnd"/>
      <w:r w:rsidR="00D8338A" w:rsidRPr="00960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338A" w:rsidRPr="00D72B9C" w:rsidRDefault="008762B5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AE3AB4">
        <w:rPr>
          <w:sz w:val="28"/>
          <w:szCs w:val="28"/>
        </w:rPr>
        <w:t>подписания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2E59B7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2E59B7">
        <w:rPr>
          <w:sz w:val="28"/>
          <w:szCs w:val="28"/>
        </w:rPr>
        <w:t>И.В. Тараськова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13589C" w:rsidRDefault="0013589C" w:rsidP="009A42FB">
      <w:pPr>
        <w:suppressAutoHyphens/>
        <w:jc w:val="both"/>
        <w:rPr>
          <w:sz w:val="28"/>
          <w:szCs w:val="28"/>
        </w:rPr>
      </w:pPr>
    </w:p>
    <w:p w:rsidR="002E59B7" w:rsidRDefault="002E59B7" w:rsidP="009A42FB">
      <w:pPr>
        <w:suppressAutoHyphens/>
        <w:jc w:val="both"/>
        <w:rPr>
          <w:sz w:val="28"/>
          <w:szCs w:val="28"/>
        </w:rPr>
      </w:pPr>
    </w:p>
    <w:p w:rsidR="002E59B7" w:rsidRDefault="002E59B7" w:rsidP="009A42FB">
      <w:pPr>
        <w:suppressAutoHyphens/>
        <w:jc w:val="both"/>
        <w:rPr>
          <w:sz w:val="28"/>
          <w:szCs w:val="28"/>
        </w:rPr>
      </w:pPr>
    </w:p>
    <w:p w:rsidR="00934423" w:rsidRDefault="00934423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D8338A" w:rsidRPr="00C44448" w:rsidRDefault="00D8338A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  <w:lang w:eastAsia="x-none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  <w:r w:rsidR="003001D6">
        <w:rPr>
          <w:sz w:val="28"/>
          <w:szCs w:val="28"/>
          <w:lang w:eastAsia="x-none"/>
        </w:rPr>
        <w:t>А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2E59B7">
        <w:rPr>
          <w:sz w:val="28"/>
          <w:szCs w:val="28"/>
          <w:lang w:eastAsia="x-none"/>
        </w:rPr>
        <w:t>Владимирского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="00240E4D" w:rsidRPr="00240E4D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Лабинского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934A33" w:rsidRPr="004D5CF0" w:rsidRDefault="00934A33" w:rsidP="00934A33">
      <w:pPr>
        <w:ind w:left="4956"/>
        <w:jc w:val="center"/>
        <w:rPr>
          <w:sz w:val="28"/>
          <w:szCs w:val="28"/>
        </w:rPr>
      </w:pPr>
      <w:bookmarkStart w:id="0" w:name="_GoBack"/>
      <w:r w:rsidRPr="004D5CF0">
        <w:rPr>
          <w:sz w:val="28"/>
          <w:szCs w:val="28"/>
        </w:rPr>
        <w:t xml:space="preserve">от </w:t>
      </w:r>
      <w:r w:rsidR="00934423">
        <w:rPr>
          <w:sz w:val="28"/>
          <w:szCs w:val="28"/>
        </w:rPr>
        <w:t>04.05.2018</w:t>
      </w:r>
      <w:r w:rsidRPr="004D5CF0">
        <w:rPr>
          <w:sz w:val="28"/>
          <w:szCs w:val="28"/>
        </w:rPr>
        <w:t xml:space="preserve"> №</w:t>
      </w:r>
      <w:r w:rsidR="00934423">
        <w:rPr>
          <w:sz w:val="28"/>
          <w:szCs w:val="28"/>
        </w:rPr>
        <w:t xml:space="preserve"> 81</w:t>
      </w:r>
      <w:bookmarkEnd w:id="0"/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Default="003001D6" w:rsidP="00876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E329A" w:rsidRDefault="003001D6" w:rsidP="008762B5">
      <w:pPr>
        <w:jc w:val="center"/>
        <w:rPr>
          <w:sz w:val="28"/>
          <w:szCs w:val="28"/>
        </w:rPr>
      </w:pPr>
      <w:r w:rsidRPr="003001D6">
        <w:rPr>
          <w:b/>
          <w:bCs/>
          <w:sz w:val="28"/>
          <w:szCs w:val="28"/>
        </w:rPr>
        <w:t xml:space="preserve">профилактики правонарушений, осуществляемой администрацией </w:t>
      </w:r>
      <w:r w:rsidR="002E59B7">
        <w:rPr>
          <w:b/>
          <w:bCs/>
          <w:sz w:val="28"/>
          <w:szCs w:val="28"/>
        </w:rPr>
        <w:t>Владимирского</w:t>
      </w:r>
      <w:r w:rsidRPr="003001D6">
        <w:rPr>
          <w:b/>
          <w:bCs/>
          <w:sz w:val="28"/>
          <w:szCs w:val="28"/>
        </w:rPr>
        <w:t xml:space="preserve"> сельского поселения Лабинского района в 2018 году</w:t>
      </w:r>
    </w:p>
    <w:p w:rsidR="003001D6" w:rsidRDefault="003001D6" w:rsidP="003001D6">
      <w:pPr>
        <w:jc w:val="both"/>
        <w:rPr>
          <w:sz w:val="28"/>
          <w:szCs w:val="28"/>
        </w:rPr>
      </w:pPr>
    </w:p>
    <w:p w:rsidR="008762B5" w:rsidRPr="001A6371" w:rsidRDefault="008762B5" w:rsidP="001A6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371">
        <w:rPr>
          <w:rFonts w:cs="Courier New"/>
          <w:b/>
          <w:sz w:val="28"/>
          <w:szCs w:val="28"/>
        </w:rPr>
        <w:t xml:space="preserve">1. Перечень </w:t>
      </w:r>
      <w:r w:rsidRPr="001A6371">
        <w:rPr>
          <w:b/>
          <w:sz w:val="28"/>
          <w:szCs w:val="28"/>
        </w:rPr>
        <w:t>видов муниципального контроля</w:t>
      </w:r>
      <w:r w:rsidR="001A6371" w:rsidRPr="001A6371">
        <w:rPr>
          <w:b/>
          <w:sz w:val="28"/>
          <w:szCs w:val="28"/>
        </w:rPr>
        <w:t>,</w:t>
      </w:r>
      <w:r w:rsidRPr="001A6371">
        <w:rPr>
          <w:b/>
          <w:sz w:val="28"/>
          <w:szCs w:val="28"/>
        </w:rPr>
        <w:t xml:space="preserve"> </w:t>
      </w:r>
      <w:r w:rsidR="001A6371" w:rsidRPr="001A6371">
        <w:rPr>
          <w:b/>
          <w:bCs/>
          <w:sz w:val="28"/>
          <w:szCs w:val="28"/>
        </w:rPr>
        <w:t xml:space="preserve">осуществляемого администрацией </w:t>
      </w:r>
      <w:r w:rsidR="002E59B7">
        <w:rPr>
          <w:b/>
          <w:bCs/>
          <w:sz w:val="28"/>
          <w:szCs w:val="28"/>
        </w:rPr>
        <w:t>Владимирского</w:t>
      </w:r>
      <w:r w:rsidR="001A6371"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8762B5" w:rsidRPr="003001D6" w:rsidRDefault="008762B5" w:rsidP="003001D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394"/>
      </w:tblGrid>
      <w:tr w:rsidR="008762B5" w:rsidRPr="003001D6" w:rsidTr="008762B5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№ </w:t>
            </w:r>
            <w:proofErr w:type="gramStart"/>
            <w:r w:rsidRPr="008762B5">
              <w:t>п</w:t>
            </w:r>
            <w:proofErr w:type="gramEnd"/>
            <w:r w:rsidRPr="008762B5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Вид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Уполномоченные на осуществление муниципального контроля</w:t>
            </w:r>
          </w:p>
        </w:tc>
      </w:tr>
      <w:tr w:rsidR="008762B5" w:rsidRPr="003001D6" w:rsidTr="008762B5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в области торговой деятельности на территории </w:t>
            </w:r>
            <w:r w:rsidR="002E59B7">
              <w:t>Владимирского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Специалист 1 категории</w:t>
            </w:r>
            <w:r w:rsidR="008762B5" w:rsidRPr="008762B5">
              <w:t xml:space="preserve"> администрации </w:t>
            </w:r>
            <w:r w:rsidR="002E59B7">
              <w:t>Владимирского</w:t>
            </w:r>
            <w:r w:rsidR="008762B5" w:rsidRPr="008762B5">
              <w:t xml:space="preserve"> сельского поселения Лабинского района </w:t>
            </w:r>
            <w:proofErr w:type="gramStart"/>
            <w:r w:rsidR="002E59B7">
              <w:t>Сурова</w:t>
            </w:r>
            <w:proofErr w:type="gramEnd"/>
            <w:r w:rsidR="002E59B7">
              <w:t xml:space="preserve"> Т.Я.</w:t>
            </w:r>
          </w:p>
        </w:tc>
      </w:tr>
      <w:tr w:rsidR="008762B5" w:rsidRPr="003001D6" w:rsidTr="008762B5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</w:t>
            </w:r>
            <w:proofErr w:type="gramStart"/>
            <w:r w:rsidRPr="008762B5">
              <w:t>контроль за</w:t>
            </w:r>
            <w:proofErr w:type="gramEnd"/>
            <w:r w:rsidRPr="008762B5">
              <w:t xml:space="preserve"> сохранностью автомобильных дорог местного значения в границах населенных пунктов </w:t>
            </w:r>
            <w:r w:rsidR="002E59B7">
              <w:t>Владимирского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Ведущий специалист</w:t>
            </w:r>
            <w:r w:rsidR="008762B5" w:rsidRPr="008762B5">
              <w:t xml:space="preserve"> администрации </w:t>
            </w:r>
            <w:r w:rsidR="002E59B7">
              <w:t>Владимирского</w:t>
            </w:r>
            <w:r w:rsidR="008762B5" w:rsidRPr="008762B5">
              <w:t xml:space="preserve"> сельского поселения Лабинского района</w:t>
            </w:r>
            <w:r w:rsidR="008762B5">
              <w:t xml:space="preserve"> </w:t>
            </w:r>
            <w:proofErr w:type="spellStart"/>
            <w:proofErr w:type="gramStart"/>
            <w:r w:rsidR="002E59B7">
              <w:t>Свинцова</w:t>
            </w:r>
            <w:proofErr w:type="spellEnd"/>
            <w:proofErr w:type="gramEnd"/>
            <w:r w:rsidR="002E59B7">
              <w:t xml:space="preserve"> О.А.</w:t>
            </w:r>
          </w:p>
        </w:tc>
      </w:tr>
    </w:tbl>
    <w:p w:rsidR="003001D6" w:rsidRPr="003001D6" w:rsidRDefault="003001D6" w:rsidP="003001D6">
      <w:pPr>
        <w:jc w:val="both"/>
        <w:rPr>
          <w:sz w:val="28"/>
          <w:szCs w:val="28"/>
        </w:rPr>
      </w:pPr>
    </w:p>
    <w:p w:rsidR="003001D6" w:rsidRPr="001A6371" w:rsidRDefault="001A6371" w:rsidP="001A6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6371">
        <w:rPr>
          <w:b/>
          <w:sz w:val="28"/>
          <w:szCs w:val="28"/>
        </w:rPr>
        <w:t>. Мероприятия по профилактике нарушений,</w:t>
      </w:r>
      <w:r>
        <w:rPr>
          <w:b/>
          <w:sz w:val="28"/>
          <w:szCs w:val="28"/>
        </w:rPr>
        <w:t xml:space="preserve"> </w:t>
      </w:r>
      <w:r w:rsidRPr="001A6371">
        <w:rPr>
          <w:b/>
          <w:bCs/>
          <w:sz w:val="28"/>
          <w:szCs w:val="28"/>
        </w:rPr>
        <w:t>осуществляем</w:t>
      </w:r>
      <w:r>
        <w:rPr>
          <w:b/>
          <w:bCs/>
          <w:sz w:val="28"/>
          <w:szCs w:val="28"/>
        </w:rPr>
        <w:t>ые</w:t>
      </w:r>
      <w:r w:rsidRPr="001A6371">
        <w:rPr>
          <w:b/>
          <w:bCs/>
          <w:sz w:val="28"/>
          <w:szCs w:val="28"/>
        </w:rPr>
        <w:t xml:space="preserve"> администрацией </w:t>
      </w:r>
      <w:r w:rsidR="002E59B7">
        <w:rPr>
          <w:b/>
          <w:bCs/>
          <w:sz w:val="28"/>
          <w:szCs w:val="28"/>
        </w:rPr>
        <w:t>Владимирского</w:t>
      </w:r>
      <w:r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1A6371" w:rsidRPr="001A6371" w:rsidRDefault="001A6371" w:rsidP="001A637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559"/>
        <w:gridCol w:w="2375"/>
      </w:tblGrid>
      <w:tr w:rsidR="001A6371" w:rsidRPr="001A6371" w:rsidTr="007506B2">
        <w:trPr>
          <w:trHeight w:val="990"/>
        </w:trPr>
        <w:tc>
          <w:tcPr>
            <w:tcW w:w="70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 xml:space="preserve">№ </w:t>
            </w:r>
            <w:proofErr w:type="gramStart"/>
            <w:r w:rsidRPr="001A6371">
              <w:t>п</w:t>
            </w:r>
            <w:proofErr w:type="gramEnd"/>
            <w:r w:rsidRPr="001A6371">
              <w:t>/п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1A6371" w:rsidRPr="001A6371" w:rsidTr="007506B2">
        <w:trPr>
          <w:trHeight w:val="2986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 xml:space="preserve">Размещение на официальном сайте администрации </w:t>
            </w:r>
            <w:r w:rsidR="002E59B7">
              <w:t>Владимирского</w:t>
            </w:r>
            <w:r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1A6371" w:rsidRDefault="001A6371" w:rsidP="001A6371">
            <w:pPr>
              <w:jc w:val="center"/>
            </w:pPr>
            <w:r w:rsidRPr="001A6371">
              <w:t>2 квартал</w:t>
            </w:r>
          </w:p>
          <w:p w:rsidR="001A6371" w:rsidRPr="001A6371" w:rsidRDefault="001A6371" w:rsidP="001A6371">
            <w:pPr>
              <w:jc w:val="center"/>
            </w:pPr>
            <w:r>
              <w:t>2018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7506B2">
        <w:trPr>
          <w:trHeight w:val="5452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 иными способами.</w:t>
            </w:r>
          </w:p>
          <w:p w:rsidR="001A6371" w:rsidRPr="001A6371" w:rsidRDefault="001A6371" w:rsidP="001A6371">
            <w:pPr>
              <w:jc w:val="center"/>
            </w:pPr>
            <w:r w:rsidRPr="001A6371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7506B2">
        <w:trPr>
          <w:trHeight w:val="4099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proofErr w:type="gramStart"/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2E59B7">
              <w:t>Владимирского</w:t>
            </w:r>
            <w:r w:rsidR="00183643"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559" w:type="dxa"/>
            <w:vAlign w:val="center"/>
          </w:tcPr>
          <w:p w:rsidR="00183643" w:rsidRDefault="00183643" w:rsidP="00183643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1A6371" w:rsidRPr="001A6371" w:rsidRDefault="00183643" w:rsidP="00183643">
            <w:pPr>
              <w:jc w:val="center"/>
            </w:pPr>
            <w:r>
              <w:t>2018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7506B2">
        <w:trPr>
          <w:trHeight w:val="2952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 w:rsidR="007506B2">
              <w:t>аний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</w:tbl>
    <w:p w:rsidR="001A6371" w:rsidRDefault="001A6371" w:rsidP="005258FE">
      <w:pPr>
        <w:jc w:val="both"/>
        <w:rPr>
          <w:sz w:val="28"/>
          <w:szCs w:val="28"/>
        </w:rPr>
      </w:pPr>
    </w:p>
    <w:p w:rsidR="007506B2" w:rsidRPr="001A6371" w:rsidRDefault="007506B2" w:rsidP="005258FE">
      <w:pPr>
        <w:jc w:val="both"/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2E59B7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Pr="00E03E2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    </w:t>
      </w:r>
      <w:r w:rsidR="002E59B7">
        <w:rPr>
          <w:sz w:val="28"/>
          <w:szCs w:val="28"/>
        </w:rPr>
        <w:t>И.В. Тараськова</w:t>
      </w:r>
    </w:p>
    <w:sectPr w:rsidR="001A6371" w:rsidRPr="00E03E20" w:rsidSect="00F57A70">
      <w:headerReference w:type="even" r:id="rId10"/>
      <w:headerReference w:type="default" r:id="rId11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78" w:rsidRDefault="00A42678" w:rsidP="00C546F5">
      <w:r>
        <w:separator/>
      </w:r>
    </w:p>
  </w:endnote>
  <w:endnote w:type="continuationSeparator" w:id="0">
    <w:p w:rsidR="00A42678" w:rsidRDefault="00A42678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78" w:rsidRDefault="00A42678" w:rsidP="00C546F5">
      <w:r>
        <w:separator/>
      </w:r>
    </w:p>
  </w:footnote>
  <w:footnote w:type="continuationSeparator" w:id="0">
    <w:p w:rsidR="00A42678" w:rsidRDefault="00A42678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D96B9A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D96B9A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934423">
      <w:rPr>
        <w:noProof/>
        <w:sz w:val="28"/>
        <w:szCs w:val="28"/>
      </w:rPr>
      <w:t>3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59B7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48D9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258F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423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30DC5"/>
    <w:rsid w:val="00A31ED6"/>
    <w:rsid w:val="00A363C6"/>
    <w:rsid w:val="00A37822"/>
    <w:rsid w:val="00A42678"/>
    <w:rsid w:val="00A43E52"/>
    <w:rsid w:val="00A534EC"/>
    <w:rsid w:val="00A63D67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EB87-0726-4808-AA36-E96B64D2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new</cp:lastModifiedBy>
  <cp:revision>100</cp:revision>
  <dcterms:created xsi:type="dcterms:W3CDTF">2015-08-07T13:05:00Z</dcterms:created>
  <dcterms:modified xsi:type="dcterms:W3CDTF">2018-05-11T09:59:00Z</dcterms:modified>
</cp:coreProperties>
</file>