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FC" w:rsidRPr="001135FC" w:rsidRDefault="001135FC" w:rsidP="001135FC">
      <w:pPr>
        <w:ind w:firstLine="851"/>
        <w:jc w:val="both"/>
        <w:rPr>
          <w:sz w:val="28"/>
          <w:szCs w:val="28"/>
        </w:rPr>
      </w:pPr>
    </w:p>
    <w:p w:rsidR="001135FC" w:rsidRPr="001135FC" w:rsidRDefault="001135FC" w:rsidP="005E69BF">
      <w:pPr>
        <w:ind w:firstLine="851"/>
        <w:jc w:val="center"/>
        <w:rPr>
          <w:b/>
          <w:bCs/>
          <w:sz w:val="28"/>
          <w:szCs w:val="28"/>
        </w:rPr>
      </w:pPr>
      <w:r w:rsidRPr="001135FC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1A632A98" wp14:editId="6965CBFA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5FC">
        <w:rPr>
          <w:b/>
          <w:bCs/>
          <w:sz w:val="28"/>
          <w:szCs w:val="28"/>
        </w:rPr>
        <w:t>АДМИНИСТРАЦИЯ ВЛАДИМИРСКОГО СЕЛЬСКОГО ПОСЕЛЕНИЯ</w:t>
      </w:r>
    </w:p>
    <w:p w:rsidR="001135FC" w:rsidRPr="001135FC" w:rsidRDefault="001135FC" w:rsidP="005E69BF">
      <w:pPr>
        <w:ind w:firstLine="851"/>
        <w:jc w:val="center"/>
        <w:rPr>
          <w:b/>
          <w:bCs/>
          <w:sz w:val="28"/>
          <w:szCs w:val="28"/>
        </w:rPr>
      </w:pPr>
      <w:r w:rsidRPr="001135FC">
        <w:rPr>
          <w:b/>
          <w:bCs/>
          <w:sz w:val="28"/>
          <w:szCs w:val="28"/>
        </w:rPr>
        <w:t>ЛАБИНСКОГО РАЙОНА</w:t>
      </w:r>
    </w:p>
    <w:p w:rsidR="001135FC" w:rsidRPr="001135FC" w:rsidRDefault="001135FC" w:rsidP="005E69BF">
      <w:pPr>
        <w:ind w:firstLine="851"/>
        <w:jc w:val="center"/>
        <w:rPr>
          <w:b/>
          <w:bCs/>
          <w:sz w:val="28"/>
          <w:szCs w:val="28"/>
        </w:rPr>
      </w:pPr>
      <w:proofErr w:type="gramStart"/>
      <w:r w:rsidRPr="001135FC">
        <w:rPr>
          <w:b/>
          <w:bCs/>
          <w:sz w:val="28"/>
          <w:szCs w:val="28"/>
        </w:rPr>
        <w:t>П</w:t>
      </w:r>
      <w:proofErr w:type="gramEnd"/>
      <w:r w:rsidRPr="001135FC">
        <w:rPr>
          <w:b/>
          <w:bCs/>
          <w:sz w:val="28"/>
          <w:szCs w:val="28"/>
        </w:rPr>
        <w:t xml:space="preserve"> О С Т А Н О В Л Е Н И Е</w:t>
      </w:r>
    </w:p>
    <w:p w:rsidR="001135FC" w:rsidRPr="001135FC" w:rsidRDefault="001135FC" w:rsidP="001135FC">
      <w:pPr>
        <w:ind w:firstLine="851"/>
        <w:jc w:val="center"/>
        <w:rPr>
          <w:sz w:val="28"/>
          <w:szCs w:val="28"/>
        </w:rPr>
      </w:pPr>
    </w:p>
    <w:p w:rsidR="001135FC" w:rsidRPr="001135FC" w:rsidRDefault="005E69BF" w:rsidP="001135F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135FC" w:rsidRPr="001135FC">
        <w:rPr>
          <w:sz w:val="28"/>
          <w:szCs w:val="28"/>
        </w:rPr>
        <w:t xml:space="preserve">т 04.09.2018 г.                                                                                </w:t>
      </w:r>
      <w:r w:rsidR="00457AB6">
        <w:rPr>
          <w:sz w:val="28"/>
          <w:szCs w:val="28"/>
        </w:rPr>
        <w:t xml:space="preserve">              № 164</w:t>
      </w:r>
    </w:p>
    <w:p w:rsidR="001135FC" w:rsidRPr="001135FC" w:rsidRDefault="001135FC" w:rsidP="001135FC">
      <w:pPr>
        <w:pStyle w:val="1"/>
        <w:numPr>
          <w:ilvl w:val="0"/>
          <w:numId w:val="0"/>
        </w:numPr>
        <w:ind w:left="720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135FC">
        <w:rPr>
          <w:rFonts w:ascii="Times New Roman" w:hAnsi="Times New Roman" w:cs="Times New Roman"/>
          <w:b w:val="0"/>
          <w:sz w:val="28"/>
          <w:szCs w:val="28"/>
        </w:rPr>
        <w:t>ст-ца</w:t>
      </w:r>
      <w:proofErr w:type="spellEnd"/>
      <w:r w:rsidRPr="001135FC">
        <w:rPr>
          <w:rFonts w:ascii="Times New Roman" w:hAnsi="Times New Roman" w:cs="Times New Roman"/>
          <w:b w:val="0"/>
          <w:sz w:val="28"/>
          <w:szCs w:val="28"/>
        </w:rPr>
        <w:t xml:space="preserve"> Владимирская</w:t>
      </w:r>
    </w:p>
    <w:p w:rsidR="001135FC" w:rsidRPr="001135FC" w:rsidRDefault="001135FC" w:rsidP="001135FC">
      <w:pPr>
        <w:pStyle w:val="1"/>
        <w:numPr>
          <w:ilvl w:val="0"/>
          <w:numId w:val="0"/>
        </w:numPr>
        <w:spacing w:before="0" w:after="0"/>
        <w:ind w:left="7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6973" w:rsidRPr="001135FC" w:rsidRDefault="00D76973" w:rsidP="001135FC">
      <w:pPr>
        <w:pStyle w:val="1"/>
        <w:numPr>
          <w:ilvl w:val="0"/>
          <w:numId w:val="0"/>
        </w:numPr>
        <w:spacing w:before="0"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135FC">
        <w:rPr>
          <w:rFonts w:ascii="Times New Roman" w:hAnsi="Times New Roman" w:cs="Times New Roman"/>
          <w:sz w:val="28"/>
          <w:szCs w:val="28"/>
        </w:rPr>
        <w:t>О порядке создания координационных или совещательных органов в области развития малого и среднего пр</w:t>
      </w:r>
      <w:r w:rsidR="005E69BF">
        <w:rPr>
          <w:rFonts w:ascii="Times New Roman" w:hAnsi="Times New Roman" w:cs="Times New Roman"/>
          <w:sz w:val="28"/>
          <w:szCs w:val="28"/>
        </w:rPr>
        <w:t>едпринимательства на территории</w:t>
      </w:r>
      <w:r w:rsidR="00A83B88">
        <w:rPr>
          <w:rFonts w:ascii="Times New Roman" w:hAnsi="Times New Roman" w:cs="Times New Roman"/>
          <w:sz w:val="28"/>
          <w:szCs w:val="28"/>
        </w:rPr>
        <w:t xml:space="preserve"> Владимирского сельского поселения Лабинского района</w:t>
      </w:r>
    </w:p>
    <w:p w:rsidR="001135FC" w:rsidRDefault="001135FC" w:rsidP="001135FC">
      <w:pPr>
        <w:ind w:firstLine="851"/>
        <w:jc w:val="both"/>
        <w:rPr>
          <w:sz w:val="28"/>
          <w:szCs w:val="28"/>
        </w:rPr>
      </w:pPr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r w:rsidRPr="001135FC">
        <w:rPr>
          <w:sz w:val="28"/>
          <w:szCs w:val="28"/>
        </w:rPr>
        <w:t>В целях создания благоприятных условий для развития малого и среднего предпринимательства, обеспечения эффективного вз</w:t>
      </w:r>
      <w:r w:rsidR="00A83B88">
        <w:rPr>
          <w:sz w:val="28"/>
          <w:szCs w:val="28"/>
        </w:rPr>
        <w:t>аимодействия администрации</w:t>
      </w:r>
      <w:r w:rsidRPr="001135FC">
        <w:rPr>
          <w:sz w:val="28"/>
          <w:szCs w:val="28"/>
        </w:rPr>
        <w:t xml:space="preserve"> </w:t>
      </w:r>
      <w:r w:rsidR="005E69BF">
        <w:rPr>
          <w:sz w:val="28"/>
          <w:szCs w:val="28"/>
        </w:rPr>
        <w:t>Владимирского</w:t>
      </w:r>
      <w:r w:rsidR="00A83B88">
        <w:rPr>
          <w:sz w:val="28"/>
          <w:szCs w:val="28"/>
        </w:rPr>
        <w:t xml:space="preserve"> сельского поселения</w:t>
      </w:r>
      <w:r w:rsidR="001135FC">
        <w:rPr>
          <w:sz w:val="28"/>
          <w:szCs w:val="28"/>
        </w:rPr>
        <w:t xml:space="preserve"> Лабинского района</w:t>
      </w:r>
      <w:r w:rsidRPr="001135FC">
        <w:rPr>
          <w:sz w:val="28"/>
          <w:szCs w:val="28"/>
        </w:rPr>
        <w:t xml:space="preserve"> с субъектами предпринимательской деятельности, в соответствии </w:t>
      </w:r>
      <w:r w:rsidRPr="00A83B88">
        <w:rPr>
          <w:color w:val="000000" w:themeColor="text1"/>
          <w:sz w:val="28"/>
          <w:szCs w:val="28"/>
        </w:rPr>
        <w:t xml:space="preserve">с </w:t>
      </w:r>
      <w:hyperlink r:id="rId10" w:history="1">
        <w:r w:rsidRPr="00A83B88">
          <w:rPr>
            <w:rStyle w:val="af1"/>
            <w:color w:val="000000" w:themeColor="text1"/>
            <w:sz w:val="28"/>
            <w:szCs w:val="28"/>
          </w:rPr>
          <w:t>Федеральным законом</w:t>
        </w:r>
      </w:hyperlink>
      <w:r w:rsidRPr="00A83B88">
        <w:rPr>
          <w:color w:val="000000" w:themeColor="text1"/>
          <w:sz w:val="28"/>
          <w:szCs w:val="28"/>
        </w:rPr>
        <w:t xml:space="preserve"> от 24 июля 2007 года N 209-ФЗ </w:t>
      </w:r>
      <w:r w:rsidR="00A83B88">
        <w:rPr>
          <w:color w:val="000000" w:themeColor="text1"/>
          <w:sz w:val="28"/>
          <w:szCs w:val="28"/>
        </w:rPr>
        <w:t>«</w:t>
      </w:r>
      <w:r w:rsidRPr="00A83B88">
        <w:rPr>
          <w:color w:val="000000" w:themeColor="text1"/>
          <w:sz w:val="28"/>
          <w:szCs w:val="28"/>
        </w:rPr>
        <w:t xml:space="preserve">О развитии малого и среднего предпринимательства в Российской Федерации, </w:t>
      </w:r>
      <w:proofErr w:type="gramStart"/>
      <w:r w:rsidRPr="00A83B88">
        <w:rPr>
          <w:color w:val="000000" w:themeColor="text1"/>
          <w:sz w:val="28"/>
          <w:szCs w:val="28"/>
        </w:rPr>
        <w:t>п</w:t>
      </w:r>
      <w:proofErr w:type="gramEnd"/>
      <w:r w:rsidR="00A83B88">
        <w:rPr>
          <w:color w:val="000000" w:themeColor="text1"/>
          <w:sz w:val="28"/>
          <w:szCs w:val="28"/>
        </w:rPr>
        <w:t xml:space="preserve"> </w:t>
      </w:r>
      <w:r w:rsidRPr="00A83B88">
        <w:rPr>
          <w:color w:val="000000" w:themeColor="text1"/>
          <w:sz w:val="28"/>
          <w:szCs w:val="28"/>
        </w:rPr>
        <w:t>о</w:t>
      </w:r>
      <w:r w:rsidR="00A83B88">
        <w:rPr>
          <w:color w:val="000000" w:themeColor="text1"/>
          <w:sz w:val="28"/>
          <w:szCs w:val="28"/>
        </w:rPr>
        <w:t xml:space="preserve"> </w:t>
      </w:r>
      <w:r w:rsidRPr="00A83B88">
        <w:rPr>
          <w:color w:val="000000" w:themeColor="text1"/>
          <w:sz w:val="28"/>
          <w:szCs w:val="28"/>
        </w:rPr>
        <w:t>с</w:t>
      </w:r>
      <w:r w:rsidR="00A83B88">
        <w:rPr>
          <w:color w:val="000000" w:themeColor="text1"/>
          <w:sz w:val="28"/>
          <w:szCs w:val="28"/>
        </w:rPr>
        <w:t xml:space="preserve"> </w:t>
      </w:r>
      <w:r w:rsidRPr="00A83B88">
        <w:rPr>
          <w:color w:val="000000" w:themeColor="text1"/>
          <w:sz w:val="28"/>
          <w:szCs w:val="28"/>
        </w:rPr>
        <w:t>т</w:t>
      </w:r>
      <w:r w:rsidR="00A83B88">
        <w:rPr>
          <w:color w:val="000000" w:themeColor="text1"/>
          <w:sz w:val="28"/>
          <w:szCs w:val="28"/>
        </w:rPr>
        <w:t xml:space="preserve"> </w:t>
      </w:r>
      <w:r w:rsidRPr="00A83B88">
        <w:rPr>
          <w:color w:val="000000" w:themeColor="text1"/>
          <w:sz w:val="28"/>
          <w:szCs w:val="28"/>
        </w:rPr>
        <w:t>а</w:t>
      </w:r>
      <w:r w:rsidR="00A83B88">
        <w:rPr>
          <w:color w:val="000000" w:themeColor="text1"/>
          <w:sz w:val="28"/>
          <w:szCs w:val="28"/>
        </w:rPr>
        <w:t xml:space="preserve"> </w:t>
      </w:r>
      <w:r w:rsidRPr="00A83B88">
        <w:rPr>
          <w:color w:val="000000" w:themeColor="text1"/>
          <w:sz w:val="28"/>
          <w:szCs w:val="28"/>
        </w:rPr>
        <w:t>н</w:t>
      </w:r>
      <w:r w:rsidR="00A83B88">
        <w:rPr>
          <w:color w:val="000000" w:themeColor="text1"/>
          <w:sz w:val="28"/>
          <w:szCs w:val="28"/>
        </w:rPr>
        <w:t xml:space="preserve"> </w:t>
      </w:r>
      <w:r w:rsidRPr="00A83B88">
        <w:rPr>
          <w:color w:val="000000" w:themeColor="text1"/>
          <w:sz w:val="28"/>
          <w:szCs w:val="28"/>
        </w:rPr>
        <w:t>о</w:t>
      </w:r>
      <w:r w:rsidR="00A83B88">
        <w:rPr>
          <w:color w:val="000000" w:themeColor="text1"/>
          <w:sz w:val="28"/>
          <w:szCs w:val="28"/>
        </w:rPr>
        <w:t xml:space="preserve"> </w:t>
      </w:r>
      <w:r w:rsidRPr="00A83B88">
        <w:rPr>
          <w:color w:val="000000" w:themeColor="text1"/>
          <w:sz w:val="28"/>
          <w:szCs w:val="28"/>
        </w:rPr>
        <w:t>в</w:t>
      </w:r>
      <w:r w:rsidR="00A83B88">
        <w:rPr>
          <w:color w:val="000000" w:themeColor="text1"/>
          <w:sz w:val="28"/>
          <w:szCs w:val="28"/>
        </w:rPr>
        <w:t xml:space="preserve"> </w:t>
      </w:r>
      <w:r w:rsidRPr="00A83B88">
        <w:rPr>
          <w:color w:val="000000" w:themeColor="text1"/>
          <w:sz w:val="28"/>
          <w:szCs w:val="28"/>
        </w:rPr>
        <w:t>л</w:t>
      </w:r>
      <w:r w:rsidR="00A83B88">
        <w:rPr>
          <w:color w:val="000000" w:themeColor="text1"/>
          <w:sz w:val="28"/>
          <w:szCs w:val="28"/>
        </w:rPr>
        <w:t xml:space="preserve"> </w:t>
      </w:r>
      <w:r w:rsidRPr="00A83B88">
        <w:rPr>
          <w:color w:val="000000" w:themeColor="text1"/>
          <w:sz w:val="28"/>
          <w:szCs w:val="28"/>
        </w:rPr>
        <w:t>я</w:t>
      </w:r>
      <w:r w:rsidR="00A83B88">
        <w:rPr>
          <w:color w:val="000000" w:themeColor="text1"/>
          <w:sz w:val="28"/>
          <w:szCs w:val="28"/>
        </w:rPr>
        <w:t xml:space="preserve"> </w:t>
      </w:r>
      <w:r w:rsidRPr="00A83B88">
        <w:rPr>
          <w:color w:val="000000" w:themeColor="text1"/>
          <w:sz w:val="28"/>
          <w:szCs w:val="28"/>
        </w:rPr>
        <w:t>ю:</w:t>
      </w:r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bookmarkStart w:id="0" w:name="sub_1"/>
      <w:r w:rsidRPr="00A83B88">
        <w:rPr>
          <w:color w:val="000000" w:themeColor="text1"/>
          <w:sz w:val="28"/>
          <w:szCs w:val="28"/>
        </w:rPr>
        <w:t xml:space="preserve">1. Утвердить </w:t>
      </w:r>
      <w:hyperlink w:anchor="sub_1000" w:history="1">
        <w:r w:rsidRPr="00A83B88">
          <w:rPr>
            <w:rStyle w:val="af1"/>
            <w:color w:val="000000" w:themeColor="text1"/>
            <w:sz w:val="28"/>
            <w:szCs w:val="28"/>
          </w:rPr>
          <w:t>порядок</w:t>
        </w:r>
      </w:hyperlink>
      <w:r w:rsidRPr="00A83B88">
        <w:rPr>
          <w:color w:val="000000" w:themeColor="text1"/>
          <w:sz w:val="28"/>
          <w:szCs w:val="28"/>
        </w:rPr>
        <w:t xml:space="preserve"> создания координационных или совещательных органов в сфере развития малого и среднего предпринимательства на территории </w:t>
      </w:r>
      <w:r w:rsidR="00A83B88">
        <w:rPr>
          <w:color w:val="000000" w:themeColor="text1"/>
          <w:sz w:val="28"/>
          <w:szCs w:val="28"/>
        </w:rPr>
        <w:t>Владимирского сельского поселения</w:t>
      </w:r>
      <w:r w:rsidR="001135FC" w:rsidRPr="00A83B88">
        <w:rPr>
          <w:color w:val="000000" w:themeColor="text1"/>
          <w:sz w:val="28"/>
          <w:szCs w:val="28"/>
        </w:rPr>
        <w:t xml:space="preserve"> Лабинского района</w:t>
      </w:r>
      <w:r w:rsidRPr="00A83B88">
        <w:rPr>
          <w:color w:val="000000" w:themeColor="text1"/>
          <w:sz w:val="28"/>
          <w:szCs w:val="28"/>
        </w:rPr>
        <w:t xml:space="preserve"> (прилагается).</w:t>
      </w:r>
    </w:p>
    <w:bookmarkEnd w:id="0"/>
    <w:p w:rsidR="00A83B88" w:rsidRDefault="00A83B88" w:rsidP="00A83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13DE">
        <w:rPr>
          <w:sz w:val="28"/>
          <w:szCs w:val="28"/>
        </w:rPr>
        <w:t>.</w:t>
      </w:r>
      <w:r>
        <w:rPr>
          <w:sz w:val="28"/>
          <w:szCs w:val="28"/>
        </w:rPr>
        <w:t xml:space="preserve"> Общему отделу администрации Владимирского</w:t>
      </w:r>
      <w:r w:rsidRPr="009116AB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Зенина</w:t>
      </w:r>
      <w:proofErr w:type="spellEnd"/>
      <w:r>
        <w:rPr>
          <w:sz w:val="28"/>
          <w:szCs w:val="28"/>
        </w:rPr>
        <w:t>) обеспечить размещение на официальном сайте администрации Владимирского</w:t>
      </w:r>
      <w:r w:rsidRPr="009116AB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в информационно-коммуникационной сети Интернет</w:t>
      </w:r>
      <w:r w:rsidRPr="001D13DE">
        <w:rPr>
          <w:sz w:val="28"/>
          <w:szCs w:val="28"/>
        </w:rPr>
        <w:t>.</w:t>
      </w:r>
    </w:p>
    <w:p w:rsidR="00A83B88" w:rsidRDefault="00A83B88" w:rsidP="00A83B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C63BD">
        <w:rPr>
          <w:sz w:val="28"/>
          <w:szCs w:val="28"/>
        </w:rPr>
        <w:t>Контроль за</w:t>
      </w:r>
      <w:proofErr w:type="gramEnd"/>
      <w:r w:rsidRPr="003C63B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83B88" w:rsidRPr="003C63BD" w:rsidRDefault="00A83B88" w:rsidP="00A83B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3C63BD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3C63BD">
        <w:rPr>
          <w:sz w:val="28"/>
          <w:szCs w:val="28"/>
        </w:rPr>
        <w:t>.</w:t>
      </w:r>
    </w:p>
    <w:p w:rsidR="00A83B88" w:rsidRPr="00E75D5D" w:rsidRDefault="00A83B88" w:rsidP="00A83B88">
      <w:pPr>
        <w:jc w:val="both"/>
        <w:rPr>
          <w:noProof/>
          <w:sz w:val="28"/>
          <w:szCs w:val="28"/>
        </w:rPr>
      </w:pPr>
    </w:p>
    <w:p w:rsidR="00A83B88" w:rsidRPr="00E75D5D" w:rsidRDefault="00A83B88" w:rsidP="00A83B8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Исполняющий обязанности</w:t>
      </w:r>
    </w:p>
    <w:p w:rsidR="00A83B88" w:rsidRPr="00866DD5" w:rsidRDefault="00A83B88" w:rsidP="00A83B88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866DD5">
        <w:rPr>
          <w:sz w:val="28"/>
          <w:szCs w:val="28"/>
        </w:rPr>
        <w:t xml:space="preserve"> администрации</w:t>
      </w:r>
    </w:p>
    <w:p w:rsidR="00A83B88" w:rsidRPr="00866DD5" w:rsidRDefault="00A83B88" w:rsidP="00A83B88">
      <w:pPr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Pr="00866DD5">
        <w:rPr>
          <w:sz w:val="28"/>
          <w:szCs w:val="28"/>
        </w:rPr>
        <w:t xml:space="preserve"> сельского поселения</w:t>
      </w:r>
    </w:p>
    <w:p w:rsidR="00D76973" w:rsidRPr="00A83B88" w:rsidRDefault="00A83B88" w:rsidP="00A83B88">
      <w:pPr>
        <w:jc w:val="both"/>
        <w:rPr>
          <w:color w:val="000000" w:themeColor="text1"/>
          <w:sz w:val="28"/>
          <w:szCs w:val="28"/>
        </w:rPr>
      </w:pPr>
      <w:r w:rsidRPr="00866DD5">
        <w:rPr>
          <w:sz w:val="28"/>
          <w:szCs w:val="28"/>
        </w:rPr>
        <w:t xml:space="preserve">Лабинского района                                  </w:t>
      </w:r>
      <w:r>
        <w:rPr>
          <w:sz w:val="28"/>
          <w:szCs w:val="28"/>
        </w:rPr>
        <w:t xml:space="preserve">                                      Е.Н. </w:t>
      </w:r>
      <w:proofErr w:type="spellStart"/>
      <w:r>
        <w:rPr>
          <w:sz w:val="28"/>
          <w:szCs w:val="28"/>
        </w:rPr>
        <w:t>Дмитрюкова</w:t>
      </w:r>
      <w:proofErr w:type="spellEnd"/>
    </w:p>
    <w:p w:rsidR="00A83B88" w:rsidRDefault="00A83B88" w:rsidP="001135FC">
      <w:pPr>
        <w:ind w:firstLine="851"/>
        <w:jc w:val="both"/>
        <w:rPr>
          <w:rStyle w:val="afc"/>
          <w:color w:val="000000" w:themeColor="text1"/>
          <w:sz w:val="28"/>
          <w:szCs w:val="28"/>
        </w:rPr>
      </w:pPr>
      <w:bookmarkStart w:id="1" w:name="sub_1000"/>
    </w:p>
    <w:p w:rsidR="00A83B88" w:rsidRDefault="00A83B88" w:rsidP="001135FC">
      <w:pPr>
        <w:ind w:firstLine="851"/>
        <w:jc w:val="both"/>
        <w:rPr>
          <w:rStyle w:val="afc"/>
          <w:color w:val="000000" w:themeColor="text1"/>
          <w:sz w:val="28"/>
          <w:szCs w:val="28"/>
        </w:rPr>
      </w:pPr>
    </w:p>
    <w:p w:rsidR="00A83B88" w:rsidRDefault="00A83B88" w:rsidP="001135FC">
      <w:pPr>
        <w:ind w:firstLine="851"/>
        <w:jc w:val="both"/>
        <w:rPr>
          <w:rStyle w:val="afc"/>
          <w:color w:val="000000" w:themeColor="text1"/>
          <w:sz w:val="28"/>
          <w:szCs w:val="28"/>
        </w:rPr>
      </w:pPr>
    </w:p>
    <w:p w:rsidR="00A83B88" w:rsidRDefault="00A83B88" w:rsidP="001135FC">
      <w:pPr>
        <w:ind w:firstLine="851"/>
        <w:jc w:val="both"/>
        <w:rPr>
          <w:rStyle w:val="afc"/>
          <w:color w:val="000000" w:themeColor="text1"/>
          <w:sz w:val="28"/>
          <w:szCs w:val="28"/>
        </w:rPr>
      </w:pPr>
    </w:p>
    <w:p w:rsidR="00A83B88" w:rsidRDefault="00A83B88" w:rsidP="001135FC">
      <w:pPr>
        <w:ind w:firstLine="851"/>
        <w:jc w:val="both"/>
        <w:rPr>
          <w:rStyle w:val="afc"/>
          <w:color w:val="000000" w:themeColor="text1"/>
          <w:sz w:val="28"/>
          <w:szCs w:val="28"/>
        </w:rPr>
      </w:pPr>
    </w:p>
    <w:p w:rsidR="00A83B88" w:rsidRDefault="00A83B88" w:rsidP="001135FC">
      <w:pPr>
        <w:ind w:firstLine="851"/>
        <w:jc w:val="both"/>
        <w:rPr>
          <w:rStyle w:val="afc"/>
          <w:color w:val="000000" w:themeColor="text1"/>
          <w:sz w:val="28"/>
          <w:szCs w:val="28"/>
        </w:rPr>
      </w:pPr>
    </w:p>
    <w:p w:rsidR="00A83B88" w:rsidRDefault="00A83B88" w:rsidP="001135FC">
      <w:pPr>
        <w:ind w:firstLine="851"/>
        <w:jc w:val="both"/>
        <w:rPr>
          <w:rStyle w:val="afc"/>
          <w:color w:val="000000" w:themeColor="text1"/>
          <w:sz w:val="28"/>
          <w:szCs w:val="28"/>
        </w:rPr>
      </w:pPr>
    </w:p>
    <w:p w:rsidR="00A83B88" w:rsidRDefault="00A83B88" w:rsidP="001135FC">
      <w:pPr>
        <w:ind w:firstLine="851"/>
        <w:jc w:val="both"/>
        <w:rPr>
          <w:rStyle w:val="afc"/>
          <w:color w:val="000000" w:themeColor="text1"/>
          <w:sz w:val="28"/>
          <w:szCs w:val="28"/>
        </w:rPr>
      </w:pPr>
    </w:p>
    <w:p w:rsidR="00A83B88" w:rsidRDefault="00A83B88" w:rsidP="001135FC">
      <w:pPr>
        <w:ind w:firstLine="851"/>
        <w:jc w:val="both"/>
        <w:rPr>
          <w:rStyle w:val="afc"/>
          <w:color w:val="000000" w:themeColor="text1"/>
          <w:sz w:val="28"/>
          <w:szCs w:val="28"/>
        </w:rPr>
      </w:pPr>
    </w:p>
    <w:p w:rsidR="00A83B88" w:rsidRDefault="00A83B88" w:rsidP="001135FC">
      <w:pPr>
        <w:ind w:firstLine="851"/>
        <w:jc w:val="both"/>
        <w:rPr>
          <w:rStyle w:val="afc"/>
          <w:color w:val="000000" w:themeColor="text1"/>
          <w:sz w:val="28"/>
          <w:szCs w:val="28"/>
        </w:rPr>
      </w:pPr>
    </w:p>
    <w:p w:rsidR="00A83B88" w:rsidRPr="008F05ED" w:rsidRDefault="00A83B88" w:rsidP="00A83B88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</w:p>
    <w:p w:rsidR="00A83B88" w:rsidRPr="00AF4B71" w:rsidRDefault="00A83B88" w:rsidP="00A83B88">
      <w:pPr>
        <w:widowControl w:val="0"/>
        <w:ind w:left="4956"/>
        <w:jc w:val="center"/>
        <w:rPr>
          <w:sz w:val="28"/>
          <w:szCs w:val="28"/>
        </w:rPr>
      </w:pPr>
    </w:p>
    <w:p w:rsidR="00A83B88" w:rsidRPr="000766BE" w:rsidRDefault="00A83B88" w:rsidP="00A83B88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A83B88" w:rsidRPr="00AF4B71" w:rsidRDefault="00A83B88" w:rsidP="00A83B88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Владимирского сельского поселения</w:t>
      </w:r>
      <w:r w:rsidRPr="00AF4B71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83B88" w:rsidRDefault="00A83B88" w:rsidP="00457AB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A29B7">
        <w:rPr>
          <w:sz w:val="28"/>
          <w:szCs w:val="28"/>
        </w:rPr>
        <w:t xml:space="preserve">от </w:t>
      </w:r>
      <w:r>
        <w:rPr>
          <w:sz w:val="28"/>
          <w:szCs w:val="28"/>
        </w:rPr>
        <w:t>04.09.2018 г.</w:t>
      </w:r>
      <w:r w:rsidRPr="004A29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bookmarkEnd w:id="1"/>
      <w:r w:rsidR="00457AB6">
        <w:rPr>
          <w:sz w:val="28"/>
          <w:szCs w:val="28"/>
        </w:rPr>
        <w:t>164</w:t>
      </w:r>
      <w:bookmarkStart w:id="2" w:name="_GoBack"/>
      <w:bookmarkEnd w:id="2"/>
    </w:p>
    <w:p w:rsidR="00A83B88" w:rsidRDefault="00D76973" w:rsidP="00A83B88">
      <w:pPr>
        <w:pStyle w:val="1"/>
        <w:numPr>
          <w:ilvl w:val="0"/>
          <w:numId w:val="0"/>
        </w:numPr>
        <w:spacing w:before="0" w:after="0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B88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D76973" w:rsidRPr="00A83B88" w:rsidRDefault="00D76973" w:rsidP="00A83B88">
      <w:pPr>
        <w:pStyle w:val="1"/>
        <w:numPr>
          <w:ilvl w:val="0"/>
          <w:numId w:val="0"/>
        </w:numPr>
        <w:spacing w:before="0" w:after="0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r w:rsidR="001135FC" w:rsidRPr="00A83B88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Владимирское сельское поселение Лабинского района</w:t>
      </w:r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bookmarkStart w:id="3" w:name="sub_11"/>
      <w:r w:rsidRPr="00A83B88">
        <w:rPr>
          <w:color w:val="000000" w:themeColor="text1"/>
          <w:sz w:val="28"/>
          <w:szCs w:val="28"/>
        </w:rPr>
        <w:t xml:space="preserve">1. </w:t>
      </w:r>
      <w:proofErr w:type="gramStart"/>
      <w:r w:rsidRPr="00A83B88">
        <w:rPr>
          <w:color w:val="000000" w:themeColor="text1"/>
          <w:sz w:val="28"/>
          <w:szCs w:val="28"/>
        </w:rPr>
        <w:t xml:space="preserve">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A83B88">
        <w:rPr>
          <w:color w:val="000000" w:themeColor="text1"/>
          <w:sz w:val="28"/>
          <w:szCs w:val="28"/>
        </w:rPr>
        <w:t>Владимирского сельского поселения</w:t>
      </w:r>
      <w:r w:rsidR="001135FC" w:rsidRPr="00A83B88">
        <w:rPr>
          <w:color w:val="000000" w:themeColor="text1"/>
          <w:sz w:val="28"/>
          <w:szCs w:val="28"/>
        </w:rPr>
        <w:t xml:space="preserve"> Лабинского района</w:t>
      </w:r>
      <w:r w:rsidRPr="00A83B88">
        <w:rPr>
          <w:color w:val="000000" w:themeColor="text1"/>
          <w:sz w:val="28"/>
          <w:szCs w:val="28"/>
        </w:rPr>
        <w:t xml:space="preserve"> (далее - Порядок) определяет цели, условия и процедуру создания на территории </w:t>
      </w:r>
      <w:r w:rsidR="001135FC" w:rsidRPr="00A83B88">
        <w:rPr>
          <w:color w:val="000000" w:themeColor="text1"/>
          <w:sz w:val="28"/>
          <w:szCs w:val="28"/>
        </w:rPr>
        <w:t>Владимирское сельское поселение Лабинского района</w:t>
      </w:r>
      <w:r w:rsidRPr="00A83B88">
        <w:rPr>
          <w:color w:val="000000" w:themeColor="text1"/>
          <w:sz w:val="28"/>
          <w:szCs w:val="28"/>
        </w:rPr>
        <w:t xml:space="preserve">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</w:t>
      </w:r>
      <w:proofErr w:type="gramEnd"/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bookmarkStart w:id="4" w:name="sub_12"/>
      <w:bookmarkEnd w:id="3"/>
      <w:r w:rsidRPr="00A83B88">
        <w:rPr>
          <w:color w:val="000000" w:themeColor="text1"/>
          <w:sz w:val="28"/>
          <w:szCs w:val="28"/>
        </w:rPr>
        <w:t xml:space="preserve">2. Координационные или совещательные органы создаются при администрации </w:t>
      </w:r>
      <w:r w:rsidR="00A83B88">
        <w:rPr>
          <w:color w:val="000000" w:themeColor="text1"/>
          <w:sz w:val="28"/>
          <w:szCs w:val="28"/>
        </w:rPr>
        <w:t>Владимирского сельского поселения</w:t>
      </w:r>
      <w:r w:rsidR="001135FC" w:rsidRPr="00A83B88">
        <w:rPr>
          <w:color w:val="000000" w:themeColor="text1"/>
          <w:sz w:val="28"/>
          <w:szCs w:val="28"/>
        </w:rPr>
        <w:t xml:space="preserve"> Лабинского района</w:t>
      </w:r>
      <w:r w:rsidRPr="00A83B88">
        <w:rPr>
          <w:color w:val="000000" w:themeColor="text1"/>
          <w:sz w:val="28"/>
          <w:szCs w:val="28"/>
        </w:rPr>
        <w:t xml:space="preserve"> (далее - Администрация).</w:t>
      </w:r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bookmarkStart w:id="5" w:name="sub_13"/>
      <w:bookmarkEnd w:id="4"/>
      <w:r w:rsidRPr="00A83B88">
        <w:rPr>
          <w:color w:val="000000" w:themeColor="text1"/>
          <w:sz w:val="28"/>
          <w:szCs w:val="28"/>
        </w:rPr>
        <w:t>3. Образование координационных или совещательных органов осуществляется постановлением Администрации.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</w:t>
      </w:r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bookmarkStart w:id="6" w:name="sub_14"/>
      <w:bookmarkEnd w:id="5"/>
      <w:r w:rsidRPr="00A83B88">
        <w:rPr>
          <w:color w:val="000000" w:themeColor="text1"/>
          <w:sz w:val="28"/>
          <w:szCs w:val="28"/>
        </w:rPr>
        <w:t>4. Координационные или совещательные органы создаются в целях:</w:t>
      </w:r>
    </w:p>
    <w:bookmarkEnd w:id="6"/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r w:rsidRPr="00A83B88">
        <w:rPr>
          <w:color w:val="000000" w:themeColor="text1"/>
          <w:sz w:val="28"/>
          <w:szCs w:val="28"/>
        </w:rPr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r w:rsidRPr="00A83B88">
        <w:rPr>
          <w:color w:val="000000" w:themeColor="text1"/>
          <w:sz w:val="28"/>
          <w:szCs w:val="28"/>
        </w:rPr>
        <w:t xml:space="preserve">- проведения общественной экспертизы проектов муниципальных правовых актов </w:t>
      </w:r>
      <w:r w:rsidR="001135FC" w:rsidRPr="00A83B88">
        <w:rPr>
          <w:color w:val="000000" w:themeColor="text1"/>
          <w:sz w:val="28"/>
          <w:szCs w:val="28"/>
        </w:rPr>
        <w:t>Владимирское сельское поселение Лабинского района</w:t>
      </w:r>
      <w:r w:rsidRPr="00A83B88">
        <w:rPr>
          <w:color w:val="000000" w:themeColor="text1"/>
          <w:sz w:val="28"/>
          <w:szCs w:val="28"/>
        </w:rPr>
        <w:t>, регулирующих развитие малого и среднего предпринимательства;</w:t>
      </w:r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r w:rsidRPr="00A83B88">
        <w:rPr>
          <w:color w:val="000000" w:themeColor="text1"/>
          <w:sz w:val="28"/>
          <w:szCs w:val="28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bookmarkStart w:id="7" w:name="sub_15"/>
      <w:r w:rsidRPr="00A83B88">
        <w:rPr>
          <w:color w:val="000000" w:themeColor="text1"/>
          <w:sz w:val="28"/>
          <w:szCs w:val="28"/>
        </w:rPr>
        <w:t xml:space="preserve">5. </w:t>
      </w:r>
      <w:proofErr w:type="gramStart"/>
      <w:r w:rsidRPr="00A83B88">
        <w:rPr>
          <w:color w:val="000000" w:themeColor="text1"/>
          <w:sz w:val="28"/>
          <w:szCs w:val="28"/>
        </w:rPr>
        <w:t xml:space="preserve">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B26083">
        <w:rPr>
          <w:color w:val="000000" w:themeColor="text1"/>
          <w:sz w:val="28"/>
          <w:szCs w:val="28"/>
        </w:rPr>
        <w:t>Владимирского сельского поселения</w:t>
      </w:r>
      <w:r w:rsidR="001135FC" w:rsidRPr="00A83B88">
        <w:rPr>
          <w:color w:val="000000" w:themeColor="text1"/>
          <w:sz w:val="28"/>
          <w:szCs w:val="28"/>
        </w:rPr>
        <w:t xml:space="preserve"> Лабинского района</w:t>
      </w:r>
      <w:r w:rsidRPr="00A83B88">
        <w:rPr>
          <w:color w:val="000000" w:themeColor="text1"/>
          <w:sz w:val="28"/>
          <w:szCs w:val="28"/>
        </w:rPr>
        <w:t xml:space="preserve"> в количестве не менее десяти человек, некоммерческой организации, выражающей интересы субъектов малого и </w:t>
      </w:r>
      <w:r w:rsidRPr="00A83B88">
        <w:rPr>
          <w:color w:val="000000" w:themeColor="text1"/>
          <w:sz w:val="28"/>
          <w:szCs w:val="28"/>
        </w:rPr>
        <w:lastRenderedPageBreak/>
        <w:t>среднего предпринимательства, организации, образующей инфраструктуру поддержки субъектов малого и среднего предпринимательства.</w:t>
      </w:r>
      <w:proofErr w:type="gramEnd"/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bookmarkStart w:id="8" w:name="sub_16"/>
      <w:bookmarkEnd w:id="7"/>
      <w:r w:rsidRPr="00A83B88">
        <w:rPr>
          <w:color w:val="000000" w:themeColor="text1"/>
          <w:sz w:val="28"/>
          <w:szCs w:val="28"/>
        </w:rPr>
        <w:t>6. Лица, заинтересованные в создании координационного или совещательного органа, направляют оформленные в письменной форме предложения о создании координационного или совещательного органа в Администрацию.</w:t>
      </w:r>
    </w:p>
    <w:bookmarkEnd w:id="8"/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r w:rsidRPr="00A83B88">
        <w:rPr>
          <w:color w:val="000000" w:themeColor="text1"/>
          <w:sz w:val="28"/>
          <w:szCs w:val="28"/>
        </w:rPr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r w:rsidRPr="00A83B88">
        <w:rPr>
          <w:color w:val="000000" w:themeColor="text1"/>
          <w:sz w:val="28"/>
          <w:szCs w:val="28"/>
        </w:rPr>
        <w:t>К предложениям некоммерческая организация, представляющая интересы субъектов малого и среднего предпринимательства, организация, 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r w:rsidRPr="00A83B88">
        <w:rPr>
          <w:color w:val="000000" w:themeColor="text1"/>
          <w:sz w:val="28"/>
          <w:szCs w:val="28"/>
        </w:rPr>
        <w:t>- копии учредительных документов или выписки из таких документов, содержащие сведения о характере деятельности и организационно-правовой форме, заверенные руководителем юридического лица:</w:t>
      </w:r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r w:rsidRPr="00A83B88">
        <w:rPr>
          <w:color w:val="000000" w:themeColor="text1"/>
          <w:sz w:val="28"/>
          <w:szCs w:val="28"/>
        </w:rPr>
        <w:t xml:space="preserve">- копию выписки из </w:t>
      </w:r>
      <w:hyperlink r:id="rId11" w:history="1">
        <w:r w:rsidRPr="00A83B88">
          <w:rPr>
            <w:rStyle w:val="af1"/>
            <w:color w:val="000000" w:themeColor="text1"/>
            <w:sz w:val="28"/>
            <w:szCs w:val="28"/>
          </w:rPr>
          <w:t>Единого государственного реестра юридических лиц</w:t>
        </w:r>
      </w:hyperlink>
      <w:r w:rsidRPr="00A83B88">
        <w:rPr>
          <w:color w:val="000000" w:themeColor="text1"/>
          <w:sz w:val="28"/>
          <w:szCs w:val="28"/>
        </w:rPr>
        <w:t>, заверенную руководителем юридического лица, полученную не ранее чем за один месяц до даты обращения.</w:t>
      </w:r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r w:rsidRPr="00A83B88">
        <w:rPr>
          <w:color w:val="000000" w:themeColor="text1"/>
          <w:sz w:val="28"/>
          <w:szCs w:val="28"/>
        </w:rPr>
        <w:t xml:space="preserve">В случае не предоставления выписок из </w:t>
      </w:r>
      <w:hyperlink r:id="rId12" w:history="1">
        <w:r w:rsidRPr="00A83B88">
          <w:rPr>
            <w:rStyle w:val="af1"/>
            <w:color w:val="000000" w:themeColor="text1"/>
            <w:sz w:val="28"/>
            <w:szCs w:val="28"/>
          </w:rPr>
          <w:t>Единого государственного реестра юридических лиц</w:t>
        </w:r>
      </w:hyperlink>
      <w:r w:rsidRPr="00A83B88">
        <w:rPr>
          <w:color w:val="000000" w:themeColor="text1"/>
          <w:sz w:val="28"/>
          <w:szCs w:val="28"/>
        </w:rPr>
        <w:t>, Администрация запрашивает их самостоятельно.</w:t>
      </w:r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r w:rsidRPr="00A83B88">
        <w:rPr>
          <w:color w:val="000000" w:themeColor="text1"/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или совещательного органа.</w:t>
      </w:r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r w:rsidRPr="00A83B88">
        <w:rPr>
          <w:color w:val="000000" w:themeColor="text1"/>
          <w:sz w:val="28"/>
          <w:szCs w:val="28"/>
        </w:rPr>
        <w:t>8. В состав координационного или совещательного органа могут входить должностные лица органов местного самоуправления и органов государственной власти;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предпринимательства.</w:t>
      </w:r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r w:rsidRPr="00A83B88">
        <w:rPr>
          <w:color w:val="000000" w:themeColor="text1"/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A83B88">
        <w:rPr>
          <w:color w:val="000000" w:themeColor="text1"/>
          <w:sz w:val="28"/>
          <w:szCs w:val="28"/>
        </w:rPr>
        <w:t xml:space="preserve"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</w:t>
      </w:r>
      <w:r w:rsidRPr="00A83B88">
        <w:rPr>
          <w:color w:val="000000" w:themeColor="text1"/>
          <w:sz w:val="28"/>
          <w:szCs w:val="28"/>
        </w:rPr>
        <w:lastRenderedPageBreak/>
        <w:t>или совещательных органов в количестве не менее двух третей от общего числа членов указанных координационных или совещательных органов.</w:t>
      </w:r>
      <w:proofErr w:type="gramEnd"/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bookmarkStart w:id="9" w:name="sub_19"/>
      <w:r w:rsidRPr="00A83B88">
        <w:rPr>
          <w:color w:val="000000" w:themeColor="text1"/>
          <w:sz w:val="28"/>
          <w:szCs w:val="28"/>
        </w:rPr>
        <w:t>9. Положение, состав координационного или совещательного органа, а также вносимые в них изменения, утверждаются правовыми актами Администрации.</w:t>
      </w:r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bookmarkStart w:id="10" w:name="sub_100"/>
      <w:bookmarkEnd w:id="9"/>
      <w:r w:rsidRPr="00A83B88">
        <w:rPr>
          <w:color w:val="000000" w:themeColor="text1"/>
          <w:sz w:val="28"/>
          <w:szCs w:val="28"/>
        </w:rPr>
        <w:t xml:space="preserve">10. Председателем координационного или совещательного органа является глава </w:t>
      </w:r>
      <w:r w:rsidR="001135FC" w:rsidRPr="00A83B88">
        <w:rPr>
          <w:color w:val="000000" w:themeColor="text1"/>
          <w:sz w:val="28"/>
          <w:szCs w:val="28"/>
        </w:rPr>
        <w:t>Владимирское сельское поселение Лабинского района</w:t>
      </w:r>
      <w:r w:rsidRPr="00A83B88">
        <w:rPr>
          <w:color w:val="000000" w:themeColor="text1"/>
          <w:sz w:val="28"/>
          <w:szCs w:val="28"/>
        </w:rPr>
        <w:t>.</w:t>
      </w:r>
    </w:p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  <w:bookmarkStart w:id="11" w:name="sub_111"/>
      <w:bookmarkEnd w:id="10"/>
      <w:r w:rsidRPr="00A83B88">
        <w:rPr>
          <w:color w:val="000000" w:themeColor="text1"/>
          <w:sz w:val="28"/>
          <w:szCs w:val="28"/>
        </w:rPr>
        <w:t>11. Организационно-техническое обеспечение деятельности координационного или совещательного органа осуществляется Администрацией.</w:t>
      </w:r>
    </w:p>
    <w:bookmarkEnd w:id="11"/>
    <w:p w:rsidR="00D76973" w:rsidRPr="00A83B88" w:rsidRDefault="00D76973" w:rsidP="001135FC">
      <w:pPr>
        <w:ind w:firstLine="851"/>
        <w:jc w:val="both"/>
        <w:rPr>
          <w:color w:val="000000" w:themeColor="text1"/>
          <w:sz w:val="28"/>
          <w:szCs w:val="28"/>
        </w:rPr>
      </w:pPr>
    </w:p>
    <w:p w:rsidR="00D76973" w:rsidRPr="001135FC" w:rsidRDefault="00B1122C" w:rsidP="00B11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                                            О.А. </w:t>
      </w:r>
      <w:proofErr w:type="gramStart"/>
      <w:r>
        <w:rPr>
          <w:sz w:val="28"/>
          <w:szCs w:val="28"/>
        </w:rPr>
        <w:t>Свинцова</w:t>
      </w:r>
      <w:proofErr w:type="gramEnd"/>
    </w:p>
    <w:p w:rsidR="000A656C" w:rsidRPr="001135FC" w:rsidRDefault="000A656C" w:rsidP="001135FC">
      <w:pPr>
        <w:ind w:firstLine="851"/>
        <w:jc w:val="both"/>
        <w:rPr>
          <w:sz w:val="28"/>
          <w:szCs w:val="28"/>
        </w:rPr>
      </w:pPr>
    </w:p>
    <w:sectPr w:rsidR="000A656C" w:rsidRPr="001135FC" w:rsidSect="00F7316A">
      <w:headerReference w:type="default" r:id="rId13"/>
      <w:pgSz w:w="11906" w:h="16838" w:code="9"/>
      <w:pgMar w:top="284" w:right="567" w:bottom="993" w:left="1701" w:header="0" w:footer="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CD" w:rsidRDefault="007471CD" w:rsidP="00C546F5">
      <w:r>
        <w:separator/>
      </w:r>
    </w:p>
  </w:endnote>
  <w:endnote w:type="continuationSeparator" w:id="0">
    <w:p w:rsidR="007471CD" w:rsidRDefault="007471CD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CD" w:rsidRDefault="007471CD" w:rsidP="00C546F5">
      <w:r>
        <w:separator/>
      </w:r>
    </w:p>
  </w:footnote>
  <w:footnote w:type="continuationSeparator" w:id="0">
    <w:p w:rsidR="007471CD" w:rsidRDefault="007471CD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40275458"/>
      <w:docPartObj>
        <w:docPartGallery w:val="Page Numbers (Top of Page)"/>
        <w:docPartUnique/>
      </w:docPartObj>
    </w:sdtPr>
    <w:sdtEndPr/>
    <w:sdtContent>
      <w:p w:rsidR="00F7316A" w:rsidRPr="00F7316A" w:rsidRDefault="00F7316A">
        <w:pPr>
          <w:pStyle w:val="af5"/>
          <w:jc w:val="center"/>
          <w:rPr>
            <w:sz w:val="28"/>
            <w:szCs w:val="28"/>
          </w:rPr>
        </w:pPr>
      </w:p>
      <w:p w:rsidR="00F7316A" w:rsidRPr="00F7316A" w:rsidRDefault="00F7316A">
        <w:pPr>
          <w:pStyle w:val="af5"/>
          <w:jc w:val="center"/>
          <w:rPr>
            <w:sz w:val="28"/>
            <w:szCs w:val="28"/>
          </w:rPr>
        </w:pPr>
        <w:r w:rsidRPr="00F7316A">
          <w:rPr>
            <w:sz w:val="28"/>
            <w:szCs w:val="28"/>
          </w:rPr>
          <w:fldChar w:fldCharType="begin"/>
        </w:r>
        <w:r w:rsidRPr="00F7316A">
          <w:rPr>
            <w:sz w:val="28"/>
            <w:szCs w:val="28"/>
          </w:rPr>
          <w:instrText>PAGE   \* MERGEFORMAT</w:instrText>
        </w:r>
        <w:r w:rsidRPr="00F7316A">
          <w:rPr>
            <w:sz w:val="28"/>
            <w:szCs w:val="28"/>
          </w:rPr>
          <w:fldChar w:fldCharType="separate"/>
        </w:r>
        <w:r w:rsidR="00457AB6">
          <w:rPr>
            <w:noProof/>
            <w:sz w:val="28"/>
            <w:szCs w:val="28"/>
          </w:rPr>
          <w:t>4</w:t>
        </w:r>
        <w:r w:rsidRPr="00F7316A">
          <w:rPr>
            <w:sz w:val="28"/>
            <w:szCs w:val="28"/>
          </w:rPr>
          <w:fldChar w:fldCharType="end"/>
        </w:r>
      </w:p>
    </w:sdtContent>
  </w:sdt>
  <w:p w:rsidR="00F7316A" w:rsidRPr="00F7316A" w:rsidRDefault="00F7316A" w:rsidP="00F7316A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1AC4"/>
    <w:rsid w:val="000034CC"/>
    <w:rsid w:val="000108C9"/>
    <w:rsid w:val="000121D7"/>
    <w:rsid w:val="00016375"/>
    <w:rsid w:val="0001671D"/>
    <w:rsid w:val="000171E2"/>
    <w:rsid w:val="00017A1E"/>
    <w:rsid w:val="00023CB6"/>
    <w:rsid w:val="000240AF"/>
    <w:rsid w:val="0003754E"/>
    <w:rsid w:val="00037CEA"/>
    <w:rsid w:val="00040F71"/>
    <w:rsid w:val="00045380"/>
    <w:rsid w:val="0005234D"/>
    <w:rsid w:val="00052FA3"/>
    <w:rsid w:val="000537FA"/>
    <w:rsid w:val="0006066E"/>
    <w:rsid w:val="00060A21"/>
    <w:rsid w:val="00062371"/>
    <w:rsid w:val="0006249F"/>
    <w:rsid w:val="000626D1"/>
    <w:rsid w:val="00064E14"/>
    <w:rsid w:val="00071067"/>
    <w:rsid w:val="0007226D"/>
    <w:rsid w:val="00072D2F"/>
    <w:rsid w:val="00074DDE"/>
    <w:rsid w:val="000766BE"/>
    <w:rsid w:val="000833F4"/>
    <w:rsid w:val="000847BE"/>
    <w:rsid w:val="00092098"/>
    <w:rsid w:val="00093304"/>
    <w:rsid w:val="00095072"/>
    <w:rsid w:val="000A28E8"/>
    <w:rsid w:val="000A3862"/>
    <w:rsid w:val="000A52AF"/>
    <w:rsid w:val="000A656C"/>
    <w:rsid w:val="000A76C2"/>
    <w:rsid w:val="000B3736"/>
    <w:rsid w:val="000B4B0A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4AA5"/>
    <w:rsid w:val="000D5C6F"/>
    <w:rsid w:val="000D7023"/>
    <w:rsid w:val="000E0C82"/>
    <w:rsid w:val="000E4A39"/>
    <w:rsid w:val="000E6038"/>
    <w:rsid w:val="000E7159"/>
    <w:rsid w:val="000F1689"/>
    <w:rsid w:val="000F2607"/>
    <w:rsid w:val="000F71A9"/>
    <w:rsid w:val="00102CCF"/>
    <w:rsid w:val="001069A2"/>
    <w:rsid w:val="001135FC"/>
    <w:rsid w:val="00120579"/>
    <w:rsid w:val="0012328B"/>
    <w:rsid w:val="001232C1"/>
    <w:rsid w:val="001243F5"/>
    <w:rsid w:val="001262EE"/>
    <w:rsid w:val="00127EF5"/>
    <w:rsid w:val="00130CBE"/>
    <w:rsid w:val="0013110D"/>
    <w:rsid w:val="00132C13"/>
    <w:rsid w:val="001444F1"/>
    <w:rsid w:val="00154D83"/>
    <w:rsid w:val="00160E93"/>
    <w:rsid w:val="00165A3B"/>
    <w:rsid w:val="00165CA7"/>
    <w:rsid w:val="001661AA"/>
    <w:rsid w:val="00166EA6"/>
    <w:rsid w:val="001702B5"/>
    <w:rsid w:val="0017576E"/>
    <w:rsid w:val="001817F0"/>
    <w:rsid w:val="00184932"/>
    <w:rsid w:val="001915FE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E36A3"/>
    <w:rsid w:val="001E3EB6"/>
    <w:rsid w:val="001E7954"/>
    <w:rsid w:val="001F3846"/>
    <w:rsid w:val="001F432A"/>
    <w:rsid w:val="001F5641"/>
    <w:rsid w:val="001F61DF"/>
    <w:rsid w:val="00201B53"/>
    <w:rsid w:val="002211A7"/>
    <w:rsid w:val="00227237"/>
    <w:rsid w:val="00235199"/>
    <w:rsid w:val="00251FAF"/>
    <w:rsid w:val="00253DFC"/>
    <w:rsid w:val="002557DE"/>
    <w:rsid w:val="002558AC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82D2B"/>
    <w:rsid w:val="00285ACF"/>
    <w:rsid w:val="00290259"/>
    <w:rsid w:val="00290D58"/>
    <w:rsid w:val="0029257E"/>
    <w:rsid w:val="00294DA0"/>
    <w:rsid w:val="002A36B6"/>
    <w:rsid w:val="002A5C2E"/>
    <w:rsid w:val="002A7D2A"/>
    <w:rsid w:val="002B01BB"/>
    <w:rsid w:val="002B38B5"/>
    <w:rsid w:val="002B3B57"/>
    <w:rsid w:val="002B4DB9"/>
    <w:rsid w:val="002C1014"/>
    <w:rsid w:val="002C16C2"/>
    <w:rsid w:val="002C1CC2"/>
    <w:rsid w:val="002C5703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1A1A"/>
    <w:rsid w:val="002F2E98"/>
    <w:rsid w:val="002F36F7"/>
    <w:rsid w:val="002F4411"/>
    <w:rsid w:val="002F631A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4EBB"/>
    <w:rsid w:val="0032597F"/>
    <w:rsid w:val="00334B5A"/>
    <w:rsid w:val="00341194"/>
    <w:rsid w:val="0034208C"/>
    <w:rsid w:val="00342A88"/>
    <w:rsid w:val="00344BBF"/>
    <w:rsid w:val="00344C48"/>
    <w:rsid w:val="00346B78"/>
    <w:rsid w:val="00350DE8"/>
    <w:rsid w:val="00360B71"/>
    <w:rsid w:val="00362F5B"/>
    <w:rsid w:val="00363B5D"/>
    <w:rsid w:val="00367672"/>
    <w:rsid w:val="00367D5F"/>
    <w:rsid w:val="00380B46"/>
    <w:rsid w:val="00380E33"/>
    <w:rsid w:val="00386BF9"/>
    <w:rsid w:val="003913A2"/>
    <w:rsid w:val="00392460"/>
    <w:rsid w:val="00396DAA"/>
    <w:rsid w:val="003A140E"/>
    <w:rsid w:val="003A2F0A"/>
    <w:rsid w:val="003A62EA"/>
    <w:rsid w:val="003B0A02"/>
    <w:rsid w:val="003B1CF6"/>
    <w:rsid w:val="003B1DF3"/>
    <w:rsid w:val="003B327E"/>
    <w:rsid w:val="003B6186"/>
    <w:rsid w:val="003C25F7"/>
    <w:rsid w:val="003C4316"/>
    <w:rsid w:val="003C4328"/>
    <w:rsid w:val="003C75A3"/>
    <w:rsid w:val="003C790C"/>
    <w:rsid w:val="003D1BE3"/>
    <w:rsid w:val="003D1DAF"/>
    <w:rsid w:val="003D6D7E"/>
    <w:rsid w:val="003E3645"/>
    <w:rsid w:val="003E5F2D"/>
    <w:rsid w:val="003E70AD"/>
    <w:rsid w:val="00404ADB"/>
    <w:rsid w:val="004061D9"/>
    <w:rsid w:val="00407F48"/>
    <w:rsid w:val="00413EB5"/>
    <w:rsid w:val="004154EA"/>
    <w:rsid w:val="0042195C"/>
    <w:rsid w:val="00421B05"/>
    <w:rsid w:val="00426F14"/>
    <w:rsid w:val="004341F7"/>
    <w:rsid w:val="004378BE"/>
    <w:rsid w:val="00447B1A"/>
    <w:rsid w:val="0045030B"/>
    <w:rsid w:val="00450833"/>
    <w:rsid w:val="004509F9"/>
    <w:rsid w:val="00451F25"/>
    <w:rsid w:val="00455E71"/>
    <w:rsid w:val="0045653B"/>
    <w:rsid w:val="00457AB6"/>
    <w:rsid w:val="00460A9C"/>
    <w:rsid w:val="004612AB"/>
    <w:rsid w:val="0046364E"/>
    <w:rsid w:val="00464780"/>
    <w:rsid w:val="00467952"/>
    <w:rsid w:val="004702DC"/>
    <w:rsid w:val="00476C28"/>
    <w:rsid w:val="00480DCD"/>
    <w:rsid w:val="00481DD3"/>
    <w:rsid w:val="00483799"/>
    <w:rsid w:val="004866D3"/>
    <w:rsid w:val="00487953"/>
    <w:rsid w:val="0049168E"/>
    <w:rsid w:val="004A0536"/>
    <w:rsid w:val="004A33B3"/>
    <w:rsid w:val="004B2F18"/>
    <w:rsid w:val="004B3241"/>
    <w:rsid w:val="004C102E"/>
    <w:rsid w:val="004C12D3"/>
    <w:rsid w:val="004C30A0"/>
    <w:rsid w:val="004C3CBE"/>
    <w:rsid w:val="004C46CF"/>
    <w:rsid w:val="004D0F9F"/>
    <w:rsid w:val="004D1FBF"/>
    <w:rsid w:val="004D2A56"/>
    <w:rsid w:val="004D7879"/>
    <w:rsid w:val="004E6D16"/>
    <w:rsid w:val="004F0D4A"/>
    <w:rsid w:val="00502A2E"/>
    <w:rsid w:val="00504D9E"/>
    <w:rsid w:val="00506C5B"/>
    <w:rsid w:val="00512FD6"/>
    <w:rsid w:val="0051404E"/>
    <w:rsid w:val="005140DE"/>
    <w:rsid w:val="00523EAF"/>
    <w:rsid w:val="005360A7"/>
    <w:rsid w:val="00545700"/>
    <w:rsid w:val="005533EE"/>
    <w:rsid w:val="0055577B"/>
    <w:rsid w:val="005560F6"/>
    <w:rsid w:val="00556570"/>
    <w:rsid w:val="00557B9A"/>
    <w:rsid w:val="00563070"/>
    <w:rsid w:val="00565475"/>
    <w:rsid w:val="0056794E"/>
    <w:rsid w:val="00567AA6"/>
    <w:rsid w:val="00570063"/>
    <w:rsid w:val="00573A34"/>
    <w:rsid w:val="005766FC"/>
    <w:rsid w:val="005779EB"/>
    <w:rsid w:val="00582CED"/>
    <w:rsid w:val="00590D79"/>
    <w:rsid w:val="00590E0E"/>
    <w:rsid w:val="005927CB"/>
    <w:rsid w:val="005938F9"/>
    <w:rsid w:val="005954B7"/>
    <w:rsid w:val="00596B4F"/>
    <w:rsid w:val="005A3E8E"/>
    <w:rsid w:val="005B42AB"/>
    <w:rsid w:val="005B54F7"/>
    <w:rsid w:val="005B6A58"/>
    <w:rsid w:val="005B7D31"/>
    <w:rsid w:val="005C1664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69BF"/>
    <w:rsid w:val="005E6E9F"/>
    <w:rsid w:val="005E752B"/>
    <w:rsid w:val="005E79E4"/>
    <w:rsid w:val="005F6B06"/>
    <w:rsid w:val="005F7989"/>
    <w:rsid w:val="006012E1"/>
    <w:rsid w:val="00602B29"/>
    <w:rsid w:val="0060515A"/>
    <w:rsid w:val="00611447"/>
    <w:rsid w:val="00613557"/>
    <w:rsid w:val="0061446B"/>
    <w:rsid w:val="00620EA4"/>
    <w:rsid w:val="00622460"/>
    <w:rsid w:val="00622471"/>
    <w:rsid w:val="006260EF"/>
    <w:rsid w:val="006265EF"/>
    <w:rsid w:val="006325EA"/>
    <w:rsid w:val="006326E4"/>
    <w:rsid w:val="00635E4B"/>
    <w:rsid w:val="006368F8"/>
    <w:rsid w:val="0065150B"/>
    <w:rsid w:val="00656A4D"/>
    <w:rsid w:val="00656CC9"/>
    <w:rsid w:val="00657DFF"/>
    <w:rsid w:val="00660D91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4370"/>
    <w:rsid w:val="00694CC6"/>
    <w:rsid w:val="006B2702"/>
    <w:rsid w:val="006B3DDA"/>
    <w:rsid w:val="006B4DAA"/>
    <w:rsid w:val="006C1038"/>
    <w:rsid w:val="006C2F35"/>
    <w:rsid w:val="006C73D0"/>
    <w:rsid w:val="006D5204"/>
    <w:rsid w:val="006D6871"/>
    <w:rsid w:val="006D696B"/>
    <w:rsid w:val="006D717A"/>
    <w:rsid w:val="006F1220"/>
    <w:rsid w:val="006F495D"/>
    <w:rsid w:val="006F5393"/>
    <w:rsid w:val="006F6FC8"/>
    <w:rsid w:val="006F716C"/>
    <w:rsid w:val="007020F3"/>
    <w:rsid w:val="0071005E"/>
    <w:rsid w:val="00720602"/>
    <w:rsid w:val="0072237F"/>
    <w:rsid w:val="00725892"/>
    <w:rsid w:val="0073488A"/>
    <w:rsid w:val="00735EFB"/>
    <w:rsid w:val="007376C8"/>
    <w:rsid w:val="00740C33"/>
    <w:rsid w:val="0074150C"/>
    <w:rsid w:val="0074603C"/>
    <w:rsid w:val="007471CD"/>
    <w:rsid w:val="00753218"/>
    <w:rsid w:val="00753418"/>
    <w:rsid w:val="0075515F"/>
    <w:rsid w:val="00755947"/>
    <w:rsid w:val="007560BA"/>
    <w:rsid w:val="00756E7A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9701C"/>
    <w:rsid w:val="007A235D"/>
    <w:rsid w:val="007A772C"/>
    <w:rsid w:val="007B54AF"/>
    <w:rsid w:val="007B7655"/>
    <w:rsid w:val="007C61B2"/>
    <w:rsid w:val="007C7E84"/>
    <w:rsid w:val="007D126C"/>
    <w:rsid w:val="007D2B21"/>
    <w:rsid w:val="007D3884"/>
    <w:rsid w:val="007D5ADB"/>
    <w:rsid w:val="007D61E1"/>
    <w:rsid w:val="007E1082"/>
    <w:rsid w:val="007E5A8A"/>
    <w:rsid w:val="007F0EA2"/>
    <w:rsid w:val="007F6558"/>
    <w:rsid w:val="008026F9"/>
    <w:rsid w:val="00805C10"/>
    <w:rsid w:val="00805E24"/>
    <w:rsid w:val="00810C7E"/>
    <w:rsid w:val="00810C82"/>
    <w:rsid w:val="008159C3"/>
    <w:rsid w:val="008165A2"/>
    <w:rsid w:val="0081669D"/>
    <w:rsid w:val="008236E4"/>
    <w:rsid w:val="00824C3A"/>
    <w:rsid w:val="00830E0B"/>
    <w:rsid w:val="008315BA"/>
    <w:rsid w:val="00837EA2"/>
    <w:rsid w:val="00840C97"/>
    <w:rsid w:val="00846003"/>
    <w:rsid w:val="0084685E"/>
    <w:rsid w:val="00847100"/>
    <w:rsid w:val="00852695"/>
    <w:rsid w:val="00854B57"/>
    <w:rsid w:val="00856372"/>
    <w:rsid w:val="008570F0"/>
    <w:rsid w:val="00857E56"/>
    <w:rsid w:val="0086225C"/>
    <w:rsid w:val="00866DBC"/>
    <w:rsid w:val="008701C6"/>
    <w:rsid w:val="008713F2"/>
    <w:rsid w:val="00876A29"/>
    <w:rsid w:val="008774E3"/>
    <w:rsid w:val="00880A9A"/>
    <w:rsid w:val="00885F57"/>
    <w:rsid w:val="008863F5"/>
    <w:rsid w:val="00891914"/>
    <w:rsid w:val="008934FB"/>
    <w:rsid w:val="00897E1C"/>
    <w:rsid w:val="008A01DE"/>
    <w:rsid w:val="008A09F1"/>
    <w:rsid w:val="008A469E"/>
    <w:rsid w:val="008A5DF8"/>
    <w:rsid w:val="008B2B72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8F5160"/>
    <w:rsid w:val="00900592"/>
    <w:rsid w:val="00901D26"/>
    <w:rsid w:val="0090611D"/>
    <w:rsid w:val="00907A5B"/>
    <w:rsid w:val="00911A24"/>
    <w:rsid w:val="00912709"/>
    <w:rsid w:val="00914D92"/>
    <w:rsid w:val="009159A3"/>
    <w:rsid w:val="00916F03"/>
    <w:rsid w:val="00921B6D"/>
    <w:rsid w:val="0092363C"/>
    <w:rsid w:val="00925D47"/>
    <w:rsid w:val="00925EAF"/>
    <w:rsid w:val="00926AF7"/>
    <w:rsid w:val="0093097A"/>
    <w:rsid w:val="009430E1"/>
    <w:rsid w:val="00944155"/>
    <w:rsid w:val="009472F2"/>
    <w:rsid w:val="00957C3B"/>
    <w:rsid w:val="009700F6"/>
    <w:rsid w:val="0098114B"/>
    <w:rsid w:val="00985D65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B6456"/>
    <w:rsid w:val="009C0187"/>
    <w:rsid w:val="009C162F"/>
    <w:rsid w:val="009C29C3"/>
    <w:rsid w:val="009C4E58"/>
    <w:rsid w:val="009C7999"/>
    <w:rsid w:val="009D1598"/>
    <w:rsid w:val="009D380C"/>
    <w:rsid w:val="009D390A"/>
    <w:rsid w:val="009E46EB"/>
    <w:rsid w:val="009F23B4"/>
    <w:rsid w:val="00A00ACA"/>
    <w:rsid w:val="00A01532"/>
    <w:rsid w:val="00A04F33"/>
    <w:rsid w:val="00A0587E"/>
    <w:rsid w:val="00A07F96"/>
    <w:rsid w:val="00A1074B"/>
    <w:rsid w:val="00A176DA"/>
    <w:rsid w:val="00A20552"/>
    <w:rsid w:val="00A21E5D"/>
    <w:rsid w:val="00A25FE5"/>
    <w:rsid w:val="00A30DC5"/>
    <w:rsid w:val="00A31ED6"/>
    <w:rsid w:val="00A363C6"/>
    <w:rsid w:val="00A37822"/>
    <w:rsid w:val="00A41AB8"/>
    <w:rsid w:val="00A43E52"/>
    <w:rsid w:val="00A510B2"/>
    <w:rsid w:val="00A5316D"/>
    <w:rsid w:val="00A534EC"/>
    <w:rsid w:val="00A557E3"/>
    <w:rsid w:val="00A605F8"/>
    <w:rsid w:val="00A652E6"/>
    <w:rsid w:val="00A672EC"/>
    <w:rsid w:val="00A71017"/>
    <w:rsid w:val="00A77ED3"/>
    <w:rsid w:val="00A817A6"/>
    <w:rsid w:val="00A81820"/>
    <w:rsid w:val="00A83B88"/>
    <w:rsid w:val="00A91469"/>
    <w:rsid w:val="00A93892"/>
    <w:rsid w:val="00A94437"/>
    <w:rsid w:val="00A95AA6"/>
    <w:rsid w:val="00AA0736"/>
    <w:rsid w:val="00AA1437"/>
    <w:rsid w:val="00AA30A2"/>
    <w:rsid w:val="00AB1130"/>
    <w:rsid w:val="00AB18C6"/>
    <w:rsid w:val="00AB26DB"/>
    <w:rsid w:val="00AB2EBC"/>
    <w:rsid w:val="00AC23E3"/>
    <w:rsid w:val="00AC3CF3"/>
    <w:rsid w:val="00AC49AD"/>
    <w:rsid w:val="00AC7B9B"/>
    <w:rsid w:val="00AD6646"/>
    <w:rsid w:val="00AD7242"/>
    <w:rsid w:val="00AD7C44"/>
    <w:rsid w:val="00AF007C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122C"/>
    <w:rsid w:val="00B12DA9"/>
    <w:rsid w:val="00B12F93"/>
    <w:rsid w:val="00B148AD"/>
    <w:rsid w:val="00B214BE"/>
    <w:rsid w:val="00B25B41"/>
    <w:rsid w:val="00B26083"/>
    <w:rsid w:val="00B30AF2"/>
    <w:rsid w:val="00B31A45"/>
    <w:rsid w:val="00B31C07"/>
    <w:rsid w:val="00B35EA5"/>
    <w:rsid w:val="00B36DCF"/>
    <w:rsid w:val="00B43412"/>
    <w:rsid w:val="00B440FE"/>
    <w:rsid w:val="00B53E51"/>
    <w:rsid w:val="00B5460A"/>
    <w:rsid w:val="00B6010D"/>
    <w:rsid w:val="00B60331"/>
    <w:rsid w:val="00B607F9"/>
    <w:rsid w:val="00B65338"/>
    <w:rsid w:val="00B65B0C"/>
    <w:rsid w:val="00B702F1"/>
    <w:rsid w:val="00B72FC7"/>
    <w:rsid w:val="00B745F9"/>
    <w:rsid w:val="00B86716"/>
    <w:rsid w:val="00B9468A"/>
    <w:rsid w:val="00B96141"/>
    <w:rsid w:val="00BA17B6"/>
    <w:rsid w:val="00BA44AC"/>
    <w:rsid w:val="00BB0D63"/>
    <w:rsid w:val="00BB1070"/>
    <w:rsid w:val="00BB2AAD"/>
    <w:rsid w:val="00BB39E0"/>
    <w:rsid w:val="00BB6C1A"/>
    <w:rsid w:val="00BB6F66"/>
    <w:rsid w:val="00BB7470"/>
    <w:rsid w:val="00BB7FB6"/>
    <w:rsid w:val="00BC1B8F"/>
    <w:rsid w:val="00BC5D95"/>
    <w:rsid w:val="00BD367A"/>
    <w:rsid w:val="00BD3940"/>
    <w:rsid w:val="00BD4065"/>
    <w:rsid w:val="00BD6DA2"/>
    <w:rsid w:val="00BE2ECC"/>
    <w:rsid w:val="00BE3A94"/>
    <w:rsid w:val="00BE3F28"/>
    <w:rsid w:val="00BE5484"/>
    <w:rsid w:val="00BE56DD"/>
    <w:rsid w:val="00BE59CA"/>
    <w:rsid w:val="00BF03B0"/>
    <w:rsid w:val="00BF0889"/>
    <w:rsid w:val="00BF0CA5"/>
    <w:rsid w:val="00BF0FB5"/>
    <w:rsid w:val="00BF1744"/>
    <w:rsid w:val="00BF3879"/>
    <w:rsid w:val="00BF5C20"/>
    <w:rsid w:val="00C01ED9"/>
    <w:rsid w:val="00C03DD0"/>
    <w:rsid w:val="00C0405B"/>
    <w:rsid w:val="00C04F5D"/>
    <w:rsid w:val="00C0614F"/>
    <w:rsid w:val="00C07B0B"/>
    <w:rsid w:val="00C11515"/>
    <w:rsid w:val="00C13B10"/>
    <w:rsid w:val="00C26000"/>
    <w:rsid w:val="00C269D3"/>
    <w:rsid w:val="00C27027"/>
    <w:rsid w:val="00C30B6F"/>
    <w:rsid w:val="00C31D20"/>
    <w:rsid w:val="00C3463F"/>
    <w:rsid w:val="00C40A00"/>
    <w:rsid w:val="00C415EA"/>
    <w:rsid w:val="00C42383"/>
    <w:rsid w:val="00C431EE"/>
    <w:rsid w:val="00C43AFA"/>
    <w:rsid w:val="00C4549C"/>
    <w:rsid w:val="00C45D13"/>
    <w:rsid w:val="00C47345"/>
    <w:rsid w:val="00C502BF"/>
    <w:rsid w:val="00C52F93"/>
    <w:rsid w:val="00C53171"/>
    <w:rsid w:val="00C538E0"/>
    <w:rsid w:val="00C546F5"/>
    <w:rsid w:val="00C616EF"/>
    <w:rsid w:val="00C61E83"/>
    <w:rsid w:val="00C62672"/>
    <w:rsid w:val="00C63C5B"/>
    <w:rsid w:val="00C652DF"/>
    <w:rsid w:val="00C72FCB"/>
    <w:rsid w:val="00C73A8B"/>
    <w:rsid w:val="00C742AB"/>
    <w:rsid w:val="00C75863"/>
    <w:rsid w:val="00C828C7"/>
    <w:rsid w:val="00C82DB8"/>
    <w:rsid w:val="00C84787"/>
    <w:rsid w:val="00C91A6B"/>
    <w:rsid w:val="00C949B7"/>
    <w:rsid w:val="00C94AC8"/>
    <w:rsid w:val="00C94DC8"/>
    <w:rsid w:val="00CA1298"/>
    <w:rsid w:val="00CA18C5"/>
    <w:rsid w:val="00CA5B21"/>
    <w:rsid w:val="00CB2DA4"/>
    <w:rsid w:val="00CC389A"/>
    <w:rsid w:val="00CC794D"/>
    <w:rsid w:val="00CD0033"/>
    <w:rsid w:val="00CD75DE"/>
    <w:rsid w:val="00CE0889"/>
    <w:rsid w:val="00CE3288"/>
    <w:rsid w:val="00CE4A4B"/>
    <w:rsid w:val="00CE50AB"/>
    <w:rsid w:val="00CF1BCB"/>
    <w:rsid w:val="00CF45B5"/>
    <w:rsid w:val="00CF54B1"/>
    <w:rsid w:val="00D0034C"/>
    <w:rsid w:val="00D15BDD"/>
    <w:rsid w:val="00D16C34"/>
    <w:rsid w:val="00D20B16"/>
    <w:rsid w:val="00D20BC9"/>
    <w:rsid w:val="00D22906"/>
    <w:rsid w:val="00D30047"/>
    <w:rsid w:val="00D34B0C"/>
    <w:rsid w:val="00D507EE"/>
    <w:rsid w:val="00D50C44"/>
    <w:rsid w:val="00D518C3"/>
    <w:rsid w:val="00D542C5"/>
    <w:rsid w:val="00D54D22"/>
    <w:rsid w:val="00D60C77"/>
    <w:rsid w:val="00D622A5"/>
    <w:rsid w:val="00D63D9B"/>
    <w:rsid w:val="00D65AD0"/>
    <w:rsid w:val="00D66D84"/>
    <w:rsid w:val="00D71ACB"/>
    <w:rsid w:val="00D76216"/>
    <w:rsid w:val="00D76973"/>
    <w:rsid w:val="00D80C50"/>
    <w:rsid w:val="00D82700"/>
    <w:rsid w:val="00D86807"/>
    <w:rsid w:val="00D8694A"/>
    <w:rsid w:val="00D9328A"/>
    <w:rsid w:val="00D96B9A"/>
    <w:rsid w:val="00D97D2A"/>
    <w:rsid w:val="00DA53ED"/>
    <w:rsid w:val="00DB0D3F"/>
    <w:rsid w:val="00DB308D"/>
    <w:rsid w:val="00DC161A"/>
    <w:rsid w:val="00DC287B"/>
    <w:rsid w:val="00DC5B71"/>
    <w:rsid w:val="00DD0A0D"/>
    <w:rsid w:val="00DD781A"/>
    <w:rsid w:val="00DE0706"/>
    <w:rsid w:val="00DF2F92"/>
    <w:rsid w:val="00DF33D3"/>
    <w:rsid w:val="00DF60EC"/>
    <w:rsid w:val="00E0037C"/>
    <w:rsid w:val="00E00B8B"/>
    <w:rsid w:val="00E050C7"/>
    <w:rsid w:val="00E10B4D"/>
    <w:rsid w:val="00E1177B"/>
    <w:rsid w:val="00E154E2"/>
    <w:rsid w:val="00E2194E"/>
    <w:rsid w:val="00E22819"/>
    <w:rsid w:val="00E24959"/>
    <w:rsid w:val="00E24B38"/>
    <w:rsid w:val="00E25067"/>
    <w:rsid w:val="00E270AF"/>
    <w:rsid w:val="00E36677"/>
    <w:rsid w:val="00E36CD0"/>
    <w:rsid w:val="00E37D10"/>
    <w:rsid w:val="00E40EE2"/>
    <w:rsid w:val="00E45A81"/>
    <w:rsid w:val="00E46E86"/>
    <w:rsid w:val="00E4771F"/>
    <w:rsid w:val="00E52AE7"/>
    <w:rsid w:val="00E55B72"/>
    <w:rsid w:val="00E62932"/>
    <w:rsid w:val="00E62CFB"/>
    <w:rsid w:val="00E70F6B"/>
    <w:rsid w:val="00E72D0C"/>
    <w:rsid w:val="00E7319C"/>
    <w:rsid w:val="00E746A4"/>
    <w:rsid w:val="00E74CC8"/>
    <w:rsid w:val="00E808AD"/>
    <w:rsid w:val="00E82D32"/>
    <w:rsid w:val="00E8651D"/>
    <w:rsid w:val="00E870FC"/>
    <w:rsid w:val="00EA09B7"/>
    <w:rsid w:val="00EA293C"/>
    <w:rsid w:val="00EA484E"/>
    <w:rsid w:val="00EA5111"/>
    <w:rsid w:val="00EA6A2E"/>
    <w:rsid w:val="00EB2529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E6C44"/>
    <w:rsid w:val="00EF4370"/>
    <w:rsid w:val="00F0482F"/>
    <w:rsid w:val="00F06138"/>
    <w:rsid w:val="00F150E4"/>
    <w:rsid w:val="00F16CCB"/>
    <w:rsid w:val="00F20F5D"/>
    <w:rsid w:val="00F30CA3"/>
    <w:rsid w:val="00F31209"/>
    <w:rsid w:val="00F31ABC"/>
    <w:rsid w:val="00F31C9F"/>
    <w:rsid w:val="00F42B09"/>
    <w:rsid w:val="00F4327C"/>
    <w:rsid w:val="00F448E3"/>
    <w:rsid w:val="00F4693B"/>
    <w:rsid w:val="00F504C8"/>
    <w:rsid w:val="00F509CF"/>
    <w:rsid w:val="00F516A2"/>
    <w:rsid w:val="00F529D1"/>
    <w:rsid w:val="00F52BEE"/>
    <w:rsid w:val="00F55A87"/>
    <w:rsid w:val="00F57A70"/>
    <w:rsid w:val="00F57B1E"/>
    <w:rsid w:val="00F6018E"/>
    <w:rsid w:val="00F607DD"/>
    <w:rsid w:val="00F6180D"/>
    <w:rsid w:val="00F62B15"/>
    <w:rsid w:val="00F66DDF"/>
    <w:rsid w:val="00F70E60"/>
    <w:rsid w:val="00F71B33"/>
    <w:rsid w:val="00F7316A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97420"/>
    <w:rsid w:val="00FA15AD"/>
    <w:rsid w:val="00FA3AB4"/>
    <w:rsid w:val="00FB0279"/>
    <w:rsid w:val="00FB06B9"/>
    <w:rsid w:val="00FB17D3"/>
    <w:rsid w:val="00FC20A1"/>
    <w:rsid w:val="00FC25CA"/>
    <w:rsid w:val="00FC33B4"/>
    <w:rsid w:val="00FC379F"/>
    <w:rsid w:val="00FC6295"/>
    <w:rsid w:val="00FD275C"/>
    <w:rsid w:val="00FD3FC6"/>
    <w:rsid w:val="00FD6E3C"/>
    <w:rsid w:val="00FD7A09"/>
    <w:rsid w:val="00FE0F5E"/>
    <w:rsid w:val="00FE35B2"/>
    <w:rsid w:val="00FE4E4E"/>
    <w:rsid w:val="00FE5014"/>
    <w:rsid w:val="00FF0C40"/>
    <w:rsid w:val="00FF28AC"/>
    <w:rsid w:val="00FF2ED2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6">
    <w:name w:val="Информация об изменениях"/>
    <w:basedOn w:val="a"/>
    <w:next w:val="a"/>
    <w:uiPriority w:val="99"/>
    <w:rsid w:val="00D76973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7">
    <w:name w:val="Комментарий"/>
    <w:basedOn w:val="a"/>
    <w:next w:val="a"/>
    <w:uiPriority w:val="99"/>
    <w:rsid w:val="00D76973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D76973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D76973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Знак Знак Знак Знак Знак"/>
    <w:basedOn w:val="a"/>
    <w:rsid w:val="001135F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6">
    <w:name w:val="Информация об изменениях"/>
    <w:basedOn w:val="a"/>
    <w:next w:val="a"/>
    <w:uiPriority w:val="99"/>
    <w:rsid w:val="00D76973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7">
    <w:name w:val="Комментарий"/>
    <w:basedOn w:val="a"/>
    <w:next w:val="a"/>
    <w:uiPriority w:val="99"/>
    <w:rsid w:val="00D76973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D76973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D76973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a">
    <w:name w:val="Знак Знак Знак Знак Знак"/>
    <w:basedOn w:val="a"/>
    <w:rsid w:val="001135F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059346.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59346.2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5485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EA04-373E-45FE-BB57-B8A9529E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2018-09-10T07:18:00Z</dcterms:created>
  <dcterms:modified xsi:type="dcterms:W3CDTF">2018-09-11T06:35:00Z</dcterms:modified>
</cp:coreProperties>
</file>