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80" w:rsidRDefault="006D7E80" w:rsidP="006D7E80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АДМИНИСТРАЦИЯ ВЛАДИМИРСКОГО СЕЛЬСКОГО ПОСЕЛЕНИЯ ЛАБИНСКОГО РАЙОНА</w:t>
      </w:r>
    </w:p>
    <w:p w:rsidR="006D7E80" w:rsidRDefault="006D7E80" w:rsidP="006D7E8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D7E80" w:rsidRDefault="006D7E80" w:rsidP="006D7E80">
      <w:pPr>
        <w:jc w:val="center"/>
        <w:rPr>
          <w:sz w:val="28"/>
          <w:szCs w:val="22"/>
        </w:rPr>
      </w:pPr>
    </w:p>
    <w:p w:rsidR="006D7E80" w:rsidRDefault="006D7E80" w:rsidP="006D7E80">
      <w:pPr>
        <w:suppressAutoHyphens/>
        <w:rPr>
          <w:sz w:val="28"/>
        </w:rPr>
      </w:pPr>
      <w:r>
        <w:rPr>
          <w:sz w:val="28"/>
        </w:rPr>
        <w:t>От 29.12</w:t>
      </w:r>
      <w:r>
        <w:rPr>
          <w:sz w:val="28"/>
        </w:rPr>
        <w:t xml:space="preserve">.2017 года                                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№ </w:t>
      </w:r>
      <w:r>
        <w:rPr>
          <w:sz w:val="28"/>
        </w:rPr>
        <w:t>198</w:t>
      </w:r>
    </w:p>
    <w:p w:rsidR="00D606A1" w:rsidRPr="002311F3" w:rsidRDefault="006D7E80" w:rsidP="006D7E80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Владимирская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AE3AB4" w:rsidRPr="00A87E9D" w:rsidRDefault="00A87E9D" w:rsidP="00A87E9D">
      <w:pPr>
        <w:jc w:val="center"/>
        <w:rPr>
          <w:b/>
          <w:bCs/>
          <w:sz w:val="28"/>
          <w:szCs w:val="28"/>
        </w:rPr>
      </w:pPr>
      <w:r w:rsidRPr="00A87E9D">
        <w:rPr>
          <w:b/>
          <w:sz w:val="28"/>
          <w:szCs w:val="28"/>
        </w:rPr>
        <w:t xml:space="preserve">Об утверждении </w:t>
      </w:r>
      <w:r w:rsidRPr="006A04EE">
        <w:rPr>
          <w:b/>
          <w:sz w:val="28"/>
          <w:szCs w:val="28"/>
        </w:rPr>
        <w:t>Положени</w:t>
      </w:r>
      <w:r w:rsidRPr="00A87E9D">
        <w:rPr>
          <w:b/>
          <w:sz w:val="28"/>
          <w:szCs w:val="28"/>
        </w:rPr>
        <w:t>я</w:t>
      </w:r>
      <w:r w:rsidRPr="006A04EE">
        <w:rPr>
          <w:b/>
          <w:sz w:val="28"/>
          <w:szCs w:val="28"/>
        </w:rPr>
        <w:t xml:space="preserve"> о создании  условий  для  массового  отдыха  жителей </w:t>
      </w:r>
      <w:r w:rsidR="006D7E80">
        <w:rPr>
          <w:b/>
          <w:sz w:val="28"/>
          <w:szCs w:val="28"/>
        </w:rPr>
        <w:t>Владимирского</w:t>
      </w:r>
      <w:r w:rsidRPr="006A04EE">
        <w:rPr>
          <w:b/>
          <w:sz w:val="28"/>
          <w:szCs w:val="28"/>
        </w:rPr>
        <w:t>  сельского поселения  </w:t>
      </w:r>
      <w:r w:rsidRPr="00A87E9D">
        <w:rPr>
          <w:b/>
          <w:sz w:val="28"/>
          <w:szCs w:val="28"/>
        </w:rPr>
        <w:t xml:space="preserve">Лабинского района </w:t>
      </w:r>
      <w:r w:rsidRPr="006A04EE">
        <w:rPr>
          <w:b/>
          <w:sz w:val="28"/>
          <w:szCs w:val="28"/>
        </w:rPr>
        <w:t>и  организаци</w:t>
      </w:r>
      <w:r w:rsidRPr="00A87E9D">
        <w:rPr>
          <w:b/>
          <w:sz w:val="28"/>
          <w:szCs w:val="28"/>
        </w:rPr>
        <w:t>и</w:t>
      </w:r>
      <w:r w:rsidRPr="006A04EE">
        <w:rPr>
          <w:b/>
          <w:sz w:val="28"/>
          <w:szCs w:val="28"/>
        </w:rPr>
        <w:t xml:space="preserve"> обустройства  мест  массового  отдыха  населения,  включая обеспечение  свободного  доступа  граждан  к  водным  объектами общего  пользования  и  их береговым полосам</w:t>
      </w:r>
      <w:r w:rsidRPr="00A87E9D">
        <w:rPr>
          <w:b/>
          <w:sz w:val="28"/>
          <w:szCs w:val="28"/>
        </w:rPr>
        <w:t xml:space="preserve"> </w:t>
      </w:r>
    </w:p>
    <w:p w:rsidR="00D8338A" w:rsidRDefault="00D8338A" w:rsidP="009E329A">
      <w:pPr>
        <w:jc w:val="both"/>
        <w:rPr>
          <w:bCs/>
          <w:sz w:val="28"/>
          <w:szCs w:val="28"/>
        </w:rPr>
      </w:pPr>
    </w:p>
    <w:p w:rsidR="00E72C50" w:rsidRPr="00F27720" w:rsidRDefault="00E72C50" w:rsidP="009E329A">
      <w:pPr>
        <w:jc w:val="both"/>
        <w:rPr>
          <w:bCs/>
          <w:sz w:val="28"/>
          <w:szCs w:val="28"/>
        </w:rPr>
      </w:pPr>
    </w:p>
    <w:p w:rsidR="00D8338A" w:rsidRPr="00D50699" w:rsidRDefault="000436EA" w:rsidP="00D50699">
      <w:pPr>
        <w:ind w:firstLine="709"/>
        <w:jc w:val="both"/>
        <w:rPr>
          <w:bCs/>
          <w:sz w:val="28"/>
          <w:szCs w:val="28"/>
        </w:rPr>
      </w:pPr>
      <w:proofErr w:type="gramStart"/>
      <w:r w:rsidRPr="000436EA">
        <w:rPr>
          <w:bCs/>
          <w:sz w:val="28"/>
          <w:szCs w:val="28"/>
        </w:rPr>
        <w:t>В соответствии с</w:t>
      </w:r>
      <w:r w:rsidR="00A87E9D">
        <w:rPr>
          <w:bCs/>
          <w:sz w:val="28"/>
          <w:szCs w:val="28"/>
        </w:rPr>
        <w:t xml:space="preserve"> пунктом 15 части 1 статьи 14 </w:t>
      </w:r>
      <w:r w:rsidRPr="000436EA">
        <w:rPr>
          <w:bCs/>
          <w:sz w:val="28"/>
          <w:szCs w:val="28"/>
        </w:rPr>
        <w:t xml:space="preserve"> Федеральн</w:t>
      </w:r>
      <w:r w:rsidR="00A87E9D">
        <w:rPr>
          <w:bCs/>
          <w:sz w:val="28"/>
          <w:szCs w:val="28"/>
        </w:rPr>
        <w:t>ого</w:t>
      </w:r>
      <w:r w:rsidRPr="000436EA">
        <w:rPr>
          <w:bCs/>
          <w:sz w:val="28"/>
          <w:szCs w:val="28"/>
        </w:rPr>
        <w:t xml:space="preserve"> закон</w:t>
      </w:r>
      <w:r w:rsidR="00A87E9D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6 октября </w:t>
      </w:r>
      <w:r w:rsidRPr="000436EA">
        <w:rPr>
          <w:bCs/>
          <w:sz w:val="28"/>
          <w:szCs w:val="28"/>
        </w:rPr>
        <w:t xml:space="preserve">2003 </w:t>
      </w:r>
      <w:r>
        <w:rPr>
          <w:bCs/>
          <w:sz w:val="28"/>
          <w:szCs w:val="28"/>
        </w:rPr>
        <w:t xml:space="preserve">года </w:t>
      </w:r>
      <w:r w:rsidRPr="000436EA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87E9D" w:rsidRPr="00A87E9D">
        <w:rPr>
          <w:sz w:val="28"/>
          <w:szCs w:val="28"/>
        </w:rPr>
        <w:t>статьи 2 Закона Краснодарского края от 8 августа 2016 г. №</w:t>
      </w:r>
      <w:r w:rsidR="00A87E9D">
        <w:rPr>
          <w:sz w:val="28"/>
          <w:szCs w:val="28"/>
        </w:rPr>
        <w:t xml:space="preserve"> 3459-КЗ </w:t>
      </w:r>
      <w:r w:rsidR="00A87E9D" w:rsidRPr="00A87E9D">
        <w:rPr>
          <w:sz w:val="28"/>
          <w:szCs w:val="28"/>
        </w:rPr>
        <w:t>«О закреплении за сельскими поселениями Краснодарского края отдельных вопросов местного значения городских поселений»</w:t>
      </w:r>
      <w:r w:rsidR="00D50699">
        <w:rPr>
          <w:bCs/>
          <w:sz w:val="28"/>
          <w:szCs w:val="28"/>
        </w:rPr>
        <w:t xml:space="preserve">, руководствуясь </w:t>
      </w:r>
      <w:r w:rsidR="00A87E9D">
        <w:rPr>
          <w:sz w:val="28"/>
          <w:szCs w:val="28"/>
        </w:rPr>
        <w:t>пункт</w:t>
      </w:r>
      <w:r w:rsidR="00D50699">
        <w:rPr>
          <w:sz w:val="28"/>
          <w:szCs w:val="28"/>
        </w:rPr>
        <w:t>ом</w:t>
      </w:r>
      <w:r w:rsidR="00A87E9D">
        <w:rPr>
          <w:sz w:val="28"/>
          <w:szCs w:val="28"/>
        </w:rPr>
        <w:t xml:space="preserve"> </w:t>
      </w:r>
      <w:r w:rsidR="00D50699">
        <w:rPr>
          <w:sz w:val="28"/>
          <w:szCs w:val="28"/>
        </w:rPr>
        <w:t xml:space="preserve">15 статьи 8 </w:t>
      </w:r>
      <w:r w:rsidR="00A87E9D" w:rsidRPr="009E3DA3">
        <w:rPr>
          <w:sz w:val="28"/>
          <w:szCs w:val="28"/>
        </w:rPr>
        <w:t xml:space="preserve">Устава </w:t>
      </w:r>
      <w:r w:rsidR="006D7E80">
        <w:rPr>
          <w:sz w:val="28"/>
          <w:szCs w:val="28"/>
        </w:rPr>
        <w:t>Владимирского</w:t>
      </w:r>
      <w:r w:rsidR="00A87E9D" w:rsidRPr="009E3DA3">
        <w:rPr>
          <w:sz w:val="28"/>
          <w:szCs w:val="28"/>
        </w:rPr>
        <w:t xml:space="preserve"> сельского поселения Лабинского</w:t>
      </w:r>
      <w:proofErr w:type="gramEnd"/>
      <w:r w:rsidR="00A87E9D" w:rsidRPr="009E3DA3">
        <w:rPr>
          <w:sz w:val="28"/>
          <w:szCs w:val="28"/>
        </w:rPr>
        <w:t xml:space="preserve"> райо</w:t>
      </w:r>
      <w:r w:rsidR="00D50699">
        <w:rPr>
          <w:sz w:val="28"/>
          <w:szCs w:val="28"/>
        </w:rPr>
        <w:t>на,</w:t>
      </w:r>
      <w:r w:rsidR="00D50699">
        <w:rPr>
          <w:bCs/>
          <w:sz w:val="28"/>
          <w:szCs w:val="28"/>
        </w:rPr>
        <w:t xml:space="preserve"> </w:t>
      </w:r>
      <w:proofErr w:type="gramStart"/>
      <w:r w:rsidR="00D8338A" w:rsidRPr="007A693B">
        <w:rPr>
          <w:sz w:val="28"/>
          <w:szCs w:val="28"/>
        </w:rPr>
        <w:t>п</w:t>
      </w:r>
      <w:proofErr w:type="gramEnd"/>
      <w:r w:rsidR="00D8338A" w:rsidRPr="007A693B">
        <w:rPr>
          <w:sz w:val="28"/>
          <w:szCs w:val="28"/>
        </w:rPr>
        <w:t xml:space="preserve"> о с т а н о в л я ю:</w:t>
      </w:r>
    </w:p>
    <w:p w:rsidR="00D8338A" w:rsidRDefault="00D8338A" w:rsidP="00A87E9D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C05613" w:rsidRPr="00C05613">
        <w:rPr>
          <w:sz w:val="28"/>
          <w:szCs w:val="28"/>
        </w:rPr>
        <w:t>Положени</w:t>
      </w:r>
      <w:r w:rsidR="00C05613">
        <w:rPr>
          <w:sz w:val="28"/>
          <w:szCs w:val="28"/>
        </w:rPr>
        <w:t xml:space="preserve">е </w:t>
      </w:r>
      <w:r w:rsidR="00A87E9D">
        <w:rPr>
          <w:sz w:val="28"/>
          <w:szCs w:val="28"/>
        </w:rPr>
        <w:t xml:space="preserve"> </w:t>
      </w:r>
      <w:r w:rsidR="00A87E9D" w:rsidRPr="00D50699">
        <w:rPr>
          <w:sz w:val="28"/>
          <w:szCs w:val="28"/>
        </w:rPr>
        <w:t xml:space="preserve">о </w:t>
      </w:r>
      <w:r w:rsidR="00A87E9D" w:rsidRPr="00A87E9D">
        <w:rPr>
          <w:rFonts w:eastAsiaTheme="minorHAnsi"/>
          <w:sz w:val="28"/>
          <w:szCs w:val="28"/>
          <w:lang w:eastAsia="en-US"/>
        </w:rPr>
        <w:t>создани</w:t>
      </w:r>
      <w:r w:rsidR="00A87E9D" w:rsidRPr="00D50699">
        <w:rPr>
          <w:rFonts w:eastAsiaTheme="minorHAnsi"/>
          <w:sz w:val="28"/>
          <w:szCs w:val="28"/>
          <w:lang w:eastAsia="en-US"/>
        </w:rPr>
        <w:t>и</w:t>
      </w:r>
      <w:r w:rsidR="00A87E9D" w:rsidRPr="00A87E9D">
        <w:rPr>
          <w:rFonts w:eastAsiaTheme="minorHAnsi"/>
          <w:sz w:val="28"/>
          <w:szCs w:val="28"/>
          <w:lang w:eastAsia="en-US"/>
        </w:rPr>
        <w:t xml:space="preserve"> условий для массового отдыха жителей </w:t>
      </w:r>
      <w:r w:rsidR="006D7E80">
        <w:rPr>
          <w:rFonts w:eastAsiaTheme="minorHAnsi"/>
          <w:sz w:val="28"/>
          <w:szCs w:val="28"/>
          <w:lang w:eastAsia="en-US"/>
        </w:rPr>
        <w:t>Владимирского</w:t>
      </w:r>
      <w:r w:rsidR="00A87E9D" w:rsidRPr="00D5069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A87E9D" w:rsidRPr="00A87E9D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A87E9D" w:rsidRPr="00D50699">
        <w:rPr>
          <w:rFonts w:eastAsiaTheme="minorHAnsi"/>
          <w:sz w:val="28"/>
          <w:szCs w:val="28"/>
          <w:lang w:eastAsia="en-US"/>
        </w:rPr>
        <w:t xml:space="preserve">Лабинского района </w:t>
      </w:r>
      <w:r w:rsidR="00A87E9D" w:rsidRPr="00A87E9D">
        <w:rPr>
          <w:rFonts w:eastAsiaTheme="minorHAnsi"/>
          <w:sz w:val="28"/>
          <w:szCs w:val="28"/>
          <w:lang w:eastAsia="en-US"/>
        </w:rPr>
        <w:t>и организаци</w:t>
      </w:r>
      <w:r w:rsidR="00A87E9D" w:rsidRPr="00D50699">
        <w:rPr>
          <w:rFonts w:eastAsiaTheme="minorHAnsi"/>
          <w:sz w:val="28"/>
          <w:szCs w:val="28"/>
          <w:lang w:eastAsia="en-US"/>
        </w:rPr>
        <w:t>и</w:t>
      </w:r>
      <w:r w:rsidR="00A87E9D" w:rsidRPr="00A87E9D">
        <w:rPr>
          <w:rFonts w:eastAsiaTheme="minorHAnsi"/>
          <w:sz w:val="28"/>
          <w:szCs w:val="28"/>
          <w:lang w:eastAsia="en-US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C05613" w:rsidRPr="00C05613">
        <w:rPr>
          <w:sz w:val="28"/>
          <w:szCs w:val="28"/>
        </w:rPr>
        <w:t xml:space="preserve"> </w:t>
      </w:r>
      <w:r w:rsidRPr="00232499">
        <w:rPr>
          <w:sz w:val="28"/>
          <w:szCs w:val="28"/>
        </w:rPr>
        <w:t>(</w:t>
      </w:r>
      <w:r w:rsidR="00AE3AB4">
        <w:rPr>
          <w:sz w:val="28"/>
          <w:szCs w:val="28"/>
        </w:rPr>
        <w:t>прилагается</w:t>
      </w:r>
      <w:r w:rsidRPr="00232499">
        <w:rPr>
          <w:sz w:val="28"/>
          <w:szCs w:val="28"/>
        </w:rPr>
        <w:t>).</w:t>
      </w:r>
    </w:p>
    <w:p w:rsidR="00D8338A" w:rsidRDefault="00BA146E" w:rsidP="00AE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E20" w:rsidRPr="00F40401">
        <w:rPr>
          <w:sz w:val="28"/>
          <w:szCs w:val="28"/>
        </w:rPr>
        <w:t xml:space="preserve">. </w:t>
      </w:r>
      <w:proofErr w:type="gramStart"/>
      <w:r w:rsidR="00D8338A" w:rsidRPr="00960D05">
        <w:rPr>
          <w:sz w:val="28"/>
          <w:szCs w:val="28"/>
        </w:rPr>
        <w:t>Контроль за</w:t>
      </w:r>
      <w:proofErr w:type="gramEnd"/>
      <w:r w:rsidR="00D8338A" w:rsidRPr="00960D05">
        <w:rPr>
          <w:sz w:val="28"/>
          <w:szCs w:val="28"/>
        </w:rPr>
        <w:t xml:space="preserve"> </w:t>
      </w:r>
      <w:r w:rsidR="00D606A1">
        <w:rPr>
          <w:sz w:val="28"/>
          <w:szCs w:val="28"/>
        </w:rPr>
        <w:t>выполнением</w:t>
      </w:r>
      <w:r w:rsidR="00D8338A" w:rsidRPr="00960D05">
        <w:rPr>
          <w:sz w:val="28"/>
          <w:szCs w:val="28"/>
        </w:rPr>
        <w:t xml:space="preserve"> настоящего постановления оставляю за собой.</w:t>
      </w:r>
    </w:p>
    <w:p w:rsidR="00D8338A" w:rsidRPr="00D72B9C" w:rsidRDefault="00BA146E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 w:rsidR="00C05613">
        <w:rPr>
          <w:sz w:val="28"/>
          <w:szCs w:val="28"/>
        </w:rPr>
        <w:t>обнародования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6D7E80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D606A1">
        <w:rPr>
          <w:sz w:val="28"/>
          <w:szCs w:val="28"/>
        </w:rPr>
        <w:t xml:space="preserve"> </w:t>
      </w:r>
      <w:r w:rsidR="009A42FB" w:rsidRPr="004D5CF0">
        <w:rPr>
          <w:sz w:val="28"/>
          <w:szCs w:val="28"/>
        </w:rPr>
        <w:t>сельского поселения</w:t>
      </w:r>
    </w:p>
    <w:p w:rsidR="009A42FB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6D7E80">
        <w:rPr>
          <w:sz w:val="28"/>
          <w:szCs w:val="28"/>
        </w:rPr>
        <w:t xml:space="preserve">  И.В. Тараськова</w:t>
      </w: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BA146E" w:rsidRDefault="00BA146E" w:rsidP="009A42FB">
      <w:pPr>
        <w:suppressAutoHyphens/>
        <w:jc w:val="both"/>
        <w:rPr>
          <w:sz w:val="28"/>
          <w:szCs w:val="28"/>
        </w:rPr>
      </w:pPr>
    </w:p>
    <w:p w:rsidR="00BA146E" w:rsidRDefault="00BA146E" w:rsidP="009A42FB">
      <w:pPr>
        <w:suppressAutoHyphens/>
        <w:jc w:val="both"/>
        <w:rPr>
          <w:sz w:val="28"/>
          <w:szCs w:val="28"/>
        </w:rPr>
      </w:pPr>
    </w:p>
    <w:p w:rsidR="00BA146E" w:rsidRDefault="00BA146E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6D7E80" w:rsidRDefault="006D7E80" w:rsidP="009A42FB">
      <w:pPr>
        <w:suppressAutoHyphens/>
        <w:jc w:val="both"/>
        <w:rPr>
          <w:sz w:val="28"/>
          <w:szCs w:val="28"/>
        </w:rPr>
      </w:pPr>
    </w:p>
    <w:p w:rsidR="006D7E80" w:rsidRDefault="006D7E80" w:rsidP="009A42FB">
      <w:pPr>
        <w:suppressAutoHyphens/>
        <w:jc w:val="both"/>
        <w:rPr>
          <w:sz w:val="28"/>
          <w:szCs w:val="28"/>
        </w:rPr>
      </w:pPr>
    </w:p>
    <w:p w:rsidR="006D7E80" w:rsidRDefault="006D7E80" w:rsidP="009A42FB">
      <w:pPr>
        <w:suppressAutoHyphens/>
        <w:jc w:val="both"/>
        <w:rPr>
          <w:sz w:val="28"/>
          <w:szCs w:val="28"/>
        </w:rPr>
      </w:pPr>
    </w:p>
    <w:p w:rsidR="00D8338A" w:rsidRDefault="00D8338A" w:rsidP="00F61575">
      <w:pPr>
        <w:widowControl w:val="0"/>
        <w:ind w:left="4956"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lastRenderedPageBreak/>
        <w:t>ПРИЛОЖЕНИЕ</w:t>
      </w:r>
    </w:p>
    <w:p w:rsidR="00F61575" w:rsidRPr="00F61575" w:rsidRDefault="00F61575" w:rsidP="00F61575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D8338A" w:rsidRPr="003001D6" w:rsidRDefault="00D8338A" w:rsidP="00F61575">
      <w:pPr>
        <w:widowControl w:val="0"/>
        <w:ind w:left="4956"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t>УТВЕРЖДЕ</w:t>
      </w:r>
      <w:r>
        <w:rPr>
          <w:sz w:val="28"/>
          <w:szCs w:val="28"/>
          <w:lang w:val="x-none" w:eastAsia="x-none"/>
        </w:rPr>
        <w:t>Н</w:t>
      </w:r>
      <w:r w:rsidR="008C2075">
        <w:rPr>
          <w:sz w:val="28"/>
          <w:szCs w:val="28"/>
          <w:lang w:eastAsia="x-none"/>
        </w:rPr>
        <w:t>О</w:t>
      </w:r>
    </w:p>
    <w:p w:rsidR="00D8338A" w:rsidRPr="00AF4B71" w:rsidRDefault="00D8338A" w:rsidP="00F61575">
      <w:pPr>
        <w:widowControl w:val="0"/>
        <w:ind w:left="495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постановлением </w:t>
      </w:r>
      <w:r w:rsidRPr="00AF4B71">
        <w:rPr>
          <w:sz w:val="28"/>
          <w:szCs w:val="28"/>
          <w:lang w:val="x-none" w:eastAsia="x-none"/>
        </w:rPr>
        <w:t xml:space="preserve">администрации </w:t>
      </w:r>
      <w:r w:rsidR="006D7E80">
        <w:rPr>
          <w:sz w:val="28"/>
          <w:szCs w:val="28"/>
          <w:lang w:eastAsia="x-none"/>
        </w:rPr>
        <w:t>Владимирского</w:t>
      </w:r>
      <w:r>
        <w:rPr>
          <w:sz w:val="28"/>
          <w:szCs w:val="28"/>
          <w:lang w:eastAsia="x-none"/>
        </w:rPr>
        <w:t xml:space="preserve"> сельского поселения</w:t>
      </w:r>
      <w:r w:rsidR="00240E4D" w:rsidRPr="00240E4D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Лабинского</w:t>
      </w:r>
      <w:r w:rsidRPr="00AF4B71">
        <w:rPr>
          <w:sz w:val="28"/>
          <w:szCs w:val="28"/>
          <w:lang w:eastAsia="x-none"/>
        </w:rPr>
        <w:t xml:space="preserve"> район</w:t>
      </w:r>
      <w:r>
        <w:rPr>
          <w:sz w:val="28"/>
          <w:szCs w:val="28"/>
          <w:lang w:eastAsia="x-none"/>
        </w:rPr>
        <w:t>а</w:t>
      </w:r>
    </w:p>
    <w:p w:rsidR="00934A33" w:rsidRPr="004D5CF0" w:rsidRDefault="00934A33" w:rsidP="00F61575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6D7E80">
        <w:rPr>
          <w:sz w:val="28"/>
          <w:szCs w:val="28"/>
        </w:rPr>
        <w:t>29.12</w:t>
      </w:r>
      <w:r w:rsidR="00F46D51">
        <w:rPr>
          <w:sz w:val="28"/>
          <w:szCs w:val="28"/>
        </w:rPr>
        <w:t>.2017</w:t>
      </w:r>
      <w:r w:rsidRPr="004D5CF0">
        <w:rPr>
          <w:sz w:val="28"/>
          <w:szCs w:val="28"/>
        </w:rPr>
        <w:t xml:space="preserve"> №</w:t>
      </w:r>
      <w:r w:rsidR="0015597B">
        <w:rPr>
          <w:sz w:val="28"/>
          <w:szCs w:val="28"/>
        </w:rPr>
        <w:t xml:space="preserve"> </w:t>
      </w:r>
      <w:r w:rsidR="006D7E80">
        <w:rPr>
          <w:sz w:val="28"/>
          <w:szCs w:val="28"/>
        </w:rPr>
        <w:t>198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3001D6" w:rsidRPr="00F61575" w:rsidRDefault="008C2075" w:rsidP="008C2075">
      <w:pPr>
        <w:jc w:val="center"/>
        <w:rPr>
          <w:bCs/>
          <w:sz w:val="28"/>
          <w:szCs w:val="28"/>
        </w:rPr>
      </w:pPr>
      <w:r w:rsidRPr="00F61575">
        <w:rPr>
          <w:bCs/>
          <w:sz w:val="28"/>
          <w:szCs w:val="28"/>
        </w:rPr>
        <w:t>ПОЛОЖЕНИЕ</w:t>
      </w:r>
    </w:p>
    <w:p w:rsidR="008C2075" w:rsidRPr="00F61575" w:rsidRDefault="008E3980" w:rsidP="008C2075">
      <w:pPr>
        <w:jc w:val="center"/>
        <w:rPr>
          <w:bCs/>
          <w:sz w:val="28"/>
          <w:szCs w:val="28"/>
        </w:rPr>
      </w:pPr>
      <w:r w:rsidRPr="00C05613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 </w:t>
      </w:r>
      <w:r w:rsidRPr="00D50699">
        <w:rPr>
          <w:sz w:val="28"/>
          <w:szCs w:val="28"/>
        </w:rPr>
        <w:t xml:space="preserve">о </w:t>
      </w:r>
      <w:r w:rsidRPr="00A87E9D">
        <w:rPr>
          <w:rFonts w:eastAsiaTheme="minorHAnsi"/>
          <w:sz w:val="28"/>
          <w:szCs w:val="28"/>
          <w:lang w:eastAsia="en-US"/>
        </w:rPr>
        <w:t>создани</w:t>
      </w:r>
      <w:r w:rsidRPr="00D50699">
        <w:rPr>
          <w:rFonts w:eastAsiaTheme="minorHAnsi"/>
          <w:sz w:val="28"/>
          <w:szCs w:val="28"/>
          <w:lang w:eastAsia="en-US"/>
        </w:rPr>
        <w:t>и</w:t>
      </w:r>
      <w:r w:rsidRPr="00A87E9D">
        <w:rPr>
          <w:rFonts w:eastAsiaTheme="minorHAnsi"/>
          <w:sz w:val="28"/>
          <w:szCs w:val="28"/>
          <w:lang w:eastAsia="en-US"/>
        </w:rPr>
        <w:t xml:space="preserve"> условий для массового отдыха жителей </w:t>
      </w:r>
      <w:r w:rsidR="006D7E80">
        <w:rPr>
          <w:rFonts w:eastAsiaTheme="minorHAnsi"/>
          <w:sz w:val="28"/>
          <w:szCs w:val="28"/>
          <w:lang w:eastAsia="en-US"/>
        </w:rPr>
        <w:t>Владимирского</w:t>
      </w:r>
      <w:r w:rsidRPr="00D5069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A87E9D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D50699">
        <w:rPr>
          <w:rFonts w:eastAsiaTheme="minorHAnsi"/>
          <w:sz w:val="28"/>
          <w:szCs w:val="28"/>
          <w:lang w:eastAsia="en-US"/>
        </w:rPr>
        <w:t xml:space="preserve">Лабинского района </w:t>
      </w:r>
      <w:r w:rsidRPr="00A87E9D">
        <w:rPr>
          <w:rFonts w:eastAsiaTheme="minorHAnsi"/>
          <w:sz w:val="28"/>
          <w:szCs w:val="28"/>
          <w:lang w:eastAsia="en-US"/>
        </w:rPr>
        <w:t>и организаци</w:t>
      </w:r>
      <w:r w:rsidRPr="00D50699">
        <w:rPr>
          <w:rFonts w:eastAsiaTheme="minorHAnsi"/>
          <w:sz w:val="28"/>
          <w:szCs w:val="28"/>
          <w:lang w:eastAsia="en-US"/>
        </w:rPr>
        <w:t>и</w:t>
      </w:r>
      <w:r w:rsidRPr="00A87E9D">
        <w:rPr>
          <w:rFonts w:eastAsiaTheme="minorHAnsi"/>
          <w:sz w:val="28"/>
          <w:szCs w:val="28"/>
          <w:lang w:eastAsia="en-US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7506B2" w:rsidRPr="00F61575" w:rsidRDefault="007506B2" w:rsidP="005258FE">
      <w:pPr>
        <w:jc w:val="both"/>
        <w:rPr>
          <w:sz w:val="28"/>
          <w:szCs w:val="28"/>
        </w:rPr>
      </w:pPr>
    </w:p>
    <w:p w:rsidR="008C2075" w:rsidRPr="008E3980" w:rsidRDefault="008C2075" w:rsidP="008E3980">
      <w:pPr>
        <w:spacing w:after="200"/>
        <w:ind w:firstLine="709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8E3980">
        <w:rPr>
          <w:rFonts w:eastAsiaTheme="minorHAnsi"/>
          <w:bCs/>
          <w:sz w:val="28"/>
          <w:szCs w:val="28"/>
          <w:lang w:eastAsia="en-US"/>
        </w:rPr>
        <w:t>1. ОБЩИЕ ПОЛОЖЕНИЯ</w:t>
      </w:r>
    </w:p>
    <w:p w:rsidR="008C2075" w:rsidRPr="008E3980" w:rsidRDefault="008C2075" w:rsidP="008E3980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E3980" w:rsidRDefault="008E3980" w:rsidP="008E398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E3980">
        <w:rPr>
          <w:sz w:val="28"/>
          <w:szCs w:val="28"/>
        </w:rPr>
        <w:t>1.1.Положение</w:t>
      </w:r>
      <w:r>
        <w:rPr>
          <w:sz w:val="28"/>
          <w:szCs w:val="28"/>
        </w:rPr>
        <w:t xml:space="preserve">  </w:t>
      </w:r>
      <w:r w:rsidRPr="00D50699">
        <w:rPr>
          <w:sz w:val="28"/>
          <w:szCs w:val="28"/>
        </w:rPr>
        <w:t xml:space="preserve">о </w:t>
      </w:r>
      <w:r w:rsidRPr="00A87E9D">
        <w:rPr>
          <w:rFonts w:eastAsiaTheme="minorHAnsi"/>
          <w:sz w:val="28"/>
          <w:szCs w:val="28"/>
          <w:lang w:eastAsia="en-US"/>
        </w:rPr>
        <w:t>создани</w:t>
      </w:r>
      <w:r w:rsidRPr="00D50699">
        <w:rPr>
          <w:rFonts w:eastAsiaTheme="minorHAnsi"/>
          <w:sz w:val="28"/>
          <w:szCs w:val="28"/>
          <w:lang w:eastAsia="en-US"/>
        </w:rPr>
        <w:t>и</w:t>
      </w:r>
      <w:r w:rsidRPr="00A87E9D">
        <w:rPr>
          <w:rFonts w:eastAsiaTheme="minorHAnsi"/>
          <w:sz w:val="28"/>
          <w:szCs w:val="28"/>
          <w:lang w:eastAsia="en-US"/>
        </w:rPr>
        <w:t xml:space="preserve"> условий для массового отдыха жителей </w:t>
      </w:r>
      <w:r w:rsidR="006D7E80">
        <w:rPr>
          <w:rFonts w:eastAsiaTheme="minorHAnsi"/>
          <w:sz w:val="28"/>
          <w:szCs w:val="28"/>
          <w:lang w:eastAsia="en-US"/>
        </w:rPr>
        <w:t>Владимирского</w:t>
      </w:r>
      <w:r w:rsidRPr="00D5069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A87E9D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D50699">
        <w:rPr>
          <w:rFonts w:eastAsiaTheme="minorHAnsi"/>
          <w:sz w:val="28"/>
          <w:szCs w:val="28"/>
          <w:lang w:eastAsia="en-US"/>
        </w:rPr>
        <w:t xml:space="preserve">Лабинского района </w:t>
      </w:r>
      <w:r w:rsidRPr="00A87E9D">
        <w:rPr>
          <w:rFonts w:eastAsiaTheme="minorHAnsi"/>
          <w:sz w:val="28"/>
          <w:szCs w:val="28"/>
          <w:lang w:eastAsia="en-US"/>
        </w:rPr>
        <w:t>и организаци</w:t>
      </w:r>
      <w:r w:rsidRPr="00D50699">
        <w:rPr>
          <w:rFonts w:eastAsiaTheme="minorHAnsi"/>
          <w:sz w:val="28"/>
          <w:szCs w:val="28"/>
          <w:lang w:eastAsia="en-US"/>
        </w:rPr>
        <w:t>и</w:t>
      </w:r>
      <w:r w:rsidRPr="00A87E9D">
        <w:rPr>
          <w:rFonts w:eastAsiaTheme="minorHAnsi"/>
          <w:sz w:val="28"/>
          <w:szCs w:val="28"/>
          <w:lang w:eastAsia="en-US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8E3980">
        <w:rPr>
          <w:sz w:val="28"/>
          <w:szCs w:val="28"/>
        </w:rPr>
        <w:t xml:space="preserve"> определяет условия и порядок </w:t>
      </w:r>
      <w:r>
        <w:rPr>
          <w:sz w:val="28"/>
          <w:szCs w:val="28"/>
        </w:rPr>
        <w:t xml:space="preserve">определения </w:t>
      </w:r>
      <w:r w:rsidRPr="008E3980">
        <w:rPr>
          <w:sz w:val="28"/>
          <w:szCs w:val="28"/>
        </w:rPr>
        <w:t xml:space="preserve">администрацией </w:t>
      </w:r>
      <w:r w:rsidR="006D7E80">
        <w:rPr>
          <w:rFonts w:eastAsiaTheme="minorHAnsi"/>
          <w:sz w:val="28"/>
          <w:szCs w:val="28"/>
          <w:lang w:eastAsia="en-US"/>
        </w:rPr>
        <w:t>Владимирского</w:t>
      </w:r>
      <w:r w:rsidRPr="00D5069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A87E9D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D50699">
        <w:rPr>
          <w:rFonts w:eastAsiaTheme="minorHAnsi"/>
          <w:sz w:val="28"/>
          <w:szCs w:val="28"/>
          <w:lang w:eastAsia="en-US"/>
        </w:rPr>
        <w:t xml:space="preserve">Лабинского района </w:t>
      </w:r>
      <w:r w:rsidRPr="008E3980">
        <w:rPr>
          <w:sz w:val="28"/>
          <w:szCs w:val="28"/>
        </w:rPr>
        <w:t>(далее</w:t>
      </w:r>
      <w:r w:rsidR="006D7E80">
        <w:rPr>
          <w:sz w:val="28"/>
          <w:szCs w:val="28"/>
        </w:rPr>
        <w:t xml:space="preserve"> </w:t>
      </w:r>
      <w:r w:rsidRPr="008E3980">
        <w:rPr>
          <w:sz w:val="28"/>
          <w:szCs w:val="28"/>
        </w:rPr>
        <w:t>- Администрация) зон, предназначенных и используемых для организации отдыха жителей поселения, физкультурно-оздоровительной и спортивной</w:t>
      </w:r>
      <w:proofErr w:type="gramEnd"/>
      <w:r w:rsidRPr="008E3980">
        <w:rPr>
          <w:sz w:val="28"/>
          <w:szCs w:val="28"/>
        </w:rPr>
        <w:t xml:space="preserve"> деятельности граждан, регламентирует обеспечение организ</w:t>
      </w:r>
      <w:r>
        <w:rPr>
          <w:sz w:val="28"/>
          <w:szCs w:val="28"/>
        </w:rPr>
        <w:t xml:space="preserve">ации обустройства данных мест, а также </w:t>
      </w:r>
      <w:r w:rsidRPr="00A87E9D">
        <w:rPr>
          <w:rFonts w:eastAsiaTheme="minorHAnsi"/>
          <w:sz w:val="28"/>
          <w:szCs w:val="28"/>
          <w:lang w:eastAsia="en-US"/>
        </w:rPr>
        <w:t>обеспечение свободного доступа граждан к водным объектам общего пользования и их береговым полосам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E3980">
        <w:rPr>
          <w:sz w:val="28"/>
          <w:szCs w:val="28"/>
        </w:rPr>
        <w:t>1.2.Настоящее Положени</w:t>
      </w:r>
      <w:r>
        <w:rPr>
          <w:sz w:val="28"/>
          <w:szCs w:val="28"/>
        </w:rPr>
        <w:t xml:space="preserve">е разработано в соответствии с </w:t>
      </w:r>
      <w:r>
        <w:rPr>
          <w:bCs/>
          <w:sz w:val="28"/>
          <w:szCs w:val="28"/>
        </w:rPr>
        <w:t xml:space="preserve">пунктом 15 части 1 статьи 14 </w:t>
      </w:r>
      <w:r w:rsidRPr="000436EA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0436E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а от 6 октября </w:t>
      </w:r>
      <w:r w:rsidRPr="000436EA">
        <w:rPr>
          <w:bCs/>
          <w:sz w:val="28"/>
          <w:szCs w:val="28"/>
        </w:rPr>
        <w:t xml:space="preserve">2003 </w:t>
      </w:r>
      <w:r>
        <w:rPr>
          <w:bCs/>
          <w:sz w:val="28"/>
          <w:szCs w:val="28"/>
        </w:rPr>
        <w:t xml:space="preserve">года </w:t>
      </w:r>
      <w:r w:rsidRPr="000436EA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Водным кодексом Российской Федерации, </w:t>
      </w:r>
      <w:r w:rsidRPr="00A87E9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87E9D">
        <w:rPr>
          <w:sz w:val="28"/>
          <w:szCs w:val="28"/>
        </w:rPr>
        <w:t xml:space="preserve"> 2 Закона Краснодарского края от 8 августа 2016 г. №</w:t>
      </w:r>
      <w:r>
        <w:rPr>
          <w:sz w:val="28"/>
          <w:szCs w:val="28"/>
        </w:rPr>
        <w:t xml:space="preserve"> 3459-КЗ </w:t>
      </w:r>
      <w:r w:rsidRPr="00A87E9D">
        <w:rPr>
          <w:sz w:val="28"/>
          <w:szCs w:val="28"/>
        </w:rPr>
        <w:t>«О закреплении за сельскими поселениями Краснодарского края отдельных вопросов местного значения городских поселений»</w:t>
      </w:r>
      <w:r>
        <w:rPr>
          <w:bCs/>
          <w:sz w:val="28"/>
          <w:szCs w:val="28"/>
        </w:rPr>
        <w:t xml:space="preserve">, </w:t>
      </w:r>
      <w:r w:rsidRPr="009E3DA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E3DA3">
        <w:rPr>
          <w:sz w:val="28"/>
          <w:szCs w:val="28"/>
        </w:rPr>
        <w:t xml:space="preserve"> </w:t>
      </w:r>
      <w:r w:rsidR="006D7E80">
        <w:rPr>
          <w:sz w:val="28"/>
          <w:szCs w:val="28"/>
        </w:rPr>
        <w:t>Владимирского</w:t>
      </w:r>
      <w:proofErr w:type="gramEnd"/>
      <w:r w:rsidRPr="009E3DA3">
        <w:rPr>
          <w:sz w:val="28"/>
          <w:szCs w:val="28"/>
        </w:rPr>
        <w:t xml:space="preserve"> сельского поселения Лабинского райо</w:t>
      </w:r>
      <w:r>
        <w:rPr>
          <w:sz w:val="28"/>
          <w:szCs w:val="28"/>
        </w:rPr>
        <w:t>на.</w:t>
      </w:r>
    </w:p>
    <w:p w:rsidR="008E3980" w:rsidRDefault="008E3980" w:rsidP="008E398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proofErr w:type="gramStart"/>
      <w:r w:rsidRPr="008E3980">
        <w:rPr>
          <w:sz w:val="28"/>
          <w:szCs w:val="28"/>
        </w:rPr>
        <w:t>1.3.К местам массового отдыха населения относятся территории, предусмотренные на Генеральном плане сельского поселения, а также зоны для организованного отдыха населения: места для купания, парки, скверы, спортивные базы, а также их сооружения на открытом воздухе, места, используемые или предназначенные для озд</w:t>
      </w:r>
      <w:r>
        <w:rPr>
          <w:sz w:val="28"/>
          <w:szCs w:val="28"/>
        </w:rPr>
        <w:t>оровительных мероприятий.</w:t>
      </w:r>
      <w:proofErr w:type="gramEnd"/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lastRenderedPageBreak/>
        <w:t>1.4.Под созданием условий для массового отдыха понимается система мер, проводимых Администрацией, направленных на удовлетворение потребностей жителей поселения в спортивных, культурных, развлекательных мероприятиях, носящих массовый характер, а также организацию</w:t>
      </w:r>
      <w:r>
        <w:rPr>
          <w:sz w:val="28"/>
          <w:szCs w:val="28"/>
        </w:rPr>
        <w:t xml:space="preserve"> свободного времени населения. </w:t>
      </w:r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1.5.Обустройство мест массового отдыха - комплекс технических и организационных мер, проводимых Администрацией,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 (сооружений) находящихся на т</w:t>
      </w:r>
      <w:r w:rsidR="00812D78">
        <w:rPr>
          <w:sz w:val="28"/>
          <w:szCs w:val="28"/>
        </w:rPr>
        <w:t>ерритории мест массового отдыха.</w:t>
      </w:r>
      <w:r>
        <w:rPr>
          <w:sz w:val="28"/>
          <w:szCs w:val="28"/>
        </w:rPr>
        <w:t> </w:t>
      </w:r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1.6.Решение о создании новых мест для массового отдыха жителей поселения принимается постановлением Администрации</w:t>
      </w:r>
      <w:r>
        <w:rPr>
          <w:sz w:val="28"/>
          <w:szCs w:val="28"/>
        </w:rPr>
        <w:t>. </w:t>
      </w:r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E3980">
        <w:rPr>
          <w:sz w:val="28"/>
          <w:szCs w:val="28"/>
        </w:rPr>
        <w:t>1.</w:t>
      </w:r>
      <w:r w:rsidR="00812D78">
        <w:rPr>
          <w:sz w:val="28"/>
          <w:szCs w:val="28"/>
        </w:rPr>
        <w:t>7</w:t>
      </w:r>
      <w:r w:rsidRPr="008E3980">
        <w:rPr>
          <w:sz w:val="28"/>
          <w:szCs w:val="28"/>
        </w:rPr>
        <w:t>.Основанием для отказа в создании места для массового отдыха жителей поселения или прекращение деятельности в существующем месте для массового отдыха жителей является невозможность использования той или иной территории в качестве места массового отдыха жителей поселения или принятого решения о необходимости использования территории места для массового отдыха жител</w:t>
      </w:r>
      <w:r>
        <w:rPr>
          <w:sz w:val="28"/>
          <w:szCs w:val="28"/>
        </w:rPr>
        <w:t>ей поселения для других целей. </w:t>
      </w:r>
      <w:proofErr w:type="gramEnd"/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1.</w:t>
      </w:r>
      <w:r w:rsidR="00812D78">
        <w:rPr>
          <w:sz w:val="28"/>
          <w:szCs w:val="28"/>
        </w:rPr>
        <w:t>8</w:t>
      </w:r>
      <w:r w:rsidRPr="008E3980">
        <w:rPr>
          <w:sz w:val="28"/>
          <w:szCs w:val="28"/>
        </w:rPr>
        <w:t>.</w:t>
      </w:r>
      <w:r w:rsidR="00812D78">
        <w:rPr>
          <w:sz w:val="28"/>
          <w:szCs w:val="28"/>
        </w:rPr>
        <w:t xml:space="preserve"> На территории </w:t>
      </w:r>
      <w:r w:rsidR="006D7E80">
        <w:rPr>
          <w:sz w:val="28"/>
          <w:szCs w:val="28"/>
        </w:rPr>
        <w:t>Владимирского</w:t>
      </w:r>
      <w:r w:rsidR="00812D78">
        <w:rPr>
          <w:sz w:val="28"/>
          <w:szCs w:val="28"/>
        </w:rPr>
        <w:t xml:space="preserve"> сельского поселения граждане </w:t>
      </w:r>
      <w:r w:rsidRPr="008E3980">
        <w:rPr>
          <w:sz w:val="28"/>
          <w:szCs w:val="28"/>
        </w:rPr>
        <w:t>имеют право беспрепятственного посещения общественных мест и мест массового отдыха, за исключением случаев, когда режим использования таких объектов на платной основе определен действующим законодательством Российской Федерации, органами местного самоуправления сельского поселения и условиями до</w:t>
      </w:r>
      <w:r>
        <w:rPr>
          <w:sz w:val="28"/>
          <w:szCs w:val="28"/>
        </w:rPr>
        <w:t>говоров. </w:t>
      </w:r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1.</w:t>
      </w:r>
      <w:r w:rsidR="00812D78">
        <w:rPr>
          <w:sz w:val="28"/>
          <w:szCs w:val="28"/>
        </w:rPr>
        <w:t>9</w:t>
      </w:r>
      <w:r w:rsidRPr="008E3980">
        <w:rPr>
          <w:sz w:val="28"/>
          <w:szCs w:val="28"/>
        </w:rPr>
        <w:t>.Территории мест массового отдыха населения и прилегающие к ним территории, включая объекты (сооружения), находящиеся на те</w:t>
      </w:r>
      <w:r w:rsidR="00F2697E">
        <w:rPr>
          <w:sz w:val="28"/>
          <w:szCs w:val="28"/>
        </w:rPr>
        <w:t xml:space="preserve">рритории мест массового отдыха, </w:t>
      </w:r>
      <w:r w:rsidRPr="008E3980">
        <w:rPr>
          <w:sz w:val="28"/>
          <w:szCs w:val="28"/>
        </w:rPr>
        <w:t>благоустраиваются, содержатся и убираются предприятиями, организациями и учреждениями, в собственности или в ведении которых они находятся, а также спец</w:t>
      </w:r>
      <w:r>
        <w:rPr>
          <w:sz w:val="28"/>
          <w:szCs w:val="28"/>
        </w:rPr>
        <w:t>иализированными предприятиями. </w:t>
      </w:r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1.1</w:t>
      </w:r>
      <w:r w:rsidR="00F2697E">
        <w:rPr>
          <w:sz w:val="28"/>
          <w:szCs w:val="28"/>
        </w:rPr>
        <w:t>0</w:t>
      </w:r>
      <w:r w:rsidRPr="008E3980">
        <w:rPr>
          <w:sz w:val="28"/>
          <w:szCs w:val="28"/>
        </w:rPr>
        <w:t xml:space="preserve">.Обязанность и ответственность за </w:t>
      </w:r>
      <w:proofErr w:type="gramStart"/>
      <w:r w:rsidRPr="008E3980">
        <w:rPr>
          <w:sz w:val="28"/>
          <w:szCs w:val="28"/>
        </w:rPr>
        <w:t>обустройство</w:t>
      </w:r>
      <w:proofErr w:type="gramEnd"/>
      <w:r w:rsidRPr="008E3980">
        <w:rPr>
          <w:sz w:val="28"/>
          <w:szCs w:val="28"/>
        </w:rPr>
        <w:t xml:space="preserve"> и содержание мест массового отдыха населения, находящихся в собственности </w:t>
      </w:r>
      <w:r w:rsidR="006D7E80">
        <w:rPr>
          <w:sz w:val="28"/>
          <w:szCs w:val="28"/>
        </w:rPr>
        <w:t>Владимирского</w:t>
      </w:r>
      <w:r w:rsidR="00F2697E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, возлагается на Администрацию.</w:t>
      </w:r>
    </w:p>
    <w:p w:rsidR="008E3980" w:rsidRP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1.1</w:t>
      </w:r>
      <w:r w:rsidR="00F2697E">
        <w:rPr>
          <w:sz w:val="28"/>
          <w:szCs w:val="28"/>
        </w:rPr>
        <w:t>1</w:t>
      </w:r>
      <w:r w:rsidRPr="008E3980">
        <w:rPr>
          <w:sz w:val="28"/>
          <w:szCs w:val="28"/>
        </w:rPr>
        <w:t xml:space="preserve">.Нормы и правила содержания, благоустройства мест массового отдыха населения определяются законодательством Российской Федерации, </w:t>
      </w:r>
      <w:r w:rsidR="00F2697E">
        <w:rPr>
          <w:sz w:val="28"/>
          <w:szCs w:val="28"/>
        </w:rPr>
        <w:t>Краснодарского края</w:t>
      </w:r>
      <w:r w:rsidRPr="008E3980">
        <w:rPr>
          <w:sz w:val="28"/>
          <w:szCs w:val="28"/>
        </w:rPr>
        <w:t xml:space="preserve"> и нормативными правовыми актами </w:t>
      </w:r>
      <w:r w:rsidR="006D7E80">
        <w:rPr>
          <w:sz w:val="28"/>
          <w:szCs w:val="28"/>
        </w:rPr>
        <w:t>Владимирского</w:t>
      </w:r>
      <w:r w:rsidR="00F2697E">
        <w:rPr>
          <w:sz w:val="28"/>
          <w:szCs w:val="28"/>
        </w:rPr>
        <w:t xml:space="preserve"> сельского поселения Лабинского района</w:t>
      </w:r>
      <w:r w:rsidRPr="008E3980">
        <w:rPr>
          <w:sz w:val="28"/>
          <w:szCs w:val="28"/>
        </w:rPr>
        <w:t>.</w:t>
      </w:r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2. Полномочия органов местного само</w:t>
      </w:r>
      <w:r>
        <w:rPr>
          <w:sz w:val="28"/>
          <w:szCs w:val="28"/>
        </w:rPr>
        <w:t>управления сельского поселения </w:t>
      </w:r>
    </w:p>
    <w:p w:rsidR="005C4212" w:rsidRDefault="008E3980" w:rsidP="00D05564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2.1. К полномочиям Администрации относится:</w:t>
      </w:r>
      <w:r w:rsidR="006D7E80" w:rsidRPr="008E3980">
        <w:rPr>
          <w:sz w:val="28"/>
          <w:szCs w:val="28"/>
        </w:rPr>
        <w:t xml:space="preserve"> </w:t>
      </w:r>
    </w:p>
    <w:p w:rsidR="005C4212" w:rsidRDefault="008E3980" w:rsidP="00D05564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</w:t>
      </w:r>
      <w:r w:rsidR="006D7E80">
        <w:rPr>
          <w:sz w:val="28"/>
          <w:szCs w:val="28"/>
        </w:rPr>
        <w:t xml:space="preserve"> </w:t>
      </w:r>
      <w:r w:rsidRPr="008E3980">
        <w:rPr>
          <w:sz w:val="28"/>
          <w:szCs w:val="28"/>
        </w:rPr>
        <w:t>мониторинг потребност</w:t>
      </w:r>
      <w:r w:rsidR="006D7E80">
        <w:rPr>
          <w:sz w:val="28"/>
          <w:szCs w:val="28"/>
        </w:rPr>
        <w:t>ей населения в массовом отдыхе;</w:t>
      </w:r>
      <w:r w:rsidR="006D7E80" w:rsidRPr="008E3980">
        <w:rPr>
          <w:sz w:val="28"/>
          <w:szCs w:val="28"/>
        </w:rPr>
        <w:t xml:space="preserve"> </w:t>
      </w:r>
    </w:p>
    <w:p w:rsidR="005C4212" w:rsidRDefault="008E3980" w:rsidP="00D05564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 xml:space="preserve">-создание организационных и социально-экономических условий для образования и развития на территории </w:t>
      </w:r>
      <w:r w:rsidR="006D7E80">
        <w:rPr>
          <w:sz w:val="28"/>
          <w:szCs w:val="28"/>
        </w:rPr>
        <w:t>Владимирского</w:t>
      </w:r>
      <w:r w:rsidR="00F2697E">
        <w:rPr>
          <w:sz w:val="28"/>
          <w:szCs w:val="28"/>
        </w:rPr>
        <w:t xml:space="preserve"> сельского поселения </w:t>
      </w:r>
      <w:r w:rsidRPr="008E3980">
        <w:rPr>
          <w:sz w:val="28"/>
          <w:szCs w:val="28"/>
        </w:rPr>
        <w:t xml:space="preserve">организаций различных организационно-правовых форм, занимающихся </w:t>
      </w:r>
      <w:r w:rsidRPr="008E3980">
        <w:rPr>
          <w:sz w:val="28"/>
          <w:szCs w:val="28"/>
        </w:rPr>
        <w:lastRenderedPageBreak/>
        <w:t>массовым отдыхом жителей и обустройством общественных мест и мест массового отдыха;</w:t>
      </w:r>
      <w:r w:rsidR="006D7E80" w:rsidRPr="008E3980">
        <w:rPr>
          <w:sz w:val="28"/>
          <w:szCs w:val="28"/>
        </w:rPr>
        <w:t xml:space="preserve"> </w:t>
      </w:r>
    </w:p>
    <w:p w:rsidR="00F46D51" w:rsidRDefault="008E3980" w:rsidP="00D05564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-создание условий для массового отдыха и организация обустройства мест массового отдыха населения на территории сельского поселения;</w:t>
      </w:r>
    </w:p>
    <w:p w:rsidR="006D7E80" w:rsidRDefault="00F46D51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-о</w:t>
      </w:r>
      <w:r w:rsidRPr="00F46D51">
        <w:rPr>
          <w:sz w:val="28"/>
          <w:szCs w:val="28"/>
          <w:shd w:val="clear" w:color="auto" w:fill="FFFFFF"/>
        </w:rPr>
        <w:t>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  <w:shd w:val="clear" w:color="auto" w:fill="FFFFFF"/>
        </w:rPr>
        <w:t>;</w:t>
      </w:r>
      <w:r w:rsidR="006D7E80" w:rsidRPr="008E3980">
        <w:rPr>
          <w:sz w:val="28"/>
          <w:szCs w:val="28"/>
        </w:rPr>
        <w:t xml:space="preserve"> </w:t>
      </w:r>
    </w:p>
    <w:p w:rsidR="006D7E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-утверждение перечня новых общественных мест и мест массового отдыха на территории сельского поселения, их паспортизацию;</w:t>
      </w:r>
      <w:r w:rsidR="006D7E80" w:rsidRPr="008E3980">
        <w:rPr>
          <w:sz w:val="28"/>
          <w:szCs w:val="28"/>
        </w:rPr>
        <w:t xml:space="preserve"> </w:t>
      </w:r>
    </w:p>
    <w:p w:rsidR="006D7E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-разработка и реализация программ в сфере создания условий для массового отдыха и организации обустройства мест массового отдыха населения на территории сельского поселения;</w:t>
      </w:r>
    </w:p>
    <w:p w:rsidR="006D7E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 xml:space="preserve">-осуществление </w:t>
      </w:r>
      <w:r w:rsidR="00D05564">
        <w:rPr>
          <w:sz w:val="28"/>
          <w:szCs w:val="28"/>
        </w:rPr>
        <w:t>мониторинга</w:t>
      </w:r>
      <w:r w:rsidRPr="008E3980">
        <w:rPr>
          <w:sz w:val="28"/>
          <w:szCs w:val="28"/>
        </w:rPr>
        <w:t xml:space="preserve"> соблюдения норм и правил в сфере обустройства мест массового отдыха;</w:t>
      </w:r>
      <w:r w:rsidR="006D7E80" w:rsidRPr="008E3980">
        <w:rPr>
          <w:sz w:val="28"/>
          <w:szCs w:val="28"/>
        </w:rPr>
        <w:t xml:space="preserve"> </w:t>
      </w:r>
    </w:p>
    <w:p w:rsidR="006D7E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</w:t>
      </w:r>
      <w:r w:rsidR="00D05564">
        <w:rPr>
          <w:sz w:val="28"/>
          <w:szCs w:val="28"/>
        </w:rPr>
        <w:t>содействие в</w:t>
      </w:r>
      <w:r w:rsidRPr="008E3980">
        <w:rPr>
          <w:sz w:val="28"/>
          <w:szCs w:val="28"/>
        </w:rPr>
        <w:t xml:space="preserve"> обеспечени</w:t>
      </w:r>
      <w:r w:rsidR="00D05564">
        <w:rPr>
          <w:sz w:val="28"/>
          <w:szCs w:val="28"/>
        </w:rPr>
        <w:t>и</w:t>
      </w:r>
      <w:r w:rsidRPr="008E3980">
        <w:rPr>
          <w:sz w:val="28"/>
          <w:szCs w:val="28"/>
        </w:rPr>
        <w:t xml:space="preserve"> общественного порядка в общественных местах и местах массового отдыха населения на</w:t>
      </w:r>
      <w:r w:rsidR="00D05564">
        <w:rPr>
          <w:sz w:val="28"/>
          <w:szCs w:val="28"/>
        </w:rPr>
        <w:t xml:space="preserve"> территории сельского поселения</w:t>
      </w:r>
      <w:r w:rsidRPr="008E3980">
        <w:rPr>
          <w:sz w:val="28"/>
          <w:szCs w:val="28"/>
        </w:rPr>
        <w:t>;</w:t>
      </w:r>
      <w:r w:rsidR="006D7E80" w:rsidRPr="008E3980">
        <w:rPr>
          <w:sz w:val="28"/>
          <w:szCs w:val="28"/>
        </w:rPr>
        <w:t xml:space="preserve"> </w:t>
      </w:r>
    </w:p>
    <w:p w:rsidR="006D7E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-разработка правил охраны и использования общественных мест и мест массового отдыха на территории сельского поселения;</w:t>
      </w:r>
    </w:p>
    <w:p w:rsidR="00D05564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-создание комиссии по приему в эксплуатацию мест массового отдыха населения;</w:t>
      </w:r>
    </w:p>
    <w:p w:rsidR="006D7E80" w:rsidRDefault="00D05564" w:rsidP="005C4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05564">
        <w:rPr>
          <w:rFonts w:eastAsiaTheme="minorHAnsi"/>
          <w:sz w:val="28"/>
          <w:szCs w:val="28"/>
          <w:lang w:eastAsia="en-US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7E80" w:rsidRDefault="008E3980" w:rsidP="005C4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-предъявление исков в суд о возмещении ущерба, причиненного муниципальному имуществу, расположенному в общественных местах и местах массового отдыха, привлечение виновных лицу к ответственности в установленном порядке с обязательным взысканием с них причинённого ущерба;</w:t>
      </w:r>
    </w:p>
    <w:p w:rsidR="008E3980" w:rsidRPr="00D05564" w:rsidRDefault="006D7E80" w:rsidP="005C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8E3980">
        <w:rPr>
          <w:sz w:val="28"/>
          <w:szCs w:val="28"/>
        </w:rPr>
        <w:t xml:space="preserve"> </w:t>
      </w:r>
      <w:r w:rsidR="008E3980" w:rsidRPr="008E3980">
        <w:rPr>
          <w:sz w:val="28"/>
          <w:szCs w:val="28"/>
        </w:rPr>
        <w:t>осуществление иных полномочий, в соответствие с действующим законодат</w:t>
      </w:r>
      <w:r w:rsidR="008E3980">
        <w:rPr>
          <w:sz w:val="28"/>
          <w:szCs w:val="28"/>
        </w:rPr>
        <w:t>ельством Российской Федерации. </w:t>
      </w:r>
    </w:p>
    <w:p w:rsidR="006D7E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 xml:space="preserve">2.2. К полномочиям Совета депутатов </w:t>
      </w:r>
      <w:r w:rsidR="006D7E80">
        <w:rPr>
          <w:sz w:val="28"/>
          <w:szCs w:val="28"/>
        </w:rPr>
        <w:t>Владимирского</w:t>
      </w:r>
      <w:r w:rsidR="00D05564">
        <w:rPr>
          <w:sz w:val="28"/>
          <w:szCs w:val="28"/>
        </w:rPr>
        <w:t xml:space="preserve"> сельского поселения</w:t>
      </w:r>
      <w:r w:rsidRPr="008E3980">
        <w:rPr>
          <w:sz w:val="28"/>
          <w:szCs w:val="28"/>
        </w:rPr>
        <w:t xml:space="preserve"> относится:</w:t>
      </w:r>
    </w:p>
    <w:p w:rsidR="006D7E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 утверждение бюджета сельского поселения части расходов на создание условий для массового отдыха и организации обустройства мест массового отдыха населения на территории поселения;</w:t>
      </w:r>
      <w:r w:rsidR="006D7E80" w:rsidRPr="008E3980">
        <w:rPr>
          <w:sz w:val="28"/>
          <w:szCs w:val="28"/>
        </w:rPr>
        <w:t xml:space="preserve"> </w:t>
      </w:r>
    </w:p>
    <w:p w:rsidR="006D7E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 xml:space="preserve">- осуществление </w:t>
      </w:r>
      <w:proofErr w:type="gramStart"/>
      <w:r w:rsidRPr="008E3980">
        <w:rPr>
          <w:sz w:val="28"/>
          <w:szCs w:val="28"/>
        </w:rPr>
        <w:t>контроля за</w:t>
      </w:r>
      <w:proofErr w:type="gramEnd"/>
      <w:r w:rsidRPr="008E3980">
        <w:rPr>
          <w:sz w:val="28"/>
          <w:szCs w:val="28"/>
        </w:rPr>
        <w:t xml:space="preserve"> деятельностью Администрации в сфере создания условий для массового отдыха и организации обустройства мест массового отдыха населения на территории сельского поселения;</w:t>
      </w:r>
      <w:r w:rsidR="006D7E80" w:rsidRPr="008E3980">
        <w:rPr>
          <w:sz w:val="28"/>
          <w:szCs w:val="28"/>
        </w:rPr>
        <w:t xml:space="preserve"> </w:t>
      </w:r>
    </w:p>
    <w:p w:rsidR="008E3980" w:rsidRP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 осуществление иных полномочий, в соответствие с действующим законодательством Российской Федерации, иными нормативными правовыми актами, а также настоящим Положением.</w:t>
      </w:r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 xml:space="preserve">3. Создание условий для массового отдыха и организация </w:t>
      </w:r>
      <w:proofErr w:type="gramStart"/>
      <w:r w:rsidRPr="008E3980">
        <w:rPr>
          <w:sz w:val="28"/>
          <w:szCs w:val="28"/>
        </w:rPr>
        <w:t xml:space="preserve">обустройства мест массового отдыха населения </w:t>
      </w:r>
      <w:r w:rsidR="006D7E80">
        <w:rPr>
          <w:sz w:val="28"/>
          <w:szCs w:val="28"/>
        </w:rPr>
        <w:t>Владимирского</w:t>
      </w:r>
      <w:r w:rsidR="00D05564"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>.</w:t>
      </w:r>
    </w:p>
    <w:p w:rsidR="006D7E80" w:rsidRDefault="008E3980" w:rsidP="005C4212">
      <w:pPr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 xml:space="preserve">3.1.В целях создания условий для массового отдыха жителей сельского поселения и организации обустройства мест массового отдыха населения </w:t>
      </w:r>
      <w:r w:rsidRPr="008E3980">
        <w:rPr>
          <w:sz w:val="28"/>
          <w:szCs w:val="28"/>
        </w:rPr>
        <w:lastRenderedPageBreak/>
        <w:t>соответствующими органами и организациями проводятся следующие мероприятия:</w:t>
      </w:r>
    </w:p>
    <w:p w:rsidR="006D7E80" w:rsidRDefault="008E3980" w:rsidP="005C4212">
      <w:pPr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-проверка мест массового отдыха на их соответствие установленным государственным санитарным правилам и нормам;</w:t>
      </w:r>
    </w:p>
    <w:p w:rsidR="006D7E80" w:rsidRDefault="008E3980" w:rsidP="005C4212">
      <w:pPr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-проведение комплекса противоэпидемиологических мероприятий; </w:t>
      </w:r>
    </w:p>
    <w:p w:rsidR="006D7E80" w:rsidRDefault="008E3980" w:rsidP="005C4212">
      <w:pPr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-обеспечение общественного порядка в общественных местах и местах массового отдыха жителей сельского поселения;</w:t>
      </w:r>
      <w:r w:rsidR="006D7E80" w:rsidRPr="008E3980">
        <w:rPr>
          <w:sz w:val="28"/>
          <w:szCs w:val="28"/>
        </w:rPr>
        <w:t xml:space="preserve"> </w:t>
      </w:r>
    </w:p>
    <w:p w:rsidR="006D7E80" w:rsidRDefault="008E3980" w:rsidP="005C4212">
      <w:pPr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-пропаганда здорового образа жизни;</w:t>
      </w:r>
    </w:p>
    <w:p w:rsidR="006D7E80" w:rsidRDefault="008E3980" w:rsidP="005C4212">
      <w:pPr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-создание условий для организации торгового обслуживания, питания и предоставления услуг в местах массового отдыха населения поселения;</w:t>
      </w:r>
    </w:p>
    <w:p w:rsidR="0006632D" w:rsidRDefault="008E3980" w:rsidP="005C4212">
      <w:pPr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-</w:t>
      </w:r>
      <w:r w:rsidR="0006632D" w:rsidRPr="0006632D">
        <w:rPr>
          <w:sz w:val="28"/>
          <w:szCs w:val="28"/>
        </w:rPr>
        <w:t xml:space="preserve"> </w:t>
      </w:r>
      <w:r w:rsidR="0006632D" w:rsidRPr="0006632D">
        <w:rPr>
          <w:rFonts w:eastAsiaTheme="minorHAnsi"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06632D">
        <w:rPr>
          <w:sz w:val="28"/>
          <w:szCs w:val="28"/>
        </w:rPr>
        <w:t>;</w:t>
      </w:r>
    </w:p>
    <w:p w:rsidR="006D7E80" w:rsidRDefault="0006632D" w:rsidP="005C4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980" w:rsidRPr="008E3980">
        <w:rPr>
          <w:sz w:val="28"/>
          <w:szCs w:val="28"/>
        </w:rPr>
        <w:t xml:space="preserve"> установка урн для сбора мусора;</w:t>
      </w:r>
      <w:r w:rsidR="006D7E80" w:rsidRPr="008E3980">
        <w:rPr>
          <w:sz w:val="28"/>
          <w:szCs w:val="28"/>
        </w:rPr>
        <w:t xml:space="preserve"> </w:t>
      </w:r>
    </w:p>
    <w:p w:rsidR="008E3980" w:rsidRPr="0006632D" w:rsidRDefault="008E3980" w:rsidP="005C42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3980">
        <w:rPr>
          <w:sz w:val="28"/>
          <w:szCs w:val="28"/>
        </w:rPr>
        <w:t>-осуществление иных мероприятий по поддержанию необходимого уровня санитарно-экологического благополучия, благоустройства и безо</w:t>
      </w:r>
      <w:r>
        <w:rPr>
          <w:sz w:val="28"/>
          <w:szCs w:val="28"/>
        </w:rPr>
        <w:t>пасности мест массового отдыха.</w:t>
      </w:r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3.2.Благоустройство и содержание территории мест массового отдыха производится с соблюдением норм законодательства, нормативных прав</w:t>
      </w:r>
      <w:r w:rsidR="0006632D">
        <w:rPr>
          <w:sz w:val="28"/>
          <w:szCs w:val="28"/>
        </w:rPr>
        <w:t>овых актов сельского поселения.</w:t>
      </w:r>
    </w:p>
    <w:p w:rsidR="008E3980" w:rsidRP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3.3.В местах массового отдыха граждане обязаны поддерживать чистоту, порядок и соблюдать иные нормы, предусмотренные действующим законодательством и нормативными правовыми актами сельского поселения.</w:t>
      </w:r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4. Финансирование расходов по созданию, реконструкции и благоустройству м</w:t>
      </w:r>
      <w:r>
        <w:rPr>
          <w:sz w:val="28"/>
          <w:szCs w:val="28"/>
        </w:rPr>
        <w:t>ест массового отдыха населения.</w:t>
      </w:r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4.1.Создание условий для массового отдыха жителей и организация обустройства мест массового отдыха являются расходными обязат</w:t>
      </w:r>
      <w:r>
        <w:rPr>
          <w:sz w:val="28"/>
          <w:szCs w:val="28"/>
        </w:rPr>
        <w:t>ельствами сельского поселения. </w:t>
      </w:r>
    </w:p>
    <w:p w:rsid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 xml:space="preserve">4.2.Финансирование расходов по созданию, реконструкции и благоустройству мест массового отдыха населения осуществляется в </w:t>
      </w:r>
      <w:bookmarkStart w:id="0" w:name="_GoBack"/>
      <w:r w:rsidRPr="008E3980">
        <w:rPr>
          <w:sz w:val="28"/>
          <w:szCs w:val="28"/>
        </w:rPr>
        <w:t>пределах средств, предусмотренных в бюдже</w:t>
      </w:r>
      <w:r>
        <w:rPr>
          <w:sz w:val="28"/>
          <w:szCs w:val="28"/>
        </w:rPr>
        <w:t>те поселения.</w:t>
      </w:r>
    </w:p>
    <w:bookmarkEnd w:id="0"/>
    <w:p w:rsidR="008E3980" w:rsidRPr="008E3980" w:rsidRDefault="008E3980" w:rsidP="005C4212">
      <w:pPr>
        <w:shd w:val="clear" w:color="auto" w:fill="FFFFFF"/>
        <w:ind w:firstLine="709"/>
        <w:jc w:val="both"/>
        <w:rPr>
          <w:sz w:val="28"/>
          <w:szCs w:val="28"/>
        </w:rPr>
      </w:pPr>
      <w:r w:rsidRPr="008E3980">
        <w:rPr>
          <w:sz w:val="28"/>
          <w:szCs w:val="28"/>
        </w:rPr>
        <w:t>4.3.Расходы по благоустройству мест массового отдыха, находящихся на балансе организации и не являющиеся муниципальной собственностью, не подлежат финансированию за счет средств бюджета сельского поселения.</w:t>
      </w:r>
    </w:p>
    <w:p w:rsidR="008D04E2" w:rsidRPr="008E3980" w:rsidRDefault="008D04E2" w:rsidP="006D7E80">
      <w:pPr>
        <w:jc w:val="both"/>
        <w:rPr>
          <w:sz w:val="28"/>
          <w:szCs w:val="28"/>
        </w:rPr>
      </w:pPr>
    </w:p>
    <w:p w:rsidR="001A6371" w:rsidRPr="008E3980" w:rsidRDefault="005C4212" w:rsidP="006D7E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7506B2" w:rsidRPr="008E3980">
        <w:rPr>
          <w:sz w:val="28"/>
          <w:szCs w:val="28"/>
        </w:rPr>
        <w:t xml:space="preserve">администрации                    </w:t>
      </w:r>
      <w:r>
        <w:rPr>
          <w:sz w:val="28"/>
          <w:szCs w:val="28"/>
        </w:rPr>
        <w:t xml:space="preserve">                       О.А. </w:t>
      </w:r>
      <w:proofErr w:type="spellStart"/>
      <w:proofErr w:type="gramStart"/>
      <w:r>
        <w:rPr>
          <w:sz w:val="28"/>
          <w:szCs w:val="28"/>
        </w:rPr>
        <w:t>Свинцова</w:t>
      </w:r>
      <w:proofErr w:type="spellEnd"/>
      <w:proofErr w:type="gramEnd"/>
    </w:p>
    <w:sectPr w:rsidR="001A6371" w:rsidRPr="008E3980" w:rsidSect="00D606A1">
      <w:headerReference w:type="even" r:id="rId10"/>
      <w:headerReference w:type="default" r:id="rId11"/>
      <w:pgSz w:w="11906" w:h="16838" w:code="9"/>
      <w:pgMar w:top="1134" w:right="850" w:bottom="1134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A2" w:rsidRDefault="00357FA2" w:rsidP="00C546F5">
      <w:r>
        <w:separator/>
      </w:r>
    </w:p>
  </w:endnote>
  <w:endnote w:type="continuationSeparator" w:id="0">
    <w:p w:rsidR="00357FA2" w:rsidRDefault="00357FA2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A2" w:rsidRDefault="00357FA2" w:rsidP="00C546F5">
      <w:r>
        <w:separator/>
      </w:r>
    </w:p>
  </w:footnote>
  <w:footnote w:type="continuationSeparator" w:id="0">
    <w:p w:rsidR="00357FA2" w:rsidRDefault="00357FA2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Default="00D96B9A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36EA"/>
    <w:rsid w:val="00045380"/>
    <w:rsid w:val="00052FA3"/>
    <w:rsid w:val="00062371"/>
    <w:rsid w:val="0006632D"/>
    <w:rsid w:val="00071067"/>
    <w:rsid w:val="0007226D"/>
    <w:rsid w:val="00072D2F"/>
    <w:rsid w:val="000757CA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3589C"/>
    <w:rsid w:val="0014139F"/>
    <w:rsid w:val="0015597B"/>
    <w:rsid w:val="00165CA7"/>
    <w:rsid w:val="001661AA"/>
    <w:rsid w:val="00170593"/>
    <w:rsid w:val="001723E0"/>
    <w:rsid w:val="0017576E"/>
    <w:rsid w:val="00177B15"/>
    <w:rsid w:val="001817F0"/>
    <w:rsid w:val="00183643"/>
    <w:rsid w:val="00184932"/>
    <w:rsid w:val="001A099B"/>
    <w:rsid w:val="001A2115"/>
    <w:rsid w:val="001A6371"/>
    <w:rsid w:val="001B12F4"/>
    <w:rsid w:val="001C008D"/>
    <w:rsid w:val="001C1976"/>
    <w:rsid w:val="001C3861"/>
    <w:rsid w:val="001C4954"/>
    <w:rsid w:val="001C53DB"/>
    <w:rsid w:val="001C5867"/>
    <w:rsid w:val="001D4B5F"/>
    <w:rsid w:val="001D7D44"/>
    <w:rsid w:val="001E63B9"/>
    <w:rsid w:val="001E75A2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1501"/>
    <w:rsid w:val="00262479"/>
    <w:rsid w:val="002628B3"/>
    <w:rsid w:val="00263BCE"/>
    <w:rsid w:val="00270A0D"/>
    <w:rsid w:val="00272BBD"/>
    <w:rsid w:val="002738CF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152D9"/>
    <w:rsid w:val="003221A8"/>
    <w:rsid w:val="00324CEF"/>
    <w:rsid w:val="00334B5A"/>
    <w:rsid w:val="0034010E"/>
    <w:rsid w:val="00341194"/>
    <w:rsid w:val="0034208C"/>
    <w:rsid w:val="00346B78"/>
    <w:rsid w:val="003506B7"/>
    <w:rsid w:val="00350DE8"/>
    <w:rsid w:val="00357FA2"/>
    <w:rsid w:val="00367672"/>
    <w:rsid w:val="00380E33"/>
    <w:rsid w:val="0039376D"/>
    <w:rsid w:val="003947D1"/>
    <w:rsid w:val="00396DAA"/>
    <w:rsid w:val="003A2F0A"/>
    <w:rsid w:val="003A62EA"/>
    <w:rsid w:val="003A6D79"/>
    <w:rsid w:val="003B1CF6"/>
    <w:rsid w:val="003B1DF3"/>
    <w:rsid w:val="003B26BC"/>
    <w:rsid w:val="003B327E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66D3"/>
    <w:rsid w:val="00491B36"/>
    <w:rsid w:val="00493DB1"/>
    <w:rsid w:val="004A0536"/>
    <w:rsid w:val="004A5235"/>
    <w:rsid w:val="004A6A84"/>
    <w:rsid w:val="004B2F18"/>
    <w:rsid w:val="004B4A66"/>
    <w:rsid w:val="004C12D3"/>
    <w:rsid w:val="004C46CF"/>
    <w:rsid w:val="004D1F75"/>
    <w:rsid w:val="004D1FBF"/>
    <w:rsid w:val="004E65C4"/>
    <w:rsid w:val="004F0D4A"/>
    <w:rsid w:val="00502A2E"/>
    <w:rsid w:val="00503979"/>
    <w:rsid w:val="00504D9E"/>
    <w:rsid w:val="0051226E"/>
    <w:rsid w:val="00512FD6"/>
    <w:rsid w:val="005140DE"/>
    <w:rsid w:val="0052357E"/>
    <w:rsid w:val="005258FE"/>
    <w:rsid w:val="005560F6"/>
    <w:rsid w:val="00556570"/>
    <w:rsid w:val="00557B9A"/>
    <w:rsid w:val="005606FF"/>
    <w:rsid w:val="00567AA6"/>
    <w:rsid w:val="00573A34"/>
    <w:rsid w:val="00580B7A"/>
    <w:rsid w:val="00590D79"/>
    <w:rsid w:val="005954B7"/>
    <w:rsid w:val="005958C9"/>
    <w:rsid w:val="00597004"/>
    <w:rsid w:val="005A03AE"/>
    <w:rsid w:val="005A648C"/>
    <w:rsid w:val="005B42AB"/>
    <w:rsid w:val="005C1664"/>
    <w:rsid w:val="005C2190"/>
    <w:rsid w:val="005C4212"/>
    <w:rsid w:val="005E2E39"/>
    <w:rsid w:val="005E4950"/>
    <w:rsid w:val="005E752B"/>
    <w:rsid w:val="005F4788"/>
    <w:rsid w:val="005F7989"/>
    <w:rsid w:val="0060303E"/>
    <w:rsid w:val="0061446B"/>
    <w:rsid w:val="00622460"/>
    <w:rsid w:val="00622471"/>
    <w:rsid w:val="006265EF"/>
    <w:rsid w:val="006271ED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C0FD6"/>
    <w:rsid w:val="006C1038"/>
    <w:rsid w:val="006C2F35"/>
    <w:rsid w:val="006C73D0"/>
    <w:rsid w:val="006D6871"/>
    <w:rsid w:val="006D7E80"/>
    <w:rsid w:val="006F0049"/>
    <w:rsid w:val="006F1220"/>
    <w:rsid w:val="006F495D"/>
    <w:rsid w:val="006F5393"/>
    <w:rsid w:val="006F6FC8"/>
    <w:rsid w:val="00703D08"/>
    <w:rsid w:val="0073488A"/>
    <w:rsid w:val="00735EFB"/>
    <w:rsid w:val="00740C33"/>
    <w:rsid w:val="0074603C"/>
    <w:rsid w:val="007506B2"/>
    <w:rsid w:val="0075515F"/>
    <w:rsid w:val="00770870"/>
    <w:rsid w:val="00774E7B"/>
    <w:rsid w:val="00780832"/>
    <w:rsid w:val="00784CA0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E61D5"/>
    <w:rsid w:val="007F08D6"/>
    <w:rsid w:val="007F0EA2"/>
    <w:rsid w:val="007F6558"/>
    <w:rsid w:val="00805C10"/>
    <w:rsid w:val="00805E24"/>
    <w:rsid w:val="00807772"/>
    <w:rsid w:val="00810C7E"/>
    <w:rsid w:val="00811E71"/>
    <w:rsid w:val="008127E8"/>
    <w:rsid w:val="00812D78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A96"/>
    <w:rsid w:val="008A5DF8"/>
    <w:rsid w:val="008B429C"/>
    <w:rsid w:val="008B5844"/>
    <w:rsid w:val="008C0406"/>
    <w:rsid w:val="008C06A1"/>
    <w:rsid w:val="008C2075"/>
    <w:rsid w:val="008C4DEE"/>
    <w:rsid w:val="008D04E2"/>
    <w:rsid w:val="008D28CA"/>
    <w:rsid w:val="008D3787"/>
    <w:rsid w:val="008D723A"/>
    <w:rsid w:val="008E08CB"/>
    <w:rsid w:val="008E123A"/>
    <w:rsid w:val="008E3980"/>
    <w:rsid w:val="008E725E"/>
    <w:rsid w:val="008F09F1"/>
    <w:rsid w:val="008F1E95"/>
    <w:rsid w:val="008F2597"/>
    <w:rsid w:val="00901D26"/>
    <w:rsid w:val="00902037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23E4"/>
    <w:rsid w:val="00944155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60C9"/>
    <w:rsid w:val="00A07F96"/>
    <w:rsid w:val="00A26342"/>
    <w:rsid w:val="00A30DC5"/>
    <w:rsid w:val="00A31ED6"/>
    <w:rsid w:val="00A363C6"/>
    <w:rsid w:val="00A37822"/>
    <w:rsid w:val="00A43E52"/>
    <w:rsid w:val="00A534EC"/>
    <w:rsid w:val="00A63D67"/>
    <w:rsid w:val="00A71EE9"/>
    <w:rsid w:val="00A74676"/>
    <w:rsid w:val="00A81820"/>
    <w:rsid w:val="00A87E9D"/>
    <w:rsid w:val="00A90C45"/>
    <w:rsid w:val="00A94437"/>
    <w:rsid w:val="00A951DE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08F9"/>
    <w:rsid w:val="00B65B0C"/>
    <w:rsid w:val="00B72FC7"/>
    <w:rsid w:val="00B7727B"/>
    <w:rsid w:val="00B86716"/>
    <w:rsid w:val="00B87C74"/>
    <w:rsid w:val="00BA146E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5613"/>
    <w:rsid w:val="00C0614F"/>
    <w:rsid w:val="00C101A7"/>
    <w:rsid w:val="00C21CEF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67E29"/>
    <w:rsid w:val="00C73A8B"/>
    <w:rsid w:val="00C753ED"/>
    <w:rsid w:val="00C75863"/>
    <w:rsid w:val="00C828C7"/>
    <w:rsid w:val="00C82DB8"/>
    <w:rsid w:val="00C949B7"/>
    <w:rsid w:val="00C94AC8"/>
    <w:rsid w:val="00C94DC8"/>
    <w:rsid w:val="00C97E87"/>
    <w:rsid w:val="00CA1298"/>
    <w:rsid w:val="00CA5B21"/>
    <w:rsid w:val="00CA6681"/>
    <w:rsid w:val="00CB2DA4"/>
    <w:rsid w:val="00CC794D"/>
    <w:rsid w:val="00CE50AB"/>
    <w:rsid w:val="00D05564"/>
    <w:rsid w:val="00D15ECF"/>
    <w:rsid w:val="00D20BC9"/>
    <w:rsid w:val="00D34B0C"/>
    <w:rsid w:val="00D43BBF"/>
    <w:rsid w:val="00D46157"/>
    <w:rsid w:val="00D47103"/>
    <w:rsid w:val="00D50699"/>
    <w:rsid w:val="00D507EE"/>
    <w:rsid w:val="00D606A1"/>
    <w:rsid w:val="00D627BA"/>
    <w:rsid w:val="00D63D9B"/>
    <w:rsid w:val="00D66D84"/>
    <w:rsid w:val="00D71ACB"/>
    <w:rsid w:val="00D72E04"/>
    <w:rsid w:val="00D76216"/>
    <w:rsid w:val="00D7727C"/>
    <w:rsid w:val="00D80C50"/>
    <w:rsid w:val="00D8338A"/>
    <w:rsid w:val="00D96B9A"/>
    <w:rsid w:val="00D97D2A"/>
    <w:rsid w:val="00DA53ED"/>
    <w:rsid w:val="00DB24DF"/>
    <w:rsid w:val="00DC161A"/>
    <w:rsid w:val="00DC41D3"/>
    <w:rsid w:val="00DD0A0D"/>
    <w:rsid w:val="00DD466C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C50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6A1B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2697E"/>
    <w:rsid w:val="00F30E4B"/>
    <w:rsid w:val="00F338B5"/>
    <w:rsid w:val="00F42B09"/>
    <w:rsid w:val="00F46D51"/>
    <w:rsid w:val="00F504C8"/>
    <w:rsid w:val="00F516A2"/>
    <w:rsid w:val="00F529D1"/>
    <w:rsid w:val="00F55A87"/>
    <w:rsid w:val="00F57A70"/>
    <w:rsid w:val="00F61575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3AA0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606A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606A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16B1-E061-4A91-AB75-B2944409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new</cp:lastModifiedBy>
  <cp:revision>4</cp:revision>
  <cp:lastPrinted>2019-02-13T05:48:00Z</cp:lastPrinted>
  <dcterms:created xsi:type="dcterms:W3CDTF">2019-02-12T13:20:00Z</dcterms:created>
  <dcterms:modified xsi:type="dcterms:W3CDTF">2019-02-13T05:49:00Z</dcterms:modified>
</cp:coreProperties>
</file>