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25" w:rsidRPr="001F757A" w:rsidRDefault="00F27C25" w:rsidP="00F27C25">
      <w:pPr>
        <w:ind w:firstLine="567"/>
        <w:jc w:val="center"/>
        <w:rPr>
          <w:b/>
          <w:bCs/>
          <w:sz w:val="28"/>
          <w:szCs w:val="28"/>
        </w:rPr>
      </w:pPr>
      <w:r w:rsidRPr="001F757A">
        <w:rPr>
          <w:noProof/>
          <w:sz w:val="28"/>
          <w:szCs w:val="28"/>
        </w:rPr>
        <w:drawing>
          <wp:anchor distT="0" distB="0" distL="0" distR="0" simplePos="0" relativeHeight="251675648" behindDoc="0" locked="0" layoutInCell="1" allowOverlap="1" wp14:anchorId="5BFE2C2C" wp14:editId="40F175FE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757A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F27C25" w:rsidRPr="001F757A" w:rsidRDefault="00F27C25" w:rsidP="00F27C25">
      <w:pPr>
        <w:jc w:val="center"/>
        <w:rPr>
          <w:b/>
          <w:bCs/>
          <w:sz w:val="28"/>
          <w:szCs w:val="28"/>
        </w:rPr>
      </w:pPr>
      <w:r w:rsidRPr="001F757A">
        <w:rPr>
          <w:b/>
          <w:bCs/>
          <w:sz w:val="28"/>
          <w:szCs w:val="28"/>
        </w:rPr>
        <w:t>ЛАБИНСКОГО РАЙОНА</w:t>
      </w:r>
    </w:p>
    <w:p w:rsidR="00F27C25" w:rsidRPr="001F757A" w:rsidRDefault="00F27C25" w:rsidP="00F27C25">
      <w:pPr>
        <w:jc w:val="center"/>
        <w:rPr>
          <w:b/>
          <w:bCs/>
          <w:sz w:val="28"/>
          <w:szCs w:val="28"/>
        </w:rPr>
      </w:pPr>
      <w:proofErr w:type="gramStart"/>
      <w:r w:rsidRPr="001F757A">
        <w:rPr>
          <w:b/>
          <w:bCs/>
          <w:sz w:val="28"/>
          <w:szCs w:val="28"/>
        </w:rPr>
        <w:t>П</w:t>
      </w:r>
      <w:proofErr w:type="gramEnd"/>
      <w:r w:rsidRPr="001F757A">
        <w:rPr>
          <w:b/>
          <w:bCs/>
          <w:sz w:val="28"/>
          <w:szCs w:val="28"/>
        </w:rPr>
        <w:t xml:space="preserve"> О С Т А Н О В Л Е Н И Е</w:t>
      </w:r>
    </w:p>
    <w:p w:rsidR="00F27C25" w:rsidRPr="001F757A" w:rsidRDefault="00F27C25" w:rsidP="00F27C25">
      <w:pPr>
        <w:jc w:val="both"/>
        <w:rPr>
          <w:sz w:val="28"/>
          <w:szCs w:val="28"/>
        </w:rPr>
      </w:pPr>
    </w:p>
    <w:p w:rsidR="00F27C25" w:rsidRDefault="006808B5" w:rsidP="00F27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декабря 2017 </w:t>
      </w:r>
      <w:r w:rsidR="00F27C25" w:rsidRPr="001F757A">
        <w:rPr>
          <w:sz w:val="28"/>
          <w:szCs w:val="28"/>
        </w:rPr>
        <w:t xml:space="preserve">г.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F27C25">
        <w:rPr>
          <w:sz w:val="28"/>
          <w:szCs w:val="28"/>
        </w:rPr>
        <w:t xml:space="preserve"> № </w:t>
      </w:r>
      <w:r>
        <w:rPr>
          <w:sz w:val="28"/>
          <w:szCs w:val="28"/>
        </w:rPr>
        <w:t>187</w:t>
      </w:r>
    </w:p>
    <w:p w:rsidR="00F27C25" w:rsidRDefault="00F27C25" w:rsidP="00F27C25">
      <w:pPr>
        <w:jc w:val="center"/>
        <w:rPr>
          <w:sz w:val="28"/>
          <w:szCs w:val="28"/>
        </w:rPr>
      </w:pPr>
      <w:proofErr w:type="spellStart"/>
      <w:r w:rsidRPr="001F757A">
        <w:rPr>
          <w:sz w:val="28"/>
          <w:szCs w:val="28"/>
        </w:rPr>
        <w:t>ст-ца</w:t>
      </w:r>
      <w:proofErr w:type="spellEnd"/>
      <w:r w:rsidRPr="001F757A">
        <w:rPr>
          <w:sz w:val="28"/>
          <w:szCs w:val="28"/>
        </w:rPr>
        <w:t xml:space="preserve"> Владимирская</w:t>
      </w:r>
    </w:p>
    <w:p w:rsidR="00F27C25" w:rsidRDefault="00F27C25" w:rsidP="00F27C25">
      <w:pPr>
        <w:jc w:val="center"/>
        <w:rPr>
          <w:sz w:val="28"/>
          <w:szCs w:val="28"/>
        </w:rPr>
      </w:pPr>
    </w:p>
    <w:p w:rsidR="00CF535F" w:rsidRPr="001B1A59" w:rsidRDefault="00CF535F" w:rsidP="00F27C25">
      <w:pPr>
        <w:jc w:val="center"/>
        <w:rPr>
          <w:b/>
          <w:bCs/>
          <w:sz w:val="28"/>
          <w:szCs w:val="28"/>
        </w:rPr>
      </w:pPr>
      <w:r w:rsidRPr="0028621A">
        <w:rPr>
          <w:b/>
          <w:bCs/>
          <w:sz w:val="28"/>
          <w:szCs w:val="28"/>
        </w:rPr>
        <w:t xml:space="preserve">Об </w:t>
      </w:r>
      <w:r w:rsidRPr="001B1A59">
        <w:rPr>
          <w:b/>
          <w:bCs/>
          <w:sz w:val="28"/>
          <w:szCs w:val="28"/>
        </w:rPr>
        <w:t xml:space="preserve">утверждении </w:t>
      </w:r>
      <w:r w:rsidR="005B7600">
        <w:rPr>
          <w:b/>
          <w:bCs/>
          <w:sz w:val="28"/>
          <w:szCs w:val="28"/>
        </w:rPr>
        <w:t>а</w:t>
      </w:r>
      <w:r w:rsidRPr="001B1A59">
        <w:rPr>
          <w:b/>
          <w:bCs/>
          <w:sz w:val="28"/>
          <w:szCs w:val="28"/>
        </w:rPr>
        <w:t>дминистративного регламента</w:t>
      </w:r>
    </w:p>
    <w:p w:rsidR="00CF535F" w:rsidRPr="00604CD9" w:rsidRDefault="00CF535F" w:rsidP="001838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A59">
        <w:rPr>
          <w:b/>
          <w:bCs/>
          <w:sz w:val="28"/>
          <w:szCs w:val="28"/>
        </w:rPr>
        <w:t>предоставления муниципальной услуги «</w:t>
      </w:r>
      <w:r w:rsidRPr="00604CD9">
        <w:rPr>
          <w:b/>
          <w:bCs/>
          <w:sz w:val="28"/>
          <w:szCs w:val="28"/>
        </w:rPr>
        <w:t>Выдача разрешения</w:t>
      </w:r>
    </w:p>
    <w:p w:rsidR="00CF535F" w:rsidRPr="00604CD9" w:rsidRDefault="00CF535F" w:rsidP="001838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4CD9">
        <w:rPr>
          <w:b/>
          <w:bCs/>
          <w:sz w:val="28"/>
          <w:szCs w:val="28"/>
        </w:rPr>
        <w:t>на использование земель или земельного участка, находящихся</w:t>
      </w:r>
    </w:p>
    <w:p w:rsidR="00CF535F" w:rsidRDefault="00CF535F" w:rsidP="001838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604CD9">
        <w:rPr>
          <w:b/>
          <w:bCs/>
          <w:sz w:val="28"/>
          <w:szCs w:val="28"/>
        </w:rPr>
        <w:t>муниципальной собственности</w:t>
      </w:r>
      <w:r>
        <w:rPr>
          <w:b/>
          <w:bCs/>
          <w:sz w:val="28"/>
          <w:szCs w:val="28"/>
        </w:rPr>
        <w:t>,</w:t>
      </w:r>
    </w:p>
    <w:p w:rsidR="00CF535F" w:rsidRPr="001B1A59" w:rsidRDefault="00CF535F" w:rsidP="001838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EE7">
        <w:rPr>
          <w:b/>
          <w:sz w:val="28"/>
          <w:szCs w:val="28"/>
        </w:rPr>
        <w:t>без предоставления земельных участков и установления сервитутов</w:t>
      </w:r>
      <w:r w:rsidRPr="001B1A59">
        <w:rPr>
          <w:b/>
          <w:bCs/>
          <w:sz w:val="28"/>
          <w:szCs w:val="28"/>
        </w:rPr>
        <w:t>»</w:t>
      </w:r>
    </w:p>
    <w:p w:rsidR="00CF535F" w:rsidRPr="00183843" w:rsidRDefault="00CF535F" w:rsidP="00183843">
      <w:pPr>
        <w:jc w:val="center"/>
        <w:rPr>
          <w:sz w:val="28"/>
          <w:szCs w:val="28"/>
        </w:rPr>
      </w:pPr>
    </w:p>
    <w:p w:rsidR="00CF535F" w:rsidRPr="00183843" w:rsidRDefault="00CF535F" w:rsidP="00183843">
      <w:pPr>
        <w:jc w:val="center"/>
        <w:rPr>
          <w:sz w:val="28"/>
          <w:szCs w:val="28"/>
        </w:rPr>
      </w:pPr>
    </w:p>
    <w:p w:rsidR="00CF535F" w:rsidRPr="0028621A" w:rsidRDefault="00CF535F" w:rsidP="00CF535F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CF535F" w:rsidRPr="00CF535F" w:rsidRDefault="00CF535F" w:rsidP="006E5FA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A59">
        <w:rPr>
          <w:sz w:val="28"/>
          <w:szCs w:val="28"/>
        </w:rPr>
        <w:t>1.</w:t>
      </w:r>
      <w:r w:rsidR="006E5FA2">
        <w:rPr>
          <w:sz w:val="28"/>
          <w:szCs w:val="28"/>
        </w:rPr>
        <w:tab/>
      </w:r>
      <w:r w:rsidRPr="001B1A59">
        <w:rPr>
          <w:sz w:val="28"/>
          <w:szCs w:val="28"/>
        </w:rPr>
        <w:t xml:space="preserve">Утвердить </w:t>
      </w:r>
      <w:r w:rsidR="00FD01DD">
        <w:rPr>
          <w:sz w:val="28"/>
          <w:szCs w:val="28"/>
        </w:rPr>
        <w:t>а</w:t>
      </w:r>
      <w:r w:rsidRPr="001B1A59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CF535F">
        <w:rPr>
          <w:sz w:val="28"/>
          <w:szCs w:val="28"/>
        </w:rPr>
        <w:t>«</w:t>
      </w:r>
      <w:r w:rsidRPr="00CF535F">
        <w:rPr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</w:t>
      </w:r>
      <w:r w:rsidRPr="00CF535F">
        <w:rPr>
          <w:sz w:val="28"/>
          <w:szCs w:val="28"/>
        </w:rPr>
        <w:t xml:space="preserve"> без предоставления земельных участков и установления сервитутов» (прилагается). </w:t>
      </w:r>
    </w:p>
    <w:p w:rsidR="00CF535F" w:rsidRPr="00FD01DD" w:rsidRDefault="0047399A" w:rsidP="006E5FA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FA2">
        <w:rPr>
          <w:sz w:val="28"/>
          <w:szCs w:val="28"/>
        </w:rPr>
        <w:t>.</w:t>
      </w:r>
      <w:r w:rsidR="006E5FA2">
        <w:rPr>
          <w:sz w:val="28"/>
          <w:szCs w:val="28"/>
        </w:rPr>
        <w:tab/>
      </w:r>
      <w:proofErr w:type="gramStart"/>
      <w:r w:rsidR="00CF535F" w:rsidRPr="00FD01DD">
        <w:rPr>
          <w:sz w:val="28"/>
          <w:szCs w:val="28"/>
        </w:rPr>
        <w:t>Контроль за</w:t>
      </w:r>
      <w:proofErr w:type="gramEnd"/>
      <w:r w:rsidR="00CF535F" w:rsidRPr="00FD01DD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="00CF535F" w:rsidRPr="00FD01DD">
        <w:rPr>
          <w:sz w:val="28"/>
          <w:szCs w:val="28"/>
        </w:rPr>
        <w:t xml:space="preserve"> </w:t>
      </w:r>
    </w:p>
    <w:p w:rsidR="00CF535F" w:rsidRPr="008B02E8" w:rsidRDefault="00B409C1" w:rsidP="00CF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4C7E" w:rsidRPr="00644C7E">
        <w:rPr>
          <w:sz w:val="28"/>
          <w:szCs w:val="28"/>
        </w:rPr>
        <w:t xml:space="preserve"> </w:t>
      </w:r>
      <w:r w:rsidR="00644C7E" w:rsidRPr="008B02E8">
        <w:rPr>
          <w:sz w:val="28"/>
          <w:szCs w:val="28"/>
        </w:rPr>
        <w:t xml:space="preserve">Постановление вступает в силу со дня его официального </w:t>
      </w:r>
      <w:r w:rsidR="00644C7E">
        <w:rPr>
          <w:sz w:val="28"/>
          <w:szCs w:val="28"/>
        </w:rPr>
        <w:t>обнародования.</w:t>
      </w:r>
    </w:p>
    <w:p w:rsidR="00CF535F" w:rsidRPr="008B02E8" w:rsidRDefault="00CF535F" w:rsidP="00CF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35F" w:rsidRPr="008B02E8" w:rsidRDefault="008D6782" w:rsidP="00CF53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535F" w:rsidRPr="008B02E8">
        <w:rPr>
          <w:sz w:val="28"/>
          <w:szCs w:val="28"/>
        </w:rPr>
        <w:t xml:space="preserve">администрации </w:t>
      </w:r>
    </w:p>
    <w:p w:rsidR="00CF535F" w:rsidRDefault="00DD3829" w:rsidP="00CF0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Владимирского </w:t>
      </w:r>
      <w:r w:rsidR="00644C7E">
        <w:rPr>
          <w:sz w:val="28"/>
          <w:szCs w:val="28"/>
        </w:rPr>
        <w:t>сельского поселения</w:t>
      </w:r>
    </w:p>
    <w:p w:rsidR="00644C7E" w:rsidRPr="00CF0361" w:rsidRDefault="00644C7E" w:rsidP="00CF03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</w:t>
      </w:r>
      <w:r w:rsidR="00DD38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3829">
        <w:rPr>
          <w:sz w:val="28"/>
          <w:szCs w:val="28"/>
        </w:rPr>
        <w:t>И.В. Тараськова</w:t>
      </w:r>
    </w:p>
    <w:p w:rsidR="00CF535F" w:rsidRPr="00CF0361" w:rsidRDefault="00CF535F" w:rsidP="00CF0361">
      <w:pPr>
        <w:jc w:val="both"/>
        <w:rPr>
          <w:sz w:val="28"/>
          <w:szCs w:val="28"/>
        </w:rPr>
      </w:pPr>
    </w:p>
    <w:p w:rsidR="00CF535F" w:rsidRPr="00CF0361" w:rsidRDefault="00CF535F" w:rsidP="00CF0361">
      <w:pPr>
        <w:jc w:val="both"/>
        <w:rPr>
          <w:sz w:val="28"/>
          <w:szCs w:val="28"/>
        </w:rPr>
      </w:pPr>
    </w:p>
    <w:p w:rsidR="00CF535F" w:rsidRPr="00CF0361" w:rsidRDefault="00CF535F" w:rsidP="00CF0361">
      <w:pPr>
        <w:jc w:val="both"/>
        <w:rPr>
          <w:sz w:val="28"/>
          <w:szCs w:val="28"/>
        </w:rPr>
      </w:pPr>
    </w:p>
    <w:p w:rsidR="00682F02" w:rsidRPr="00CF0361" w:rsidRDefault="00682F02" w:rsidP="00CF0361">
      <w:pPr>
        <w:jc w:val="both"/>
        <w:rPr>
          <w:sz w:val="28"/>
          <w:szCs w:val="28"/>
        </w:rPr>
      </w:pPr>
    </w:p>
    <w:p w:rsidR="00CF535F" w:rsidRDefault="00CF535F" w:rsidP="00CF0361">
      <w:pPr>
        <w:jc w:val="both"/>
        <w:rPr>
          <w:sz w:val="28"/>
          <w:szCs w:val="28"/>
        </w:rPr>
      </w:pPr>
    </w:p>
    <w:p w:rsidR="006E5FA2" w:rsidRDefault="006E5FA2" w:rsidP="00B26AAE">
      <w:pPr>
        <w:jc w:val="both"/>
        <w:rPr>
          <w:sz w:val="28"/>
          <w:szCs w:val="28"/>
        </w:rPr>
        <w:sectPr w:rsidR="006E5FA2" w:rsidSect="00EE78C4">
          <w:headerReference w:type="even" r:id="rId10"/>
          <w:headerReference w:type="default" r:id="rId11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F535F" w:rsidTr="00CF535F">
        <w:tc>
          <w:tcPr>
            <w:tcW w:w="4791" w:type="dxa"/>
          </w:tcPr>
          <w:p w:rsidR="00CF535F" w:rsidRDefault="00CF535F" w:rsidP="00CF535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:rsidR="008D6782" w:rsidRDefault="00CF535F" w:rsidP="008D6782">
            <w:pPr>
              <w:spacing w:line="228" w:lineRule="auto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</w:t>
            </w:r>
          </w:p>
          <w:p w:rsidR="00CF535F" w:rsidRPr="0028621A" w:rsidRDefault="00CF535F" w:rsidP="008D6782">
            <w:pPr>
              <w:spacing w:line="228" w:lineRule="auto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УТВЕРЖДЕН</w:t>
            </w:r>
            <w:r w:rsidR="008D6782">
              <w:rPr>
                <w:sz w:val="28"/>
                <w:szCs w:val="28"/>
              </w:rPr>
              <w:t>О</w:t>
            </w:r>
          </w:p>
          <w:p w:rsidR="00CF535F" w:rsidRPr="0028621A" w:rsidRDefault="00CF535F" w:rsidP="008D6782">
            <w:pPr>
              <w:spacing w:line="228" w:lineRule="auto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постановлением администрации</w:t>
            </w:r>
          </w:p>
          <w:p w:rsidR="00CF535F" w:rsidRPr="0028621A" w:rsidRDefault="00DD3829" w:rsidP="008D6782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455FBB">
              <w:rPr>
                <w:sz w:val="28"/>
                <w:szCs w:val="28"/>
              </w:rPr>
              <w:t xml:space="preserve"> сельского </w:t>
            </w:r>
            <w:r w:rsidR="00CF535F">
              <w:rPr>
                <w:sz w:val="28"/>
                <w:szCs w:val="28"/>
              </w:rPr>
              <w:t>поселения Лабинского района</w:t>
            </w:r>
          </w:p>
          <w:p w:rsidR="00CF535F" w:rsidRPr="0028621A" w:rsidRDefault="00CF535F" w:rsidP="008D6782">
            <w:pPr>
              <w:spacing w:line="228" w:lineRule="auto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от </w:t>
            </w:r>
            <w:r w:rsidR="006808B5">
              <w:rPr>
                <w:sz w:val="28"/>
                <w:szCs w:val="28"/>
              </w:rPr>
              <w:t xml:space="preserve">26.12.2017 г. </w:t>
            </w:r>
            <w:r w:rsidR="00840283">
              <w:rPr>
                <w:sz w:val="28"/>
                <w:szCs w:val="28"/>
              </w:rPr>
              <w:t xml:space="preserve">№ </w:t>
            </w:r>
            <w:r w:rsidR="006808B5">
              <w:rPr>
                <w:sz w:val="28"/>
                <w:szCs w:val="28"/>
              </w:rPr>
              <w:t>187</w:t>
            </w:r>
          </w:p>
          <w:p w:rsidR="00CF535F" w:rsidRDefault="00CF535F" w:rsidP="00CF535F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CF535F" w:rsidRPr="0028621A" w:rsidRDefault="00CF535F" w:rsidP="00CF535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CF535F" w:rsidRPr="0028621A" w:rsidRDefault="00CF535F" w:rsidP="00CF535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28621A">
        <w:rPr>
          <w:rFonts w:cs="Times New Roman"/>
          <w:b w:val="0"/>
          <w:bCs/>
          <w:szCs w:val="28"/>
          <w:lang w:val="ru-RU"/>
        </w:rPr>
        <w:t>АДМИНИСТРАТИВНЫЙ  РЕГЛАМЕНТ</w:t>
      </w:r>
    </w:p>
    <w:p w:rsidR="00CF535F" w:rsidRPr="001B1A59" w:rsidRDefault="00CF535F" w:rsidP="00CF53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 услуги «</w:t>
      </w:r>
      <w:r w:rsidRPr="00CF535F">
        <w:rPr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</w:t>
      </w:r>
      <w:r w:rsidRPr="00CF535F">
        <w:rPr>
          <w:sz w:val="28"/>
          <w:szCs w:val="28"/>
        </w:rPr>
        <w:t xml:space="preserve"> без предоставления земельных участков и установления сервитутов</w:t>
      </w:r>
      <w:r w:rsidRPr="001B1A59">
        <w:rPr>
          <w:sz w:val="28"/>
          <w:szCs w:val="28"/>
        </w:rPr>
        <w:t>»</w:t>
      </w:r>
    </w:p>
    <w:p w:rsidR="00CF535F" w:rsidRPr="001B1A59" w:rsidRDefault="00CF535F" w:rsidP="00CF0361">
      <w:pPr>
        <w:jc w:val="center"/>
        <w:rPr>
          <w:sz w:val="28"/>
          <w:szCs w:val="28"/>
        </w:rPr>
      </w:pPr>
    </w:p>
    <w:p w:rsidR="00CF535F" w:rsidRPr="0028621A" w:rsidRDefault="00CF535F" w:rsidP="00CF0361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C1EAF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1. Общие положения</w:t>
      </w:r>
    </w:p>
    <w:p w:rsidR="00CF535F" w:rsidRPr="0028621A" w:rsidRDefault="00CF535F" w:rsidP="00CF0361">
      <w:pPr>
        <w:spacing w:line="228" w:lineRule="auto"/>
        <w:jc w:val="center"/>
        <w:rPr>
          <w:sz w:val="28"/>
          <w:szCs w:val="28"/>
        </w:rPr>
      </w:pPr>
    </w:p>
    <w:p w:rsidR="00CF535F" w:rsidRPr="0028621A" w:rsidRDefault="00CF535F" w:rsidP="00CF0361">
      <w:pPr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1.1. </w:t>
      </w:r>
      <w:r w:rsidRPr="0028621A">
        <w:rPr>
          <w:sz w:val="28"/>
          <w:szCs w:val="28"/>
          <w:lang w:eastAsia="ar-SA"/>
        </w:rPr>
        <w:t>Предмет регулирован</w:t>
      </w:r>
      <w:r>
        <w:rPr>
          <w:sz w:val="28"/>
          <w:szCs w:val="28"/>
          <w:lang w:eastAsia="ar-SA"/>
        </w:rPr>
        <w:t>ия административного регламента</w:t>
      </w:r>
      <w:r w:rsidR="00A94C09">
        <w:rPr>
          <w:sz w:val="28"/>
          <w:szCs w:val="28"/>
          <w:lang w:eastAsia="ar-SA"/>
        </w:rPr>
        <w:t>.</w:t>
      </w:r>
    </w:p>
    <w:p w:rsidR="00CF535F" w:rsidRDefault="00C830BF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1.1.1.</w:t>
      </w:r>
      <w:r w:rsidR="006E5FA2">
        <w:rPr>
          <w:sz w:val="28"/>
          <w:szCs w:val="28"/>
          <w:lang w:eastAsia="ar-SA"/>
        </w:rPr>
        <w:t xml:space="preserve"> </w:t>
      </w:r>
      <w:proofErr w:type="gramStart"/>
      <w:r w:rsidR="00CF535F" w:rsidRPr="0028621A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="00CF535F" w:rsidRPr="0028621A">
        <w:rPr>
          <w:sz w:val="28"/>
          <w:szCs w:val="28"/>
        </w:rPr>
        <w:t xml:space="preserve"> предоставления муниципальной услуги</w:t>
      </w:r>
      <w:r w:rsidR="00CF535F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>«</w:t>
      </w:r>
      <w:r w:rsidR="00CF535F" w:rsidRPr="00CF535F">
        <w:rPr>
          <w:bCs/>
          <w:sz w:val="28"/>
          <w:szCs w:val="28"/>
        </w:rPr>
        <w:t>Выдача разрешения на использование земель или земельного участка, находящихся  в муниципальной собственности,</w:t>
      </w:r>
      <w:r w:rsidR="00CF535F" w:rsidRPr="00CF535F">
        <w:rPr>
          <w:sz w:val="28"/>
          <w:szCs w:val="28"/>
        </w:rPr>
        <w:t xml:space="preserve"> без предоставления земельных участков и установления сервитутов</w:t>
      </w:r>
      <w:r w:rsidR="00CF535F" w:rsidRPr="001B1A59">
        <w:rPr>
          <w:sz w:val="28"/>
          <w:szCs w:val="28"/>
        </w:rPr>
        <w:t>»</w:t>
      </w:r>
      <w:r w:rsidR="00CF535F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 xml:space="preserve"> (далее по тексту - Административный регламент) </w:t>
      </w:r>
      <w:r w:rsidR="00CF535F" w:rsidRPr="0028621A">
        <w:rPr>
          <w:sz w:val="28"/>
          <w:szCs w:val="28"/>
          <w:lang w:eastAsia="ar-SA"/>
        </w:rPr>
        <w:t>является определение стандарта и порядка предоставления муниципальной услуги</w:t>
      </w:r>
      <w:r w:rsidR="00CF535F">
        <w:rPr>
          <w:sz w:val="28"/>
          <w:szCs w:val="28"/>
          <w:lang w:eastAsia="ar-SA"/>
        </w:rPr>
        <w:t xml:space="preserve"> по в</w:t>
      </w:r>
      <w:r w:rsidR="00CF535F" w:rsidRPr="00CF535F">
        <w:rPr>
          <w:bCs/>
          <w:sz w:val="28"/>
          <w:szCs w:val="28"/>
        </w:rPr>
        <w:t>ыдач</w:t>
      </w:r>
      <w:r w:rsidR="00CF535F">
        <w:rPr>
          <w:bCs/>
          <w:sz w:val="28"/>
          <w:szCs w:val="28"/>
        </w:rPr>
        <w:t>е</w:t>
      </w:r>
      <w:r w:rsidR="00CF535F" w:rsidRPr="00CF535F">
        <w:rPr>
          <w:bCs/>
          <w:sz w:val="28"/>
          <w:szCs w:val="28"/>
        </w:rPr>
        <w:t xml:space="preserve"> разрешения на использование земель или земельного участка, находящихся  в муниципальной собственности,</w:t>
      </w:r>
      <w:r w:rsidR="00CF535F" w:rsidRPr="00CF535F">
        <w:rPr>
          <w:sz w:val="28"/>
          <w:szCs w:val="28"/>
        </w:rPr>
        <w:t xml:space="preserve"> без предоставления земельных участков и установления сервитутов</w:t>
      </w:r>
      <w:proofErr w:type="gramEnd"/>
      <w:r w:rsidR="00CF535F" w:rsidRPr="0028621A">
        <w:rPr>
          <w:sz w:val="28"/>
          <w:szCs w:val="28"/>
        </w:rPr>
        <w:t xml:space="preserve"> (далее по тексту – муниципальная услуга), </w:t>
      </w:r>
      <w:r w:rsidR="00CF535F" w:rsidRPr="0028621A">
        <w:rPr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</w:t>
      </w:r>
      <w:r w:rsidR="00CF535F">
        <w:rPr>
          <w:sz w:val="28"/>
          <w:szCs w:val="28"/>
          <w:lang w:eastAsia="ar-SA"/>
        </w:rPr>
        <w:t xml:space="preserve"> в следующих случаях:</w:t>
      </w:r>
    </w:p>
    <w:p w:rsidR="00CF535F" w:rsidRPr="0028621A" w:rsidRDefault="00CF535F" w:rsidP="00CF036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eastAsia="ar-SA"/>
        </w:rPr>
      </w:pPr>
      <w:r w:rsidRPr="0028621A">
        <w:rPr>
          <w:sz w:val="28"/>
          <w:szCs w:val="28"/>
        </w:rPr>
        <w:t xml:space="preserve">1.2. </w:t>
      </w:r>
      <w:r>
        <w:rPr>
          <w:sz w:val="28"/>
          <w:szCs w:val="28"/>
          <w:lang w:eastAsia="ar-SA"/>
        </w:rPr>
        <w:t>Круг заявителей</w:t>
      </w:r>
      <w:r w:rsidR="00A94C09">
        <w:rPr>
          <w:sz w:val="28"/>
          <w:szCs w:val="28"/>
          <w:lang w:eastAsia="ar-SA"/>
        </w:rPr>
        <w:t>.</w:t>
      </w:r>
    </w:p>
    <w:p w:rsidR="00C830BF" w:rsidRDefault="00C830BF" w:rsidP="00CF0361">
      <w:pPr>
        <w:autoSpaceDE w:val="0"/>
        <w:autoSpaceDN w:val="0"/>
        <w:adjustRightInd w:val="0"/>
        <w:spacing w:line="31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2D16AF">
        <w:rPr>
          <w:color w:val="000000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color w:val="000000"/>
          <w:sz w:val="28"/>
          <w:szCs w:val="28"/>
        </w:rPr>
        <w:t xml:space="preserve"> </w:t>
      </w:r>
      <w:r w:rsidRPr="004A7149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CF535F" w:rsidRPr="0028621A" w:rsidRDefault="00CF535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1.3.1. Информация о месте нахождения и графике работы, справочных телефонах администрации </w:t>
      </w:r>
      <w:r w:rsidR="00DD3829">
        <w:rPr>
          <w:color w:val="000000"/>
          <w:sz w:val="28"/>
          <w:szCs w:val="28"/>
        </w:rPr>
        <w:t>Владимирского</w:t>
      </w:r>
      <w:r w:rsidR="00455FBB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 Лабинского района</w:t>
      </w:r>
      <w:r w:rsidRPr="0028621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CF535F" w:rsidRPr="0028621A" w:rsidRDefault="00CF535F" w:rsidP="00CF0361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813D5C" w:rsidRPr="000E4A83" w:rsidRDefault="00C830BF" w:rsidP="00813D5C">
      <w:pPr>
        <w:keepLines/>
        <w:tabs>
          <w:tab w:val="num" w:pos="709"/>
          <w:tab w:val="left" w:pos="1134"/>
        </w:tabs>
        <w:spacing w:line="240" w:lineRule="atLeast"/>
        <w:ind w:firstLine="567"/>
        <w:contextualSpacing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1.3.2.1. 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="00DD3829">
        <w:rPr>
          <w:color w:val="000000"/>
          <w:sz w:val="28"/>
          <w:szCs w:val="28"/>
        </w:rPr>
        <w:t>Владимирского</w:t>
      </w:r>
      <w:r w:rsidR="004038F2">
        <w:rPr>
          <w:color w:val="000000"/>
          <w:sz w:val="28"/>
          <w:szCs w:val="28"/>
        </w:rPr>
        <w:t xml:space="preserve"> сельского </w:t>
      </w:r>
      <w:r w:rsidRPr="004A7149">
        <w:rPr>
          <w:color w:val="000000"/>
          <w:sz w:val="28"/>
          <w:szCs w:val="28"/>
        </w:rPr>
        <w:t>поселения Лабинского района в информационно-телеко</w:t>
      </w:r>
      <w:r w:rsidR="00813D5C">
        <w:rPr>
          <w:color w:val="000000"/>
          <w:sz w:val="28"/>
          <w:szCs w:val="28"/>
        </w:rPr>
        <w:t>ммуникационной сети «Интернет»:</w:t>
      </w:r>
      <w:r w:rsidR="00813D5C" w:rsidRPr="00813D5C">
        <w:rPr>
          <w:sz w:val="28"/>
          <w:szCs w:val="28"/>
        </w:rPr>
        <w:t xml:space="preserve"> </w:t>
      </w:r>
      <w:hyperlink r:id="rId12" w:history="1">
        <w:r w:rsidR="00813D5C" w:rsidRPr="00813D5C">
          <w:rPr>
            <w:rStyle w:val="af"/>
            <w:color w:val="000000"/>
            <w:sz w:val="28"/>
            <w:szCs w:val="28"/>
          </w:rPr>
          <w:t>http://</w:t>
        </w:r>
        <w:proofErr w:type="spellStart"/>
        <w:r w:rsidR="00813D5C" w:rsidRPr="00813D5C">
          <w:rPr>
            <w:rStyle w:val="af"/>
            <w:color w:val="000000"/>
            <w:sz w:val="28"/>
            <w:szCs w:val="28"/>
            <w:lang w:val="en-US"/>
          </w:rPr>
          <w:t>vladim</w:t>
        </w:r>
        <w:proofErr w:type="spellEnd"/>
        <w:r w:rsidR="00813D5C" w:rsidRPr="00813D5C">
          <w:rPr>
            <w:rStyle w:val="af"/>
            <w:color w:val="000000"/>
            <w:sz w:val="28"/>
            <w:szCs w:val="28"/>
          </w:rPr>
          <w:t>-</w:t>
        </w:r>
        <w:r w:rsidR="00813D5C" w:rsidRPr="00813D5C">
          <w:rPr>
            <w:rStyle w:val="af"/>
            <w:color w:val="000000"/>
            <w:sz w:val="28"/>
            <w:szCs w:val="28"/>
            <w:lang w:val="en-US"/>
          </w:rPr>
          <w:t>admin</w:t>
        </w:r>
        <w:r w:rsidR="00813D5C" w:rsidRPr="00813D5C">
          <w:rPr>
            <w:rStyle w:val="af"/>
            <w:color w:val="000000"/>
            <w:sz w:val="28"/>
            <w:szCs w:val="28"/>
          </w:rPr>
          <w:t>.</w:t>
        </w:r>
        <w:proofErr w:type="spellStart"/>
        <w:r w:rsidR="00813D5C" w:rsidRPr="00813D5C">
          <w:rPr>
            <w:rStyle w:val="af"/>
            <w:color w:val="000000"/>
            <w:sz w:val="28"/>
            <w:szCs w:val="28"/>
          </w:rPr>
          <w:t>ru</w:t>
        </w:r>
        <w:proofErr w:type="spellEnd"/>
      </w:hyperlink>
    </w:p>
    <w:p w:rsidR="00C830BF" w:rsidRPr="004A7149" w:rsidRDefault="00813D5C" w:rsidP="00813D5C">
      <w:pPr>
        <w:keepLines/>
        <w:tabs>
          <w:tab w:val="num" w:pos="709"/>
          <w:tab w:val="left" w:pos="1134"/>
        </w:tabs>
        <w:spacing w:line="228" w:lineRule="auto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</w:t>
      </w:r>
      <w:r w:rsidR="00C830BF">
        <w:rPr>
          <w:sz w:val="28"/>
          <w:szCs w:val="28"/>
        </w:rPr>
        <w:t>1.3.2.2. Н</w:t>
      </w:r>
      <w:r w:rsidR="00C830BF" w:rsidRPr="004A7149">
        <w:rPr>
          <w:sz w:val="28"/>
          <w:szCs w:val="28"/>
        </w:rPr>
        <w:t xml:space="preserve">а сайте </w:t>
      </w:r>
      <w:r w:rsidR="00C830BF"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="00C830BF" w:rsidRPr="004A7149">
        <w:rPr>
          <w:sz w:val="28"/>
          <w:szCs w:val="28"/>
        </w:rPr>
        <w:t>www.labinsk.e-mfc.ru</w:t>
      </w:r>
      <w:r w:rsidR="00C830BF">
        <w:rPr>
          <w:sz w:val="28"/>
          <w:szCs w:val="28"/>
        </w:rPr>
        <w:t>.</w:t>
      </w:r>
    </w:p>
    <w:p w:rsidR="00C830BF" w:rsidRPr="004A7149" w:rsidRDefault="00C830BF" w:rsidP="00CF0361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 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830BF" w:rsidRPr="004A7149" w:rsidRDefault="00C830BF" w:rsidP="00CF0361">
      <w:pPr>
        <w:keepLines/>
        <w:tabs>
          <w:tab w:val="num" w:pos="709"/>
          <w:tab w:val="left" w:pos="1134"/>
        </w:tabs>
        <w:spacing w:line="22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 Н</w:t>
      </w:r>
      <w:r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4A7149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Pr="004A7149">
        <w:rPr>
          <w:sz w:val="28"/>
          <w:szCs w:val="28"/>
        </w:rPr>
        <w:t xml:space="preserve"> Информацию о порядке </w:t>
      </w:r>
      <w:r w:rsidRPr="004A7149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DD3829">
        <w:rPr>
          <w:color w:val="000000"/>
          <w:sz w:val="28"/>
          <w:szCs w:val="28"/>
        </w:rPr>
        <w:t>Владимирского</w:t>
      </w:r>
      <w:r w:rsidR="009E580F">
        <w:rPr>
          <w:color w:val="000000"/>
          <w:sz w:val="28"/>
          <w:szCs w:val="28"/>
        </w:rPr>
        <w:t xml:space="preserve"> сельского </w:t>
      </w:r>
      <w:r w:rsidRPr="004A7149">
        <w:rPr>
          <w:color w:val="000000"/>
          <w:sz w:val="28"/>
          <w:szCs w:val="28"/>
        </w:rPr>
        <w:t>поселения Лабинского района, через который осуществляется предоставление муниципальной услуги, и МБУ «МФЦ».</w:t>
      </w:r>
    </w:p>
    <w:p w:rsidR="00C830BF" w:rsidRPr="004A7149" w:rsidRDefault="00C830BF" w:rsidP="00CF0361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1.3.3.1. </w:t>
      </w:r>
      <w:r w:rsidRPr="004A7149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C830BF" w:rsidRPr="004A7149" w:rsidRDefault="00CF0361" w:rsidP="00CF036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C830BF"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 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 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C830BF" w:rsidRPr="004A7149" w:rsidRDefault="00CF0361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C830BF" w:rsidRPr="004A714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 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 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Время ожидания заявителями при индивидуальном устном информировании по телефону не должно превышать 10 минут.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7149">
        <w:rPr>
          <w:rFonts w:ascii="Times New Roman" w:hAnsi="Times New Roman" w:cs="Times New Roman"/>
          <w:sz w:val="28"/>
          <w:szCs w:val="28"/>
        </w:rPr>
        <w:t xml:space="preserve">Если  работник, к которому обратился заявитель, не может ответить на вопрос самостоятельно, а также, если для подготовки ответа </w:t>
      </w:r>
      <w:r w:rsidRPr="004A7149">
        <w:rPr>
          <w:rFonts w:ascii="Times New Roman" w:hAnsi="Times New Roman" w:cs="Times New Roman"/>
          <w:sz w:val="28"/>
          <w:szCs w:val="28"/>
        </w:rPr>
        <w:lastRenderedPageBreak/>
        <w:t>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t xml:space="preserve">1.3.8. 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830BF" w:rsidRPr="004A7149" w:rsidRDefault="00C830BF" w:rsidP="00CF036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D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1.3.9.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Информационные стенды, размещённые в 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D3829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="008E03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>поселения Лабинского района, через который осуществляется предоставление муниципальной услуги</w:t>
      </w:r>
      <w:r w:rsidRPr="004A7149">
        <w:rPr>
          <w:rFonts w:ascii="Times New Roman" w:hAnsi="Times New Roman" w:cs="Times New Roman"/>
          <w:sz w:val="28"/>
          <w:szCs w:val="28"/>
        </w:rPr>
        <w:t xml:space="preserve"> и МБУ «МФЦ», должны содержать следующую информацию: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1.3.9.1. Т</w:t>
      </w:r>
      <w:r w:rsidRPr="004A7149">
        <w:rPr>
          <w:color w:val="000000"/>
          <w:sz w:val="28"/>
          <w:szCs w:val="28"/>
        </w:rPr>
        <w:t>екст Административного регламента с приложениями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 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 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 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 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 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 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830BF" w:rsidRPr="004A7149" w:rsidRDefault="00C830BF" w:rsidP="00CF036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 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F535F" w:rsidRDefault="00CF535F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35F" w:rsidRPr="00DC1EAF" w:rsidRDefault="00CF535F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DC1EAF">
        <w:rPr>
          <w:rFonts w:ascii="Times New Roman" w:hAnsi="Times New Roman" w:cs="Times New Roman"/>
          <w:sz w:val="28"/>
          <w:szCs w:val="28"/>
        </w:rPr>
        <w:t xml:space="preserve"> </w:t>
      </w:r>
      <w:r w:rsidRPr="00DC1EAF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2.1. На</w:t>
      </w:r>
      <w:r>
        <w:rPr>
          <w:rFonts w:cs="Times New Roman"/>
          <w:sz w:val="28"/>
          <w:szCs w:val="28"/>
          <w:lang w:val="ru-RU"/>
        </w:rPr>
        <w:t>именование муниципальной услуги.</w:t>
      </w:r>
    </w:p>
    <w:p w:rsidR="00CF535F" w:rsidRPr="00822E9E" w:rsidRDefault="00C830B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2.1.1. </w:t>
      </w:r>
      <w:r w:rsidR="00CF535F" w:rsidRPr="00CF535F">
        <w:rPr>
          <w:sz w:val="28"/>
          <w:szCs w:val="28"/>
          <w:lang w:val="ru-RU"/>
        </w:rPr>
        <w:t>«</w:t>
      </w:r>
      <w:r w:rsidR="00CF535F" w:rsidRPr="00CF535F">
        <w:rPr>
          <w:bCs/>
          <w:sz w:val="28"/>
          <w:szCs w:val="28"/>
          <w:lang w:val="ru-RU"/>
        </w:rPr>
        <w:t>Выдача разрешения на использование земель или земельного участка, находящихся  в муниципальной собственности,</w:t>
      </w:r>
      <w:r w:rsidR="00CF535F" w:rsidRPr="00CF535F">
        <w:rPr>
          <w:sz w:val="28"/>
          <w:szCs w:val="28"/>
          <w:lang w:val="ru-RU"/>
        </w:rPr>
        <w:t xml:space="preserve"> без предоставления земельных участков и установления сервитутов</w:t>
      </w:r>
      <w:r w:rsidR="00CF535F" w:rsidRPr="00822E9E">
        <w:rPr>
          <w:rFonts w:cs="Times New Roman"/>
          <w:sz w:val="28"/>
          <w:szCs w:val="28"/>
          <w:lang w:val="ru-RU"/>
        </w:rPr>
        <w:t>»</w:t>
      </w:r>
      <w:r w:rsidR="00A94C09">
        <w:rPr>
          <w:rFonts w:cs="Times New Roman"/>
          <w:sz w:val="28"/>
          <w:szCs w:val="28"/>
          <w:lang w:val="ru-RU"/>
        </w:rPr>
        <w:t>.</w:t>
      </w: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C830BF" w:rsidRDefault="00C830B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2.2.1.</w:t>
      </w:r>
      <w:r w:rsidR="00CF0361">
        <w:rPr>
          <w:rFonts w:cs="Times New Roman"/>
          <w:sz w:val="28"/>
          <w:szCs w:val="28"/>
          <w:lang w:val="ru-RU"/>
        </w:rPr>
        <w:t xml:space="preserve"> </w:t>
      </w:r>
      <w:r w:rsidRPr="0028621A">
        <w:rPr>
          <w:rFonts w:cs="Times New Roman"/>
          <w:sz w:val="28"/>
          <w:szCs w:val="28"/>
          <w:lang w:val="ru-RU"/>
        </w:rPr>
        <w:t>Муниципальная услуга предоставляется</w:t>
      </w:r>
      <w:r>
        <w:rPr>
          <w:rFonts w:cs="Times New Roman"/>
          <w:sz w:val="28"/>
          <w:szCs w:val="28"/>
          <w:lang w:val="ru-RU"/>
        </w:rPr>
        <w:t xml:space="preserve"> администрацией </w:t>
      </w:r>
      <w:r w:rsidR="00DD3829">
        <w:rPr>
          <w:rFonts w:cs="Times New Roman"/>
          <w:sz w:val="28"/>
          <w:szCs w:val="28"/>
          <w:lang w:val="ru-RU"/>
        </w:rPr>
        <w:t>Владимирского</w:t>
      </w:r>
      <w:r w:rsidR="004672FA">
        <w:rPr>
          <w:rFonts w:cs="Times New Roman"/>
          <w:sz w:val="28"/>
          <w:szCs w:val="28"/>
          <w:lang w:val="ru-RU"/>
        </w:rPr>
        <w:t xml:space="preserve"> сельского </w:t>
      </w:r>
      <w:r>
        <w:rPr>
          <w:rFonts w:cs="Times New Roman"/>
          <w:sz w:val="28"/>
          <w:szCs w:val="28"/>
          <w:lang w:val="ru-RU"/>
        </w:rPr>
        <w:t>поселения Лабинского района (далее по тексту –Администрация).</w:t>
      </w:r>
    </w:p>
    <w:p w:rsidR="00C830BF" w:rsidRPr="004A7149" w:rsidRDefault="00C830BF" w:rsidP="00CF0361">
      <w:pPr>
        <w:ind w:firstLine="709"/>
        <w:jc w:val="both"/>
        <w:rPr>
          <w:sz w:val="28"/>
          <w:szCs w:val="28"/>
        </w:rPr>
      </w:pPr>
      <w:r w:rsidRPr="00CF2192">
        <w:rPr>
          <w:noProof/>
          <w:sz w:val="28"/>
          <w:szCs w:val="28"/>
          <w:lang w:eastAsia="en-US"/>
        </w:rPr>
        <w:t xml:space="preserve">2.2.2. </w:t>
      </w:r>
      <w:r w:rsidRPr="00CF2192">
        <w:rPr>
          <w:sz w:val="28"/>
          <w:szCs w:val="28"/>
        </w:rPr>
        <w:t>Прием</w:t>
      </w:r>
      <w:r w:rsidRPr="003C36C0">
        <w:rPr>
          <w:sz w:val="28"/>
          <w:szCs w:val="28"/>
        </w:rPr>
        <w:t xml:space="preserve">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830BF" w:rsidRPr="0028621A" w:rsidRDefault="00C830BF" w:rsidP="00CF0361">
      <w:pPr>
        <w:pStyle w:val="1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 xml:space="preserve">. </w:t>
      </w:r>
      <w:proofErr w:type="gramStart"/>
      <w:r w:rsidRPr="0028621A">
        <w:rPr>
          <w:rFonts w:cs="Times New Roman"/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8621A">
        <w:rPr>
          <w:rFonts w:cs="Times New Roman"/>
          <w:sz w:val="28"/>
          <w:szCs w:val="28"/>
        </w:rPr>
        <w:lastRenderedPageBreak/>
        <w:t>с обращением в иные государственные органы, органы местного самоуправления, организации.</w:t>
      </w:r>
      <w:proofErr w:type="gramEnd"/>
    </w:p>
    <w:p w:rsidR="00CF535F" w:rsidRPr="0028621A" w:rsidRDefault="00CF535F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2.2.4. В процессе предоставления муниципальной услуги </w:t>
      </w:r>
      <w:r w:rsidR="00C830BF">
        <w:rPr>
          <w:sz w:val="28"/>
          <w:szCs w:val="28"/>
        </w:rPr>
        <w:t>Администрация</w:t>
      </w:r>
      <w:r w:rsidRPr="0028621A">
        <w:rPr>
          <w:sz w:val="28"/>
          <w:szCs w:val="28"/>
        </w:rPr>
        <w:t xml:space="preserve"> взаимодействует</w:t>
      </w:r>
      <w:r w:rsidR="00C830BF">
        <w:rPr>
          <w:sz w:val="28"/>
          <w:szCs w:val="28"/>
        </w:rPr>
        <w:t xml:space="preserve"> </w:t>
      </w:r>
      <w:proofErr w:type="gramStart"/>
      <w:r w:rsidRPr="0028621A">
        <w:rPr>
          <w:sz w:val="28"/>
          <w:szCs w:val="28"/>
        </w:rPr>
        <w:t>с</w:t>
      </w:r>
      <w:proofErr w:type="gramEnd"/>
      <w:r w:rsidRPr="0028621A">
        <w:rPr>
          <w:sz w:val="28"/>
          <w:szCs w:val="28"/>
        </w:rPr>
        <w:t>:</w:t>
      </w:r>
    </w:p>
    <w:p w:rsidR="00CF535F" w:rsidRPr="0028621A" w:rsidRDefault="00C830BF" w:rsidP="00CF03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28621A">
        <w:rPr>
          <w:sz w:val="28"/>
          <w:szCs w:val="28"/>
        </w:rPr>
        <w:t xml:space="preserve"> </w:t>
      </w:r>
      <w:proofErr w:type="spellStart"/>
      <w:r w:rsidR="00CF535F" w:rsidRPr="0028621A">
        <w:rPr>
          <w:color w:val="000000"/>
          <w:sz w:val="28"/>
          <w:szCs w:val="28"/>
        </w:rPr>
        <w:t>Лабинским</w:t>
      </w:r>
      <w:proofErr w:type="spellEnd"/>
      <w:r w:rsidR="00CF535F" w:rsidRPr="0028621A">
        <w:rPr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</w:t>
      </w:r>
      <w:r>
        <w:rPr>
          <w:color w:val="000000"/>
          <w:sz w:val="28"/>
          <w:szCs w:val="28"/>
        </w:rPr>
        <w:t>.</w:t>
      </w:r>
    </w:p>
    <w:p w:rsidR="00CF535F" w:rsidRPr="0028621A" w:rsidRDefault="00C830BF" w:rsidP="00CF03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2.2.4.</w:t>
      </w:r>
      <w:r>
        <w:rPr>
          <w:sz w:val="28"/>
          <w:szCs w:val="28"/>
        </w:rPr>
        <w:t>2.</w:t>
      </w:r>
      <w:r w:rsidRPr="0028621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CF535F" w:rsidRPr="0028621A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</w:t>
      </w:r>
      <w:r>
        <w:rPr>
          <w:color w:val="000000"/>
          <w:sz w:val="28"/>
          <w:szCs w:val="28"/>
        </w:rPr>
        <w:t>.</w:t>
      </w:r>
    </w:p>
    <w:p w:rsidR="00CF535F" w:rsidRDefault="00C830BF" w:rsidP="00CF03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2.2.4.</w:t>
      </w:r>
      <w:r>
        <w:rPr>
          <w:sz w:val="28"/>
          <w:szCs w:val="28"/>
        </w:rPr>
        <w:t>3.</w:t>
      </w:r>
      <w:r w:rsidRPr="002862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F535F" w:rsidRPr="0028621A">
        <w:rPr>
          <w:color w:val="000000"/>
          <w:sz w:val="28"/>
          <w:szCs w:val="28"/>
        </w:rPr>
        <w:t>ежрайонной инспекцией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CF535F" w:rsidRPr="0028621A" w:rsidRDefault="00C830BF" w:rsidP="00CF03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2.2.4.</w:t>
      </w:r>
      <w:r>
        <w:rPr>
          <w:sz w:val="28"/>
          <w:szCs w:val="28"/>
        </w:rPr>
        <w:t>4.</w:t>
      </w:r>
      <w:r w:rsidRPr="0028621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F535F" w:rsidRPr="00B56AC9">
        <w:rPr>
          <w:sz w:val="28"/>
          <w:szCs w:val="28"/>
        </w:rPr>
        <w:t>правлением строительного планирования и архитектуры, развития инфраструктуры, градостроительства администрации муниципального образования Лабинский район.</w:t>
      </w: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 xml:space="preserve">2.3. </w:t>
      </w:r>
      <w:r w:rsidRPr="0028621A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Pr="0028621A">
        <w:rPr>
          <w:rFonts w:cs="Times New Roman"/>
          <w:sz w:val="28"/>
          <w:szCs w:val="28"/>
          <w:lang w:val="ru-RU"/>
        </w:rPr>
        <w:t>езультата предоставления м</w:t>
      </w:r>
      <w:r>
        <w:rPr>
          <w:rFonts w:cs="Times New Roman"/>
          <w:sz w:val="28"/>
          <w:szCs w:val="28"/>
          <w:lang w:val="ru-RU"/>
        </w:rPr>
        <w:t>униципальной услуги.</w:t>
      </w:r>
    </w:p>
    <w:p w:rsidR="00C830BF" w:rsidRDefault="00C830BF" w:rsidP="00CF03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CF535F" w:rsidRPr="0028621A">
        <w:rPr>
          <w:sz w:val="28"/>
          <w:szCs w:val="28"/>
        </w:rPr>
        <w:t>Результатом оказани</w:t>
      </w:r>
      <w:r w:rsidR="00406209">
        <w:rPr>
          <w:sz w:val="28"/>
          <w:szCs w:val="28"/>
        </w:rPr>
        <w:t>я муниципальной услуги является</w:t>
      </w:r>
      <w:r>
        <w:rPr>
          <w:sz w:val="28"/>
          <w:szCs w:val="28"/>
        </w:rPr>
        <w:t>:</w:t>
      </w:r>
    </w:p>
    <w:p w:rsidR="00DE2414" w:rsidRDefault="00C830BF" w:rsidP="00CF03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</w:t>
      </w:r>
      <w:r w:rsidR="0040620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06209">
        <w:rPr>
          <w:spacing w:val="-2"/>
          <w:sz w:val="28"/>
          <w:szCs w:val="28"/>
        </w:rPr>
        <w:t xml:space="preserve">азрешение </w:t>
      </w:r>
      <w:r w:rsidR="00406209">
        <w:rPr>
          <w:sz w:val="28"/>
          <w:szCs w:val="28"/>
        </w:rPr>
        <w:t>на использование земель или земельного участка, находящихся в муниципальной собственности,</w:t>
      </w:r>
      <w:r w:rsidR="00406209" w:rsidRPr="00D80EE7">
        <w:rPr>
          <w:sz w:val="28"/>
          <w:szCs w:val="28"/>
        </w:rPr>
        <w:t xml:space="preserve"> </w:t>
      </w:r>
      <w:r w:rsidR="00406209">
        <w:rPr>
          <w:sz w:val="28"/>
          <w:szCs w:val="28"/>
        </w:rPr>
        <w:t>без предоставления земельных участков и установления сервитутов</w:t>
      </w:r>
      <w:r w:rsidR="00406209">
        <w:rPr>
          <w:spacing w:val="-2"/>
          <w:sz w:val="28"/>
          <w:szCs w:val="28"/>
        </w:rPr>
        <w:t xml:space="preserve"> </w:t>
      </w:r>
      <w:r w:rsidR="00406209">
        <w:rPr>
          <w:sz w:val="28"/>
          <w:szCs w:val="28"/>
        </w:rPr>
        <w:t>(далее – разрешение на использование земель или земельного участка)</w:t>
      </w:r>
      <w:r w:rsidR="00DE2414">
        <w:rPr>
          <w:sz w:val="28"/>
          <w:szCs w:val="28"/>
        </w:rPr>
        <w:t>.</w:t>
      </w:r>
    </w:p>
    <w:p w:rsidR="00406209" w:rsidRPr="0028621A" w:rsidRDefault="00DE2414" w:rsidP="00CF03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П</w:t>
      </w:r>
      <w:r w:rsidR="00406209">
        <w:rPr>
          <w:sz w:val="28"/>
          <w:szCs w:val="28"/>
        </w:rPr>
        <w:t>исьмо об отказе в предоставлении муниципальной услуги.</w:t>
      </w:r>
    </w:p>
    <w:p w:rsidR="00CF535F" w:rsidRPr="0028621A" w:rsidRDefault="00CF535F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2.4. Срок предоставления муниципальной услуги</w:t>
      </w:r>
      <w:r>
        <w:rPr>
          <w:rFonts w:cs="Times New Roman"/>
          <w:sz w:val="28"/>
          <w:szCs w:val="28"/>
          <w:lang w:val="ru-RU"/>
        </w:rPr>
        <w:t>.</w:t>
      </w:r>
    </w:p>
    <w:p w:rsidR="00406209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2.4.1</w:t>
      </w:r>
      <w:r>
        <w:rPr>
          <w:sz w:val="28"/>
          <w:szCs w:val="28"/>
        </w:rPr>
        <w:t xml:space="preserve">. </w:t>
      </w:r>
      <w:r w:rsidR="00406209" w:rsidRPr="00604CD9">
        <w:rPr>
          <w:sz w:val="28"/>
          <w:szCs w:val="28"/>
        </w:rPr>
        <w:t xml:space="preserve">Срок предоставления муниципальной услуги составляет </w:t>
      </w:r>
      <w:r w:rsidR="00406209" w:rsidRPr="00781411">
        <w:rPr>
          <w:sz w:val="28"/>
          <w:szCs w:val="28"/>
        </w:rPr>
        <w:t>не более       2</w:t>
      </w:r>
      <w:r w:rsidR="00781411" w:rsidRPr="00781411">
        <w:rPr>
          <w:sz w:val="28"/>
          <w:szCs w:val="28"/>
        </w:rPr>
        <w:t>5</w:t>
      </w:r>
      <w:r w:rsidR="00406209" w:rsidRPr="00781411">
        <w:rPr>
          <w:sz w:val="28"/>
          <w:szCs w:val="28"/>
        </w:rPr>
        <w:t xml:space="preserve"> дней со дня принятия заявления и прилагаемых к нему документов.</w:t>
      </w:r>
    </w:p>
    <w:p w:rsidR="00406209" w:rsidRPr="00604CD9" w:rsidRDefault="00406209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04CD9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F535F" w:rsidRPr="00B20413" w:rsidRDefault="00CF535F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CF535F" w:rsidRPr="00B20413" w:rsidRDefault="00CF0361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2.4.4. </w:t>
      </w:r>
      <w:r w:rsidR="00CF535F" w:rsidRPr="00B20413">
        <w:rPr>
          <w:rFonts w:cs="Times New Roman"/>
          <w:sz w:val="28"/>
          <w:szCs w:val="28"/>
          <w:lang w:val="ru-RU"/>
        </w:rPr>
        <w:t xml:space="preserve">Максимальный срок продолжительности приема заявителя работником </w:t>
      </w:r>
      <w:r w:rsidR="009E1AB4">
        <w:rPr>
          <w:rFonts w:cs="Times New Roman"/>
          <w:sz w:val="28"/>
          <w:szCs w:val="28"/>
          <w:lang w:val="ru-RU"/>
        </w:rPr>
        <w:t xml:space="preserve">Администроации </w:t>
      </w:r>
      <w:r w:rsidR="00CF535F" w:rsidRPr="00B20413">
        <w:rPr>
          <w:rFonts w:cs="Times New Roman"/>
          <w:sz w:val="28"/>
          <w:szCs w:val="28"/>
          <w:lang w:val="ru-RU"/>
        </w:rPr>
        <w:t>при подаче заявления составляет не более 15 минут.</w:t>
      </w:r>
    </w:p>
    <w:p w:rsidR="00CF535F" w:rsidRPr="00B20413" w:rsidRDefault="00CF0361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2.4.5. </w:t>
      </w:r>
      <w:r w:rsidR="00CF535F" w:rsidRPr="00B20413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CF535F" w:rsidRPr="00B20413" w:rsidRDefault="00CF535F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CF535F" w:rsidRPr="0028621A" w:rsidRDefault="00CF535F" w:rsidP="00CF036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CF535F" w:rsidRPr="0028621A" w:rsidRDefault="00CF535F" w:rsidP="00CF0361">
      <w:pPr>
        <w:tabs>
          <w:tab w:val="center" w:pos="517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CF535F" w:rsidRPr="00AF64D5" w:rsidRDefault="00CF0361" w:rsidP="00CF03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 xml:space="preserve">2.5.1. </w:t>
      </w:r>
      <w:r w:rsidR="00CF535F" w:rsidRPr="00AF64D5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CF535F" w:rsidRPr="00AF64D5" w:rsidRDefault="00E33A50" w:rsidP="00CF0361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1.</w:t>
      </w:r>
      <w:r w:rsidR="00CF0361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CF535F" w:rsidRPr="00AF64D5">
        <w:rPr>
          <w:rFonts w:eastAsia="WenQuanYi Micro Hei"/>
          <w:kern w:val="1"/>
          <w:sz w:val="28"/>
          <w:szCs w:val="28"/>
          <w:lang w:eastAsia="hi-IN" w:bidi="hi-IN"/>
        </w:rPr>
        <w:t>Конституции Российской Федерации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CF535F" w:rsidRDefault="00E33A50" w:rsidP="00CF0361">
      <w:pPr>
        <w:spacing w:line="300" w:lineRule="exact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lastRenderedPageBreak/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2.</w:t>
      </w:r>
      <w:r w:rsidR="00CF0361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CF535F"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Земельного кодекса 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CF535F" w:rsidRPr="00AF64D5">
        <w:rPr>
          <w:rFonts w:eastAsia="WenQuanYi Micro Hei"/>
          <w:kern w:val="1"/>
          <w:sz w:val="28"/>
          <w:szCs w:val="28"/>
          <w:lang w:eastAsia="hi-IN" w:bidi="hi-IN"/>
        </w:rPr>
        <w:t>Российской Федерации от 25.10.2001 года №136-ФЗ (текст  опубликован  в  «Собрании  законодательства  Российской  Федерации» от 29.10.2001 года № 44)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CF535F" w:rsidRPr="00AF64D5" w:rsidRDefault="00E33A50" w:rsidP="00CF0361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3.</w:t>
      </w:r>
      <w:r w:rsidR="00CF0361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CF535F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</w:t>
      </w:r>
      <w:r w:rsidR="00696DD1">
        <w:rPr>
          <w:rFonts w:eastAsia="WenQuanYi Micro Hei"/>
          <w:kern w:val="1"/>
          <w:sz w:val="28"/>
          <w:szCs w:val="28"/>
          <w:lang w:eastAsia="hi-IN" w:bidi="hi-IN"/>
        </w:rPr>
        <w:t xml:space="preserve">ного закона от 25.10.2001 года </w:t>
      </w:r>
      <w:bookmarkStart w:id="2" w:name="_GoBack"/>
      <w:bookmarkEnd w:id="2"/>
      <w:r w:rsidR="00CF535F" w:rsidRPr="00AF64D5">
        <w:rPr>
          <w:rFonts w:eastAsia="WenQuanYi Micro Hei"/>
          <w:kern w:val="1"/>
          <w:sz w:val="28"/>
          <w:szCs w:val="28"/>
          <w:lang w:eastAsia="hi-IN" w:bidi="hi-IN"/>
        </w:rPr>
        <w:t>№ 137-ФЗ «О введении в действие Земельного кодекса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CF535F" w:rsidRPr="00AF64D5" w:rsidRDefault="00E33A50" w:rsidP="00CF0361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4.</w:t>
      </w:r>
      <w:r w:rsidR="00CF0361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CF535F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CF535F" w:rsidRPr="00AF64D5" w:rsidRDefault="00E33A50" w:rsidP="00CF0361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5.</w:t>
      </w:r>
      <w:r w:rsidR="00CF0361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CF535F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27.07.2010 года № 210-ФЗ «Об организации предоставления государственных и муниципальных услуг»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406209" w:rsidRDefault="00E33A50" w:rsidP="00CF0361">
      <w:pPr>
        <w:ind w:firstLine="709"/>
        <w:jc w:val="both"/>
        <w:rPr>
          <w:bCs/>
          <w:sz w:val="28"/>
          <w:szCs w:val="28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6.</w:t>
      </w:r>
      <w:r w:rsidR="00CF0361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WenQuanYi Micro Hei"/>
          <w:kern w:val="1"/>
          <w:sz w:val="28"/>
          <w:szCs w:val="28"/>
          <w:lang w:eastAsia="hi-IN" w:bidi="hi-IN"/>
        </w:rPr>
        <w:t>П</w:t>
      </w:r>
      <w:r w:rsidR="00406209" w:rsidRPr="00797C09">
        <w:rPr>
          <w:bCs/>
          <w:sz w:val="28"/>
          <w:szCs w:val="28"/>
        </w:rPr>
        <w:t xml:space="preserve">остановления Правительства </w:t>
      </w:r>
      <w:r w:rsidR="00406209">
        <w:rPr>
          <w:bCs/>
          <w:sz w:val="28"/>
          <w:szCs w:val="28"/>
        </w:rPr>
        <w:t>Росс</w:t>
      </w:r>
      <w:r w:rsidR="00696DD1">
        <w:rPr>
          <w:bCs/>
          <w:sz w:val="28"/>
          <w:szCs w:val="28"/>
        </w:rPr>
        <w:t xml:space="preserve">ийской Федерации от 27.11.2014 </w:t>
      </w:r>
      <w:r w:rsidR="00406209">
        <w:rPr>
          <w:bCs/>
          <w:sz w:val="28"/>
          <w:szCs w:val="28"/>
        </w:rPr>
        <w:t>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bCs/>
          <w:sz w:val="28"/>
          <w:szCs w:val="28"/>
        </w:rPr>
        <w:t>.</w:t>
      </w:r>
    </w:p>
    <w:p w:rsidR="00406209" w:rsidRDefault="00E33A50" w:rsidP="00CF0361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7. П</w:t>
      </w:r>
      <w:r w:rsidR="00406209" w:rsidRPr="00797C09">
        <w:rPr>
          <w:bCs/>
          <w:sz w:val="28"/>
          <w:szCs w:val="28"/>
        </w:rPr>
        <w:t xml:space="preserve">остановления Правительства </w:t>
      </w:r>
      <w:r w:rsidR="00406209">
        <w:rPr>
          <w:bCs/>
          <w:sz w:val="28"/>
          <w:szCs w:val="28"/>
        </w:rPr>
        <w:t>Российской Федерации от 03.12.2014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bCs/>
          <w:sz w:val="28"/>
          <w:szCs w:val="28"/>
        </w:rPr>
        <w:t>.</w:t>
      </w:r>
    </w:p>
    <w:p w:rsidR="00CF535F" w:rsidRPr="0028621A" w:rsidRDefault="00CF535F" w:rsidP="00CF0361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CF535F" w:rsidRDefault="00CF535F" w:rsidP="00CF0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847C9F" w:rsidRDefault="00E33A50" w:rsidP="00CF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="00847C9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47C9F">
        <w:rPr>
          <w:sz w:val="28"/>
          <w:szCs w:val="28"/>
        </w:rPr>
        <w:t xml:space="preserve">аявление </w:t>
      </w:r>
      <w:r w:rsidR="00847C9F" w:rsidRPr="00604CD9">
        <w:rPr>
          <w:sz w:val="28"/>
          <w:szCs w:val="28"/>
        </w:rPr>
        <w:t xml:space="preserve">о выдаче разрешения </w:t>
      </w:r>
      <w:r w:rsidR="00847C9F">
        <w:rPr>
          <w:sz w:val="28"/>
          <w:szCs w:val="28"/>
        </w:rPr>
        <w:t>на использование земель или земельного участка, находящихся в муниципальной собственности,</w:t>
      </w:r>
      <w:r w:rsidR="00847C9F" w:rsidRPr="00D80EE7">
        <w:rPr>
          <w:sz w:val="28"/>
          <w:szCs w:val="28"/>
        </w:rPr>
        <w:t xml:space="preserve"> </w:t>
      </w:r>
      <w:r w:rsidR="00847C9F">
        <w:rPr>
          <w:sz w:val="28"/>
          <w:szCs w:val="28"/>
        </w:rPr>
        <w:t>без предоставления земельных учас</w:t>
      </w:r>
      <w:r w:rsidR="00CF0361">
        <w:rPr>
          <w:sz w:val="28"/>
          <w:szCs w:val="28"/>
        </w:rPr>
        <w:t xml:space="preserve">тков и установления сервитутов </w:t>
      </w:r>
      <w:r w:rsidR="00847C9F">
        <w:rPr>
          <w:sz w:val="28"/>
          <w:szCs w:val="28"/>
        </w:rPr>
        <w:t xml:space="preserve">(далее – заявление), которое оформляется по форме согласно </w:t>
      </w:r>
      <w:hyperlink r:id="rId13" w:history="1">
        <w:r w:rsidR="00847C9F">
          <w:rPr>
            <w:sz w:val="28"/>
            <w:szCs w:val="28"/>
          </w:rPr>
          <w:t>приложению №</w:t>
        </w:r>
        <w:r w:rsidR="00847C9F" w:rsidRPr="00D74A82">
          <w:rPr>
            <w:sz w:val="28"/>
            <w:szCs w:val="28"/>
          </w:rPr>
          <w:t xml:space="preserve"> </w:t>
        </w:r>
      </w:hyperlink>
      <w:r w:rsidR="00847C9F">
        <w:rPr>
          <w:sz w:val="28"/>
          <w:szCs w:val="28"/>
        </w:rPr>
        <w:t>2 к настоящему Административному регламенту (образец заполнения заявления приводится в приложении №</w:t>
      </w:r>
      <w:r w:rsidR="00CF0361">
        <w:rPr>
          <w:sz w:val="28"/>
          <w:szCs w:val="28"/>
        </w:rPr>
        <w:t xml:space="preserve"> </w:t>
      </w:r>
      <w:r w:rsidR="00847C9F">
        <w:rPr>
          <w:sz w:val="28"/>
          <w:szCs w:val="28"/>
        </w:rPr>
        <w:t>3 к настоящему Административному регламенту), и содержащее следующую информацию: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2.6.1.1.1. Ф</w:t>
      </w:r>
      <w:r w:rsidR="00847C9F">
        <w:rPr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– в случае если заявление подаётся гражданином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2.6.1.1.2. Н</w:t>
      </w:r>
      <w:r w:rsidR="00847C9F">
        <w:rPr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 если заявление подаётся юридическим лицом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2.6.1.1.3. Ф</w:t>
      </w:r>
      <w:r w:rsidR="00847C9F">
        <w:rPr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– в случае если заявление подаётся представителем заявителя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2.6.1.1.4. П</w:t>
      </w:r>
      <w:r w:rsidR="00847C9F">
        <w:rPr>
          <w:sz w:val="28"/>
          <w:szCs w:val="28"/>
        </w:rPr>
        <w:t>очтовый адрес, адрес электронной почты, номер телефона для связи с заявителем или представителем заявителя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2.6.1.1.5. П</w:t>
      </w:r>
      <w:r w:rsidR="00847C9F">
        <w:rPr>
          <w:sz w:val="28"/>
          <w:szCs w:val="28"/>
        </w:rPr>
        <w:t xml:space="preserve">редполагаемые цели использования земель или земельного участка в соответствии </w:t>
      </w:r>
      <w:r w:rsidR="00847C9F" w:rsidRPr="002844EB">
        <w:rPr>
          <w:sz w:val="28"/>
          <w:szCs w:val="28"/>
        </w:rPr>
        <w:t xml:space="preserve">с </w:t>
      </w:r>
      <w:hyperlink r:id="rId14" w:history="1">
        <w:r w:rsidR="00847C9F" w:rsidRPr="002844EB">
          <w:rPr>
            <w:sz w:val="28"/>
            <w:szCs w:val="28"/>
          </w:rPr>
          <w:t>пунктом 1 статьи 39.34</w:t>
        </w:r>
      </w:hyperlink>
      <w:r w:rsidR="00847C9F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2.6.1.1.6. К</w:t>
      </w:r>
      <w:r w:rsidR="00847C9F">
        <w:rPr>
          <w:sz w:val="28"/>
          <w:szCs w:val="28"/>
        </w:rPr>
        <w:t>адастровый номер земельного участка – в случае если планируется использование всего земельного участка или его части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2.6.1.1.7. С</w:t>
      </w:r>
      <w:r w:rsidR="00847C9F">
        <w:rPr>
          <w:sz w:val="28"/>
          <w:szCs w:val="28"/>
        </w:rPr>
        <w:t xml:space="preserve">рок использования земель или земельного участка (в пределах сроков, </w:t>
      </w:r>
      <w:r w:rsidR="00847C9F" w:rsidRPr="002844EB">
        <w:rPr>
          <w:sz w:val="28"/>
          <w:szCs w:val="28"/>
        </w:rPr>
        <w:t xml:space="preserve">установленных </w:t>
      </w:r>
      <w:hyperlink r:id="rId15" w:history="1">
        <w:r w:rsidR="00847C9F" w:rsidRPr="002844EB">
          <w:rPr>
            <w:sz w:val="28"/>
            <w:szCs w:val="28"/>
          </w:rPr>
          <w:t>пунктом 1 статьи 39.34</w:t>
        </w:r>
      </w:hyperlink>
      <w:r w:rsidR="00847C9F">
        <w:rPr>
          <w:sz w:val="28"/>
          <w:szCs w:val="28"/>
        </w:rPr>
        <w:t xml:space="preserve"> Земельного кодекса Российской Федерации)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="00847C9F">
        <w:rPr>
          <w:sz w:val="28"/>
          <w:szCs w:val="28"/>
        </w:rPr>
        <w:t>опия документа, удостоверяющего личность заявителя (заявителей), являющегося физическим лицом или индивидуальным предпринимателем, либо личность представителя заявителя (подлинник для ознакомления)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2.6.1.3. К</w:t>
      </w:r>
      <w:r w:rsidR="00847C9F">
        <w:rPr>
          <w:sz w:val="28"/>
          <w:szCs w:val="28"/>
        </w:rPr>
        <w:t>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2.6.1.4. С</w:t>
      </w:r>
      <w:r w:rsidR="00847C9F" w:rsidRPr="00604CD9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847C9F">
        <w:rPr>
          <w:sz w:val="28"/>
          <w:szCs w:val="28"/>
        </w:rPr>
        <w:t xml:space="preserve"> (</w:t>
      </w:r>
      <w:r w:rsidR="00847C9F" w:rsidRPr="00604CD9">
        <w:rPr>
          <w:sz w:val="28"/>
          <w:szCs w:val="28"/>
        </w:rPr>
        <w:t>в случае, если планируется использовать земли или часть земельного участка</w:t>
      </w:r>
      <w:r w:rsidR="00847C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2.6.1.5. </w:t>
      </w:r>
      <w:r w:rsidR="00847C9F">
        <w:rPr>
          <w:sz w:val="28"/>
          <w:szCs w:val="28"/>
        </w:rPr>
        <w:t xml:space="preserve">К заявлению могут быть </w:t>
      </w:r>
      <w:proofErr w:type="gramStart"/>
      <w:r w:rsidR="00847C9F">
        <w:rPr>
          <w:sz w:val="28"/>
          <w:szCs w:val="28"/>
        </w:rPr>
        <w:t>приложены</w:t>
      </w:r>
      <w:proofErr w:type="gramEnd"/>
      <w:r w:rsidR="00847C9F">
        <w:rPr>
          <w:sz w:val="28"/>
          <w:szCs w:val="28"/>
        </w:rPr>
        <w:t>: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2.6.1.5.1. К</w:t>
      </w:r>
      <w:r w:rsidR="00847C9F">
        <w:rPr>
          <w:sz w:val="28"/>
          <w:szCs w:val="28"/>
        </w:rPr>
        <w:t>адастровая выписка о земельном участке или кадастровый паспорт земельного участка</w:t>
      </w:r>
      <w:r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2.6.1.5.</w:t>
      </w:r>
      <w:r w:rsidR="002F1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F1864">
        <w:rPr>
          <w:sz w:val="28"/>
          <w:szCs w:val="28"/>
        </w:rPr>
        <w:t>В</w:t>
      </w:r>
      <w:r w:rsidR="00847C9F">
        <w:rPr>
          <w:sz w:val="28"/>
          <w:szCs w:val="28"/>
        </w:rPr>
        <w:t>ыписка из Единого государственного реестра прав на недв</w:t>
      </w:r>
      <w:r w:rsidR="002F1864">
        <w:rPr>
          <w:sz w:val="28"/>
          <w:szCs w:val="28"/>
        </w:rPr>
        <w:t>ижимое имущество и сделок с ним.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2.6.1.5.</w:t>
      </w:r>
      <w:r w:rsidR="002F1864">
        <w:rPr>
          <w:sz w:val="28"/>
          <w:szCs w:val="28"/>
        </w:rPr>
        <w:t>3. К</w:t>
      </w:r>
      <w:r w:rsidR="00847C9F">
        <w:rPr>
          <w:sz w:val="28"/>
          <w:szCs w:val="28"/>
        </w:rPr>
        <w:t>опия лицензии, удостоверяющей право проведения работ по геологическому изучению недр (подлинник для ознакомления)</w:t>
      </w:r>
      <w:r w:rsidR="002F1864">
        <w:rPr>
          <w:sz w:val="28"/>
          <w:szCs w:val="28"/>
        </w:rPr>
        <w:t>.</w:t>
      </w:r>
    </w:p>
    <w:p w:rsidR="00847C9F" w:rsidRDefault="00E33A5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2.6.1.5.</w:t>
      </w:r>
      <w:r w:rsidR="002F1864">
        <w:rPr>
          <w:sz w:val="28"/>
          <w:szCs w:val="28"/>
        </w:rPr>
        <w:t>4. К</w:t>
      </w:r>
      <w:r w:rsidR="00847C9F">
        <w:rPr>
          <w:sz w:val="28"/>
          <w:szCs w:val="28"/>
        </w:rPr>
        <w:t xml:space="preserve">опии иных документов, подтверждающих основания для использования земель или земельного участка в целях, </w:t>
      </w:r>
      <w:r w:rsidR="00847C9F" w:rsidRPr="002844EB">
        <w:rPr>
          <w:sz w:val="28"/>
          <w:szCs w:val="28"/>
        </w:rPr>
        <w:t xml:space="preserve">предусмотренных </w:t>
      </w:r>
      <w:hyperlink r:id="rId16" w:history="1">
        <w:r w:rsidR="00847C9F" w:rsidRPr="002844EB">
          <w:rPr>
            <w:sz w:val="28"/>
            <w:szCs w:val="28"/>
          </w:rPr>
          <w:t xml:space="preserve">пунктом 1 </w:t>
        </w:r>
        <w:r w:rsidR="00847C9F">
          <w:rPr>
            <w:sz w:val="28"/>
            <w:szCs w:val="28"/>
          </w:rPr>
          <w:t xml:space="preserve"> </w:t>
        </w:r>
        <w:r w:rsidR="00847C9F" w:rsidRPr="002844EB">
          <w:rPr>
            <w:sz w:val="28"/>
            <w:szCs w:val="28"/>
          </w:rPr>
          <w:t>статьи 39.34</w:t>
        </w:r>
      </w:hyperlink>
      <w:r w:rsidR="00847C9F">
        <w:rPr>
          <w:sz w:val="28"/>
          <w:szCs w:val="28"/>
        </w:rPr>
        <w:t xml:space="preserve"> Земельного кодекса Российской Федерации (подлинники для ознакомления)</w:t>
      </w:r>
      <w:r w:rsidR="00847C9F" w:rsidRPr="00604CD9">
        <w:rPr>
          <w:sz w:val="28"/>
          <w:szCs w:val="28"/>
        </w:rPr>
        <w:t>.</w:t>
      </w:r>
    </w:p>
    <w:p w:rsidR="00847C9F" w:rsidRPr="00276DE0" w:rsidRDefault="002F1864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2.6.1.6. </w:t>
      </w:r>
      <w:r w:rsidR="00847C9F" w:rsidRPr="00276DE0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="00847C9F" w:rsidRPr="00276DE0">
          <w:rPr>
            <w:sz w:val="28"/>
            <w:szCs w:val="28"/>
          </w:rPr>
          <w:t>частью 6 статьи 7</w:t>
        </w:r>
      </w:hyperlink>
      <w:r w:rsidR="00847C9F" w:rsidRPr="00276DE0">
        <w:rPr>
          <w:sz w:val="28"/>
          <w:szCs w:val="28"/>
        </w:rPr>
        <w:t xml:space="preserve"> Фед</w:t>
      </w:r>
      <w:r w:rsidR="00847C9F">
        <w:rPr>
          <w:sz w:val="28"/>
          <w:szCs w:val="28"/>
        </w:rPr>
        <w:t>ерального закона от 27.07.2010 № 210-ФЗ «</w:t>
      </w:r>
      <w:r w:rsidR="00847C9F" w:rsidRPr="00276DE0">
        <w:rPr>
          <w:sz w:val="28"/>
          <w:szCs w:val="28"/>
        </w:rPr>
        <w:t>Об организации предоставления госуда</w:t>
      </w:r>
      <w:r w:rsidR="00847C9F">
        <w:rPr>
          <w:sz w:val="28"/>
          <w:szCs w:val="28"/>
        </w:rPr>
        <w:t>рственных и муниципальных услуг»</w:t>
      </w:r>
      <w:r w:rsidR="00847C9F" w:rsidRPr="00276DE0">
        <w:rPr>
          <w:sz w:val="28"/>
          <w:szCs w:val="28"/>
        </w:rPr>
        <w:t xml:space="preserve">, их </w:t>
      </w:r>
      <w:r w:rsidR="00847C9F">
        <w:rPr>
          <w:sz w:val="28"/>
          <w:szCs w:val="28"/>
        </w:rPr>
        <w:t xml:space="preserve">бесплатное </w:t>
      </w:r>
      <w:r w:rsidR="00847C9F" w:rsidRPr="00276DE0">
        <w:rPr>
          <w:sz w:val="28"/>
          <w:szCs w:val="28"/>
        </w:rPr>
        <w:t>копирование или сканирование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CF535F" w:rsidRPr="00192084" w:rsidRDefault="00CF535F" w:rsidP="00CF0361">
      <w:pPr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2.6.2. </w:t>
      </w:r>
      <w:r w:rsidRPr="00192084">
        <w:rPr>
          <w:sz w:val="28"/>
          <w:szCs w:val="28"/>
        </w:rPr>
        <w:t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осуществляющих государственный кадастровый учёт, которые заявитель вправе представить, являются:</w:t>
      </w:r>
    </w:p>
    <w:p w:rsidR="00847C9F" w:rsidRDefault="002F1864" w:rsidP="00CF036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2.6.2.</w:t>
      </w:r>
      <w:r>
        <w:rPr>
          <w:color w:val="000000"/>
          <w:sz w:val="28"/>
          <w:szCs w:val="28"/>
        </w:rPr>
        <w:t>1. В</w:t>
      </w:r>
      <w:r w:rsidR="00847C9F">
        <w:rPr>
          <w:sz w:val="28"/>
          <w:szCs w:val="28"/>
        </w:rPr>
        <w:t>ыписка из Единого государственного реестра юридических лиц</w:t>
      </w:r>
      <w:r>
        <w:rPr>
          <w:sz w:val="28"/>
          <w:szCs w:val="28"/>
        </w:rPr>
        <w:t>.</w:t>
      </w:r>
    </w:p>
    <w:p w:rsidR="00847C9F" w:rsidRDefault="002F1864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lastRenderedPageBreak/>
        <w:t>2.6.2.</w:t>
      </w:r>
      <w:r>
        <w:rPr>
          <w:color w:val="000000"/>
          <w:sz w:val="28"/>
          <w:szCs w:val="28"/>
        </w:rPr>
        <w:t>2. К</w:t>
      </w:r>
      <w:r w:rsidR="00847C9F" w:rsidRPr="00604CD9">
        <w:rPr>
          <w:sz w:val="28"/>
          <w:szCs w:val="28"/>
        </w:rPr>
        <w:t>адастровая выписка о земельном участке</w:t>
      </w:r>
      <w:r w:rsidR="00847C9F" w:rsidRPr="00314CCC">
        <w:rPr>
          <w:sz w:val="28"/>
          <w:szCs w:val="28"/>
        </w:rPr>
        <w:t xml:space="preserve"> </w:t>
      </w:r>
      <w:r w:rsidR="00847C9F">
        <w:rPr>
          <w:sz w:val="28"/>
          <w:szCs w:val="28"/>
        </w:rPr>
        <w:t>или кадастровый паспорт земельного участка</w:t>
      </w:r>
      <w:r>
        <w:rPr>
          <w:sz w:val="28"/>
          <w:szCs w:val="28"/>
        </w:rPr>
        <w:t>.</w:t>
      </w:r>
    </w:p>
    <w:p w:rsidR="00847C9F" w:rsidRPr="006544C1" w:rsidRDefault="002F1864" w:rsidP="00CF036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2.6.2.</w:t>
      </w:r>
      <w:r>
        <w:rPr>
          <w:color w:val="000000"/>
          <w:sz w:val="28"/>
          <w:szCs w:val="28"/>
        </w:rPr>
        <w:t>3. В</w:t>
      </w:r>
      <w:r w:rsidR="00847C9F">
        <w:rPr>
          <w:sz w:val="28"/>
          <w:szCs w:val="28"/>
        </w:rPr>
        <w:t>ыписка из Единого государственного реестра прав на недвижимое имущество и сделок с ним</w:t>
      </w:r>
      <w:r>
        <w:rPr>
          <w:sz w:val="28"/>
          <w:szCs w:val="28"/>
        </w:rPr>
        <w:t>.</w:t>
      </w:r>
    </w:p>
    <w:p w:rsidR="00847C9F" w:rsidRDefault="002F1864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2.6.2.</w:t>
      </w:r>
      <w:r>
        <w:rPr>
          <w:color w:val="000000"/>
          <w:sz w:val="28"/>
          <w:szCs w:val="28"/>
        </w:rPr>
        <w:t>4.</w:t>
      </w:r>
      <w:r w:rsidRPr="002862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847C9F" w:rsidRPr="00604CD9">
        <w:rPr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 w:rsidR="00847C9F">
        <w:rPr>
          <w:sz w:val="28"/>
          <w:szCs w:val="28"/>
        </w:rPr>
        <w:t>.</w:t>
      </w:r>
    </w:p>
    <w:p w:rsidR="00847C9F" w:rsidRDefault="002F1864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="00847C9F" w:rsidRPr="006544C1">
        <w:rPr>
          <w:sz w:val="28"/>
          <w:szCs w:val="28"/>
        </w:rPr>
        <w:t xml:space="preserve">Указанные документы запрашиваются </w:t>
      </w:r>
      <w:r>
        <w:rPr>
          <w:sz w:val="28"/>
          <w:szCs w:val="28"/>
        </w:rPr>
        <w:t>Администрацией</w:t>
      </w:r>
      <w:r w:rsidR="00847C9F">
        <w:rPr>
          <w:sz w:val="28"/>
          <w:szCs w:val="28"/>
        </w:rPr>
        <w:t xml:space="preserve"> </w:t>
      </w:r>
      <w:r w:rsidR="00847C9F" w:rsidRPr="006544C1">
        <w:rPr>
          <w:sz w:val="28"/>
          <w:szCs w:val="28"/>
        </w:rPr>
        <w:t>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CF535F" w:rsidRPr="00B56BD8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2.7. Указание на запрет требовать от заявителя.</w:t>
      </w:r>
    </w:p>
    <w:p w:rsidR="00CF535F" w:rsidRPr="00192084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 От заявителя запрещается требовать:</w:t>
      </w:r>
    </w:p>
    <w:p w:rsidR="002F1864" w:rsidRPr="00192084" w:rsidRDefault="002F1864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1.</w:t>
      </w:r>
      <w:r w:rsidRPr="001920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</w:t>
      </w:r>
      <w:r>
        <w:rPr>
          <w:sz w:val="28"/>
          <w:szCs w:val="28"/>
        </w:rPr>
        <w:t>.</w:t>
      </w:r>
    </w:p>
    <w:p w:rsidR="002F1864" w:rsidRPr="00192084" w:rsidRDefault="002F1864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92084">
        <w:rPr>
          <w:sz w:val="28"/>
          <w:szCs w:val="28"/>
        </w:rPr>
        <w:t xml:space="preserve"> 6 статьи 7 </w:t>
      </w:r>
      <w:r w:rsidR="008D6782">
        <w:rPr>
          <w:sz w:val="28"/>
          <w:szCs w:val="28"/>
        </w:rPr>
        <w:t xml:space="preserve">Федерального закона от 27 июля  </w:t>
      </w:r>
      <w:r w:rsidRPr="00192084">
        <w:rPr>
          <w:sz w:val="28"/>
          <w:szCs w:val="28"/>
        </w:rPr>
        <w:t>2010 года № 210-ФЗ «Об организации предоставления государственных и муниципальных услуг».</w:t>
      </w:r>
    </w:p>
    <w:p w:rsidR="00CF535F" w:rsidRPr="00192084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847C9F" w:rsidRPr="00465CE3" w:rsidRDefault="00CF535F" w:rsidP="00CF0361">
      <w:pPr>
        <w:ind w:firstLine="720"/>
        <w:jc w:val="both"/>
        <w:rPr>
          <w:sz w:val="28"/>
          <w:szCs w:val="28"/>
        </w:rPr>
      </w:pPr>
      <w:r w:rsidRPr="00465CE3">
        <w:rPr>
          <w:sz w:val="28"/>
          <w:szCs w:val="28"/>
        </w:rPr>
        <w:t xml:space="preserve">2.8.1. </w:t>
      </w:r>
      <w:r w:rsidR="00847C9F" w:rsidRPr="00465CE3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 (отсутствие обратного адреса, подписи, печати).</w:t>
      </w:r>
    </w:p>
    <w:p w:rsidR="00CF535F" w:rsidRPr="009E2D2F" w:rsidRDefault="002F1864" w:rsidP="00CF0361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="00CF535F" w:rsidRPr="00465CE3">
        <w:rPr>
          <w:rFonts w:ascii="Times New Roman" w:hAnsi="Times New Roman"/>
          <w:sz w:val="28"/>
          <w:szCs w:val="28"/>
        </w:rPr>
        <w:t>О наличии основания для отказа в приёме документов заявителя</w:t>
      </w:r>
      <w:r w:rsidR="00CF535F" w:rsidRPr="006B30A6">
        <w:rPr>
          <w:rFonts w:ascii="Times New Roman" w:hAnsi="Times New Roman"/>
          <w:sz w:val="28"/>
          <w:szCs w:val="28"/>
        </w:rPr>
        <w:t xml:space="preserve"> информирует работник </w:t>
      </w:r>
      <w:r w:rsidR="00CF535F">
        <w:rPr>
          <w:rFonts w:ascii="Times New Roman" w:hAnsi="Times New Roman"/>
          <w:sz w:val="28"/>
          <w:szCs w:val="28"/>
        </w:rPr>
        <w:t>МБУ «МФЦ»</w:t>
      </w:r>
      <w:r w:rsidR="00CF535F" w:rsidRPr="006B30A6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="00CF535F"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 w:rsidR="00CF535F"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="00CF535F"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CF535F" w:rsidRPr="0028621A" w:rsidRDefault="00CF535F" w:rsidP="00CF0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2F1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CF535F" w:rsidRPr="00B56BD8" w:rsidRDefault="00CF535F" w:rsidP="00CF0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56BD8">
        <w:rPr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  МБУ «МФЦ».</w:t>
      </w:r>
    </w:p>
    <w:p w:rsidR="00CF535F" w:rsidRDefault="00CF535F" w:rsidP="00CF0361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CF535F" w:rsidRPr="00B56BD8" w:rsidRDefault="00CF535F" w:rsidP="00CF0361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2.8.5. Исчерпывающий перечень оснований для возврата заявления.</w:t>
      </w:r>
    </w:p>
    <w:p w:rsidR="00CF535F" w:rsidRPr="00B56BD8" w:rsidRDefault="002F1864" w:rsidP="00CF0361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2.8.5.1. </w:t>
      </w:r>
      <w:proofErr w:type="gramStart"/>
      <w:r w:rsidR="00CF535F" w:rsidRPr="00B56BD8">
        <w:rPr>
          <w:sz w:val="28"/>
          <w:szCs w:val="28"/>
        </w:rPr>
        <w:t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</w:t>
      </w:r>
      <w:r w:rsidR="00465CE3">
        <w:rPr>
          <w:sz w:val="28"/>
          <w:szCs w:val="28"/>
        </w:rPr>
        <w:t>ю</w:t>
      </w:r>
      <w:r w:rsidR="00CF535F" w:rsidRPr="00B56BD8">
        <w:rPr>
          <w:sz w:val="28"/>
          <w:szCs w:val="28"/>
        </w:rPr>
        <w:t xml:space="preserve"> № 2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</w:t>
      </w:r>
      <w:proofErr w:type="gramEnd"/>
      <w:r w:rsidR="00CF535F" w:rsidRPr="00B56BD8">
        <w:rPr>
          <w:sz w:val="28"/>
          <w:szCs w:val="28"/>
        </w:rPr>
        <w:t xml:space="preserve"> запрещается требовать от заявителя, с указанием причины возврата заявления.</w:t>
      </w:r>
    </w:p>
    <w:p w:rsidR="00CF535F" w:rsidRPr="00B56BD8" w:rsidRDefault="00CF535F" w:rsidP="00CF0361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 Исчерпывающий перечень оснований для приостановления или отказа в   предоставлении муниципальной услуги.</w:t>
      </w:r>
    </w:p>
    <w:p w:rsidR="00CF535F" w:rsidRDefault="008D6782" w:rsidP="00CF0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CF535F" w:rsidRPr="00B56BD8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CF535F" w:rsidRPr="0028621A" w:rsidRDefault="00CF535F" w:rsidP="00CF03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21A">
        <w:rPr>
          <w:rFonts w:ascii="Times New Roman" w:hAnsi="Times New Roman" w:cs="Times New Roman"/>
          <w:color w:val="000000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465CE3" w:rsidRDefault="002F1864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="008D678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В</w:t>
      </w:r>
      <w:r w:rsidR="00465CE3" w:rsidRPr="00604CD9">
        <w:rPr>
          <w:sz w:val="28"/>
          <w:szCs w:val="28"/>
        </w:rPr>
        <w:t xml:space="preserve"> заявлении указаны цели</w:t>
      </w:r>
      <w:r w:rsidR="00465CE3">
        <w:rPr>
          <w:sz w:val="28"/>
          <w:szCs w:val="28"/>
        </w:rPr>
        <w:t xml:space="preserve"> и сроки </w:t>
      </w:r>
      <w:r w:rsidR="00465CE3" w:rsidRPr="00604CD9">
        <w:rPr>
          <w:sz w:val="28"/>
          <w:szCs w:val="28"/>
        </w:rPr>
        <w:t>использования земель или земельного участка</w:t>
      </w:r>
      <w:r w:rsidR="00465CE3">
        <w:rPr>
          <w:sz w:val="28"/>
          <w:szCs w:val="28"/>
        </w:rPr>
        <w:t>,</w:t>
      </w:r>
      <w:r w:rsidR="00465CE3" w:rsidRPr="00604CD9">
        <w:rPr>
          <w:sz w:val="28"/>
          <w:szCs w:val="28"/>
        </w:rPr>
        <w:t xml:space="preserve"> не предусмотренные </w:t>
      </w:r>
      <w:hyperlink r:id="rId18" w:history="1">
        <w:r w:rsidR="00465CE3" w:rsidRPr="00604CD9">
          <w:rPr>
            <w:sz w:val="28"/>
            <w:szCs w:val="28"/>
          </w:rPr>
          <w:t>пунктом 1 статьи 39.34</w:t>
        </w:r>
      </w:hyperlink>
      <w:r w:rsidR="00465CE3" w:rsidRPr="00604CD9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.</w:t>
      </w:r>
    </w:p>
    <w:p w:rsidR="00465CE3" w:rsidRDefault="002F1864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>
        <w:rPr>
          <w:color w:val="000000"/>
          <w:sz w:val="28"/>
          <w:szCs w:val="28"/>
        </w:rPr>
        <w:t>2. З</w:t>
      </w:r>
      <w:r w:rsidR="00465CE3" w:rsidRPr="00604CD9">
        <w:rPr>
          <w:sz w:val="28"/>
          <w:szCs w:val="28"/>
        </w:rPr>
        <w:t>емельный участок, на использование которого испрашивается разрешение, предоставлен физическому или юридиче</w:t>
      </w:r>
      <w:r w:rsidR="00465CE3">
        <w:rPr>
          <w:sz w:val="28"/>
          <w:szCs w:val="28"/>
        </w:rPr>
        <w:t>скому лицу.</w:t>
      </w:r>
    </w:p>
    <w:p w:rsidR="00465CE3" w:rsidRDefault="00CF535F" w:rsidP="00CF0361">
      <w:pPr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2.9.3. </w:t>
      </w:r>
      <w:r w:rsidR="00465CE3">
        <w:rPr>
          <w:sz w:val="28"/>
          <w:szCs w:val="28"/>
        </w:rPr>
        <w:t xml:space="preserve">В случае непредставления заявителем документов, предусмотренных пунктом 2.6.2 раздела </w:t>
      </w:r>
      <w:r w:rsidR="000F7916">
        <w:rPr>
          <w:sz w:val="28"/>
          <w:szCs w:val="28"/>
        </w:rPr>
        <w:t>2</w:t>
      </w:r>
      <w:r w:rsidR="00465CE3">
        <w:rPr>
          <w:sz w:val="28"/>
          <w:szCs w:val="28"/>
        </w:rPr>
        <w:t xml:space="preserve"> настоящего Административного регламента по собственной инициативе, в течение 3 рабочих дней со дня получения</w:t>
      </w:r>
      <w:r w:rsidR="000F7916">
        <w:rPr>
          <w:sz w:val="28"/>
          <w:szCs w:val="28"/>
        </w:rPr>
        <w:t xml:space="preserve"> в работу документов работником, ответственным за предоставление услуги,</w:t>
      </w:r>
      <w:r w:rsidR="00465CE3">
        <w:rPr>
          <w:sz w:val="28"/>
          <w:szCs w:val="28"/>
        </w:rPr>
        <w:t xml:space="preserve">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465CE3" w:rsidRDefault="000F7916" w:rsidP="00CF0361">
      <w:pPr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2.9.3.</w:t>
      </w:r>
      <w:r w:rsidR="00DC1EAF">
        <w:rPr>
          <w:color w:val="000000"/>
          <w:sz w:val="28"/>
          <w:szCs w:val="28"/>
        </w:rPr>
        <w:t>1</w:t>
      </w:r>
      <w:r w:rsidR="00DC1EAF" w:rsidRPr="00DC1EAF">
        <w:rPr>
          <w:color w:val="000000"/>
          <w:sz w:val="28"/>
          <w:szCs w:val="28"/>
        </w:rPr>
        <w:t>.</w:t>
      </w:r>
      <w:r w:rsidRPr="00DC1EAF">
        <w:rPr>
          <w:color w:val="000000"/>
          <w:sz w:val="28"/>
          <w:szCs w:val="28"/>
        </w:rPr>
        <w:t xml:space="preserve"> </w:t>
      </w:r>
      <w:r w:rsidR="00465CE3" w:rsidRPr="00DC1EAF">
        <w:rPr>
          <w:sz w:val="28"/>
          <w:szCs w:val="28"/>
        </w:rPr>
        <w:t>В рамках предоставления муниципальной услуги осуществляется межведомственное</w:t>
      </w:r>
      <w:r w:rsidR="00465CE3">
        <w:rPr>
          <w:sz w:val="28"/>
          <w:szCs w:val="28"/>
        </w:rPr>
        <w:t xml:space="preserve"> взаимодействие </w:t>
      </w:r>
      <w:proofErr w:type="gramStart"/>
      <w:r w:rsidR="00465CE3">
        <w:rPr>
          <w:sz w:val="28"/>
          <w:szCs w:val="28"/>
        </w:rPr>
        <w:t>с</w:t>
      </w:r>
      <w:proofErr w:type="gramEnd"/>
      <w:r w:rsidR="00465CE3">
        <w:rPr>
          <w:sz w:val="28"/>
          <w:szCs w:val="28"/>
        </w:rPr>
        <w:t>:</w:t>
      </w:r>
    </w:p>
    <w:p w:rsidR="00465CE3" w:rsidRDefault="000F7916" w:rsidP="00CF0361">
      <w:pPr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2.9.3.</w:t>
      </w:r>
      <w:r w:rsidR="00DC1EAF">
        <w:rPr>
          <w:color w:val="000000"/>
          <w:sz w:val="28"/>
          <w:szCs w:val="28"/>
        </w:rPr>
        <w:t>1.1.</w:t>
      </w:r>
      <w:r w:rsidRPr="0028621A">
        <w:rPr>
          <w:color w:val="000000"/>
          <w:sz w:val="28"/>
          <w:szCs w:val="28"/>
        </w:rPr>
        <w:t xml:space="preserve"> </w:t>
      </w:r>
      <w:r w:rsidR="00465CE3">
        <w:rPr>
          <w:sz w:val="28"/>
          <w:szCs w:val="28"/>
        </w:rPr>
        <w:t xml:space="preserve">Управлением </w:t>
      </w:r>
      <w:r w:rsidR="00465CE3" w:rsidRPr="00D17345">
        <w:rPr>
          <w:sz w:val="28"/>
          <w:szCs w:val="28"/>
        </w:rPr>
        <w:t>Федеральной налоговой служб</w:t>
      </w:r>
      <w:r w:rsidR="00465CE3">
        <w:rPr>
          <w:sz w:val="28"/>
          <w:szCs w:val="28"/>
        </w:rPr>
        <w:t>ы</w:t>
      </w:r>
      <w:r w:rsidR="00465CE3" w:rsidRPr="00D17345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>Российской Федерации</w:t>
      </w:r>
      <w:r w:rsidR="00465CE3" w:rsidRPr="00D17345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 xml:space="preserve">по Краснодарскому краю – </w:t>
      </w:r>
      <w:r w:rsidR="00465CE3" w:rsidRPr="00D17345">
        <w:rPr>
          <w:sz w:val="28"/>
          <w:szCs w:val="28"/>
        </w:rPr>
        <w:t>запрос и пред</w:t>
      </w:r>
      <w:r w:rsidR="00465CE3">
        <w:rPr>
          <w:sz w:val="28"/>
          <w:szCs w:val="28"/>
        </w:rPr>
        <w:t>ставление выписки из Е</w:t>
      </w:r>
      <w:r w:rsidR="00465CE3" w:rsidRPr="00D17345">
        <w:rPr>
          <w:sz w:val="28"/>
          <w:szCs w:val="28"/>
        </w:rPr>
        <w:t>диного государственного реестра юридических лиц</w:t>
      </w:r>
      <w:r w:rsidR="00465CE3">
        <w:rPr>
          <w:sz w:val="28"/>
          <w:szCs w:val="28"/>
        </w:rPr>
        <w:t xml:space="preserve"> (Единого государственного реестра индивидуальных предпринимателей)</w:t>
      </w:r>
      <w:r w:rsidR="00DC1EAF">
        <w:rPr>
          <w:sz w:val="28"/>
          <w:szCs w:val="28"/>
        </w:rPr>
        <w:t>.</w:t>
      </w:r>
    </w:p>
    <w:p w:rsidR="00465CE3" w:rsidRDefault="000F7916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2.9.3.</w:t>
      </w:r>
      <w:r w:rsidR="00DC1EAF">
        <w:rPr>
          <w:color w:val="000000"/>
          <w:sz w:val="28"/>
          <w:szCs w:val="28"/>
        </w:rPr>
        <w:t xml:space="preserve">1.2. </w:t>
      </w:r>
      <w:r w:rsidR="00465CE3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Краснодарскому краю – запрос и представление </w:t>
      </w:r>
      <w:r w:rsidR="00465CE3" w:rsidRPr="00604CD9">
        <w:rPr>
          <w:sz w:val="28"/>
          <w:szCs w:val="28"/>
        </w:rPr>
        <w:t>кадастров</w:t>
      </w:r>
      <w:r w:rsidR="00465CE3">
        <w:rPr>
          <w:sz w:val="28"/>
          <w:szCs w:val="28"/>
        </w:rPr>
        <w:t>ой</w:t>
      </w:r>
      <w:r w:rsidR="00465CE3" w:rsidRPr="00604CD9">
        <w:rPr>
          <w:sz w:val="28"/>
          <w:szCs w:val="28"/>
        </w:rPr>
        <w:t xml:space="preserve"> выписк</w:t>
      </w:r>
      <w:r w:rsidR="00465CE3">
        <w:rPr>
          <w:sz w:val="28"/>
          <w:szCs w:val="28"/>
        </w:rPr>
        <w:t>и</w:t>
      </w:r>
      <w:r w:rsidR="00465CE3" w:rsidRPr="00604CD9">
        <w:rPr>
          <w:sz w:val="28"/>
          <w:szCs w:val="28"/>
        </w:rPr>
        <w:t xml:space="preserve"> о земельном участке</w:t>
      </w:r>
      <w:r w:rsidR="00465CE3">
        <w:rPr>
          <w:sz w:val="28"/>
          <w:szCs w:val="28"/>
        </w:rPr>
        <w:t>, выписки из Единого государственного реестра прав на недвижимое имущество и сделок с ним о правах на испрашиваемый земельный участок</w:t>
      </w:r>
      <w:r w:rsidR="00DC1EAF">
        <w:rPr>
          <w:sz w:val="28"/>
          <w:szCs w:val="28"/>
        </w:rPr>
        <w:t>.</w:t>
      </w:r>
    </w:p>
    <w:p w:rsidR="00465CE3" w:rsidRDefault="000F7916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2.9.3.</w:t>
      </w:r>
      <w:r w:rsidR="00DC1EAF">
        <w:rPr>
          <w:color w:val="000000"/>
          <w:sz w:val="28"/>
          <w:szCs w:val="28"/>
        </w:rPr>
        <w:t>1.3.</w:t>
      </w:r>
      <w:r w:rsidRPr="0028621A">
        <w:rPr>
          <w:color w:val="000000"/>
          <w:sz w:val="28"/>
          <w:szCs w:val="28"/>
        </w:rPr>
        <w:t xml:space="preserve"> </w:t>
      </w:r>
      <w:r w:rsidR="00DC1EAF">
        <w:rPr>
          <w:color w:val="000000"/>
          <w:sz w:val="28"/>
          <w:szCs w:val="28"/>
        </w:rPr>
        <w:t>Т</w:t>
      </w:r>
      <w:r w:rsidR="00465CE3">
        <w:rPr>
          <w:sz w:val="28"/>
          <w:szCs w:val="28"/>
        </w:rPr>
        <w:t>ерриториальным подразделением Комитета по геологии и использованию недр при Правительстве Российской Федерации – запрос и представление сведений</w:t>
      </w:r>
      <w:r w:rsidR="00465CE3" w:rsidRPr="00604CD9">
        <w:rPr>
          <w:sz w:val="28"/>
          <w:szCs w:val="28"/>
        </w:rPr>
        <w:t>, подтверждающи</w:t>
      </w:r>
      <w:r w:rsidR="00465CE3">
        <w:rPr>
          <w:sz w:val="28"/>
          <w:szCs w:val="28"/>
        </w:rPr>
        <w:t>х</w:t>
      </w:r>
      <w:r w:rsidR="00465CE3" w:rsidRPr="00604CD9">
        <w:rPr>
          <w:sz w:val="28"/>
          <w:szCs w:val="28"/>
        </w:rPr>
        <w:t xml:space="preserve"> основания для использования </w:t>
      </w:r>
      <w:r w:rsidR="00465CE3">
        <w:rPr>
          <w:sz w:val="28"/>
          <w:szCs w:val="28"/>
        </w:rPr>
        <w:t xml:space="preserve">заявителем </w:t>
      </w:r>
      <w:r w:rsidR="00465CE3" w:rsidRPr="00604CD9">
        <w:rPr>
          <w:sz w:val="28"/>
          <w:szCs w:val="28"/>
        </w:rPr>
        <w:t xml:space="preserve">земель или земельного участка в целях, предусмотренных </w:t>
      </w:r>
      <w:r w:rsidR="00465CE3">
        <w:rPr>
          <w:sz w:val="28"/>
          <w:szCs w:val="28"/>
        </w:rPr>
        <w:t xml:space="preserve">подпунктом 3) </w:t>
      </w:r>
      <w:hyperlink r:id="rId19" w:history="1">
        <w:r w:rsidR="00465CE3" w:rsidRPr="00604CD9">
          <w:rPr>
            <w:sz w:val="28"/>
            <w:szCs w:val="28"/>
          </w:rPr>
          <w:t>пункт</w:t>
        </w:r>
        <w:r w:rsidR="00465CE3">
          <w:rPr>
            <w:sz w:val="28"/>
            <w:szCs w:val="28"/>
          </w:rPr>
          <w:t>а</w:t>
        </w:r>
        <w:r w:rsidR="00465CE3" w:rsidRPr="00604CD9">
          <w:rPr>
            <w:sz w:val="28"/>
            <w:szCs w:val="28"/>
          </w:rPr>
          <w:t xml:space="preserve"> 1 статьи 39.34</w:t>
        </w:r>
      </w:hyperlink>
      <w:r w:rsidR="00465CE3" w:rsidRPr="00604CD9">
        <w:rPr>
          <w:sz w:val="28"/>
          <w:szCs w:val="28"/>
        </w:rPr>
        <w:t xml:space="preserve"> Земельного кодекса Российской Федерации.</w:t>
      </w:r>
    </w:p>
    <w:p w:rsidR="00CF535F" w:rsidRDefault="00CF535F" w:rsidP="00CF0361">
      <w:pPr>
        <w:pStyle w:val="11"/>
        <w:spacing w:before="0" w:after="0"/>
        <w:ind w:firstLine="720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2.9.4. </w:t>
      </w:r>
      <w:r w:rsidRPr="00714905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получение сведений о </w:t>
      </w:r>
      <w:r w:rsidRPr="00714905">
        <w:rPr>
          <w:sz w:val="28"/>
          <w:szCs w:val="28"/>
        </w:rPr>
        <w:lastRenderedPageBreak/>
        <w:t>документах, выдаваемых организациями, участвующими в предоставлении муниципальной услуги</w:t>
      </w:r>
      <w:r w:rsidR="00465CE3">
        <w:rPr>
          <w:sz w:val="28"/>
          <w:szCs w:val="28"/>
        </w:rPr>
        <w:t>.</w:t>
      </w:r>
    </w:p>
    <w:p w:rsidR="00465CE3" w:rsidRDefault="00DC1EAF" w:rsidP="00CF0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2.9.4.1. </w:t>
      </w:r>
      <w:proofErr w:type="gramStart"/>
      <w:r w:rsidR="00465CE3">
        <w:rPr>
          <w:sz w:val="28"/>
          <w:szCs w:val="28"/>
        </w:rPr>
        <w:t>Услугой, необходимой и обязательной для предоставления муниципальной услуги</w:t>
      </w:r>
      <w:r w:rsidR="00465CE3" w:rsidRPr="009626A4">
        <w:rPr>
          <w:sz w:val="28"/>
          <w:szCs w:val="28"/>
        </w:rPr>
        <w:t xml:space="preserve"> </w:t>
      </w:r>
      <w:r w:rsidR="00465CE3" w:rsidRPr="00604CD9">
        <w:rPr>
          <w:sz w:val="28"/>
          <w:szCs w:val="28"/>
        </w:rPr>
        <w:t>в случае, если планируется использовать земли или часть земельного участка</w:t>
      </w:r>
      <w:r w:rsidR="00465CE3">
        <w:rPr>
          <w:sz w:val="28"/>
          <w:szCs w:val="28"/>
        </w:rPr>
        <w:t xml:space="preserve">, является представление </w:t>
      </w:r>
      <w:r w:rsidR="00465CE3" w:rsidRPr="00604CD9">
        <w:rPr>
          <w:sz w:val="28"/>
          <w:szCs w:val="28"/>
        </w:rPr>
        <w:t>схем</w:t>
      </w:r>
      <w:r w:rsidR="00465CE3">
        <w:rPr>
          <w:sz w:val="28"/>
          <w:szCs w:val="28"/>
        </w:rPr>
        <w:t>ы</w:t>
      </w:r>
      <w:r w:rsidR="00465CE3" w:rsidRPr="00604CD9">
        <w:rPr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465CE3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в установленном законом порядке </w:t>
      </w:r>
      <w:r w:rsidR="00465CE3">
        <w:rPr>
          <w:sz w:val="28"/>
          <w:szCs w:val="28"/>
        </w:rPr>
        <w:t>за счёт средств заявителя.</w:t>
      </w:r>
      <w:proofErr w:type="gramEnd"/>
    </w:p>
    <w:p w:rsidR="00CF535F" w:rsidRPr="00714905" w:rsidRDefault="00CF535F" w:rsidP="00CF0361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F535F" w:rsidRDefault="00CF535F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905">
        <w:rPr>
          <w:sz w:val="28"/>
          <w:szCs w:val="28"/>
          <w:lang w:eastAsia="ar-SA"/>
        </w:rPr>
        <w:t xml:space="preserve">2.10.1. </w:t>
      </w:r>
      <w:r w:rsidRPr="002C1D28">
        <w:rPr>
          <w:sz w:val="28"/>
          <w:szCs w:val="28"/>
          <w:lang w:eastAsia="ar-SA"/>
        </w:rPr>
        <w:t xml:space="preserve">В соответствии с Федеральным </w:t>
      </w:r>
      <w:hyperlink r:id="rId20" w:history="1">
        <w:r w:rsidRPr="002C1D28">
          <w:rPr>
            <w:sz w:val="28"/>
            <w:szCs w:val="28"/>
            <w:lang w:eastAsia="ar-SA"/>
          </w:rPr>
          <w:t>законом</w:t>
        </w:r>
      </w:hyperlink>
      <w:r w:rsidRPr="002C1D28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 предоставление муниципальной услуги осуществляется бесплатно.</w:t>
      </w:r>
    </w:p>
    <w:p w:rsidR="00CF535F" w:rsidRPr="00714905" w:rsidRDefault="00CF535F" w:rsidP="00CF0361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F535F" w:rsidRPr="002C1D28" w:rsidRDefault="00813D5C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 xml:space="preserve">         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CF535F" w:rsidRPr="002C1D28" w:rsidRDefault="00CF535F" w:rsidP="00CF0361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услуги.</w:t>
      </w:r>
    </w:p>
    <w:p w:rsidR="00465CE3" w:rsidRPr="00184D31" w:rsidRDefault="00CF535F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  <w:lang w:eastAsia="ar-SA"/>
        </w:rPr>
        <w:t xml:space="preserve">2.12.1. </w:t>
      </w:r>
      <w:r w:rsidR="00465CE3">
        <w:rPr>
          <w:sz w:val="28"/>
          <w:szCs w:val="28"/>
        </w:rPr>
        <w:t>Срок регистрации заявления не может превышать 15</w:t>
      </w:r>
      <w:r w:rsidR="00465CE3" w:rsidRPr="00184D31">
        <w:rPr>
          <w:sz w:val="28"/>
          <w:szCs w:val="28"/>
        </w:rPr>
        <w:t xml:space="preserve"> минут.</w:t>
      </w:r>
    </w:p>
    <w:p w:rsidR="00CF535F" w:rsidRPr="0028621A" w:rsidRDefault="00CF535F" w:rsidP="00CF0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2.12.</w:t>
      </w:r>
      <w:r w:rsidR="00465CE3">
        <w:rPr>
          <w:rFonts w:ascii="Times New Roman" w:hAnsi="Times New Roman" w:cs="Times New Roman"/>
          <w:sz w:val="28"/>
          <w:szCs w:val="28"/>
        </w:rPr>
        <w:t>2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="00CF0361">
        <w:rPr>
          <w:rFonts w:ascii="Times New Roman" w:hAnsi="Times New Roman" w:cs="Times New Roman"/>
          <w:sz w:val="28"/>
          <w:szCs w:val="28"/>
        </w:rPr>
        <w:t xml:space="preserve"> </w:t>
      </w:r>
      <w:r w:rsidRPr="0028621A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B0D5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28621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3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="00CF535F" w:rsidRPr="0028621A">
        <w:rPr>
          <w:sz w:val="28"/>
          <w:szCs w:val="28"/>
        </w:rPr>
        <w:t>дств в п</w:t>
      </w:r>
      <w:proofErr w:type="gramEnd"/>
      <w:r w:rsidR="00CF535F" w:rsidRPr="0028621A">
        <w:rPr>
          <w:sz w:val="28"/>
          <w:szCs w:val="28"/>
        </w:rPr>
        <w:t xml:space="preserve">орядке, установленном Федеральным </w:t>
      </w:r>
      <w:hyperlink r:id="rId21" w:history="1">
        <w:r w:rsidR="00CF535F" w:rsidRPr="0028621A">
          <w:rPr>
            <w:sz w:val="28"/>
            <w:szCs w:val="28"/>
          </w:rPr>
          <w:t>законом</w:t>
        </w:r>
      </w:hyperlink>
      <w:r w:rsidR="00CF535F" w:rsidRPr="0028621A">
        <w:rPr>
          <w:sz w:val="28"/>
          <w:szCs w:val="28"/>
        </w:rPr>
        <w:t xml:space="preserve"> от 06 апреля 2011 года № 63-ФЗ </w:t>
      </w:r>
      <w:r w:rsidR="00CF0361">
        <w:rPr>
          <w:sz w:val="28"/>
          <w:szCs w:val="28"/>
        </w:rPr>
        <w:t xml:space="preserve">                  </w:t>
      </w:r>
      <w:r w:rsidR="00CF535F" w:rsidRPr="0028621A">
        <w:rPr>
          <w:sz w:val="28"/>
          <w:szCs w:val="28"/>
        </w:rPr>
        <w:t>«Об электронной подписи».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proofErr w:type="gramStart"/>
      <w:r w:rsidR="00CF535F" w:rsidRPr="0028621A">
        <w:rPr>
          <w:sz w:val="28"/>
          <w:szCs w:val="28"/>
        </w:rPr>
        <w:t>При принятии заявления в электронной форме осуществляются действия</w:t>
      </w:r>
      <w:r w:rsidR="00CF535F">
        <w:rPr>
          <w:sz w:val="28"/>
          <w:szCs w:val="28"/>
        </w:rPr>
        <w:t>,</w:t>
      </w:r>
      <w:r w:rsidR="00CF535F" w:rsidRPr="0028621A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="00CF535F" w:rsidRPr="0028621A">
        <w:rPr>
          <w:sz w:val="28"/>
          <w:szCs w:val="28"/>
        </w:rPr>
        <w:t xml:space="preserve"> согласованию с Федеральной </w:t>
      </w:r>
      <w:r w:rsidR="00CF535F" w:rsidRPr="0028621A">
        <w:rPr>
          <w:sz w:val="28"/>
          <w:szCs w:val="28"/>
        </w:rPr>
        <w:lastRenderedPageBreak/>
        <w:t xml:space="preserve">службой </w:t>
      </w:r>
      <w:proofErr w:type="gramStart"/>
      <w:r w:rsidR="00CF535F" w:rsidRPr="0028621A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="00CF535F" w:rsidRPr="0028621A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5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CF535F" w:rsidRPr="0028621A" w:rsidRDefault="00DC1EA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</w:t>
      </w:r>
      <w:r>
        <w:rPr>
          <w:sz w:val="28"/>
          <w:szCs w:val="28"/>
        </w:rPr>
        <w:t>6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="00CF535F" w:rsidRPr="0028621A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2.13.2. Места предоставления муниципальной услуги в МБУ «МФЦ» оборудуются в соответствии со стандартом комфортности МБУ «МФЦ».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 Для ожидания гражданам отводится специальное место, оборудованное стульями.</w:t>
      </w:r>
    </w:p>
    <w:p w:rsidR="00CF535F" w:rsidRPr="002C1D28" w:rsidRDefault="00CF0361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2.13.6.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 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 Прием заявителей осуществляется работниками, ведущими прием в соответствии с установленным графиком (режимом) работы.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 Показатели доступности и качества муниципальной услуги.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DD3829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Владимирского </w:t>
      </w:r>
      <w:r w:rsidR="00C90E7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сельского 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поселения Лабинского района при предоставлении муниципальной услуги.</w:t>
      </w:r>
    </w:p>
    <w:p w:rsidR="00CF535F" w:rsidRPr="002C1D28" w:rsidRDefault="00CF0361" w:rsidP="00CF036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2.14.2.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Взаимодействие заявителя с должностными лицами администрации </w:t>
      </w:r>
      <w:r w:rsidR="00DD3829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Владимирского</w:t>
      </w:r>
      <w:r w:rsidR="00C90E7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сельского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поселения Лабинского района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осуществляется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личном обращении заявителя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для 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консультирования по вопросам </w:t>
      </w:r>
      <w:r w:rsidR="00CF535F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предоставления муниципальной услуги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</w:t>
      </w:r>
    </w:p>
    <w:p w:rsidR="00CF535F" w:rsidRPr="002C1D28" w:rsidRDefault="00CF535F" w:rsidP="00CF0361">
      <w:pPr>
        <w:pStyle w:val="41"/>
        <w:tabs>
          <w:tab w:val="left" w:pos="0"/>
        </w:tabs>
        <w:spacing w:after="0" w:line="228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2.14.3. Продолжительность взаимодействия заявителя с работниками </w:t>
      </w:r>
      <w:r w:rsidR="00465CE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Администрации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2.14.</w:t>
      </w:r>
      <w:r w:rsidR="00465CE3"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28621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«Портала государственных и муниципальных услуг» Краснодарского края», через администрацию </w:t>
      </w:r>
      <w:r w:rsidR="00DD3829">
        <w:rPr>
          <w:sz w:val="28"/>
          <w:szCs w:val="28"/>
        </w:rPr>
        <w:t xml:space="preserve">Владимирского </w:t>
      </w:r>
      <w:r w:rsidR="00C90E7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, МБУ «МФЦ».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C1D28">
        <w:rPr>
          <w:sz w:val="28"/>
          <w:szCs w:val="28"/>
        </w:rPr>
        <w:t xml:space="preserve">2.15. </w:t>
      </w:r>
      <w:r w:rsidRPr="0028621A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C1D28">
        <w:rPr>
          <w:sz w:val="28"/>
          <w:szCs w:val="28"/>
        </w:rPr>
        <w:t>муниципальной услуги в многофункциональном центре и особенности предоставления муниципальной услуги в электронной форме.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</w:t>
      </w:r>
      <w:bookmarkStart w:id="3" w:name="sub_2171"/>
      <w:r w:rsidRPr="0028621A">
        <w:rPr>
          <w:sz w:val="28"/>
          <w:szCs w:val="28"/>
        </w:rPr>
        <w:t>5.1</w:t>
      </w:r>
      <w:bookmarkEnd w:id="3"/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CF535F" w:rsidRPr="0028621A" w:rsidRDefault="00CF535F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2.15.</w:t>
      </w:r>
      <w:r w:rsidR="00465CE3">
        <w:rPr>
          <w:sz w:val="28"/>
          <w:szCs w:val="28"/>
        </w:rPr>
        <w:t>2</w:t>
      </w:r>
      <w:r w:rsidRPr="0028621A">
        <w:rPr>
          <w:sz w:val="28"/>
          <w:szCs w:val="28"/>
        </w:rPr>
        <w:t>.</w:t>
      </w:r>
      <w:r w:rsidR="00CF0361">
        <w:rPr>
          <w:sz w:val="28"/>
          <w:szCs w:val="28"/>
        </w:rPr>
        <w:t xml:space="preserve"> </w:t>
      </w:r>
      <w:proofErr w:type="gramStart"/>
      <w:r w:rsidRPr="0028621A">
        <w:rPr>
          <w:sz w:val="28"/>
          <w:szCs w:val="28"/>
        </w:rPr>
        <w:t xml:space="preserve">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МБУ «МФЦ» и администрацией </w:t>
      </w:r>
      <w:r w:rsidR="00C775B3">
        <w:rPr>
          <w:sz w:val="28"/>
          <w:szCs w:val="28"/>
        </w:rPr>
        <w:t>Владимирского</w:t>
      </w:r>
      <w:r w:rsidR="00F17CE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 о взаимодействии.</w:t>
      </w:r>
      <w:proofErr w:type="gramEnd"/>
    </w:p>
    <w:p w:rsidR="00CF535F" w:rsidRDefault="00CF535F" w:rsidP="00CF036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2.15.</w:t>
      </w:r>
      <w:r w:rsidR="00465CE3"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Pr="0028621A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2" w:history="1">
        <w:r w:rsidRPr="0028621A">
          <w:rPr>
            <w:sz w:val="28"/>
            <w:szCs w:val="28"/>
          </w:rPr>
          <w:t xml:space="preserve">федеральных </w:t>
        </w:r>
        <w:proofErr w:type="gramStart"/>
        <w:r w:rsidRPr="0028621A">
          <w:rPr>
            <w:sz w:val="28"/>
            <w:szCs w:val="28"/>
          </w:rPr>
          <w:t>закон</w:t>
        </w:r>
      </w:hyperlink>
      <w:r w:rsidRPr="0028621A">
        <w:rPr>
          <w:sz w:val="28"/>
          <w:szCs w:val="28"/>
        </w:rPr>
        <w:t>ов</w:t>
      </w:r>
      <w:proofErr w:type="gramEnd"/>
      <w:r w:rsidRPr="0028621A">
        <w:rPr>
          <w:sz w:val="28"/>
          <w:szCs w:val="28"/>
        </w:rPr>
        <w:t xml:space="preserve"> от 06 апреля 2011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63-ФЗ «Об электро</w:t>
      </w:r>
      <w:r w:rsidR="00CF0361">
        <w:rPr>
          <w:sz w:val="28"/>
          <w:szCs w:val="28"/>
        </w:rPr>
        <w:t xml:space="preserve">нной подписи» и от 27 июля 2010 </w:t>
      </w:r>
      <w:r w:rsidRPr="0028621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CF0361" w:rsidRPr="0028621A" w:rsidRDefault="00CF0361" w:rsidP="00CF0361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35F" w:rsidRPr="00200563" w:rsidRDefault="00CF535F" w:rsidP="00CF03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0563">
        <w:rPr>
          <w:sz w:val="28"/>
          <w:szCs w:val="28"/>
        </w:rPr>
        <w:t>Раздел</w:t>
      </w:r>
      <w:r w:rsidR="00DC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200563">
        <w:rPr>
          <w:sz w:val="28"/>
          <w:szCs w:val="28"/>
        </w:rPr>
        <w:t>Состав, последовательность и сроки выполнения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CF535F" w:rsidRPr="00200563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0056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CF535F" w:rsidRPr="00402AD6" w:rsidRDefault="00CF535F" w:rsidP="00CF0361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CF535F" w:rsidRPr="00402AD6" w:rsidRDefault="00CF535F" w:rsidP="00CF036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bookmarkStart w:id="4" w:name="sub_137"/>
      <w:bookmarkStart w:id="5" w:name="sub_3014"/>
      <w:bookmarkStart w:id="6" w:name="sub_343"/>
      <w:bookmarkEnd w:id="4"/>
      <w:r w:rsidRPr="00402AD6">
        <w:rPr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p w:rsidR="00CF535F" w:rsidRPr="00402AD6" w:rsidRDefault="00CF535F" w:rsidP="00CF036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 В состав административных процедур входят:</w:t>
      </w:r>
    </w:p>
    <w:p w:rsidR="00465CE3" w:rsidRDefault="00BA6599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bookmarkStart w:id="7" w:name="sub_1385"/>
      <w:bookmarkEnd w:id="5"/>
      <w:r w:rsidRPr="00402AD6">
        <w:rPr>
          <w:sz w:val="28"/>
          <w:szCs w:val="28"/>
        </w:rPr>
        <w:t>3.1.1.</w:t>
      </w:r>
      <w:r>
        <w:rPr>
          <w:sz w:val="28"/>
          <w:szCs w:val="28"/>
        </w:rPr>
        <w:t>1. П</w:t>
      </w:r>
      <w:r w:rsidR="00465CE3">
        <w:rPr>
          <w:sz w:val="28"/>
          <w:szCs w:val="28"/>
        </w:rPr>
        <w:t>риём и регистрация заявления и прилагаемых к нему документов</w:t>
      </w:r>
      <w:r w:rsidR="00465CE3" w:rsidRPr="006D3357">
        <w:rPr>
          <w:sz w:val="28"/>
          <w:szCs w:val="28"/>
        </w:rPr>
        <w:t xml:space="preserve">, передача документов </w:t>
      </w:r>
      <w:r w:rsidR="00465CE3">
        <w:rPr>
          <w:sz w:val="28"/>
          <w:szCs w:val="28"/>
        </w:rPr>
        <w:t xml:space="preserve">из МФЦ </w:t>
      </w:r>
      <w:r w:rsidR="00465CE3" w:rsidRPr="006D3357">
        <w:rPr>
          <w:sz w:val="28"/>
          <w:szCs w:val="28"/>
        </w:rPr>
        <w:t xml:space="preserve">в </w:t>
      </w:r>
      <w:r w:rsidR="00465CE3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465CE3" w:rsidRDefault="00BA6599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</w:t>
      </w:r>
      <w:r w:rsidR="0082726E">
        <w:rPr>
          <w:sz w:val="28"/>
          <w:szCs w:val="28"/>
        </w:rPr>
        <w:t>2. Р</w:t>
      </w:r>
      <w:r w:rsidR="00465CE3" w:rsidRPr="00604CD9">
        <w:rPr>
          <w:sz w:val="28"/>
          <w:szCs w:val="28"/>
        </w:rPr>
        <w:t xml:space="preserve">ассмотрение заявления и прилагаемых к нему документов </w:t>
      </w:r>
      <w:r w:rsidR="00465CE3">
        <w:rPr>
          <w:sz w:val="28"/>
          <w:szCs w:val="28"/>
        </w:rPr>
        <w:lastRenderedPageBreak/>
        <w:t>Администрацией</w:t>
      </w:r>
      <w:r w:rsidR="00465CE3" w:rsidRPr="00604CD9">
        <w:rPr>
          <w:sz w:val="28"/>
          <w:szCs w:val="28"/>
        </w:rPr>
        <w:t xml:space="preserve">, </w:t>
      </w:r>
      <w:r w:rsidR="00465CE3">
        <w:rPr>
          <w:sz w:val="28"/>
          <w:szCs w:val="28"/>
        </w:rPr>
        <w:t>направление межведомственных запросов, подготовка разрешения на использование земель или земельного участка или письма об отказе в предоставлении муниципальной услуги.</w:t>
      </w:r>
    </w:p>
    <w:p w:rsidR="00465CE3" w:rsidRDefault="00BA6599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</w:t>
      </w:r>
      <w:r w:rsidR="0082726E">
        <w:rPr>
          <w:sz w:val="28"/>
          <w:szCs w:val="28"/>
        </w:rPr>
        <w:t>3. П</w:t>
      </w:r>
      <w:r w:rsidR="00465CE3">
        <w:rPr>
          <w:sz w:val="28"/>
          <w:szCs w:val="28"/>
        </w:rPr>
        <w:t xml:space="preserve">ередача </w:t>
      </w:r>
      <w:r w:rsidR="00465CE3" w:rsidRPr="00604CD9">
        <w:rPr>
          <w:sz w:val="28"/>
          <w:szCs w:val="28"/>
        </w:rPr>
        <w:t xml:space="preserve">результата </w:t>
      </w:r>
      <w:r w:rsidR="00465CE3">
        <w:rPr>
          <w:sz w:val="28"/>
          <w:szCs w:val="28"/>
        </w:rPr>
        <w:t xml:space="preserve">предоставления </w:t>
      </w:r>
      <w:r w:rsidR="00465CE3" w:rsidRPr="00604CD9">
        <w:rPr>
          <w:sz w:val="28"/>
          <w:szCs w:val="28"/>
        </w:rPr>
        <w:t xml:space="preserve">муниципальной услуги </w:t>
      </w:r>
      <w:r w:rsidR="00465CE3">
        <w:rPr>
          <w:sz w:val="28"/>
          <w:szCs w:val="28"/>
        </w:rPr>
        <w:t xml:space="preserve">в МФЦ для выдачи </w:t>
      </w:r>
      <w:r w:rsidR="00465CE3" w:rsidRPr="00604CD9">
        <w:rPr>
          <w:sz w:val="28"/>
          <w:szCs w:val="28"/>
        </w:rPr>
        <w:t>заявителю</w:t>
      </w:r>
      <w:r w:rsidR="00465CE3">
        <w:rPr>
          <w:sz w:val="28"/>
          <w:szCs w:val="28"/>
        </w:rPr>
        <w:t>, выдача результата предоставления муниципальной услуги.</w:t>
      </w:r>
    </w:p>
    <w:p w:rsidR="00465CE3" w:rsidRPr="00604CD9" w:rsidRDefault="00BA6599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</w:t>
      </w:r>
      <w:r w:rsidR="0082726E">
        <w:rPr>
          <w:sz w:val="28"/>
          <w:szCs w:val="28"/>
        </w:rPr>
        <w:t xml:space="preserve">4. </w:t>
      </w:r>
      <w:hyperlink w:anchor="Par665" w:history="1">
        <w:r w:rsidR="00465CE3" w:rsidRPr="00604CD9">
          <w:rPr>
            <w:sz w:val="28"/>
            <w:szCs w:val="28"/>
          </w:rPr>
          <w:t>Блок-схема</w:t>
        </w:r>
      </w:hyperlink>
      <w:r w:rsidR="00465CE3" w:rsidRPr="00604CD9">
        <w:rPr>
          <w:sz w:val="28"/>
          <w:szCs w:val="28"/>
        </w:rPr>
        <w:t xml:space="preserve"> предоставления муниципальной услуги приводится в </w:t>
      </w:r>
      <w:r w:rsidR="00465CE3" w:rsidRPr="00781411">
        <w:rPr>
          <w:sz w:val="28"/>
          <w:szCs w:val="28"/>
        </w:rPr>
        <w:t xml:space="preserve">приложении № </w:t>
      </w:r>
      <w:r w:rsidR="00781411" w:rsidRPr="00781411">
        <w:rPr>
          <w:sz w:val="28"/>
          <w:szCs w:val="28"/>
        </w:rPr>
        <w:t>5</w:t>
      </w:r>
      <w:r w:rsidR="00465CE3" w:rsidRPr="00781411">
        <w:rPr>
          <w:sz w:val="28"/>
          <w:szCs w:val="28"/>
        </w:rPr>
        <w:t xml:space="preserve"> к настоящему</w:t>
      </w:r>
      <w:r w:rsidR="00465CE3" w:rsidRPr="00604CD9">
        <w:rPr>
          <w:sz w:val="28"/>
          <w:szCs w:val="28"/>
        </w:rPr>
        <w:t xml:space="preserve"> Административному регламенту.</w:t>
      </w:r>
    </w:p>
    <w:p w:rsidR="00465CE3" w:rsidRDefault="00465CE3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Приём и регистрация заявления и прилагаемых к нему документов</w:t>
      </w:r>
      <w:r w:rsidRPr="006D3357">
        <w:rPr>
          <w:sz w:val="28"/>
          <w:szCs w:val="28"/>
        </w:rPr>
        <w:t xml:space="preserve">, передача документов </w:t>
      </w:r>
      <w:r>
        <w:rPr>
          <w:sz w:val="28"/>
          <w:szCs w:val="28"/>
        </w:rPr>
        <w:t xml:space="preserve">из МФЦ </w:t>
      </w:r>
      <w:r w:rsidRPr="006D335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3.2. Приём заявления и прилагаемых к нему документов МБУ «МФЦ» и передача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402AD6"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 При приёме заявления и прилагаемых к нему документов работник</w:t>
      </w:r>
      <w:r>
        <w:rPr>
          <w:sz w:val="28"/>
          <w:szCs w:val="28"/>
        </w:rPr>
        <w:t xml:space="preserve"> МБУ «МФЦ»</w:t>
      </w:r>
      <w:r w:rsidRPr="00402AD6">
        <w:rPr>
          <w:sz w:val="28"/>
          <w:szCs w:val="28"/>
        </w:rPr>
        <w:t>: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02AD6">
        <w:rPr>
          <w:sz w:val="28"/>
          <w:szCs w:val="28"/>
        </w:rPr>
        <w:t>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2.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соответствие представленных документов, установленным требованиям, удостоверяясь, что: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3.2. Т</w:t>
      </w:r>
      <w:r w:rsidRPr="00402AD6">
        <w:rPr>
          <w:sz w:val="28"/>
          <w:szCs w:val="28"/>
        </w:rPr>
        <w:t>ексты документов написаны разборчиво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Pr="00402AD6">
        <w:rPr>
          <w:sz w:val="28"/>
          <w:szCs w:val="28"/>
        </w:rPr>
        <w:t>милии, имена и отчества физических лиц, адреса их мест жительства написаны полностью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3.4. В</w:t>
      </w:r>
      <w:r w:rsidRPr="00402AD6">
        <w:rPr>
          <w:sz w:val="28"/>
          <w:szCs w:val="28"/>
        </w:rPr>
        <w:t xml:space="preserve"> документах нет подчисток, приписок, зачёркнутых слов и иных не оговорённых в них исправлений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 w:rsidR="00B575E0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02AD6">
        <w:rPr>
          <w:sz w:val="28"/>
          <w:szCs w:val="28"/>
        </w:rPr>
        <w:t>рок действия документов не истёк</w:t>
      </w:r>
      <w:r>
        <w:rPr>
          <w:sz w:val="28"/>
          <w:szCs w:val="28"/>
        </w:rPr>
        <w:t>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 w:rsidR="00B575E0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содержат информацию, необходимую для предоставления муниципальной услуги, указанной в заявлении</w:t>
      </w:r>
      <w:r>
        <w:rPr>
          <w:sz w:val="28"/>
          <w:szCs w:val="28"/>
        </w:rPr>
        <w:t>.</w:t>
      </w:r>
    </w:p>
    <w:p w:rsidR="00A05143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3.9. Д</w:t>
      </w:r>
      <w:r w:rsidRPr="00402AD6">
        <w:rPr>
          <w:sz w:val="28"/>
          <w:szCs w:val="28"/>
        </w:rPr>
        <w:t>окументы представлены в полном объёме и вложены в папки для бумаг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4. В</w:t>
      </w:r>
      <w:r w:rsidRPr="001C6E9A">
        <w:rPr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27.07.2010 года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</w:t>
      </w:r>
      <w:r w:rsidRPr="001C6E9A">
        <w:rPr>
          <w:sz w:val="28"/>
          <w:szCs w:val="28"/>
        </w:rPr>
        <w:lastRenderedPageBreak/>
        <w:t xml:space="preserve">инициалов и </w:t>
      </w:r>
      <w:r w:rsidR="00A94C09">
        <w:rPr>
          <w:sz w:val="28"/>
          <w:szCs w:val="28"/>
        </w:rPr>
        <w:t>ставит штамп «копия верна».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E9A">
        <w:rPr>
          <w:sz w:val="28"/>
          <w:szCs w:val="28"/>
        </w:rPr>
        <w:t>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Pr="001C6E9A">
        <w:rPr>
          <w:sz w:val="28"/>
          <w:szCs w:val="28"/>
        </w:rPr>
        <w:t>Поступившее заявление работник М</w:t>
      </w:r>
      <w:r>
        <w:rPr>
          <w:sz w:val="28"/>
          <w:szCs w:val="28"/>
        </w:rPr>
        <w:t>Б</w:t>
      </w:r>
      <w:r w:rsidRPr="001C6E9A">
        <w:rPr>
          <w:sz w:val="28"/>
          <w:szCs w:val="28"/>
        </w:rPr>
        <w:t>У «МФЦ» оформляет с использованием системы электронной очереди и выдаёт заявителю расписку о приёме документов по установленной форме в 3 экземплярах. В расписке указываются: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3.2.2.6.1. Д</w:t>
      </w:r>
      <w:r w:rsidRPr="001C6E9A">
        <w:rPr>
          <w:sz w:val="28"/>
          <w:szCs w:val="28"/>
        </w:rPr>
        <w:t>ата представления документов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3.2.2.6.2. </w:t>
      </w:r>
      <w:r w:rsidRPr="001C6E9A">
        <w:rPr>
          <w:sz w:val="28"/>
          <w:szCs w:val="28"/>
        </w:rPr>
        <w:t>Ф.И.О. заявителя или наименование юридического лица (лиц по доверенности)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3.2.2.6.3. А</w:t>
      </w:r>
      <w:r w:rsidRPr="001C6E9A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3.2.2.6.4. А</w:t>
      </w:r>
      <w:r w:rsidRPr="001C6E9A">
        <w:rPr>
          <w:sz w:val="28"/>
          <w:szCs w:val="28"/>
        </w:rPr>
        <w:t>дрес объекта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3.2.2.6.5. П</w:t>
      </w:r>
      <w:r w:rsidRPr="001C6E9A">
        <w:rPr>
          <w:sz w:val="28"/>
          <w:szCs w:val="28"/>
        </w:rPr>
        <w:t>еречень документов с указанием их наименования, реквизитов</w:t>
      </w:r>
      <w:r>
        <w:rPr>
          <w:sz w:val="28"/>
          <w:szCs w:val="28"/>
        </w:rPr>
        <w:t>.</w:t>
      </w:r>
    </w:p>
    <w:p w:rsidR="00A05143" w:rsidRPr="001C6E9A" w:rsidRDefault="008D6782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3.2.2.6.6.</w:t>
      </w:r>
      <w:r w:rsidR="00A05143">
        <w:rPr>
          <w:sz w:val="28"/>
          <w:szCs w:val="28"/>
        </w:rPr>
        <w:t>К</w:t>
      </w:r>
      <w:r w:rsidR="00A05143" w:rsidRPr="001C6E9A">
        <w:rPr>
          <w:sz w:val="28"/>
          <w:szCs w:val="28"/>
        </w:rPr>
        <w:t>оличество экземпляров каждого из представленных документов (подлинных экземпляров и их копий)</w:t>
      </w:r>
      <w:r w:rsidR="00A05143"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3.2.2.6.7. М</w:t>
      </w:r>
      <w:r w:rsidRPr="001C6E9A">
        <w:rPr>
          <w:sz w:val="28"/>
          <w:szCs w:val="28"/>
        </w:rPr>
        <w:t>аксимальный срок оказания муниципальной услуги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3.2.2.6.8. Ф</w:t>
      </w:r>
      <w:r w:rsidRPr="001C6E9A">
        <w:rPr>
          <w:sz w:val="28"/>
          <w:szCs w:val="28"/>
        </w:rPr>
        <w:t>амилия и инициалы работника, принявшего документы, а также его подпись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3.2.2.6.9. И</w:t>
      </w:r>
      <w:r w:rsidRPr="001C6E9A">
        <w:rPr>
          <w:sz w:val="28"/>
          <w:szCs w:val="28"/>
        </w:rPr>
        <w:t>ные данные.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</w:t>
      </w:r>
      <w:r w:rsidRPr="001C6E9A">
        <w:rPr>
          <w:sz w:val="28"/>
          <w:szCs w:val="28"/>
        </w:rPr>
        <w:t>Заявитель, представивший документы для получения муниципальной   услуги, в обязательном порядке информируется специалистом М</w:t>
      </w:r>
      <w:r>
        <w:rPr>
          <w:sz w:val="28"/>
          <w:szCs w:val="28"/>
        </w:rPr>
        <w:t>Б</w:t>
      </w:r>
      <w:r w:rsidRPr="001C6E9A">
        <w:rPr>
          <w:sz w:val="28"/>
          <w:szCs w:val="28"/>
        </w:rPr>
        <w:t>У «МФЦ»: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3.2.2.7.1. О</w:t>
      </w:r>
      <w:r w:rsidRPr="001C6E9A">
        <w:rPr>
          <w:sz w:val="28"/>
          <w:szCs w:val="28"/>
        </w:rPr>
        <w:t xml:space="preserve"> сроке предоставления муниципальной услуги</w:t>
      </w:r>
      <w:r>
        <w:rPr>
          <w:sz w:val="28"/>
          <w:szCs w:val="28"/>
        </w:rPr>
        <w:t>.</w:t>
      </w:r>
    </w:p>
    <w:p w:rsidR="00A05143" w:rsidRPr="001C6E9A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3.2.2.7.2. О</w:t>
      </w:r>
      <w:r w:rsidRPr="001C6E9A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3.2.2.8. </w:t>
      </w:r>
      <w:r w:rsidRPr="001C6E9A">
        <w:rPr>
          <w:sz w:val="28"/>
          <w:szCs w:val="28"/>
        </w:rPr>
        <w:t>Выдача заявителю расписки подтверждает факт приёма работником  МБУ «МФЦ» комплекта документов от заявителя.</w:t>
      </w:r>
    </w:p>
    <w:p w:rsidR="00A05143" w:rsidRPr="00402AD6" w:rsidRDefault="00A05143" w:rsidP="00CF0361">
      <w:pPr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02AD6">
        <w:rPr>
          <w:sz w:val="28"/>
          <w:szCs w:val="28"/>
        </w:rPr>
        <w:t>. Заявление и прилагаемые к нему документы передаются в течение            1 рабочего дня в Администрацию на основании реестра, который составляется в   2- х экземплярах и содержит дату и время передачи.</w:t>
      </w:r>
    </w:p>
    <w:p w:rsidR="00A05143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Pr="00402AD6">
        <w:rPr>
          <w:sz w:val="28"/>
          <w:szCs w:val="28"/>
        </w:rPr>
        <w:t>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исполнения данной административной процедуры – 1 день.</w:t>
      </w:r>
    </w:p>
    <w:p w:rsidR="00A05143" w:rsidRPr="00402AD6" w:rsidRDefault="00A05143" w:rsidP="00CF0361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02AD6">
        <w:rPr>
          <w:sz w:val="28"/>
          <w:szCs w:val="28"/>
        </w:rPr>
        <w:t>. 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465CE3" w:rsidRDefault="00465CE3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604CD9">
        <w:rPr>
          <w:sz w:val="28"/>
          <w:szCs w:val="28"/>
        </w:rPr>
        <w:t xml:space="preserve">ассмотрение заявления и прилагаемых к нему документов </w:t>
      </w:r>
      <w:r>
        <w:rPr>
          <w:sz w:val="28"/>
          <w:szCs w:val="28"/>
        </w:rPr>
        <w:t>Администрацией</w:t>
      </w:r>
      <w:r w:rsidRPr="00604CD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направление межведомственных запросов, подготовка разрешения на использование земель или земельного участка или письма об отказе</w:t>
      </w:r>
      <w:r w:rsidRPr="00A75F4B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услуги.</w:t>
      </w:r>
    </w:p>
    <w:p w:rsidR="00465CE3" w:rsidRDefault="00465CE3" w:rsidP="00CF0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получение Администрацией заявления и пакета </w:t>
      </w:r>
      <w:r w:rsidRPr="006D3357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из МФЦ.</w:t>
      </w:r>
    </w:p>
    <w:p w:rsidR="00465CE3" w:rsidRPr="00893ECB" w:rsidRDefault="002177E2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="00465CE3" w:rsidRPr="00465CE3">
        <w:rPr>
          <w:sz w:val="28"/>
          <w:szCs w:val="28"/>
        </w:rPr>
        <w:t xml:space="preserve">В случае непредставления заявителем по собственной инициативе </w:t>
      </w:r>
      <w:r w:rsidR="00465CE3" w:rsidRPr="00465CE3">
        <w:rPr>
          <w:sz w:val="28"/>
          <w:szCs w:val="28"/>
        </w:rPr>
        <w:lastRenderedPageBreak/>
        <w:t>докум</w:t>
      </w:r>
      <w:r>
        <w:rPr>
          <w:sz w:val="28"/>
          <w:szCs w:val="28"/>
        </w:rPr>
        <w:t>ентов, указанных в пункте 2.6.2</w:t>
      </w:r>
      <w:r w:rsidR="00465CE3" w:rsidRPr="00465CE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="00465CE3" w:rsidRPr="00465CE3">
        <w:rPr>
          <w:sz w:val="28"/>
          <w:szCs w:val="28"/>
        </w:rPr>
        <w:t xml:space="preserve"> настоящего</w:t>
      </w:r>
      <w:r w:rsidR="00465CE3" w:rsidRPr="002B4296">
        <w:rPr>
          <w:sz w:val="28"/>
          <w:szCs w:val="28"/>
        </w:rPr>
        <w:t xml:space="preserve"> Административного регламента</w:t>
      </w:r>
      <w:r w:rsidR="00465CE3" w:rsidRPr="00893ECB">
        <w:rPr>
          <w:sz w:val="28"/>
          <w:szCs w:val="28"/>
        </w:rPr>
        <w:t xml:space="preserve">, работником </w:t>
      </w:r>
      <w:r w:rsidR="00465CE3">
        <w:rPr>
          <w:sz w:val="28"/>
          <w:szCs w:val="28"/>
        </w:rPr>
        <w:t>Администрации</w:t>
      </w:r>
      <w:r w:rsidR="00465CE3" w:rsidRPr="00893ECB">
        <w:rPr>
          <w:sz w:val="28"/>
          <w:szCs w:val="28"/>
        </w:rPr>
        <w:t>, ответственным за рассмотрение заявления, в течение</w:t>
      </w:r>
      <w:r w:rsidR="00465CE3">
        <w:rPr>
          <w:sz w:val="28"/>
          <w:szCs w:val="28"/>
        </w:rPr>
        <w:t xml:space="preserve"> 3</w:t>
      </w:r>
      <w:r w:rsidR="00465CE3" w:rsidRPr="00893ECB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>рабочих</w:t>
      </w:r>
      <w:r w:rsidR="00465CE3" w:rsidRPr="00893ECB">
        <w:rPr>
          <w:sz w:val="28"/>
          <w:szCs w:val="28"/>
        </w:rPr>
        <w:t xml:space="preserve">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465CE3" w:rsidRPr="00E70723" w:rsidRDefault="002177E2" w:rsidP="00CF036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3.3.1.2. </w:t>
      </w:r>
      <w:r w:rsidR="00465CE3" w:rsidRPr="00E70723">
        <w:rPr>
          <w:color w:val="000000"/>
          <w:sz w:val="28"/>
          <w:szCs w:val="28"/>
        </w:rPr>
        <w:t>Межведомственны</w:t>
      </w:r>
      <w:r w:rsidR="00465CE3">
        <w:rPr>
          <w:color w:val="000000"/>
          <w:sz w:val="28"/>
          <w:szCs w:val="28"/>
        </w:rPr>
        <w:t>е</w:t>
      </w:r>
      <w:r w:rsidR="00465CE3" w:rsidRPr="00E7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65CE3" w:rsidRPr="00E70723">
        <w:rPr>
          <w:color w:val="000000"/>
          <w:sz w:val="28"/>
          <w:szCs w:val="28"/>
        </w:rPr>
        <w:t>запрос</w:t>
      </w:r>
      <w:r w:rsidR="00465CE3">
        <w:rPr>
          <w:color w:val="000000"/>
          <w:sz w:val="28"/>
          <w:szCs w:val="28"/>
        </w:rPr>
        <w:t>ы оформляю</w:t>
      </w:r>
      <w:r w:rsidR="00465CE3" w:rsidRPr="00E70723">
        <w:rPr>
          <w:color w:val="000000"/>
          <w:sz w:val="28"/>
          <w:szCs w:val="28"/>
        </w:rPr>
        <w:t>тся в соответствии с требованиями, установленными Федеральны</w:t>
      </w:r>
      <w:r w:rsidR="00465CE3">
        <w:rPr>
          <w:color w:val="000000"/>
          <w:sz w:val="28"/>
          <w:szCs w:val="28"/>
        </w:rPr>
        <w:t>м</w:t>
      </w:r>
      <w:r w:rsidR="00465CE3" w:rsidRPr="00E70723">
        <w:rPr>
          <w:color w:val="000000"/>
          <w:sz w:val="28"/>
          <w:szCs w:val="28"/>
        </w:rPr>
        <w:t xml:space="preserve"> закон</w:t>
      </w:r>
      <w:r w:rsidR="00465CE3">
        <w:rPr>
          <w:color w:val="000000"/>
          <w:sz w:val="28"/>
          <w:szCs w:val="28"/>
        </w:rPr>
        <w:t>ом</w:t>
      </w:r>
      <w:r w:rsidR="00465CE3" w:rsidRPr="00E70723">
        <w:rPr>
          <w:color w:val="000000"/>
          <w:sz w:val="28"/>
          <w:szCs w:val="28"/>
        </w:rPr>
        <w:t xml:space="preserve"> от 27</w:t>
      </w:r>
      <w:r w:rsidR="00465CE3">
        <w:rPr>
          <w:color w:val="000000"/>
          <w:sz w:val="28"/>
          <w:szCs w:val="28"/>
        </w:rPr>
        <w:t xml:space="preserve">.07.2010 № </w:t>
      </w:r>
      <w:r w:rsidR="00465CE3" w:rsidRPr="00E70723">
        <w:rPr>
          <w:color w:val="000000"/>
          <w:sz w:val="28"/>
          <w:szCs w:val="28"/>
        </w:rPr>
        <w:t>210-ФЗ</w:t>
      </w:r>
      <w:r w:rsidR="00465CE3">
        <w:rPr>
          <w:color w:val="000000"/>
          <w:sz w:val="28"/>
          <w:szCs w:val="28"/>
        </w:rPr>
        <w:t xml:space="preserve"> «</w:t>
      </w:r>
      <w:r w:rsidR="00465CE3" w:rsidRPr="00E70723">
        <w:rPr>
          <w:color w:val="000000"/>
          <w:sz w:val="28"/>
          <w:szCs w:val="28"/>
        </w:rPr>
        <w:t>Об организации предоставления государственных и муниципальных ус</w:t>
      </w:r>
      <w:r w:rsidR="00465CE3">
        <w:rPr>
          <w:color w:val="000000"/>
          <w:sz w:val="28"/>
          <w:szCs w:val="28"/>
        </w:rPr>
        <w:t>луг».</w:t>
      </w:r>
    </w:p>
    <w:p w:rsidR="00465CE3" w:rsidRPr="005B52FB" w:rsidRDefault="002177E2" w:rsidP="00CF036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3.3.1.3. </w:t>
      </w:r>
      <w:r w:rsidR="00465CE3">
        <w:rPr>
          <w:color w:val="000000"/>
          <w:sz w:val="28"/>
          <w:szCs w:val="28"/>
        </w:rPr>
        <w:t xml:space="preserve">Направление межведомственных запросов осуществляется в электронной </w:t>
      </w:r>
      <w:r w:rsidR="00465CE3" w:rsidRPr="005B52FB">
        <w:rPr>
          <w:color w:val="000000"/>
          <w:sz w:val="28"/>
          <w:szCs w:val="28"/>
        </w:rPr>
        <w:t xml:space="preserve">форме </w:t>
      </w:r>
      <w:r w:rsidR="00465CE3">
        <w:rPr>
          <w:color w:val="000000"/>
          <w:sz w:val="28"/>
          <w:szCs w:val="28"/>
        </w:rPr>
        <w:t>по каналам системы межведомственного электронного взаимодействия ли</w:t>
      </w:r>
      <w:r w:rsidR="00465CE3" w:rsidRPr="005B52FB">
        <w:rPr>
          <w:color w:val="000000"/>
          <w:sz w:val="28"/>
          <w:szCs w:val="28"/>
        </w:rPr>
        <w:t>бо по иным электронным каналам.</w:t>
      </w:r>
    </w:p>
    <w:p w:rsidR="00465CE3" w:rsidRDefault="002177E2" w:rsidP="00CF036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3.3.1.4. </w:t>
      </w:r>
      <w:r w:rsidR="00465CE3" w:rsidRPr="005B52FB">
        <w:rPr>
          <w:color w:val="000000"/>
          <w:sz w:val="28"/>
          <w:szCs w:val="28"/>
        </w:rPr>
        <w:t xml:space="preserve">Также допускается направление запросов </w:t>
      </w:r>
      <w:r w:rsidR="00465CE3">
        <w:rPr>
          <w:color w:val="000000"/>
          <w:sz w:val="28"/>
          <w:szCs w:val="28"/>
        </w:rPr>
        <w:t xml:space="preserve">в бумажном виде </w:t>
      </w:r>
      <w:r w:rsidR="00465CE3" w:rsidRPr="005B52FB">
        <w:rPr>
          <w:color w:val="000000"/>
          <w:sz w:val="28"/>
          <w:szCs w:val="28"/>
        </w:rPr>
        <w:t>по почте, факсу, посредством курьера.</w:t>
      </w:r>
    </w:p>
    <w:p w:rsidR="00465CE3" w:rsidRDefault="00465CE3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290C32">
        <w:rPr>
          <w:sz w:val="28"/>
          <w:szCs w:val="28"/>
        </w:rPr>
        <w:t xml:space="preserve">По результатам рассмотрения информации, представленной по межведомственным запросам, </w:t>
      </w:r>
      <w:r>
        <w:rPr>
          <w:sz w:val="28"/>
          <w:szCs w:val="28"/>
        </w:rPr>
        <w:t>при наличии предусмотренным законодательством оснований принимается решение о выдаче разрешения на использование земель или земельного участка или о подготовке письма об отказе</w:t>
      </w:r>
      <w:r w:rsidRPr="00A75F4B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услуги.</w:t>
      </w:r>
    </w:p>
    <w:p w:rsidR="00465CE3" w:rsidRDefault="00465CE3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604CD9">
        <w:rPr>
          <w:sz w:val="28"/>
          <w:szCs w:val="28"/>
        </w:rPr>
        <w:t xml:space="preserve">При наличии оснований для отказа в предоставлении муниципальной услуги </w:t>
      </w:r>
      <w:r>
        <w:rPr>
          <w:sz w:val="28"/>
          <w:szCs w:val="28"/>
        </w:rPr>
        <w:t>работник Администрации, ответственный за рассмотрение заявления, в течение 10</w:t>
      </w:r>
      <w:r w:rsidRPr="00604CD9">
        <w:rPr>
          <w:sz w:val="28"/>
          <w:szCs w:val="28"/>
        </w:rPr>
        <w:t xml:space="preserve"> календарных дней с момента выявления обстоятельств, являющихся основанием для отказа</w:t>
      </w:r>
      <w:r>
        <w:rPr>
          <w:sz w:val="28"/>
          <w:szCs w:val="28"/>
        </w:rPr>
        <w:t xml:space="preserve">, готовит в адрес заявителя проект соответствующего письма </w:t>
      </w:r>
      <w:r w:rsidRPr="00604CD9">
        <w:rPr>
          <w:sz w:val="28"/>
          <w:szCs w:val="28"/>
        </w:rPr>
        <w:t xml:space="preserve">в </w:t>
      </w:r>
      <w:r>
        <w:rPr>
          <w:sz w:val="28"/>
          <w:szCs w:val="28"/>
        </w:rPr>
        <w:t>2-х</w:t>
      </w:r>
      <w:r w:rsidRPr="00604CD9">
        <w:rPr>
          <w:sz w:val="28"/>
          <w:szCs w:val="28"/>
        </w:rPr>
        <w:t xml:space="preserve"> экземп</w:t>
      </w:r>
      <w:r>
        <w:rPr>
          <w:sz w:val="28"/>
          <w:szCs w:val="28"/>
        </w:rPr>
        <w:t xml:space="preserve">лярах с указанием причин отказа. Письмо об отказе в предоставлении муниципальной услуги подписывается главой </w:t>
      </w:r>
      <w:r w:rsidR="00C775B3">
        <w:rPr>
          <w:sz w:val="28"/>
          <w:szCs w:val="28"/>
        </w:rPr>
        <w:t>Владимирского</w:t>
      </w:r>
      <w:r w:rsidR="00B33EE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 или уполномоченным им лицом в течение 2-х дней.</w:t>
      </w:r>
    </w:p>
    <w:p w:rsidR="00465CE3" w:rsidRDefault="002177E2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3.3.3.1. </w:t>
      </w:r>
      <w:r w:rsidR="00465CE3">
        <w:rPr>
          <w:sz w:val="28"/>
          <w:szCs w:val="28"/>
        </w:rPr>
        <w:t>Один экземпляр письма об отказе в предоставлении муниципальной услуги направляется в МФЦ для выдачи заявителю, второй - хранится в архиве Администрации.</w:t>
      </w:r>
    </w:p>
    <w:p w:rsidR="00465CE3" w:rsidRPr="00B575E0" w:rsidRDefault="00465CE3" w:rsidP="00B575E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604CD9">
        <w:rPr>
          <w:sz w:val="28"/>
          <w:szCs w:val="28"/>
        </w:rPr>
        <w:t xml:space="preserve">При наличии оснований для предоставления муниципальной услуги работник </w:t>
      </w:r>
      <w:r>
        <w:rPr>
          <w:sz w:val="28"/>
          <w:szCs w:val="28"/>
        </w:rPr>
        <w:t>Администрации, ответственный за рассмотрение заявления,</w:t>
      </w:r>
      <w:r w:rsidRPr="00604CD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</w:t>
      </w:r>
      <w:r w:rsidRPr="00604CD9">
        <w:rPr>
          <w:sz w:val="28"/>
          <w:szCs w:val="28"/>
        </w:rPr>
        <w:t xml:space="preserve"> календарных дней готовит проект разрешения на </w:t>
      </w:r>
      <w:r w:rsidRPr="00604CD9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земель или </w:t>
      </w:r>
      <w:r w:rsidRPr="00604CD9">
        <w:rPr>
          <w:bCs/>
          <w:sz w:val="28"/>
          <w:szCs w:val="28"/>
        </w:rPr>
        <w:t>земельного участка</w:t>
      </w:r>
      <w:r>
        <w:rPr>
          <w:bCs/>
          <w:sz w:val="28"/>
          <w:szCs w:val="28"/>
        </w:rPr>
        <w:t xml:space="preserve"> по форме согласно </w:t>
      </w:r>
      <w:r w:rsidRPr="00781411">
        <w:rPr>
          <w:bCs/>
          <w:sz w:val="28"/>
          <w:szCs w:val="28"/>
        </w:rPr>
        <w:t>приложению № 4 к</w:t>
      </w:r>
      <w:r>
        <w:rPr>
          <w:bCs/>
          <w:sz w:val="28"/>
          <w:szCs w:val="28"/>
        </w:rPr>
        <w:t xml:space="preserve"> настоящему Административному регламенту и передаёт его на согласование</w:t>
      </w:r>
      <w:r w:rsidR="003E4D50">
        <w:rPr>
          <w:bCs/>
          <w:sz w:val="28"/>
          <w:szCs w:val="28"/>
        </w:rPr>
        <w:t>:</w:t>
      </w:r>
    </w:p>
    <w:p w:rsidR="00465CE3" w:rsidRDefault="00B575E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3.3.4.1. Начальнику общего отдела</w:t>
      </w:r>
      <w:r w:rsidR="00CC72A3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>Администрации</w:t>
      </w:r>
      <w:r w:rsidR="00CC72A3">
        <w:rPr>
          <w:sz w:val="28"/>
          <w:szCs w:val="28"/>
        </w:rPr>
        <w:t xml:space="preserve"> (ответственному за делопроизводство)</w:t>
      </w:r>
      <w:r w:rsidR="00682E68">
        <w:rPr>
          <w:sz w:val="28"/>
          <w:szCs w:val="28"/>
        </w:rPr>
        <w:t xml:space="preserve"> </w:t>
      </w:r>
      <w:r w:rsidR="00465CE3">
        <w:rPr>
          <w:sz w:val="28"/>
          <w:szCs w:val="28"/>
        </w:rPr>
        <w:t xml:space="preserve"> – 2 дня.</w:t>
      </w:r>
    </w:p>
    <w:p w:rsidR="00465CE3" w:rsidRDefault="00465CE3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проект </w:t>
      </w:r>
      <w:r w:rsidRPr="00604CD9">
        <w:rPr>
          <w:sz w:val="28"/>
          <w:szCs w:val="28"/>
        </w:rPr>
        <w:t xml:space="preserve">разрешения на </w:t>
      </w:r>
      <w:r w:rsidRPr="00604CD9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земель или </w:t>
      </w:r>
      <w:r w:rsidRPr="00604CD9">
        <w:rPr>
          <w:bCs/>
          <w:sz w:val="28"/>
          <w:szCs w:val="28"/>
        </w:rPr>
        <w:t>земельного участка</w:t>
      </w:r>
      <w:r>
        <w:rPr>
          <w:bCs/>
          <w:sz w:val="28"/>
          <w:szCs w:val="28"/>
        </w:rPr>
        <w:t xml:space="preserve"> в течение 2-х дней подписывается </w:t>
      </w:r>
      <w:r>
        <w:rPr>
          <w:sz w:val="28"/>
          <w:szCs w:val="28"/>
        </w:rPr>
        <w:t>главой</w:t>
      </w:r>
      <w:r w:rsidR="00682E68">
        <w:rPr>
          <w:sz w:val="28"/>
          <w:szCs w:val="28"/>
        </w:rPr>
        <w:t xml:space="preserve"> </w:t>
      </w:r>
      <w:r w:rsidR="00C775B3">
        <w:rPr>
          <w:sz w:val="28"/>
          <w:szCs w:val="28"/>
        </w:rPr>
        <w:t>Владимирского</w:t>
      </w:r>
      <w:r w:rsidR="00682E6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Лабинского района или уполномоченным им лицом.</w:t>
      </w:r>
    </w:p>
    <w:p w:rsidR="00F669B0" w:rsidRDefault="00465CE3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Разрешение</w:t>
      </w:r>
      <w:r w:rsidRPr="00604CD9">
        <w:rPr>
          <w:sz w:val="28"/>
          <w:szCs w:val="28"/>
        </w:rPr>
        <w:t xml:space="preserve"> на </w:t>
      </w:r>
      <w:r w:rsidRPr="00604CD9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земель или </w:t>
      </w:r>
      <w:r w:rsidRPr="00604CD9">
        <w:rPr>
          <w:bCs/>
          <w:sz w:val="28"/>
          <w:szCs w:val="28"/>
        </w:rPr>
        <w:t>земельного участка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изготавливается в 7 экземплярах, </w:t>
      </w:r>
      <w:r w:rsidR="00F669B0">
        <w:rPr>
          <w:sz w:val="28"/>
          <w:szCs w:val="28"/>
        </w:rPr>
        <w:t>3</w:t>
      </w:r>
      <w:r>
        <w:rPr>
          <w:sz w:val="28"/>
          <w:szCs w:val="28"/>
        </w:rPr>
        <w:t xml:space="preserve"> из которых хранятся в архиве Администрации, 2 – направляются в МФЦ для выдачи заявителю, по 1 экземпляру направляются в федеральный орган исполнительной власти, уполномоченный на осуществление государственного земельного надзора, </w:t>
      </w:r>
      <w:r w:rsidRPr="002177E2">
        <w:rPr>
          <w:sz w:val="28"/>
          <w:szCs w:val="28"/>
        </w:rPr>
        <w:t>и</w:t>
      </w:r>
      <w:r w:rsidRPr="00465CE3">
        <w:rPr>
          <w:sz w:val="28"/>
          <w:szCs w:val="28"/>
          <w:highlight w:val="yellow"/>
        </w:rPr>
        <w:t xml:space="preserve"> </w:t>
      </w:r>
      <w:r w:rsidR="00781411" w:rsidRPr="00B56AC9">
        <w:rPr>
          <w:sz w:val="28"/>
          <w:szCs w:val="28"/>
        </w:rPr>
        <w:t xml:space="preserve">управление строительного планирования и архитектуры, развития </w:t>
      </w:r>
      <w:r w:rsidR="00781411" w:rsidRPr="00B56AC9">
        <w:rPr>
          <w:sz w:val="28"/>
          <w:szCs w:val="28"/>
        </w:rPr>
        <w:lastRenderedPageBreak/>
        <w:t>инфраструктуры, градостроительства администрации муниципального образования Лабинский район</w:t>
      </w:r>
      <w:r w:rsidR="00781411">
        <w:rPr>
          <w:sz w:val="28"/>
          <w:szCs w:val="28"/>
        </w:rPr>
        <w:t>.</w:t>
      </w:r>
      <w:proofErr w:type="gramEnd"/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CE3">
        <w:rPr>
          <w:sz w:val="28"/>
          <w:szCs w:val="28"/>
        </w:rPr>
        <w:t xml:space="preserve">.3.6. Срок исполнения административной </w:t>
      </w:r>
      <w:r w:rsidR="00465CE3" w:rsidRPr="002177E2">
        <w:rPr>
          <w:sz w:val="28"/>
          <w:szCs w:val="28"/>
        </w:rPr>
        <w:t xml:space="preserve">процедуры составляет   </w:t>
      </w:r>
      <w:r w:rsidRPr="002177E2">
        <w:rPr>
          <w:sz w:val="28"/>
          <w:szCs w:val="28"/>
        </w:rPr>
        <w:t>2</w:t>
      </w:r>
      <w:r w:rsidR="00465CE3" w:rsidRPr="002177E2">
        <w:rPr>
          <w:sz w:val="28"/>
          <w:szCs w:val="28"/>
        </w:rPr>
        <w:t>4 дня.</w:t>
      </w:r>
    </w:p>
    <w:p w:rsidR="00465CE3" w:rsidRDefault="00F669B0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65CE3">
        <w:rPr>
          <w:sz w:val="28"/>
          <w:szCs w:val="28"/>
        </w:rPr>
        <w:t xml:space="preserve">.7. Результатом административной процедуры является подписание </w:t>
      </w:r>
      <w:r w:rsidR="00465CE3" w:rsidRPr="00604CD9">
        <w:rPr>
          <w:sz w:val="28"/>
          <w:szCs w:val="28"/>
        </w:rPr>
        <w:t>разрешени</w:t>
      </w:r>
      <w:r w:rsidR="00465CE3">
        <w:rPr>
          <w:sz w:val="28"/>
          <w:szCs w:val="28"/>
        </w:rPr>
        <w:t>я</w:t>
      </w:r>
      <w:r w:rsidR="00465CE3" w:rsidRPr="00604CD9">
        <w:rPr>
          <w:sz w:val="28"/>
          <w:szCs w:val="28"/>
        </w:rPr>
        <w:t xml:space="preserve"> на </w:t>
      </w:r>
      <w:r w:rsidR="00465CE3" w:rsidRPr="00604CD9">
        <w:rPr>
          <w:bCs/>
          <w:sz w:val="28"/>
          <w:szCs w:val="28"/>
        </w:rPr>
        <w:t xml:space="preserve">использование </w:t>
      </w:r>
      <w:r w:rsidR="00465CE3">
        <w:rPr>
          <w:bCs/>
          <w:sz w:val="28"/>
          <w:szCs w:val="28"/>
        </w:rPr>
        <w:t xml:space="preserve">земель или </w:t>
      </w:r>
      <w:r w:rsidR="00465CE3" w:rsidRPr="00604CD9">
        <w:rPr>
          <w:bCs/>
          <w:sz w:val="28"/>
          <w:szCs w:val="28"/>
        </w:rPr>
        <w:t>земельного участка</w:t>
      </w:r>
      <w:r w:rsidR="00465CE3">
        <w:rPr>
          <w:bCs/>
          <w:sz w:val="28"/>
          <w:szCs w:val="28"/>
        </w:rPr>
        <w:t xml:space="preserve"> </w:t>
      </w:r>
      <w:r w:rsidR="00465CE3">
        <w:rPr>
          <w:sz w:val="28"/>
          <w:szCs w:val="28"/>
        </w:rPr>
        <w:t>или письма об отказе в предоставлении муниципальной услуги.</w:t>
      </w:r>
    </w:p>
    <w:p w:rsidR="00465CE3" w:rsidRDefault="00F669B0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65CE3">
        <w:rPr>
          <w:sz w:val="28"/>
          <w:szCs w:val="28"/>
        </w:rPr>
        <w:t xml:space="preserve">.8. </w:t>
      </w:r>
      <w:proofErr w:type="gramStart"/>
      <w:r w:rsidR="00465CE3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>, ответственный за рассмотрение заявления,  в течение десяти дней со дня регистрации разрешения на использование земель или земельного участка обеспечивает направление копии этого разрешения (</w:t>
      </w:r>
      <w:r w:rsidR="00465CE3" w:rsidRPr="00604CD9">
        <w:rPr>
          <w:sz w:val="28"/>
          <w:szCs w:val="28"/>
        </w:rPr>
        <w:t>в случае, если планируется использовать земли или часть земельного участка</w:t>
      </w:r>
      <w:r w:rsidR="00465CE3">
        <w:rPr>
          <w:sz w:val="28"/>
          <w:szCs w:val="28"/>
        </w:rPr>
        <w:t xml:space="preserve"> - с приложением схемы границ предполагаемых к использованию земель или части земельного участка на кадастровом плане территории) в федеральный орган исполнительной власти, уполномоченный на осуществление государственного</w:t>
      </w:r>
      <w:proofErr w:type="gramEnd"/>
      <w:r w:rsidR="00465CE3">
        <w:rPr>
          <w:sz w:val="28"/>
          <w:szCs w:val="28"/>
        </w:rPr>
        <w:t xml:space="preserve"> земельного надзора.</w:t>
      </w:r>
    </w:p>
    <w:p w:rsidR="00465CE3" w:rsidRDefault="00F669B0" w:rsidP="00CF0361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 xml:space="preserve">. Передача </w:t>
      </w:r>
      <w:r w:rsidR="00465CE3" w:rsidRPr="00604CD9">
        <w:rPr>
          <w:sz w:val="28"/>
          <w:szCs w:val="28"/>
        </w:rPr>
        <w:t xml:space="preserve">результата </w:t>
      </w:r>
      <w:r w:rsidR="00465CE3">
        <w:rPr>
          <w:sz w:val="28"/>
          <w:szCs w:val="28"/>
        </w:rPr>
        <w:t xml:space="preserve">предоставления </w:t>
      </w:r>
      <w:r w:rsidR="00465CE3" w:rsidRPr="00604CD9">
        <w:rPr>
          <w:sz w:val="28"/>
          <w:szCs w:val="28"/>
        </w:rPr>
        <w:t xml:space="preserve">муниципальной услуги </w:t>
      </w:r>
      <w:r w:rsidR="00465CE3">
        <w:rPr>
          <w:sz w:val="28"/>
          <w:szCs w:val="28"/>
        </w:rPr>
        <w:t xml:space="preserve">из </w:t>
      </w:r>
      <w:r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 в МФЦ для выдачи </w:t>
      </w:r>
      <w:r w:rsidR="00465CE3" w:rsidRPr="00604CD9">
        <w:rPr>
          <w:sz w:val="28"/>
          <w:szCs w:val="28"/>
        </w:rPr>
        <w:t>заявителю</w:t>
      </w:r>
      <w:r w:rsidR="00465CE3">
        <w:rPr>
          <w:sz w:val="28"/>
          <w:szCs w:val="28"/>
        </w:rPr>
        <w:t>.</w:t>
      </w:r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>.1. Основанием для начала административной процедуры является подписание р</w:t>
      </w:r>
      <w:r w:rsidR="00465CE3" w:rsidRPr="00604CD9">
        <w:rPr>
          <w:sz w:val="28"/>
          <w:szCs w:val="28"/>
        </w:rPr>
        <w:t>азрешени</w:t>
      </w:r>
      <w:r w:rsidR="00465CE3">
        <w:rPr>
          <w:sz w:val="28"/>
          <w:szCs w:val="28"/>
        </w:rPr>
        <w:t>я</w:t>
      </w:r>
      <w:r w:rsidR="00465CE3" w:rsidRPr="00604CD9">
        <w:rPr>
          <w:sz w:val="28"/>
          <w:szCs w:val="28"/>
        </w:rPr>
        <w:t xml:space="preserve"> на </w:t>
      </w:r>
      <w:r w:rsidR="00465CE3" w:rsidRPr="00604CD9">
        <w:rPr>
          <w:bCs/>
          <w:sz w:val="28"/>
          <w:szCs w:val="28"/>
        </w:rPr>
        <w:t xml:space="preserve">использование </w:t>
      </w:r>
      <w:r w:rsidR="00465CE3">
        <w:rPr>
          <w:bCs/>
          <w:sz w:val="28"/>
          <w:szCs w:val="28"/>
        </w:rPr>
        <w:t xml:space="preserve">земель или </w:t>
      </w:r>
      <w:r w:rsidR="00465CE3" w:rsidRPr="00604CD9">
        <w:rPr>
          <w:bCs/>
          <w:sz w:val="28"/>
          <w:szCs w:val="28"/>
        </w:rPr>
        <w:t>земельного участка</w:t>
      </w:r>
      <w:r w:rsidR="00465CE3">
        <w:rPr>
          <w:bCs/>
          <w:sz w:val="28"/>
          <w:szCs w:val="28"/>
        </w:rPr>
        <w:t xml:space="preserve"> </w:t>
      </w:r>
      <w:r w:rsidR="00465CE3">
        <w:rPr>
          <w:sz w:val="28"/>
          <w:szCs w:val="28"/>
        </w:rPr>
        <w:t>или письмо об отказе в предоставлении муниципальной услуги.</w:t>
      </w:r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 xml:space="preserve">.2. Передача пакета документов из </w:t>
      </w:r>
      <w:r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 в МФЦ осуществляется на основании реестра, который составляется в 2-х экземплярах и содержит дату и время передачи.</w:t>
      </w:r>
    </w:p>
    <w:p w:rsidR="00465CE3" w:rsidRDefault="002177E2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3.4.2.1. </w:t>
      </w:r>
      <w:r w:rsidR="00465CE3">
        <w:rPr>
          <w:sz w:val="28"/>
          <w:szCs w:val="28"/>
        </w:rPr>
        <w:t xml:space="preserve">При передаче пакета документов курьер МФЦ, принимающий их, проверяет в присутствии работника </w:t>
      </w:r>
      <w:r w:rsidR="00F669B0"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МФЦ, второй – подлежит возврату работнику </w:t>
      </w:r>
      <w:r w:rsidR="00F669B0">
        <w:rPr>
          <w:sz w:val="28"/>
          <w:szCs w:val="28"/>
        </w:rPr>
        <w:t>Администрации</w:t>
      </w:r>
      <w:r w:rsidR="00465CE3">
        <w:rPr>
          <w:sz w:val="28"/>
          <w:szCs w:val="28"/>
        </w:rPr>
        <w:t xml:space="preserve">. Информация о получении документов заносится в </w:t>
      </w:r>
      <w:r w:rsidR="00F669B0">
        <w:rPr>
          <w:sz w:val="28"/>
          <w:szCs w:val="28"/>
        </w:rPr>
        <w:t>журнал регистрации.</w:t>
      </w:r>
    </w:p>
    <w:p w:rsidR="00465CE3" w:rsidRDefault="00F669B0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5CE3">
        <w:rPr>
          <w:sz w:val="28"/>
          <w:szCs w:val="28"/>
        </w:rPr>
        <w:t xml:space="preserve">.3. Выдача </w:t>
      </w:r>
      <w:r w:rsidR="00465CE3" w:rsidRPr="00604CD9">
        <w:rPr>
          <w:sz w:val="28"/>
          <w:szCs w:val="28"/>
        </w:rPr>
        <w:t>разрешени</w:t>
      </w:r>
      <w:r w:rsidR="00465CE3">
        <w:rPr>
          <w:sz w:val="28"/>
          <w:szCs w:val="28"/>
        </w:rPr>
        <w:t>я</w:t>
      </w:r>
      <w:r w:rsidR="00465CE3" w:rsidRPr="00604CD9">
        <w:rPr>
          <w:sz w:val="28"/>
          <w:szCs w:val="28"/>
        </w:rPr>
        <w:t xml:space="preserve"> на </w:t>
      </w:r>
      <w:r w:rsidR="00465CE3" w:rsidRPr="00604CD9">
        <w:rPr>
          <w:bCs/>
          <w:sz w:val="28"/>
          <w:szCs w:val="28"/>
        </w:rPr>
        <w:t xml:space="preserve">использование </w:t>
      </w:r>
      <w:r w:rsidR="00465CE3">
        <w:rPr>
          <w:bCs/>
          <w:sz w:val="28"/>
          <w:szCs w:val="28"/>
        </w:rPr>
        <w:t xml:space="preserve">земель или </w:t>
      </w:r>
      <w:r w:rsidR="00465CE3" w:rsidRPr="00604CD9">
        <w:rPr>
          <w:bCs/>
          <w:sz w:val="28"/>
          <w:szCs w:val="28"/>
        </w:rPr>
        <w:t>земельного участка</w:t>
      </w:r>
      <w:r w:rsidR="00465CE3">
        <w:rPr>
          <w:bCs/>
          <w:sz w:val="28"/>
          <w:szCs w:val="28"/>
        </w:rPr>
        <w:t xml:space="preserve"> </w:t>
      </w:r>
      <w:r w:rsidR="00465CE3">
        <w:rPr>
          <w:sz w:val="28"/>
          <w:szCs w:val="28"/>
        </w:rPr>
        <w:t>или письма об отказе в предоставлении муниципальной услуги и пакета документов заявителю в МФЦ.</w:t>
      </w:r>
    </w:p>
    <w:p w:rsidR="00465CE3" w:rsidRDefault="00AD3DFA" w:rsidP="00CF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3.4.3.1. </w:t>
      </w:r>
      <w:r w:rsidR="00465CE3">
        <w:rPr>
          <w:sz w:val="28"/>
          <w:szCs w:val="28"/>
        </w:rPr>
        <w:t>При выдаче документов работник МФЦ:</w:t>
      </w:r>
    </w:p>
    <w:p w:rsidR="00465CE3" w:rsidRPr="00AE7E30" w:rsidRDefault="00AD3DFA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3.4.3.1.1. У</w:t>
      </w:r>
      <w:r w:rsidR="00465CE3" w:rsidRPr="00AE7E30">
        <w:rPr>
          <w:sz w:val="28"/>
          <w:szCs w:val="28"/>
        </w:rPr>
        <w:t>станавливает личность заявителя, проверяет наличие расписки</w:t>
      </w:r>
      <w:r>
        <w:rPr>
          <w:sz w:val="28"/>
          <w:szCs w:val="28"/>
        </w:rPr>
        <w:t>.</w:t>
      </w:r>
    </w:p>
    <w:p w:rsidR="00465CE3" w:rsidRPr="00AE7E30" w:rsidRDefault="00AD3DFA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3.4.3.1.2. З</w:t>
      </w:r>
      <w:r w:rsidR="00465CE3" w:rsidRPr="00AE7E30">
        <w:rPr>
          <w:sz w:val="28"/>
          <w:szCs w:val="28"/>
        </w:rPr>
        <w:t xml:space="preserve">накомит </w:t>
      </w:r>
      <w:r w:rsidR="00465CE3">
        <w:rPr>
          <w:sz w:val="28"/>
          <w:szCs w:val="28"/>
        </w:rPr>
        <w:t xml:space="preserve">заявителя </w:t>
      </w:r>
      <w:r w:rsidR="00465CE3" w:rsidRPr="00AE7E30">
        <w:rPr>
          <w:sz w:val="28"/>
          <w:szCs w:val="28"/>
        </w:rPr>
        <w:t>с содержанием документов и выдаёт их.</w:t>
      </w:r>
    </w:p>
    <w:p w:rsidR="00465CE3" w:rsidRPr="00AE7E30" w:rsidRDefault="00AD3DFA" w:rsidP="00CF0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3.4.3.2. </w:t>
      </w:r>
      <w:r w:rsidR="00465CE3" w:rsidRPr="00AE7E30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 в МФЦ.</w:t>
      </w:r>
    </w:p>
    <w:p w:rsidR="00465CE3" w:rsidRDefault="00F669B0" w:rsidP="00CF0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65CE3">
        <w:rPr>
          <w:sz w:val="28"/>
          <w:szCs w:val="28"/>
        </w:rPr>
        <w:t xml:space="preserve"> Результатом административной процедуры является выдача заявителю </w:t>
      </w:r>
      <w:r w:rsidR="00465CE3" w:rsidRPr="00604CD9">
        <w:rPr>
          <w:sz w:val="28"/>
          <w:szCs w:val="28"/>
        </w:rPr>
        <w:t>разрешени</w:t>
      </w:r>
      <w:r w:rsidR="00465CE3">
        <w:rPr>
          <w:sz w:val="28"/>
          <w:szCs w:val="28"/>
        </w:rPr>
        <w:t>я</w:t>
      </w:r>
      <w:r w:rsidR="00465CE3" w:rsidRPr="00604CD9">
        <w:rPr>
          <w:sz w:val="28"/>
          <w:szCs w:val="28"/>
        </w:rPr>
        <w:t xml:space="preserve"> на </w:t>
      </w:r>
      <w:r w:rsidR="00465CE3" w:rsidRPr="00604CD9">
        <w:rPr>
          <w:bCs/>
          <w:sz w:val="28"/>
          <w:szCs w:val="28"/>
        </w:rPr>
        <w:t xml:space="preserve">использование </w:t>
      </w:r>
      <w:r w:rsidR="00465CE3">
        <w:rPr>
          <w:bCs/>
          <w:sz w:val="28"/>
          <w:szCs w:val="28"/>
        </w:rPr>
        <w:t xml:space="preserve">земель или </w:t>
      </w:r>
      <w:r w:rsidR="00465CE3" w:rsidRPr="00604CD9">
        <w:rPr>
          <w:bCs/>
          <w:sz w:val="28"/>
          <w:szCs w:val="28"/>
        </w:rPr>
        <w:t>земельного участка</w:t>
      </w:r>
      <w:r w:rsidR="00465CE3">
        <w:rPr>
          <w:bCs/>
          <w:sz w:val="28"/>
          <w:szCs w:val="28"/>
        </w:rPr>
        <w:t xml:space="preserve"> </w:t>
      </w:r>
      <w:r w:rsidR="00465CE3">
        <w:rPr>
          <w:sz w:val="28"/>
          <w:szCs w:val="28"/>
        </w:rPr>
        <w:t>или письма об отказе в предоставлении муниципальной услуги и пакета документов.</w:t>
      </w:r>
    </w:p>
    <w:p w:rsidR="00DC20CD" w:rsidRPr="00F7186D" w:rsidRDefault="00DC20CD" w:rsidP="00CF03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7186D">
        <w:rPr>
          <w:sz w:val="28"/>
          <w:szCs w:val="28"/>
        </w:rPr>
        <w:t>. Особенности осуществления административных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процедур в электронной форме</w:t>
      </w:r>
      <w:r>
        <w:rPr>
          <w:sz w:val="28"/>
          <w:szCs w:val="28"/>
        </w:rPr>
        <w:t>.</w:t>
      </w:r>
    </w:p>
    <w:p w:rsidR="00DC20CD" w:rsidRPr="00F7186D" w:rsidRDefault="00DC20CD" w:rsidP="00CF0361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8" w:name="sub_138"/>
      <w:r>
        <w:rPr>
          <w:sz w:val="28"/>
          <w:szCs w:val="28"/>
        </w:rPr>
        <w:lastRenderedPageBreak/>
        <w:t xml:space="preserve">3.5.1. </w:t>
      </w:r>
      <w:r w:rsidRPr="00F7186D">
        <w:rPr>
          <w:sz w:val="28"/>
          <w:szCs w:val="28"/>
        </w:rPr>
        <w:t xml:space="preserve">В электронной форме через </w:t>
      </w:r>
      <w:r w:rsidRPr="00F7186D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3C63AA">
        <w:rPr>
          <w:sz w:val="28"/>
          <w:szCs w:val="28"/>
        </w:rPr>
        <w:t>www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gosuslugi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ru</w:t>
      </w:r>
      <w:proofErr w:type="spellEnd"/>
      <w:r w:rsidRPr="00F7186D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3C63AA">
        <w:rPr>
          <w:sz w:val="28"/>
          <w:szCs w:val="28"/>
        </w:rPr>
        <w:t>www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pgu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krasnodar</w:t>
      </w:r>
      <w:proofErr w:type="spellEnd"/>
      <w:r w:rsidRPr="003C63AA">
        <w:rPr>
          <w:sz w:val="28"/>
          <w:szCs w:val="28"/>
        </w:rPr>
        <w:t>.</w:t>
      </w:r>
      <w:proofErr w:type="spellStart"/>
      <w:r w:rsidRPr="003C63AA">
        <w:rPr>
          <w:sz w:val="28"/>
          <w:szCs w:val="28"/>
          <w:lang w:val="en-US"/>
        </w:rPr>
        <w:t>ru</w:t>
      </w:r>
      <w:proofErr w:type="spellEnd"/>
      <w:r w:rsidRPr="00F7186D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9" w:name="sub_1381"/>
      <w:bookmarkEnd w:id="8"/>
      <w:r>
        <w:rPr>
          <w:sz w:val="28"/>
          <w:szCs w:val="28"/>
        </w:rPr>
        <w:t>3.5.1.1. П</w:t>
      </w:r>
      <w:r w:rsidRPr="00F7186D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10" w:name="sub_1382"/>
      <w:bookmarkEnd w:id="9"/>
      <w:r>
        <w:rPr>
          <w:sz w:val="28"/>
          <w:szCs w:val="28"/>
        </w:rPr>
        <w:t>3.5.1.2. П</w:t>
      </w:r>
      <w:r w:rsidRPr="00F7186D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</w:t>
      </w:r>
      <w:r>
        <w:rPr>
          <w:sz w:val="28"/>
          <w:szCs w:val="28"/>
        </w:rPr>
        <w:t>м числе через указанные Порталы.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11" w:name="sub_1383"/>
      <w:bookmarkEnd w:id="10"/>
      <w:r>
        <w:rPr>
          <w:sz w:val="28"/>
          <w:szCs w:val="28"/>
        </w:rPr>
        <w:t>3.5.1.3. П</w:t>
      </w:r>
      <w:r w:rsidRPr="00F7186D">
        <w:rPr>
          <w:sz w:val="28"/>
          <w:szCs w:val="28"/>
        </w:rPr>
        <w:t>олучение заявителем сведений о ходе рассмотрения заявления;</w:t>
      </w:r>
    </w:p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bookmarkStart w:id="12" w:name="sub_1384"/>
      <w:bookmarkEnd w:id="11"/>
      <w:r>
        <w:rPr>
          <w:sz w:val="28"/>
          <w:szCs w:val="28"/>
        </w:rPr>
        <w:t>3.5.1.4. В</w:t>
      </w:r>
      <w:r w:rsidRPr="00F7186D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F7186D">
        <w:rPr>
          <w:sz w:val="28"/>
          <w:szCs w:val="28"/>
        </w:rPr>
        <w:t xml:space="preserve"> с организациями, участвующими в предоставлении муниципальной </w:t>
      </w:r>
      <w:r w:rsidR="00A94C09">
        <w:rPr>
          <w:sz w:val="28"/>
          <w:szCs w:val="28"/>
        </w:rPr>
        <w:t>услуги.</w:t>
      </w:r>
    </w:p>
    <w:bookmarkEnd w:id="12"/>
    <w:p w:rsidR="00DC20CD" w:rsidRPr="00F7186D" w:rsidRDefault="00DC20CD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3.5.1.5. П</w:t>
      </w:r>
      <w:r w:rsidRPr="00F7186D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CF535F" w:rsidRPr="0028621A" w:rsidRDefault="00CF535F" w:rsidP="00CF0361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>. Особенности выполне</w:t>
      </w:r>
      <w:r w:rsidR="00AD3DFA">
        <w:rPr>
          <w:sz w:val="28"/>
          <w:szCs w:val="28"/>
        </w:rPr>
        <w:t xml:space="preserve">ния административных процедур в </w:t>
      </w:r>
      <w:r w:rsidRPr="0028621A">
        <w:rPr>
          <w:sz w:val="28"/>
          <w:szCs w:val="28"/>
        </w:rPr>
        <w:t>МБУ «МФЦ»</w:t>
      </w:r>
      <w:r>
        <w:rPr>
          <w:sz w:val="28"/>
          <w:szCs w:val="28"/>
        </w:rPr>
        <w:t>.</w:t>
      </w:r>
    </w:p>
    <w:p w:rsidR="00CF535F" w:rsidRPr="0028621A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 w:rsidR="00CF0361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МБУ «МФЦ» организует предоставление настоящей муниципальной услуги в соответствии с соглашением о взаимодействии между МБУ «МФЦ» и администрацией </w:t>
      </w:r>
      <w:r w:rsidR="00C775B3">
        <w:rPr>
          <w:sz w:val="28"/>
          <w:szCs w:val="28"/>
        </w:rPr>
        <w:t>Владимирского</w:t>
      </w:r>
      <w:r w:rsidR="00BB257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CF535F" w:rsidRPr="0028621A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 xml:space="preserve">.2. </w:t>
      </w:r>
      <w:proofErr w:type="gramStart"/>
      <w:r w:rsidRPr="0028621A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23" w:history="1">
        <w:r w:rsidRPr="0028621A">
          <w:rPr>
            <w:sz w:val="28"/>
            <w:szCs w:val="28"/>
          </w:rPr>
          <w:t>частью 6 статьи 7</w:t>
        </w:r>
      </w:hyperlink>
      <w:r w:rsidRPr="0028621A">
        <w:rPr>
          <w:sz w:val="28"/>
          <w:szCs w:val="28"/>
        </w:rPr>
        <w:t xml:space="preserve"> Федерального закона от 27 июля 2010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  <w:proofErr w:type="gramEnd"/>
    </w:p>
    <w:p w:rsidR="00CF535F" w:rsidRPr="0028621A" w:rsidRDefault="00CF535F" w:rsidP="00CF0361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 w:rsidRPr="0028621A">
        <w:rPr>
          <w:sz w:val="28"/>
          <w:szCs w:val="28"/>
        </w:rPr>
        <w:t>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CF535F" w:rsidRPr="0028621A" w:rsidRDefault="00AD3DFA" w:rsidP="00CF036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20CD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="00CF535F" w:rsidRPr="0028621A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7"/>
    </w:p>
    <w:bookmarkEnd w:id="6"/>
    <w:p w:rsidR="00E91B66" w:rsidRDefault="00E91B66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35F" w:rsidRPr="00DC1EAF" w:rsidRDefault="00CF535F" w:rsidP="00CF0361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C1EA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C1E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1EA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F535F" w:rsidRPr="0028621A" w:rsidRDefault="00CF535F" w:rsidP="00CF0361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 xml:space="preserve">4.1. 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   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МФЦ, участвующих в предоставлении муниципальной услуги.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4.2.1.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4.2.2. Плановые и внеплановые проверки проводятся </w:t>
      </w:r>
      <w:r w:rsidR="00992927">
        <w:rPr>
          <w:sz w:val="28"/>
          <w:szCs w:val="28"/>
        </w:rPr>
        <w:t xml:space="preserve">главой </w:t>
      </w:r>
      <w:r w:rsidRPr="0098426A"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992927">
        <w:rPr>
          <w:sz w:val="28"/>
          <w:szCs w:val="28"/>
        </w:rPr>
        <w:t xml:space="preserve"> сельского </w:t>
      </w:r>
      <w:r w:rsidRPr="0098426A">
        <w:rPr>
          <w:sz w:val="28"/>
          <w:szCs w:val="28"/>
        </w:rPr>
        <w:t>поселения Лабинского района.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4.2.2.1. </w:t>
      </w:r>
      <w:r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4.2.2.2. </w:t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4.2.2.3. </w:t>
      </w:r>
      <w:r w:rsidRPr="0098426A">
        <w:rPr>
          <w:sz w:val="28"/>
          <w:szCs w:val="28"/>
        </w:rPr>
        <w:t>В ходе плановых и внеплановых проверок: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 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3.2. 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 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>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8426A">
        <w:rPr>
          <w:sz w:val="28"/>
          <w:szCs w:val="28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8426A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4.7.1. </w:t>
      </w:r>
      <w:r w:rsidRPr="0098426A">
        <w:rPr>
          <w:sz w:val="28"/>
          <w:szCs w:val="28"/>
        </w:rPr>
        <w:t xml:space="preserve">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C1EAF" w:rsidRPr="0098426A" w:rsidRDefault="00DC1EAF" w:rsidP="00CF0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DC1EAF" w:rsidRPr="0028621A" w:rsidRDefault="00DC1EAF" w:rsidP="00943ED2">
      <w:pPr>
        <w:jc w:val="center"/>
        <w:rPr>
          <w:sz w:val="28"/>
          <w:szCs w:val="28"/>
        </w:rPr>
      </w:pPr>
    </w:p>
    <w:p w:rsidR="00DC1EAF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 Досудебный (внесудебный) порядок обжалования решений</w:t>
      </w:r>
    </w:p>
    <w:p w:rsidR="00DC1EAF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DC1EAF" w:rsidRPr="0028621A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EAF" w:rsidRPr="0028621A" w:rsidRDefault="00DC1EAF" w:rsidP="00943ED2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992927">
        <w:rPr>
          <w:sz w:val="28"/>
          <w:szCs w:val="28"/>
        </w:rPr>
        <w:t xml:space="preserve"> сельского</w:t>
      </w:r>
      <w:r w:rsidR="007C408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 Предмет досудебного (внесудебного) обжалования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5.2.1.1.Н</w:t>
      </w:r>
      <w:r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5.2.1.2. 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5.2.1.3. Т</w:t>
      </w:r>
      <w:r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7C408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5.2.1.4. 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37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7C408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5.2.1.5. </w:t>
      </w:r>
      <w:proofErr w:type="gramStart"/>
      <w:r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7C408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района.</w:t>
      </w:r>
      <w:proofErr w:type="gramEnd"/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5.2.1.6. З</w:t>
      </w:r>
      <w:r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 xml:space="preserve">Владимирского </w:t>
      </w:r>
      <w:r w:rsidR="007C408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5.3. Органы местного самоуправления и уполномоченные на </w:t>
      </w:r>
      <w:r w:rsidRPr="0028621A">
        <w:rPr>
          <w:sz w:val="28"/>
          <w:szCs w:val="28"/>
        </w:rPr>
        <w:lastRenderedPageBreak/>
        <w:t>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28621A">
        <w:rPr>
          <w:sz w:val="28"/>
          <w:szCs w:val="28"/>
        </w:rPr>
        <w:t xml:space="preserve">Жалоба заявителя в досудебном (внесудебном) порядке направляется в администрацию </w:t>
      </w:r>
      <w:r w:rsidR="00C775B3">
        <w:rPr>
          <w:sz w:val="28"/>
          <w:szCs w:val="28"/>
        </w:rPr>
        <w:t>Владимирского</w:t>
      </w:r>
      <w:r w:rsidR="007D439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tabs>
          <w:tab w:val="center" w:pos="50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 Порядок подачи и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5.4.1.</w:t>
      </w:r>
      <w:r>
        <w:rPr>
          <w:sz w:val="28"/>
          <w:szCs w:val="28"/>
        </w:rPr>
        <w:t> </w:t>
      </w:r>
      <w:proofErr w:type="gramStart"/>
      <w:r w:rsidRPr="0028621A">
        <w:rPr>
          <w:sz w:val="28"/>
          <w:szCs w:val="28"/>
        </w:rPr>
        <w:t xml:space="preserve">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7D439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 или федеральной государственной </w:t>
      </w:r>
      <w:hyperlink r:id="rId24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</w:t>
      </w:r>
      <w:proofErr w:type="gramEnd"/>
      <w:r w:rsidRPr="0028621A">
        <w:rPr>
          <w:sz w:val="28"/>
          <w:szCs w:val="28"/>
        </w:rPr>
        <w:t xml:space="preserve"> заявителя.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 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 xml:space="preserve">Владимирского </w:t>
      </w:r>
      <w:r w:rsidR="007D439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,  должностных лиц</w:t>
      </w:r>
      <w:r w:rsidR="002F6514">
        <w:rPr>
          <w:sz w:val="28"/>
          <w:szCs w:val="28"/>
        </w:rPr>
        <w:t xml:space="preserve"> 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 Жалоба должна содержать: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 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 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 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 В случае</w:t>
      </w:r>
      <w:proofErr w:type="gramStart"/>
      <w:r w:rsidRPr="0028621A">
        <w:rPr>
          <w:sz w:val="28"/>
          <w:szCs w:val="28"/>
        </w:rPr>
        <w:t>,</w:t>
      </w:r>
      <w:proofErr w:type="gramEnd"/>
      <w:r w:rsidRPr="0028621A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представлена</w:t>
      </w:r>
      <w:proofErr w:type="gramEnd"/>
      <w:r w:rsidRPr="0028621A">
        <w:rPr>
          <w:sz w:val="28"/>
          <w:szCs w:val="28"/>
        </w:rPr>
        <w:t>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1. 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 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5.4.5. Заявителем могут быть представлены документы (при наличии), подтверждающие доводы заявителя, либо их копии.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 В электронном виде жалоба может быть подана заявителем посредством: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1. О</w:t>
      </w:r>
      <w:r w:rsidRPr="0028621A">
        <w:rPr>
          <w:sz w:val="28"/>
          <w:szCs w:val="28"/>
        </w:rPr>
        <w:t>фициального сайта администрации муниципального образования Лабинский район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2. 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25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 w:rsidRPr="0028621A">
        <w:rPr>
          <w:sz w:val="28"/>
          <w:szCs w:val="28"/>
        </w:rPr>
        <w:t xml:space="preserve"> «Портала государственных и муниципальных услуг» Краснодарского края».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5.4.7.</w:t>
      </w:r>
      <w:r w:rsidR="00943ED2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Жалоба рассматривается администрацией </w:t>
      </w:r>
      <w:r w:rsidR="00C775B3">
        <w:rPr>
          <w:sz w:val="28"/>
          <w:szCs w:val="28"/>
        </w:rPr>
        <w:t xml:space="preserve">Владимирского </w:t>
      </w:r>
      <w:r w:rsidR="002F651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 Жалоба может быть подана заявителем через МБУ «МФЦ». При поступлении жалобы МБУ «МФЦ» обеспечивает её передачу в администрацию </w:t>
      </w:r>
      <w:r w:rsidR="00C775B3">
        <w:rPr>
          <w:sz w:val="28"/>
          <w:szCs w:val="28"/>
        </w:rPr>
        <w:t>Владимирского</w:t>
      </w:r>
      <w:r w:rsidR="004E337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 на её рассмотрение в порядке и сроки, которые установлены соглашением о взаимодействии между МБУ «МФЦ» и администрацией </w:t>
      </w:r>
      <w:r w:rsidR="00C775B3">
        <w:rPr>
          <w:sz w:val="28"/>
          <w:szCs w:val="28"/>
        </w:rPr>
        <w:t>Владимирского</w:t>
      </w:r>
      <w:r w:rsidR="004E337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>.</w:t>
      </w:r>
    </w:p>
    <w:p w:rsidR="00DC1EAF" w:rsidRPr="0028621A" w:rsidRDefault="00DC1EAF" w:rsidP="00943E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 Сроки рассмотрения жалобы</w:t>
      </w:r>
      <w:r w:rsidR="00A94C09"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proofErr w:type="gramStart"/>
      <w:r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68322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, должностного лица </w:t>
      </w:r>
      <w:r w:rsidR="0068322C"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>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</w:t>
      </w:r>
      <w:proofErr w:type="gramEnd"/>
      <w:r w:rsidRPr="0028621A">
        <w:rPr>
          <w:sz w:val="28"/>
          <w:szCs w:val="28"/>
        </w:rPr>
        <w:t xml:space="preserve"> дней со дня её регистрации.</w:t>
      </w:r>
    </w:p>
    <w:p w:rsidR="00DC1EAF" w:rsidRPr="0028621A" w:rsidRDefault="00DC1EAF" w:rsidP="00943E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Pr="0028621A">
        <w:rPr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>рассмотрения жалобы отсутствуют.</w:t>
      </w:r>
    </w:p>
    <w:p w:rsidR="00DC1EAF" w:rsidRPr="0028621A" w:rsidRDefault="00DC1EAF" w:rsidP="00943ED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 Результат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 w:rsidR="00943ED2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C1EAF" w:rsidRPr="0028621A" w:rsidRDefault="00DC1EAF" w:rsidP="00943ED2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C775B3">
        <w:rPr>
          <w:sz w:val="28"/>
          <w:szCs w:val="28"/>
        </w:rPr>
        <w:t>Владимирского</w:t>
      </w:r>
      <w:r w:rsidR="004E337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района.</w:t>
      </w:r>
      <w:proofErr w:type="gramEnd"/>
    </w:p>
    <w:p w:rsidR="00DC1EAF" w:rsidRPr="0028621A" w:rsidRDefault="00DC1EAF" w:rsidP="00943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 О</w:t>
      </w:r>
      <w:r w:rsidRPr="0028621A">
        <w:rPr>
          <w:sz w:val="28"/>
          <w:szCs w:val="28"/>
        </w:rPr>
        <w:t>тказ в удовлетворении жалобы.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</w:t>
      </w:r>
      <w:r w:rsidRPr="0028621A">
        <w:rPr>
          <w:sz w:val="28"/>
          <w:szCs w:val="28"/>
        </w:rPr>
        <w:lastRenderedPageBreak/>
        <w:t>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 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 Порядок обжалования решения по жалобе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proofErr w:type="gramStart"/>
      <w:r w:rsidRPr="0028621A">
        <w:rPr>
          <w:sz w:val="28"/>
          <w:szCs w:val="28"/>
        </w:rPr>
        <w:t xml:space="preserve">Заявители имеют право обратиться в администрацию </w:t>
      </w:r>
      <w:r w:rsidR="00EA3E79">
        <w:rPr>
          <w:sz w:val="28"/>
          <w:szCs w:val="28"/>
        </w:rPr>
        <w:t>Владимирского</w:t>
      </w:r>
      <w:r w:rsidR="00E161D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 муниципального образования Лабинский район, федеральной государственной </w:t>
      </w:r>
      <w:hyperlink r:id="rId26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</w:t>
      </w:r>
      <w:proofErr w:type="gramEnd"/>
      <w:r w:rsidRPr="0028621A">
        <w:rPr>
          <w:sz w:val="28"/>
          <w:szCs w:val="28"/>
        </w:rPr>
        <w:t xml:space="preserve"> края».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 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DC1EAF" w:rsidRPr="0028621A" w:rsidRDefault="00DC1EAF" w:rsidP="00943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</w:t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r w:rsidR="00C775B3">
        <w:rPr>
          <w:sz w:val="28"/>
          <w:szCs w:val="28"/>
        </w:rPr>
        <w:t xml:space="preserve">Владимирского </w:t>
      </w:r>
      <w:r w:rsidR="00E161D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 и в федеральной государственной </w:t>
      </w:r>
      <w:hyperlink r:id="rId27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DC1EAF" w:rsidRDefault="00DC1EAF" w:rsidP="00DC1EAF">
      <w:pPr>
        <w:rPr>
          <w:sz w:val="28"/>
          <w:szCs w:val="28"/>
        </w:rPr>
      </w:pPr>
    </w:p>
    <w:p w:rsidR="00CF535F" w:rsidRPr="0028621A" w:rsidRDefault="00CF535F" w:rsidP="00CF535F">
      <w:pPr>
        <w:rPr>
          <w:sz w:val="28"/>
          <w:szCs w:val="28"/>
        </w:rPr>
      </w:pPr>
    </w:p>
    <w:p w:rsidR="00943ED2" w:rsidRDefault="00B575E0" w:rsidP="00CF535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p w:rsidR="00943ED2" w:rsidRDefault="00943ED2" w:rsidP="00CF535F">
      <w:pPr>
        <w:rPr>
          <w:sz w:val="28"/>
          <w:szCs w:val="28"/>
        </w:rPr>
      </w:pPr>
    </w:p>
    <w:p w:rsidR="00943ED2" w:rsidRDefault="00943ED2" w:rsidP="00CF535F">
      <w:pPr>
        <w:rPr>
          <w:sz w:val="28"/>
          <w:szCs w:val="28"/>
        </w:rPr>
      </w:pPr>
    </w:p>
    <w:p w:rsidR="00943ED2" w:rsidRDefault="00943ED2" w:rsidP="00CF535F">
      <w:pPr>
        <w:rPr>
          <w:sz w:val="28"/>
          <w:szCs w:val="28"/>
        </w:rPr>
      </w:pPr>
    </w:p>
    <w:p w:rsidR="00943ED2" w:rsidRDefault="00943ED2" w:rsidP="00CF535F">
      <w:pPr>
        <w:rPr>
          <w:sz w:val="28"/>
          <w:szCs w:val="28"/>
        </w:rPr>
      </w:pPr>
    </w:p>
    <w:p w:rsidR="00943ED2" w:rsidRDefault="00943ED2" w:rsidP="00CF535F">
      <w:pPr>
        <w:rPr>
          <w:sz w:val="28"/>
          <w:szCs w:val="28"/>
        </w:rPr>
      </w:pPr>
    </w:p>
    <w:p w:rsidR="00943ED2" w:rsidRDefault="00943ED2" w:rsidP="00CF535F">
      <w:pPr>
        <w:rPr>
          <w:sz w:val="28"/>
          <w:szCs w:val="28"/>
        </w:rPr>
      </w:pPr>
    </w:p>
    <w:p w:rsidR="002C67D5" w:rsidRDefault="002C67D5" w:rsidP="00CF535F">
      <w:pPr>
        <w:rPr>
          <w:sz w:val="28"/>
          <w:szCs w:val="28"/>
        </w:rPr>
      </w:pPr>
    </w:p>
    <w:p w:rsidR="00566029" w:rsidRDefault="00566029" w:rsidP="00CF535F">
      <w:pPr>
        <w:rPr>
          <w:sz w:val="28"/>
          <w:szCs w:val="28"/>
        </w:rPr>
      </w:pPr>
    </w:p>
    <w:p w:rsidR="00B575E0" w:rsidRDefault="00B575E0" w:rsidP="00CF535F">
      <w:pPr>
        <w:rPr>
          <w:sz w:val="28"/>
          <w:szCs w:val="28"/>
        </w:rPr>
      </w:pPr>
    </w:p>
    <w:p w:rsidR="00B575E0" w:rsidRDefault="00B575E0" w:rsidP="00CF535F">
      <w:pPr>
        <w:rPr>
          <w:sz w:val="28"/>
          <w:szCs w:val="28"/>
        </w:rPr>
      </w:pPr>
    </w:p>
    <w:p w:rsidR="00B575E0" w:rsidRDefault="00B575E0" w:rsidP="00CF535F">
      <w:pPr>
        <w:rPr>
          <w:sz w:val="28"/>
          <w:szCs w:val="28"/>
        </w:rPr>
      </w:pPr>
    </w:p>
    <w:p w:rsidR="00B575E0" w:rsidRPr="0028621A" w:rsidRDefault="00B575E0" w:rsidP="00CF535F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58"/>
      </w:tblGrid>
      <w:tr w:rsidR="00CF535F" w:rsidTr="00DC1EAF">
        <w:tc>
          <w:tcPr>
            <w:tcW w:w="4780" w:type="dxa"/>
          </w:tcPr>
          <w:p w:rsidR="00CF535F" w:rsidRDefault="00CF535F" w:rsidP="00CF535F">
            <w:pPr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CF535F" w:rsidRPr="0028621A" w:rsidRDefault="00CF535F" w:rsidP="008D6782">
            <w:pPr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№1</w:t>
            </w:r>
          </w:p>
          <w:p w:rsidR="00CF535F" w:rsidRPr="0028621A" w:rsidRDefault="00CF535F" w:rsidP="008D6782">
            <w:pPr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к Административному регламенту</w:t>
            </w:r>
          </w:p>
          <w:p w:rsidR="00CF535F" w:rsidRPr="0028621A" w:rsidRDefault="00CF535F" w:rsidP="008D6782">
            <w:pPr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28621A">
              <w:rPr>
                <w:sz w:val="28"/>
                <w:szCs w:val="28"/>
              </w:rPr>
              <w:t>муниципальной</w:t>
            </w:r>
            <w:proofErr w:type="gramEnd"/>
          </w:p>
          <w:p w:rsidR="00CF535F" w:rsidRPr="0028621A" w:rsidRDefault="00CF535F" w:rsidP="008D6782">
            <w:pPr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услуги «</w:t>
            </w:r>
            <w:r w:rsidR="00AA1B23" w:rsidRPr="00CF535F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 в муниципальной собственности,</w:t>
            </w:r>
            <w:r w:rsidR="00AA1B23" w:rsidRPr="00CF535F">
              <w:rPr>
                <w:sz w:val="28"/>
                <w:szCs w:val="28"/>
              </w:rPr>
              <w:t xml:space="preserve"> без предоставления земельных участков и установления сервитутов</w:t>
            </w:r>
            <w:r w:rsidRPr="0028621A">
              <w:rPr>
                <w:sz w:val="28"/>
                <w:szCs w:val="28"/>
              </w:rPr>
              <w:t>»</w:t>
            </w:r>
          </w:p>
          <w:p w:rsidR="00CF535F" w:rsidRDefault="00CF535F" w:rsidP="008D6782">
            <w:pPr>
              <w:rPr>
                <w:sz w:val="28"/>
                <w:szCs w:val="28"/>
              </w:rPr>
            </w:pPr>
          </w:p>
        </w:tc>
      </w:tr>
    </w:tbl>
    <w:p w:rsidR="00CF535F" w:rsidRPr="00943ED2" w:rsidRDefault="00CF535F" w:rsidP="002C67D5">
      <w:pPr>
        <w:jc w:val="center"/>
        <w:rPr>
          <w:sz w:val="28"/>
          <w:szCs w:val="28"/>
        </w:rPr>
      </w:pPr>
      <w:r w:rsidRPr="00943ED2">
        <w:rPr>
          <w:sz w:val="28"/>
          <w:szCs w:val="28"/>
        </w:rPr>
        <w:t>ИНФОРМАЦИЯ</w:t>
      </w:r>
    </w:p>
    <w:p w:rsidR="00CF535F" w:rsidRPr="00943ED2" w:rsidRDefault="00CF535F" w:rsidP="00943ED2">
      <w:pPr>
        <w:jc w:val="center"/>
        <w:rPr>
          <w:sz w:val="28"/>
          <w:szCs w:val="28"/>
        </w:rPr>
      </w:pPr>
      <w:r w:rsidRPr="00943ED2">
        <w:rPr>
          <w:sz w:val="28"/>
          <w:szCs w:val="28"/>
        </w:rPr>
        <w:t xml:space="preserve">о месте нахождения и графике работы, справочных телефонах администрации </w:t>
      </w:r>
      <w:r w:rsidR="00C775B3">
        <w:rPr>
          <w:sz w:val="28"/>
          <w:szCs w:val="28"/>
        </w:rPr>
        <w:t>Владимирского</w:t>
      </w:r>
      <w:r w:rsidR="0063714E">
        <w:rPr>
          <w:sz w:val="28"/>
          <w:szCs w:val="28"/>
        </w:rPr>
        <w:t xml:space="preserve"> сельского </w:t>
      </w:r>
      <w:r w:rsidRPr="00943ED2">
        <w:rPr>
          <w:sz w:val="28"/>
          <w:szCs w:val="28"/>
        </w:rPr>
        <w:t>поселения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DC1EAF" w:rsidRDefault="005D749A" w:rsidP="005D749A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DC1EAF" w:rsidRPr="0028621A">
        <w:rPr>
          <w:sz w:val="28"/>
          <w:szCs w:val="28"/>
        </w:rPr>
        <w:t xml:space="preserve">1. Администрация </w:t>
      </w:r>
      <w:r w:rsidR="00C775B3">
        <w:rPr>
          <w:sz w:val="28"/>
          <w:szCs w:val="28"/>
        </w:rPr>
        <w:t>Владимирского</w:t>
      </w:r>
      <w:r w:rsidR="00837516">
        <w:rPr>
          <w:sz w:val="28"/>
          <w:szCs w:val="28"/>
        </w:rPr>
        <w:t xml:space="preserve"> сельского </w:t>
      </w:r>
      <w:r w:rsidR="00DC1EAF">
        <w:rPr>
          <w:sz w:val="28"/>
          <w:szCs w:val="28"/>
        </w:rPr>
        <w:t>городского поселения Лабинского района.</w:t>
      </w:r>
    </w:p>
    <w:p w:rsidR="00EA3E79" w:rsidRPr="00EA3E79" w:rsidRDefault="00EA3E79" w:rsidP="00EA3E7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A3E79">
        <w:rPr>
          <w:color w:val="000000"/>
          <w:sz w:val="28"/>
          <w:szCs w:val="28"/>
        </w:rPr>
        <w:t>Адрес местонахождения: 352540, Российская Федерация, Краснодарский край, Лабинский район, станица  Владимирская, улица 30 лет Победы, 44.</w:t>
      </w:r>
    </w:p>
    <w:p w:rsidR="00EA3E79" w:rsidRPr="00EA3E79" w:rsidRDefault="00EA3E79" w:rsidP="00EA3E7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A3E79">
        <w:rPr>
          <w:color w:val="000000"/>
          <w:sz w:val="28"/>
          <w:szCs w:val="28"/>
        </w:rPr>
        <w:t>Контактный телефон: 8 (861-69) 6-34-89.</w:t>
      </w:r>
    </w:p>
    <w:p w:rsidR="00EA3E79" w:rsidRPr="00EA3E79" w:rsidRDefault="00EA3E79" w:rsidP="00EA3E79">
      <w:pPr>
        <w:ind w:firstLine="567"/>
        <w:contextualSpacing/>
        <w:jc w:val="both"/>
        <w:rPr>
          <w:sz w:val="28"/>
          <w:szCs w:val="28"/>
        </w:rPr>
      </w:pPr>
      <w:r w:rsidRPr="00EA3E79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EA3E79">
        <w:rPr>
          <w:sz w:val="28"/>
          <w:szCs w:val="28"/>
          <w:lang w:val="en-US"/>
        </w:rPr>
        <w:t>vladimadmin</w:t>
      </w:r>
      <w:proofErr w:type="spellEnd"/>
      <w:r w:rsidRPr="00EA3E79">
        <w:rPr>
          <w:sz w:val="28"/>
          <w:szCs w:val="28"/>
        </w:rPr>
        <w:t>@</w:t>
      </w:r>
      <w:r w:rsidRPr="00EA3E79">
        <w:rPr>
          <w:sz w:val="28"/>
          <w:szCs w:val="28"/>
          <w:lang w:val="en-US"/>
        </w:rPr>
        <w:t>mail</w:t>
      </w:r>
      <w:r w:rsidRPr="00EA3E79">
        <w:rPr>
          <w:sz w:val="28"/>
          <w:szCs w:val="28"/>
        </w:rPr>
        <w:t>.</w:t>
      </w:r>
      <w:proofErr w:type="spellStart"/>
      <w:r w:rsidRPr="00EA3E79">
        <w:rPr>
          <w:sz w:val="28"/>
          <w:szCs w:val="28"/>
        </w:rPr>
        <w:t>ru</w:t>
      </w:r>
      <w:proofErr w:type="spellEnd"/>
    </w:p>
    <w:p w:rsidR="00EA3E79" w:rsidRPr="00EA3E79" w:rsidRDefault="00EA3E79" w:rsidP="00EA3E7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A3E79">
        <w:rPr>
          <w:color w:val="000000"/>
          <w:sz w:val="28"/>
          <w:szCs w:val="28"/>
        </w:rPr>
        <w:t xml:space="preserve">Адрес официального сайта администрации муниципального образования Лабинский район в информационно-телекоммуникационной сети Интернет: </w:t>
      </w:r>
      <w:r w:rsidRPr="00EA3E79">
        <w:rPr>
          <w:sz w:val="28"/>
          <w:szCs w:val="28"/>
        </w:rPr>
        <w:t>http://</w:t>
      </w:r>
      <w:proofErr w:type="spellStart"/>
      <w:r w:rsidRPr="00EA3E79">
        <w:rPr>
          <w:sz w:val="28"/>
          <w:szCs w:val="28"/>
          <w:lang w:val="en-US"/>
        </w:rPr>
        <w:t>vladim</w:t>
      </w:r>
      <w:proofErr w:type="spellEnd"/>
      <w:r w:rsidRPr="00EA3E79">
        <w:rPr>
          <w:sz w:val="28"/>
          <w:szCs w:val="28"/>
        </w:rPr>
        <w:t>-</w:t>
      </w:r>
      <w:r w:rsidRPr="00EA3E79">
        <w:rPr>
          <w:sz w:val="28"/>
          <w:szCs w:val="28"/>
          <w:lang w:val="en-US"/>
        </w:rPr>
        <w:t>admin</w:t>
      </w:r>
      <w:r w:rsidRPr="00EA3E79">
        <w:rPr>
          <w:sz w:val="28"/>
          <w:szCs w:val="28"/>
        </w:rPr>
        <w:t>.</w:t>
      </w:r>
      <w:proofErr w:type="spellStart"/>
      <w:r w:rsidRPr="00EA3E79">
        <w:rPr>
          <w:sz w:val="28"/>
          <w:szCs w:val="28"/>
        </w:rPr>
        <w:t>ru</w:t>
      </w:r>
      <w:proofErr w:type="spellEnd"/>
      <w:r w:rsidRPr="00EA3E79">
        <w:rPr>
          <w:sz w:val="28"/>
          <w:szCs w:val="28"/>
        </w:rPr>
        <w:t>/</w:t>
      </w:r>
      <w:r w:rsidRPr="00EA3E79">
        <w:rPr>
          <w:color w:val="000000"/>
          <w:sz w:val="28"/>
          <w:szCs w:val="28"/>
        </w:rPr>
        <w:t>.</w:t>
      </w:r>
    </w:p>
    <w:p w:rsidR="00EA3E79" w:rsidRPr="00737561" w:rsidRDefault="00EA3E79" w:rsidP="00EA3E79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EA3E79">
        <w:rPr>
          <w:color w:val="000000"/>
          <w:sz w:val="28"/>
          <w:szCs w:val="28"/>
        </w:rPr>
        <w:t xml:space="preserve">График работы: понедельник – четверг с 09.00 до 17.00, перерыв с 13.00  до 13.50, пятница с 09.00 </w:t>
      </w:r>
      <w:proofErr w:type="gramStart"/>
      <w:r w:rsidRPr="00EA3E79">
        <w:rPr>
          <w:color w:val="000000"/>
          <w:sz w:val="28"/>
          <w:szCs w:val="28"/>
        </w:rPr>
        <w:t>до</w:t>
      </w:r>
      <w:proofErr w:type="gramEnd"/>
      <w:r w:rsidRPr="00EA3E79">
        <w:rPr>
          <w:color w:val="000000"/>
          <w:sz w:val="28"/>
          <w:szCs w:val="28"/>
        </w:rPr>
        <w:t xml:space="preserve"> 16.00, перерыв с 13.00  до 13.40, выход</w:t>
      </w:r>
      <w:r>
        <w:rPr>
          <w:color w:val="000000"/>
          <w:sz w:val="28"/>
          <w:szCs w:val="28"/>
        </w:rPr>
        <w:t>ные дни: суббота – воскресенье.</w:t>
      </w:r>
    </w:p>
    <w:p w:rsidR="00DC1EAF" w:rsidRPr="0028621A" w:rsidRDefault="00194CE4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EAF" w:rsidRPr="0028621A">
        <w:rPr>
          <w:color w:val="000000"/>
          <w:sz w:val="28"/>
          <w:szCs w:val="28"/>
        </w:rPr>
        <w:t>. Органы, организации, участвующие в пред</w:t>
      </w:r>
      <w:r w:rsidR="00DC1EAF">
        <w:rPr>
          <w:color w:val="000000"/>
          <w:sz w:val="28"/>
          <w:szCs w:val="28"/>
        </w:rPr>
        <w:t>оставлении муниципальной услуги.</w:t>
      </w:r>
    </w:p>
    <w:p w:rsidR="00DC1EAF" w:rsidRDefault="00194CE4" w:rsidP="00943E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EAF" w:rsidRPr="0028621A">
        <w:rPr>
          <w:color w:val="000000"/>
          <w:sz w:val="28"/>
          <w:szCs w:val="28"/>
        </w:rPr>
        <w:t>.1.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 w:rsidR="00DC1EAF">
        <w:rPr>
          <w:color w:val="000000"/>
          <w:sz w:val="28"/>
          <w:szCs w:val="28"/>
        </w:rPr>
        <w:t xml:space="preserve"> </w:t>
      </w:r>
      <w:r w:rsidR="00DC1EAF" w:rsidRPr="0028621A">
        <w:rPr>
          <w:color w:val="000000"/>
          <w:sz w:val="28"/>
          <w:szCs w:val="28"/>
        </w:rPr>
        <w:t>Лабинский отдел</w:t>
      </w:r>
      <w:r w:rsidR="00DC1EAF">
        <w:rPr>
          <w:color w:val="000000"/>
          <w:sz w:val="28"/>
          <w:szCs w:val="28"/>
        </w:rPr>
        <w:t>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город Лабинск, улица </w:t>
      </w:r>
      <w:r w:rsidR="00C818BB">
        <w:rPr>
          <w:color w:val="000000"/>
          <w:sz w:val="28"/>
          <w:szCs w:val="28"/>
        </w:rPr>
        <w:t xml:space="preserve">Константинова,59/1 </w:t>
      </w:r>
      <w:r w:rsidRPr="0028621A">
        <w:rPr>
          <w:color w:val="000000"/>
          <w:sz w:val="28"/>
          <w:szCs w:val="28"/>
        </w:rPr>
        <w:t>.</w:t>
      </w:r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8" w:history="1">
        <w:r w:rsidRPr="002D6026">
          <w:rPr>
            <w:rStyle w:val="af"/>
            <w:sz w:val="28"/>
            <w:szCs w:val="28"/>
          </w:rPr>
          <w:t>http://www.frskuban.ru/</w:t>
        </w:r>
      </w:hyperlink>
    </w:p>
    <w:p w:rsidR="00DC1EAF" w:rsidRPr="003115F8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 xml:space="preserve">почты: </w:t>
      </w:r>
      <w:hyperlink r:id="rId29" w:history="1">
        <w:r w:rsidRPr="002D6026">
          <w:rPr>
            <w:rStyle w:val="af"/>
            <w:sz w:val="28"/>
            <w:szCs w:val="28"/>
          </w:rPr>
          <w:t>OO_11@frskuban.</w:t>
        </w:r>
        <w:proofErr w:type="spellStart"/>
        <w:r w:rsidRPr="002D602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DC1EAF" w:rsidRDefault="00DC1EAF" w:rsidP="00943ED2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DC1EAF" w:rsidRDefault="00194CE4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EAF" w:rsidRPr="0028621A">
        <w:rPr>
          <w:color w:val="000000"/>
          <w:sz w:val="28"/>
          <w:szCs w:val="28"/>
        </w:rPr>
        <w:t>.2.</w:t>
      </w:r>
      <w:r w:rsidR="00943ED2">
        <w:t xml:space="preserve"> </w:t>
      </w:r>
      <w:r w:rsidR="00DC1EAF" w:rsidRPr="0028621A">
        <w:rPr>
          <w:color w:val="000000"/>
          <w:sz w:val="28"/>
          <w:szCs w:val="28"/>
        </w:rPr>
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 w:rsidR="00DC1EAF">
        <w:rPr>
          <w:color w:val="000000"/>
          <w:sz w:val="28"/>
          <w:szCs w:val="28"/>
        </w:rPr>
        <w:t>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lastRenderedPageBreak/>
        <w:t>Адрес местонахождения: 352500, Российская Федерация, Краснодарский край, город Лабинск, улица Победы, 177.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30" w:history="1">
        <w:r w:rsidRPr="002D6026">
          <w:rPr>
            <w:rStyle w:val="af"/>
            <w:sz w:val="28"/>
            <w:szCs w:val="28"/>
          </w:rPr>
          <w:t>http://www.labinsk.e-mfc.ru/</w:t>
        </w:r>
      </w:hyperlink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31" w:history="1">
        <w:r w:rsidRPr="002D6026">
          <w:rPr>
            <w:rStyle w:val="af"/>
            <w:sz w:val="28"/>
            <w:szCs w:val="28"/>
          </w:rPr>
          <w:t>mfc.labinsk@yandex.ru</w:t>
        </w:r>
      </w:hyperlink>
      <w:r w:rsidRPr="003115F8">
        <w:rPr>
          <w:color w:val="000000"/>
          <w:sz w:val="28"/>
          <w:szCs w:val="28"/>
        </w:rPr>
        <w:t>.</w:t>
      </w:r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DC1EAF" w:rsidRDefault="00194CE4" w:rsidP="00943E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EAF" w:rsidRPr="0028621A">
        <w:rPr>
          <w:color w:val="000000"/>
          <w:sz w:val="28"/>
          <w:szCs w:val="28"/>
        </w:rPr>
        <w:t>.3. Лабинский отдел Управления Федеральной службы государственной регистрации, кадастра и картографии по Краснодарскому краю</w:t>
      </w:r>
      <w:r w:rsidR="00DC1EAF">
        <w:rPr>
          <w:color w:val="000000"/>
          <w:sz w:val="28"/>
          <w:szCs w:val="28"/>
        </w:rPr>
        <w:t>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2" w:history="1">
        <w:r w:rsidRPr="002D6026">
          <w:rPr>
            <w:rStyle w:val="af"/>
            <w:sz w:val="28"/>
            <w:szCs w:val="28"/>
          </w:rPr>
          <w:t>http://www.frskuban.ru/</w:t>
        </w:r>
      </w:hyperlink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33" w:history="1">
        <w:r w:rsidRPr="002D6026">
          <w:rPr>
            <w:rStyle w:val="af"/>
            <w:sz w:val="28"/>
            <w:szCs w:val="28"/>
          </w:rPr>
          <w:t>OO_11@frskuban.</w:t>
        </w:r>
        <w:proofErr w:type="spellStart"/>
        <w:r w:rsidRPr="002D602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13.00, </w:t>
      </w:r>
      <w:proofErr w:type="gramStart"/>
      <w:r w:rsidRPr="0028621A">
        <w:rPr>
          <w:color w:val="000000"/>
          <w:sz w:val="28"/>
          <w:szCs w:val="28"/>
        </w:rPr>
        <w:t>воскресенье</w:t>
      </w:r>
      <w:proofErr w:type="gramEnd"/>
      <w:r w:rsidRPr="0028621A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DC1EAF" w:rsidRPr="0028621A" w:rsidRDefault="00194CE4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EAF" w:rsidRPr="0028621A">
        <w:rPr>
          <w:color w:val="000000"/>
          <w:sz w:val="28"/>
          <w:szCs w:val="28"/>
        </w:rPr>
        <w:t>.4. Межрайонная инспекция Федеральной налоговой службы №15 по Краснодарскому краю</w:t>
      </w:r>
      <w:r w:rsidR="00DC1EAF">
        <w:rPr>
          <w:color w:val="000000"/>
          <w:sz w:val="28"/>
          <w:szCs w:val="28"/>
        </w:rPr>
        <w:t>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DC1EAF" w:rsidRPr="0028621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3-28-06.</w:t>
      </w:r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сайта: </w:t>
      </w:r>
      <w:hyperlink r:id="rId34" w:history="1">
        <w:r w:rsidRPr="002D6026">
          <w:rPr>
            <w:rStyle w:val="af"/>
            <w:sz w:val="28"/>
            <w:szCs w:val="28"/>
          </w:rPr>
          <w:t>www.</w:t>
        </w:r>
        <w:r w:rsidRPr="002D6026">
          <w:rPr>
            <w:rStyle w:val="af"/>
            <w:sz w:val="28"/>
            <w:szCs w:val="28"/>
            <w:lang w:val="en-US"/>
          </w:rPr>
          <w:t>r</w:t>
        </w:r>
        <w:r w:rsidRPr="002D6026">
          <w:rPr>
            <w:rStyle w:val="af"/>
            <w:sz w:val="28"/>
            <w:szCs w:val="28"/>
          </w:rPr>
          <w:t>23.</w:t>
        </w:r>
        <w:r w:rsidRPr="002D6026">
          <w:rPr>
            <w:rStyle w:val="af"/>
            <w:sz w:val="28"/>
            <w:szCs w:val="28"/>
            <w:lang w:val="en-US"/>
          </w:rPr>
          <w:t>nalog</w:t>
        </w:r>
        <w:r w:rsidRPr="002D6026">
          <w:rPr>
            <w:rStyle w:val="af"/>
            <w:sz w:val="28"/>
            <w:szCs w:val="28"/>
          </w:rPr>
          <w:t>.</w:t>
        </w:r>
        <w:proofErr w:type="spellStart"/>
        <w:r w:rsidRPr="002D602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8621A">
        <w:rPr>
          <w:color w:val="000000"/>
          <w:sz w:val="28"/>
          <w:szCs w:val="28"/>
        </w:rPr>
        <w:t>.</w:t>
      </w:r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</w:t>
      </w:r>
      <w:r w:rsidRPr="00785EEC">
        <w:rPr>
          <w:color w:val="000000"/>
          <w:sz w:val="28"/>
          <w:szCs w:val="28"/>
        </w:rPr>
        <w:t>почты</w:t>
      </w:r>
      <w:r w:rsidRPr="00785EEC">
        <w:rPr>
          <w:bCs/>
          <w:sz w:val="28"/>
          <w:szCs w:val="28"/>
        </w:rPr>
        <w:t>:</w:t>
      </w:r>
      <w:r w:rsidRPr="00785EEC">
        <w:rPr>
          <w:sz w:val="28"/>
          <w:szCs w:val="28"/>
        </w:rPr>
        <w:t> </w:t>
      </w:r>
      <w:hyperlink r:id="rId35" w:history="1">
        <w:r w:rsidRPr="002D6026">
          <w:rPr>
            <w:rStyle w:val="af"/>
            <w:sz w:val="28"/>
            <w:szCs w:val="28"/>
          </w:rPr>
          <w:t>i237400@23.nalog.ru</w:t>
        </w:r>
      </w:hyperlink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понедельник, среда с 09.00 до 18.00; вторник, четверг с 08.00 до 19.00; пятница с 09.00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16.45; </w:t>
      </w:r>
      <w:proofErr w:type="gramStart"/>
      <w:r w:rsidRPr="0028621A">
        <w:rPr>
          <w:color w:val="000000"/>
          <w:sz w:val="28"/>
          <w:szCs w:val="28"/>
        </w:rPr>
        <w:t>каждую</w:t>
      </w:r>
      <w:proofErr w:type="gramEnd"/>
      <w:r w:rsidRPr="0028621A">
        <w:rPr>
          <w:color w:val="000000"/>
          <w:sz w:val="28"/>
          <w:szCs w:val="28"/>
        </w:rPr>
        <w:t xml:space="preserve">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AD3DFA" w:rsidRDefault="00194CE4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EAF">
        <w:rPr>
          <w:color w:val="000000"/>
          <w:sz w:val="28"/>
          <w:szCs w:val="28"/>
        </w:rPr>
        <w:t xml:space="preserve">.5. </w:t>
      </w:r>
      <w:r w:rsidR="00BA6599" w:rsidRPr="00BA6599">
        <w:rPr>
          <w:sz w:val="28"/>
          <w:szCs w:val="28"/>
        </w:rPr>
        <w:t>О</w:t>
      </w:r>
      <w:r w:rsidR="00BA6599" w:rsidRPr="00BA6599">
        <w:rPr>
          <w:color w:val="000000"/>
          <w:sz w:val="28"/>
          <w:szCs w:val="28"/>
        </w:rPr>
        <w:t xml:space="preserve">тдел геологии и лицензирования по Краснодарскому краю Департамента по </w:t>
      </w:r>
      <w:r w:rsidR="00777391" w:rsidRPr="00BA6599">
        <w:rPr>
          <w:color w:val="000000"/>
          <w:sz w:val="28"/>
          <w:szCs w:val="28"/>
        </w:rPr>
        <w:t>недропользования</w:t>
      </w:r>
      <w:r w:rsidR="00BA6599" w:rsidRPr="00BA6599">
        <w:rPr>
          <w:color w:val="000000"/>
          <w:sz w:val="28"/>
          <w:szCs w:val="28"/>
        </w:rPr>
        <w:t xml:space="preserve"> по Южному федеральному округу</w:t>
      </w:r>
    </w:p>
    <w:p w:rsidR="00AD3DFA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</w:t>
      </w:r>
      <w:r w:rsidR="00AD3DFA">
        <w:rPr>
          <w:color w:val="000000"/>
          <w:sz w:val="28"/>
          <w:szCs w:val="28"/>
        </w:rPr>
        <w:t>ийская Федерация, Краснодарский</w:t>
      </w:r>
    </w:p>
    <w:p w:rsidR="00BA6599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край, </w:t>
      </w:r>
      <w:r w:rsidR="00BA6599" w:rsidRPr="00BA6599">
        <w:rPr>
          <w:color w:val="000000"/>
          <w:sz w:val="27"/>
          <w:szCs w:val="27"/>
        </w:rPr>
        <w:t xml:space="preserve">г. Краснодар, ул. </w:t>
      </w:r>
      <w:proofErr w:type="gramStart"/>
      <w:r w:rsidR="00BA6599" w:rsidRPr="00BA6599">
        <w:rPr>
          <w:color w:val="000000"/>
          <w:sz w:val="27"/>
          <w:szCs w:val="27"/>
        </w:rPr>
        <w:t>Красная</w:t>
      </w:r>
      <w:proofErr w:type="gramEnd"/>
      <w:r w:rsidR="00BA6599" w:rsidRPr="00BA6599">
        <w:rPr>
          <w:color w:val="000000"/>
          <w:sz w:val="27"/>
          <w:szCs w:val="27"/>
        </w:rPr>
        <w:t>, 19.</w:t>
      </w:r>
    </w:p>
    <w:p w:rsidR="00BA6599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Контактный телефон: </w:t>
      </w:r>
      <w:r w:rsidR="00BA6599">
        <w:rPr>
          <w:color w:val="000000"/>
          <w:sz w:val="27"/>
          <w:szCs w:val="27"/>
          <w:shd w:val="clear" w:color="auto" w:fill="FFFFFF"/>
        </w:rPr>
        <w:t>(861) 268-40-88</w:t>
      </w:r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сайта: </w:t>
      </w:r>
      <w:hyperlink r:id="rId36" w:history="1">
        <w:r w:rsidR="008877CB" w:rsidRPr="00065831">
          <w:rPr>
            <w:rStyle w:val="af"/>
            <w:sz w:val="28"/>
            <w:szCs w:val="28"/>
          </w:rPr>
          <w:t>http://www.krasnodarnedra.ru/</w:t>
        </w:r>
      </w:hyperlink>
    </w:p>
    <w:p w:rsidR="00DC1EAF" w:rsidRDefault="00DC1EAF" w:rsidP="00943ED2">
      <w:pPr>
        <w:tabs>
          <w:tab w:val="left" w:pos="0"/>
        </w:tabs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 xml:space="preserve">Адрес электронной </w:t>
      </w:r>
      <w:r w:rsidRPr="00785EEC">
        <w:rPr>
          <w:color w:val="000000"/>
          <w:sz w:val="28"/>
          <w:szCs w:val="28"/>
        </w:rPr>
        <w:t>почты</w:t>
      </w:r>
      <w:r w:rsidRPr="00785EEC">
        <w:rPr>
          <w:bCs/>
          <w:sz w:val="28"/>
          <w:szCs w:val="28"/>
        </w:rPr>
        <w:t>:</w:t>
      </w:r>
      <w:r w:rsidRPr="00785E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8877C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37" w:history="1">
        <w:r w:rsidR="008877CB" w:rsidRPr="00065831">
          <w:rPr>
            <w:rStyle w:val="af"/>
            <w:sz w:val="27"/>
            <w:szCs w:val="27"/>
            <w:shd w:val="clear" w:color="auto" w:fill="FFFFFF"/>
          </w:rPr>
          <w:t>krasnodar@rosnedra.gov.ru</w:t>
        </w:r>
      </w:hyperlink>
    </w:p>
    <w:p w:rsidR="00AA1B23" w:rsidRPr="00EE78C4" w:rsidRDefault="00DC1EAF" w:rsidP="00943ED2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</w:pPr>
      <w:r w:rsidRPr="00EE78C4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>График</w:t>
      </w:r>
      <w:r w:rsidR="00AD3DFA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 xml:space="preserve"> </w:t>
      </w:r>
      <w:r w:rsidRPr="00EE78C4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>работы:</w:t>
      </w:r>
      <w:r w:rsidR="00BA6599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 xml:space="preserve"> понедельник </w:t>
      </w:r>
      <w:r w:rsidR="00BA6599" w:rsidRPr="00BA6599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>каждой недели</w:t>
      </w:r>
      <w:r w:rsidR="00BA6599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 xml:space="preserve"> с </w:t>
      </w:r>
      <w:r w:rsidR="00BA6599" w:rsidRPr="00BA6599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>16:00 - 18:00</w:t>
      </w:r>
      <w:r w:rsidR="00BA6599"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  <w:lang w:eastAsia="ru-RU"/>
        </w:rPr>
        <w:t>.</w:t>
      </w:r>
    </w:p>
    <w:p w:rsidR="00943ED2" w:rsidRDefault="00943ED2" w:rsidP="00CF535F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91B66" w:rsidRDefault="00153AC1" w:rsidP="00CF535F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Ведущий специалист                                                             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О.А.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Свинцова</w:t>
      </w:r>
      <w:proofErr w:type="spellEnd"/>
      <w:proofErr w:type="gramEnd"/>
    </w:p>
    <w:p w:rsidR="00E91B66" w:rsidRDefault="00E91B66" w:rsidP="00CF535F">
      <w:pPr>
        <w:jc w:val="both"/>
        <w:rPr>
          <w:sz w:val="28"/>
          <w:szCs w:val="28"/>
        </w:rPr>
      </w:pPr>
    </w:p>
    <w:p w:rsidR="00E91B66" w:rsidRDefault="00E91B66" w:rsidP="00CF535F">
      <w:pPr>
        <w:jc w:val="both"/>
        <w:rPr>
          <w:sz w:val="28"/>
          <w:szCs w:val="28"/>
        </w:rPr>
      </w:pPr>
    </w:p>
    <w:p w:rsidR="00E91B66" w:rsidRDefault="00E91B66" w:rsidP="00CF535F">
      <w:pPr>
        <w:jc w:val="both"/>
        <w:rPr>
          <w:sz w:val="28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43ED2" w:rsidTr="00943ED2">
        <w:tc>
          <w:tcPr>
            <w:tcW w:w="4820" w:type="dxa"/>
          </w:tcPr>
          <w:p w:rsidR="00943ED2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91B66" w:rsidRDefault="00E91B66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3ED2" w:rsidRPr="0028621A" w:rsidRDefault="00943ED2" w:rsidP="008D6782">
            <w:pPr>
              <w:widowControl w:val="0"/>
              <w:tabs>
                <w:tab w:val="left" w:pos="6061"/>
                <w:tab w:val="right" w:pos="9355"/>
              </w:tabs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28621A">
              <w:rPr>
                <w:sz w:val="28"/>
                <w:szCs w:val="28"/>
              </w:rPr>
              <w:t>2</w:t>
            </w:r>
          </w:p>
          <w:p w:rsidR="00943ED2" w:rsidRPr="0028621A" w:rsidRDefault="00943ED2" w:rsidP="008D6782">
            <w:pPr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к Административному регламенту</w:t>
            </w:r>
          </w:p>
          <w:p w:rsidR="00943ED2" w:rsidRPr="0028621A" w:rsidRDefault="00943ED2" w:rsidP="008D6782">
            <w:pPr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28621A">
              <w:rPr>
                <w:sz w:val="28"/>
                <w:szCs w:val="28"/>
              </w:rPr>
              <w:t>муниципальной</w:t>
            </w:r>
            <w:proofErr w:type="gramEnd"/>
          </w:p>
          <w:p w:rsidR="00943ED2" w:rsidRPr="0028621A" w:rsidRDefault="00943ED2" w:rsidP="008D6782">
            <w:pPr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«</w:t>
            </w:r>
            <w:r w:rsidRPr="00CF535F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 муниципальной собственности,</w:t>
            </w:r>
            <w:r w:rsidRPr="00CF535F">
              <w:rPr>
                <w:sz w:val="28"/>
                <w:szCs w:val="28"/>
              </w:rPr>
              <w:t xml:space="preserve"> без предоставления земельных участков и установления сервитутов</w:t>
            </w:r>
            <w:r>
              <w:rPr>
                <w:sz w:val="28"/>
                <w:szCs w:val="28"/>
              </w:rPr>
              <w:t>»</w:t>
            </w:r>
          </w:p>
          <w:p w:rsidR="00943ED2" w:rsidRDefault="00943ED2" w:rsidP="00943ED2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535F" w:rsidRDefault="00CF535F" w:rsidP="00AA1B2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37561">
        <w:rPr>
          <w:sz w:val="28"/>
          <w:szCs w:val="28"/>
        </w:rPr>
        <w:t xml:space="preserve">Владимирского </w:t>
      </w:r>
      <w:r w:rsidR="00C035C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8621A">
        <w:rPr>
          <w:sz w:val="28"/>
          <w:szCs w:val="28"/>
        </w:rPr>
        <w:t xml:space="preserve"> </w:t>
      </w:r>
    </w:p>
    <w:p w:rsidR="00AA1B23" w:rsidRDefault="00AA1B23" w:rsidP="00AA1B23">
      <w:pPr>
        <w:ind w:left="4860"/>
        <w:jc w:val="both"/>
      </w:pPr>
      <w:r>
        <w:t>____________________________________________________________________________</w:t>
      </w:r>
    </w:p>
    <w:p w:rsidR="00CF535F" w:rsidRDefault="00AA1B23" w:rsidP="00AA1B23">
      <w:pPr>
        <w:ind w:left="4860"/>
        <w:jc w:val="both"/>
        <w:rPr>
          <w:b/>
          <w:spacing w:val="-2"/>
        </w:rPr>
      </w:pPr>
      <w:proofErr w:type="gramStart"/>
      <w:r>
        <w:t>(Ф.И.О. физического лица, паспортные данные,</w:t>
      </w:r>
      <w:r w:rsidRPr="00A96F4B">
        <w:t xml:space="preserve"> </w:t>
      </w:r>
      <w:r>
        <w:t>наименование и реквизиты юридического лица или индивидуального предпринимателя,</w:t>
      </w:r>
      <w:r w:rsidRPr="00A96F4B">
        <w:t xml:space="preserve"> </w:t>
      </w:r>
      <w:r>
        <w:t>банковские реквизиты, контактные телефоны,</w:t>
      </w:r>
      <w:r w:rsidRPr="00A96F4B">
        <w:t xml:space="preserve"> </w:t>
      </w:r>
      <w:r>
        <w:t>адрес электронной почты (при наличии</w:t>
      </w:r>
      <w:proofErr w:type="gramEnd"/>
    </w:p>
    <w:p w:rsidR="00CF535F" w:rsidRDefault="00CF535F" w:rsidP="00AA1B23">
      <w:pPr>
        <w:jc w:val="both"/>
        <w:rPr>
          <w:b/>
          <w:spacing w:val="-2"/>
        </w:rPr>
      </w:pPr>
    </w:p>
    <w:p w:rsidR="00CF535F" w:rsidRDefault="00CF535F" w:rsidP="00CF535F">
      <w:pPr>
        <w:ind w:left="5580"/>
        <w:rPr>
          <w:spacing w:val="-2"/>
        </w:rPr>
      </w:pPr>
    </w:p>
    <w:p w:rsidR="00AA1B23" w:rsidRPr="00AA1B23" w:rsidRDefault="00AA1B23" w:rsidP="00AA1B23">
      <w:pPr>
        <w:jc w:val="center"/>
        <w:rPr>
          <w:sz w:val="28"/>
          <w:szCs w:val="28"/>
        </w:rPr>
      </w:pPr>
      <w:r w:rsidRPr="00AA1B23">
        <w:rPr>
          <w:sz w:val="28"/>
          <w:szCs w:val="28"/>
        </w:rPr>
        <w:t xml:space="preserve">ЗАЯВЛЕНИЕ </w:t>
      </w:r>
    </w:p>
    <w:p w:rsidR="00AA1B23" w:rsidRPr="00AA1B23" w:rsidRDefault="00AA1B23" w:rsidP="00AA1B23">
      <w:pPr>
        <w:jc w:val="center"/>
        <w:rPr>
          <w:sz w:val="28"/>
          <w:szCs w:val="28"/>
        </w:rPr>
      </w:pPr>
      <w:r w:rsidRPr="00AA1B23">
        <w:rPr>
          <w:sz w:val="28"/>
          <w:szCs w:val="28"/>
        </w:rPr>
        <w:t xml:space="preserve">о выдаче разрешения на использование земель или земельного участка, находящихся в муниципальной собственности, </w:t>
      </w:r>
    </w:p>
    <w:p w:rsidR="00AA1B23" w:rsidRPr="00E94B10" w:rsidRDefault="00AA1B23" w:rsidP="00AA1B23">
      <w:pPr>
        <w:jc w:val="center"/>
        <w:rPr>
          <w:b/>
          <w:sz w:val="28"/>
          <w:szCs w:val="28"/>
        </w:rPr>
      </w:pPr>
      <w:r w:rsidRPr="00AA1B23">
        <w:rPr>
          <w:sz w:val="28"/>
          <w:szCs w:val="28"/>
        </w:rPr>
        <w:t>без предоставления земельных участков и установления сервитутов</w:t>
      </w:r>
      <w:r w:rsidRPr="00E94B10">
        <w:rPr>
          <w:b/>
          <w:sz w:val="28"/>
          <w:szCs w:val="28"/>
        </w:rPr>
        <w:t xml:space="preserve"> </w:t>
      </w:r>
    </w:p>
    <w:p w:rsidR="00AA1B23" w:rsidRDefault="00AA1B23" w:rsidP="00AA1B23">
      <w:pPr>
        <w:jc w:val="both"/>
        <w:rPr>
          <w:sz w:val="28"/>
          <w:szCs w:val="28"/>
        </w:rPr>
      </w:pP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использование земель или земельного участка:____________________________________________________________</w:t>
      </w: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1B23" w:rsidRDefault="00AA1B23" w:rsidP="00AA1B23">
      <w:pPr>
        <w:jc w:val="center"/>
        <w:rPr>
          <w:sz w:val="28"/>
          <w:szCs w:val="28"/>
        </w:rPr>
      </w:pPr>
      <w:proofErr w:type="gramStart"/>
      <w:r>
        <w:t>(адрес и кадастровый номер земельного участка (при наличии)</w:t>
      </w:r>
      <w:proofErr w:type="gramEnd"/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_____________________________________________________________</w:t>
      </w:r>
    </w:p>
    <w:p w:rsidR="00AA1B23" w:rsidRDefault="00AA1B23" w:rsidP="00AA1B23">
      <w:pPr>
        <w:jc w:val="center"/>
      </w:pPr>
      <w:r>
        <w:t xml:space="preserve">      </w:t>
      </w:r>
      <w:proofErr w:type="gramStart"/>
      <w:r>
        <w:t>(предполагаемая цель использования в соответствии с пунктом 1 статьи 39.34</w:t>
      </w:r>
      <w:proofErr w:type="gramEnd"/>
    </w:p>
    <w:p w:rsidR="00AA1B23" w:rsidRPr="00991778" w:rsidRDefault="00AA1B23" w:rsidP="00AA1B23">
      <w:pPr>
        <w:jc w:val="center"/>
      </w:pPr>
      <w:proofErr w:type="gramStart"/>
      <w:r>
        <w:t>Земельного кодекса Российской Федерации)</w:t>
      </w:r>
      <w:proofErr w:type="gramEnd"/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______________________________________________________________</w:t>
      </w:r>
    </w:p>
    <w:p w:rsidR="00AA1B23" w:rsidRPr="00991778" w:rsidRDefault="00AA1B23" w:rsidP="00AA1B23">
      <w:pPr>
        <w:jc w:val="center"/>
      </w:pPr>
      <w:r>
        <w:t xml:space="preserve">             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AA1B23" w:rsidRDefault="00AA1B23" w:rsidP="00AA1B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оформление документов</w:t>
      </w:r>
      <w:r w:rsidR="00EE78C4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__________________________</w:t>
      </w:r>
    </w:p>
    <w:p w:rsidR="00AA1B23" w:rsidRPr="00FA2F20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1B23" w:rsidRPr="00FA2F20" w:rsidRDefault="00AA1B23" w:rsidP="00AA1B23">
      <w:pPr>
        <w:jc w:val="center"/>
      </w:pPr>
      <w:r>
        <w:t>(Ф.И.О, реквизиты доверенности,</w:t>
      </w:r>
      <w:r w:rsidRPr="0055715F">
        <w:t xml:space="preserve"> </w:t>
      </w:r>
      <w:r>
        <w:t>должность)</w:t>
      </w: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20____ г.        </w:t>
      </w:r>
    </w:p>
    <w:p w:rsidR="00AA1B23" w:rsidRPr="009A0ECD" w:rsidRDefault="00AA1B23" w:rsidP="00AA1B23">
      <w:pPr>
        <w:jc w:val="both"/>
      </w:pPr>
      <w:r>
        <w:t xml:space="preserve">             (дата подачи заявления)</w:t>
      </w: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</w:t>
      </w:r>
    </w:p>
    <w:p w:rsidR="00AA1B23" w:rsidRPr="00595925" w:rsidRDefault="00AA1B23" w:rsidP="00AA1B23">
      <w:pPr>
        <w:jc w:val="both"/>
      </w:pPr>
      <w:r>
        <w:t xml:space="preserve">       (подпись заявителя)                                            (полностью Ф.И.О.)</w:t>
      </w:r>
    </w:p>
    <w:p w:rsidR="00AA1B23" w:rsidRDefault="00AA1B23" w:rsidP="00AA1B23">
      <w:pPr>
        <w:ind w:left="1620" w:hanging="1620"/>
        <w:jc w:val="both"/>
        <w:rPr>
          <w:sz w:val="28"/>
          <w:szCs w:val="28"/>
        </w:rPr>
      </w:pPr>
    </w:p>
    <w:p w:rsidR="00737561" w:rsidRDefault="00153AC1" w:rsidP="00216DC1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</w:t>
      </w:r>
      <w:r w:rsidR="00216DC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p w:rsidR="00153AC1" w:rsidRDefault="00737561" w:rsidP="00216DC1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16DC1">
        <w:rPr>
          <w:sz w:val="28"/>
          <w:szCs w:val="28"/>
        </w:rPr>
        <w:t xml:space="preserve"> </w:t>
      </w:r>
    </w:p>
    <w:p w:rsidR="00042E44" w:rsidRPr="0028621A" w:rsidRDefault="00153AC1" w:rsidP="00216DC1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042E44" w:rsidRPr="0028621A">
        <w:rPr>
          <w:sz w:val="28"/>
          <w:szCs w:val="28"/>
        </w:rPr>
        <w:t>ПРИЛОЖЕНИЕ №</w:t>
      </w:r>
      <w:r w:rsidR="00042E44">
        <w:rPr>
          <w:sz w:val="28"/>
          <w:szCs w:val="28"/>
        </w:rPr>
        <w:t xml:space="preserve"> 3</w:t>
      </w:r>
    </w:p>
    <w:p w:rsidR="00042E44" w:rsidRPr="0028621A" w:rsidRDefault="00042E44" w:rsidP="00042E44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к Административному регламенту</w:t>
      </w:r>
    </w:p>
    <w:p w:rsidR="00042E44" w:rsidRPr="0028621A" w:rsidRDefault="001B08CA" w:rsidP="001B08C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2E44" w:rsidRPr="0028621A">
        <w:rPr>
          <w:sz w:val="28"/>
          <w:szCs w:val="28"/>
        </w:rPr>
        <w:t xml:space="preserve">предоставления </w:t>
      </w:r>
      <w:proofErr w:type="gramStart"/>
      <w:r w:rsidR="00042E44" w:rsidRPr="0028621A">
        <w:rPr>
          <w:sz w:val="28"/>
          <w:szCs w:val="28"/>
        </w:rPr>
        <w:t>муниципальной</w:t>
      </w:r>
      <w:proofErr w:type="gramEnd"/>
    </w:p>
    <w:p w:rsidR="001B08CA" w:rsidRDefault="001B08CA" w:rsidP="001B08CA">
      <w:pPr>
        <w:ind w:left="4248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2E44" w:rsidRPr="0028621A">
        <w:rPr>
          <w:sz w:val="28"/>
          <w:szCs w:val="28"/>
        </w:rPr>
        <w:t xml:space="preserve">услуги </w:t>
      </w:r>
      <w:r w:rsidR="00042E44">
        <w:rPr>
          <w:sz w:val="28"/>
          <w:szCs w:val="28"/>
        </w:rPr>
        <w:t>«</w:t>
      </w:r>
      <w:r w:rsidR="00042E44" w:rsidRPr="00CF535F">
        <w:rPr>
          <w:bCs/>
          <w:sz w:val="28"/>
          <w:szCs w:val="28"/>
        </w:rPr>
        <w:t xml:space="preserve">Выдача разрешения </w:t>
      </w:r>
      <w:proofErr w:type="gramStart"/>
      <w:r w:rsidR="00042E44" w:rsidRPr="00CF535F">
        <w:rPr>
          <w:bCs/>
          <w:sz w:val="28"/>
          <w:szCs w:val="28"/>
        </w:rPr>
        <w:t>на</w:t>
      </w:r>
      <w:proofErr w:type="gramEnd"/>
      <w:r w:rsidR="00042E44" w:rsidRPr="00CF5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</w:p>
    <w:p w:rsidR="001B08CA" w:rsidRDefault="001B08CA" w:rsidP="001B08CA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42E44" w:rsidRPr="00CF535F">
        <w:rPr>
          <w:bCs/>
          <w:sz w:val="28"/>
          <w:szCs w:val="28"/>
        </w:rPr>
        <w:t xml:space="preserve">использование земель или </w:t>
      </w:r>
      <w:proofErr w:type="gramStart"/>
      <w:r w:rsidR="00042E44" w:rsidRPr="00CF535F">
        <w:rPr>
          <w:bCs/>
          <w:sz w:val="28"/>
          <w:szCs w:val="28"/>
        </w:rPr>
        <w:t>земельного</w:t>
      </w:r>
      <w:proofErr w:type="gramEnd"/>
      <w:r w:rsidR="00042E44" w:rsidRPr="00CF5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B08CA" w:rsidRDefault="001B08CA" w:rsidP="00153AC1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53AC1">
        <w:rPr>
          <w:bCs/>
          <w:sz w:val="28"/>
          <w:szCs w:val="28"/>
        </w:rPr>
        <w:t xml:space="preserve">участка, </w:t>
      </w:r>
      <w:proofErr w:type="gramStart"/>
      <w:r w:rsidR="00153AC1">
        <w:rPr>
          <w:bCs/>
          <w:sz w:val="28"/>
          <w:szCs w:val="28"/>
        </w:rPr>
        <w:t>находящихся</w:t>
      </w:r>
      <w:proofErr w:type="gramEnd"/>
      <w:r w:rsidR="00153AC1">
        <w:rPr>
          <w:bCs/>
          <w:sz w:val="28"/>
          <w:szCs w:val="28"/>
        </w:rPr>
        <w:t xml:space="preserve"> </w:t>
      </w:r>
      <w:r w:rsidR="00042E44" w:rsidRPr="00CF535F">
        <w:rPr>
          <w:bCs/>
          <w:sz w:val="28"/>
          <w:szCs w:val="28"/>
        </w:rPr>
        <w:t xml:space="preserve">муниципальной </w:t>
      </w:r>
    </w:p>
    <w:p w:rsidR="001B08CA" w:rsidRDefault="001B08CA" w:rsidP="001B08CA">
      <w:pPr>
        <w:ind w:left="424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42E44" w:rsidRPr="00CF535F">
        <w:rPr>
          <w:bCs/>
          <w:sz w:val="28"/>
          <w:szCs w:val="28"/>
        </w:rPr>
        <w:t>собственности,</w:t>
      </w:r>
      <w:r w:rsidR="00042E44" w:rsidRPr="00CF535F">
        <w:rPr>
          <w:sz w:val="28"/>
          <w:szCs w:val="28"/>
        </w:rPr>
        <w:t xml:space="preserve"> без предоставления </w:t>
      </w:r>
    </w:p>
    <w:p w:rsidR="001B08CA" w:rsidRDefault="001B08CA" w:rsidP="001B08C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2E44" w:rsidRPr="00CF535F">
        <w:rPr>
          <w:sz w:val="28"/>
          <w:szCs w:val="28"/>
        </w:rPr>
        <w:t xml:space="preserve">земельных участков и установления </w:t>
      </w:r>
      <w:r>
        <w:rPr>
          <w:sz w:val="28"/>
          <w:szCs w:val="28"/>
        </w:rPr>
        <w:t xml:space="preserve">   </w:t>
      </w:r>
    </w:p>
    <w:p w:rsidR="00042E44" w:rsidRPr="0028621A" w:rsidRDefault="001B08CA" w:rsidP="001B08C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2E44" w:rsidRPr="00CF535F">
        <w:rPr>
          <w:sz w:val="28"/>
          <w:szCs w:val="28"/>
        </w:rPr>
        <w:t>сервитутов</w:t>
      </w:r>
      <w:r w:rsidR="00042E44">
        <w:rPr>
          <w:sz w:val="28"/>
          <w:szCs w:val="28"/>
        </w:rPr>
        <w:t>»</w:t>
      </w:r>
    </w:p>
    <w:p w:rsidR="00BF5043" w:rsidRDefault="00216DC1" w:rsidP="00216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A1B23" w:rsidRPr="00EE78C4" w:rsidRDefault="00216DC1" w:rsidP="00216D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1B66">
        <w:rPr>
          <w:sz w:val="28"/>
          <w:szCs w:val="28"/>
        </w:rPr>
        <w:t xml:space="preserve">                            </w:t>
      </w:r>
      <w:r w:rsidR="00AA1B23" w:rsidRPr="00EE78C4">
        <w:rPr>
          <w:sz w:val="28"/>
          <w:szCs w:val="28"/>
        </w:rPr>
        <w:t>ОБРАЗЕЦ ЗАПОЛНЕНИЯ ЗАЯВЛЕНИЯ</w:t>
      </w:r>
    </w:p>
    <w:p w:rsidR="00BF5043" w:rsidRDefault="00BF5043" w:rsidP="00BF5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A1B23" w:rsidRPr="00EE78C4">
        <w:rPr>
          <w:sz w:val="28"/>
          <w:szCs w:val="28"/>
        </w:rPr>
        <w:t xml:space="preserve">Главе </w:t>
      </w:r>
      <w:r w:rsidR="00737561">
        <w:rPr>
          <w:sz w:val="28"/>
          <w:szCs w:val="28"/>
        </w:rPr>
        <w:t>Владимирского</w:t>
      </w:r>
      <w:r w:rsidR="008F2B5A">
        <w:rPr>
          <w:sz w:val="28"/>
          <w:szCs w:val="28"/>
        </w:rPr>
        <w:t xml:space="preserve"> сельского </w:t>
      </w:r>
    </w:p>
    <w:p w:rsidR="00943ED2" w:rsidRDefault="00BF5043" w:rsidP="00BF5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42E44" w:rsidRPr="00EE78C4">
        <w:rPr>
          <w:sz w:val="28"/>
          <w:szCs w:val="28"/>
        </w:rPr>
        <w:t>поселения Лабинского района</w:t>
      </w:r>
    </w:p>
    <w:p w:rsidR="001B08CA" w:rsidRDefault="001B08CA" w:rsidP="001B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37561">
        <w:rPr>
          <w:sz w:val="28"/>
          <w:szCs w:val="28"/>
        </w:rPr>
        <w:t>И.В.Тараськова</w:t>
      </w:r>
    </w:p>
    <w:p w:rsidR="00AA1B23" w:rsidRPr="002E3D62" w:rsidRDefault="001B08CA" w:rsidP="00E91B6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37561">
        <w:rPr>
          <w:sz w:val="28"/>
          <w:szCs w:val="28"/>
        </w:rPr>
        <w:t xml:space="preserve">                                </w:t>
      </w:r>
    </w:p>
    <w:p w:rsidR="00AA1B23" w:rsidRPr="00EE78C4" w:rsidRDefault="00AA1B23" w:rsidP="00D2655E">
      <w:pPr>
        <w:rPr>
          <w:sz w:val="28"/>
          <w:szCs w:val="28"/>
        </w:rPr>
      </w:pPr>
    </w:p>
    <w:p w:rsidR="00AA1B23" w:rsidRPr="00EE78C4" w:rsidRDefault="00AA1B23" w:rsidP="00943ED2">
      <w:pPr>
        <w:tabs>
          <w:tab w:val="center" w:pos="4819"/>
          <w:tab w:val="left" w:pos="7452"/>
        </w:tabs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ЗАЯВЛЕНИЕ</w:t>
      </w:r>
    </w:p>
    <w:p w:rsidR="00AA1B23" w:rsidRPr="00EE78C4" w:rsidRDefault="00AA1B23" w:rsidP="00943ED2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собственности,</w:t>
      </w:r>
    </w:p>
    <w:p w:rsidR="00AA1B23" w:rsidRPr="00EE78C4" w:rsidRDefault="00AA1B23" w:rsidP="00943ED2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AA1B23" w:rsidRPr="00EE78C4" w:rsidRDefault="00AA1B23" w:rsidP="00943ED2">
      <w:pPr>
        <w:jc w:val="center"/>
        <w:rPr>
          <w:sz w:val="28"/>
          <w:szCs w:val="28"/>
        </w:rPr>
      </w:pP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использование земель или земельного участка:</w:t>
      </w: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FA3A05">
        <w:rPr>
          <w:sz w:val="28"/>
          <w:szCs w:val="28"/>
          <w:u w:val="single"/>
        </w:rPr>
        <w:t xml:space="preserve">по ул. </w:t>
      </w:r>
      <w:r w:rsidR="002E3D62">
        <w:rPr>
          <w:sz w:val="28"/>
          <w:szCs w:val="28"/>
          <w:u w:val="single"/>
        </w:rPr>
        <w:t>Телеграфная</w:t>
      </w:r>
      <w:r w:rsidR="00042E44">
        <w:rPr>
          <w:sz w:val="28"/>
          <w:szCs w:val="28"/>
          <w:u w:val="single"/>
        </w:rPr>
        <w:t xml:space="preserve"> </w:t>
      </w:r>
      <w:r w:rsidRPr="00FA3A05">
        <w:rPr>
          <w:sz w:val="28"/>
          <w:szCs w:val="28"/>
          <w:u w:val="single"/>
        </w:rPr>
        <w:t xml:space="preserve"> </w:t>
      </w:r>
      <w:proofErr w:type="spellStart"/>
      <w:r w:rsidR="0006608C">
        <w:rPr>
          <w:sz w:val="28"/>
          <w:szCs w:val="28"/>
          <w:u w:val="single"/>
        </w:rPr>
        <w:t>ст</w:t>
      </w:r>
      <w:r w:rsidR="002E3D62">
        <w:rPr>
          <w:sz w:val="28"/>
          <w:szCs w:val="28"/>
          <w:u w:val="single"/>
        </w:rPr>
        <w:t>-ца</w:t>
      </w:r>
      <w:proofErr w:type="spellEnd"/>
      <w:r w:rsidR="002E3D62">
        <w:rPr>
          <w:sz w:val="28"/>
          <w:szCs w:val="28"/>
          <w:u w:val="single"/>
        </w:rPr>
        <w:t xml:space="preserve"> Владимирская</w:t>
      </w:r>
      <w:r>
        <w:rPr>
          <w:sz w:val="28"/>
          <w:szCs w:val="28"/>
        </w:rPr>
        <w:t>______________</w:t>
      </w:r>
    </w:p>
    <w:p w:rsidR="00AA1B23" w:rsidRPr="00991778" w:rsidRDefault="00AA1B23" w:rsidP="00AA1B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1B08CA">
        <w:rPr>
          <w:sz w:val="28"/>
          <w:szCs w:val="28"/>
          <w:u w:val="single"/>
        </w:rPr>
        <w:t>23:18</w:t>
      </w:r>
      <w:r w:rsidRPr="00FA3A05">
        <w:rPr>
          <w:sz w:val="28"/>
          <w:szCs w:val="28"/>
          <w:u w:val="single"/>
        </w:rPr>
        <w:t>:</w:t>
      </w:r>
      <w:r w:rsidR="002E3D62">
        <w:rPr>
          <w:sz w:val="28"/>
          <w:szCs w:val="28"/>
          <w:u w:val="single"/>
        </w:rPr>
        <w:t>0703</w:t>
      </w:r>
      <w:r w:rsidR="001B08CA">
        <w:rPr>
          <w:sz w:val="28"/>
          <w:szCs w:val="28"/>
          <w:u w:val="single"/>
        </w:rPr>
        <w:t>000</w:t>
      </w:r>
      <w:r>
        <w:rPr>
          <w:sz w:val="28"/>
          <w:szCs w:val="28"/>
        </w:rPr>
        <w:t>___________________________</w:t>
      </w:r>
    </w:p>
    <w:p w:rsidR="00AA1B23" w:rsidRDefault="00AA1B23" w:rsidP="00AA1B23">
      <w:pPr>
        <w:jc w:val="center"/>
        <w:rPr>
          <w:sz w:val="28"/>
          <w:szCs w:val="28"/>
        </w:rPr>
      </w:pPr>
      <w:r>
        <w:t xml:space="preserve"> </w:t>
      </w:r>
      <w:proofErr w:type="gramStart"/>
      <w:r>
        <w:t>(адрес и кадастровый номер земельного участка (при наличии)</w:t>
      </w:r>
      <w:proofErr w:type="gramEnd"/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042E44">
        <w:rPr>
          <w:sz w:val="28"/>
          <w:szCs w:val="28"/>
        </w:rPr>
        <w:t xml:space="preserve">    </w:t>
      </w:r>
      <w:r w:rsidR="00042E44" w:rsidRPr="00042E44">
        <w:rPr>
          <w:sz w:val="28"/>
          <w:szCs w:val="28"/>
          <w:u w:val="single"/>
        </w:rPr>
        <w:t>размещения нестационарного торгового объекта</w:t>
      </w:r>
      <w:r>
        <w:rPr>
          <w:sz w:val="28"/>
          <w:szCs w:val="28"/>
        </w:rPr>
        <w:t>_________________</w:t>
      </w:r>
    </w:p>
    <w:p w:rsidR="00AA1B23" w:rsidRDefault="00AA1B23" w:rsidP="00AA1B23">
      <w:pPr>
        <w:jc w:val="center"/>
      </w:pPr>
      <w:r>
        <w:t xml:space="preserve">      </w:t>
      </w:r>
      <w:proofErr w:type="gramStart"/>
      <w:r>
        <w:t>(предполагаемая цель использования в соответствии с пунктом 1 статьи 39.34</w:t>
      </w:r>
      <w:proofErr w:type="gramEnd"/>
    </w:p>
    <w:p w:rsidR="00AA1B23" w:rsidRPr="00991778" w:rsidRDefault="00AA1B23" w:rsidP="00AA1B23">
      <w:pPr>
        <w:jc w:val="center"/>
      </w:pPr>
      <w:proofErr w:type="gramStart"/>
      <w:r>
        <w:t>Земельного кодекса Российской Федерации)</w:t>
      </w:r>
      <w:proofErr w:type="gramEnd"/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</w:t>
      </w:r>
      <w:r w:rsidR="00042E44">
        <w:rPr>
          <w:sz w:val="28"/>
          <w:szCs w:val="28"/>
        </w:rPr>
        <w:t>2</w:t>
      </w:r>
      <w:r w:rsidRPr="008F576F">
        <w:rPr>
          <w:sz w:val="28"/>
          <w:szCs w:val="28"/>
          <w:u w:val="single"/>
        </w:rPr>
        <w:t xml:space="preserve"> месяц</w:t>
      </w:r>
      <w:r w:rsidR="00042E44">
        <w:rPr>
          <w:sz w:val="28"/>
          <w:szCs w:val="28"/>
          <w:u w:val="single"/>
        </w:rPr>
        <w:t>а</w:t>
      </w:r>
      <w:r w:rsidRPr="008F576F">
        <w:rPr>
          <w:sz w:val="28"/>
          <w:szCs w:val="28"/>
          <w:u w:val="single"/>
        </w:rPr>
        <w:t xml:space="preserve">, с </w:t>
      </w:r>
      <w:r w:rsidR="002E3D62">
        <w:rPr>
          <w:sz w:val="28"/>
          <w:szCs w:val="28"/>
          <w:u w:val="single"/>
        </w:rPr>
        <w:t>09.10</w:t>
      </w:r>
      <w:r w:rsidRPr="008F576F">
        <w:rPr>
          <w:sz w:val="28"/>
          <w:szCs w:val="28"/>
          <w:u w:val="single"/>
        </w:rPr>
        <w:t>.201</w:t>
      </w:r>
      <w:r w:rsidR="00C818BB">
        <w:rPr>
          <w:sz w:val="28"/>
          <w:szCs w:val="28"/>
          <w:u w:val="single"/>
        </w:rPr>
        <w:t>6</w:t>
      </w:r>
      <w:r w:rsidRPr="008F576F">
        <w:rPr>
          <w:sz w:val="28"/>
          <w:szCs w:val="28"/>
          <w:u w:val="single"/>
        </w:rPr>
        <w:t xml:space="preserve"> по </w:t>
      </w:r>
      <w:r w:rsidR="002E3D62">
        <w:rPr>
          <w:sz w:val="28"/>
          <w:szCs w:val="28"/>
          <w:u w:val="single"/>
        </w:rPr>
        <w:t>09</w:t>
      </w:r>
      <w:r w:rsidRPr="008F576F">
        <w:rPr>
          <w:sz w:val="28"/>
          <w:szCs w:val="28"/>
          <w:u w:val="single"/>
        </w:rPr>
        <w:t>.</w:t>
      </w:r>
      <w:r w:rsidR="002E3D62">
        <w:rPr>
          <w:sz w:val="28"/>
          <w:szCs w:val="28"/>
          <w:u w:val="single"/>
        </w:rPr>
        <w:t>10</w:t>
      </w:r>
      <w:r w:rsidRPr="008F576F">
        <w:rPr>
          <w:sz w:val="28"/>
          <w:szCs w:val="28"/>
          <w:u w:val="single"/>
        </w:rPr>
        <w:t>.201</w:t>
      </w:r>
      <w:r w:rsidR="00C818B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____________</w:t>
      </w:r>
    </w:p>
    <w:p w:rsidR="00AA1B23" w:rsidRPr="00991778" w:rsidRDefault="00AA1B23" w:rsidP="00AA1B23">
      <w:pPr>
        <w:jc w:val="center"/>
      </w:pPr>
      <w:r>
        <w:t xml:space="preserve">             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AA1B23" w:rsidRDefault="00AA1B23" w:rsidP="00AA1B23">
      <w:pPr>
        <w:jc w:val="both"/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оформление документов </w:t>
      </w:r>
      <w:r w:rsidR="00EE78C4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AA1B23" w:rsidRPr="00FA2F20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B08CA">
        <w:rPr>
          <w:sz w:val="28"/>
          <w:szCs w:val="28"/>
          <w:u w:val="single"/>
        </w:rPr>
        <w:t xml:space="preserve">Иванов Перт </w:t>
      </w:r>
      <w:r w:rsidR="00613E39" w:rsidRPr="00613E39">
        <w:rPr>
          <w:sz w:val="28"/>
          <w:szCs w:val="28"/>
          <w:u w:val="single"/>
        </w:rPr>
        <w:t xml:space="preserve"> Сергеевич</w:t>
      </w:r>
      <w:r w:rsidRPr="008F576F">
        <w:rPr>
          <w:sz w:val="28"/>
          <w:szCs w:val="28"/>
          <w:u w:val="single"/>
        </w:rPr>
        <w:t xml:space="preserve">, доверенность № </w:t>
      </w:r>
      <w:r w:rsidR="00613E39">
        <w:rPr>
          <w:sz w:val="28"/>
          <w:szCs w:val="28"/>
          <w:u w:val="single"/>
        </w:rPr>
        <w:t>9</w:t>
      </w:r>
      <w:r w:rsidRPr="008F576F">
        <w:rPr>
          <w:sz w:val="28"/>
          <w:szCs w:val="28"/>
          <w:u w:val="single"/>
        </w:rPr>
        <w:t xml:space="preserve"> от </w:t>
      </w:r>
      <w:r w:rsidR="00613E39">
        <w:rPr>
          <w:sz w:val="28"/>
          <w:szCs w:val="28"/>
          <w:u w:val="single"/>
        </w:rPr>
        <w:t xml:space="preserve"> 20</w:t>
      </w:r>
      <w:r w:rsidRPr="008F576F">
        <w:rPr>
          <w:sz w:val="28"/>
          <w:szCs w:val="28"/>
          <w:u w:val="single"/>
        </w:rPr>
        <w:t>.0</w:t>
      </w:r>
      <w:r w:rsidR="00613E39">
        <w:rPr>
          <w:sz w:val="28"/>
          <w:szCs w:val="28"/>
          <w:u w:val="single"/>
        </w:rPr>
        <w:t>3</w:t>
      </w:r>
      <w:r w:rsidRPr="008F576F">
        <w:rPr>
          <w:sz w:val="28"/>
          <w:szCs w:val="28"/>
          <w:u w:val="single"/>
        </w:rPr>
        <w:t>.201</w:t>
      </w:r>
      <w:r w:rsidR="00C818B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______________</w:t>
      </w:r>
    </w:p>
    <w:p w:rsidR="00AA1B23" w:rsidRPr="00FA2F20" w:rsidRDefault="00AA1B23" w:rsidP="00AA1B23">
      <w:pPr>
        <w:jc w:val="center"/>
      </w:pPr>
      <w:r>
        <w:t>(Ф.И.О, реквизиты доверенности,</w:t>
      </w:r>
      <w:r w:rsidRPr="0055715F">
        <w:t xml:space="preserve"> </w:t>
      </w:r>
      <w:r>
        <w:t>должность)</w:t>
      </w:r>
    </w:p>
    <w:p w:rsidR="00AA1B23" w:rsidRDefault="00AA1B23" w:rsidP="00AA1B23">
      <w:pPr>
        <w:ind w:left="1620" w:hanging="1620"/>
        <w:jc w:val="both"/>
        <w:rPr>
          <w:sz w:val="28"/>
          <w:szCs w:val="28"/>
        </w:rPr>
      </w:pP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3E39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2E3D62">
        <w:rPr>
          <w:sz w:val="28"/>
          <w:szCs w:val="28"/>
        </w:rPr>
        <w:t>октября</w:t>
      </w:r>
      <w:r w:rsidRPr="00EE78C4">
        <w:rPr>
          <w:sz w:val="28"/>
          <w:szCs w:val="28"/>
        </w:rPr>
        <w:t xml:space="preserve"> 201</w:t>
      </w:r>
      <w:r w:rsidR="00C818BB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</w:t>
      </w:r>
    </w:p>
    <w:p w:rsidR="00AA1B23" w:rsidRDefault="00AA1B23" w:rsidP="00AA1B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04402">
        <w:rPr>
          <w:sz w:val="28"/>
          <w:szCs w:val="28"/>
          <w:u w:val="single"/>
        </w:rPr>
        <w:t xml:space="preserve">Иванов Петр Сергеевич </w:t>
      </w:r>
      <w:r w:rsidRPr="00613E39">
        <w:rPr>
          <w:sz w:val="28"/>
          <w:szCs w:val="28"/>
          <w:u w:val="single"/>
        </w:rPr>
        <w:t>______________________</w:t>
      </w:r>
    </w:p>
    <w:p w:rsidR="00EE78C4" w:rsidRDefault="00AA1B23" w:rsidP="00EE78C4">
      <w:pPr>
        <w:jc w:val="both"/>
      </w:pPr>
      <w:r>
        <w:t xml:space="preserve">       (подпись заявителя)                                            (полностью Ф.И.О.)</w:t>
      </w:r>
    </w:p>
    <w:p w:rsidR="00F80FEB" w:rsidRDefault="00F80FEB" w:rsidP="00D2655E">
      <w:pPr>
        <w:jc w:val="both"/>
        <w:rPr>
          <w:sz w:val="28"/>
          <w:szCs w:val="28"/>
        </w:rPr>
      </w:pPr>
    </w:p>
    <w:p w:rsidR="002E3D62" w:rsidRDefault="00153AC1" w:rsidP="00A04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</w:t>
      </w:r>
      <w:r w:rsidR="00A0440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p w:rsidR="002E3D62" w:rsidRDefault="002E3D62" w:rsidP="00A04402">
      <w:pPr>
        <w:jc w:val="both"/>
        <w:rPr>
          <w:sz w:val="28"/>
          <w:szCs w:val="28"/>
        </w:rPr>
      </w:pPr>
    </w:p>
    <w:p w:rsidR="002E3D62" w:rsidRDefault="002E3D62" w:rsidP="00A04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818BB" w:rsidRDefault="002E3D62" w:rsidP="00A04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53AC1" w:rsidRDefault="00C818BB" w:rsidP="00A04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E3D62">
        <w:rPr>
          <w:sz w:val="28"/>
          <w:szCs w:val="28"/>
        </w:rPr>
        <w:t xml:space="preserve"> </w:t>
      </w:r>
      <w:r w:rsidR="00A04402">
        <w:rPr>
          <w:sz w:val="28"/>
          <w:szCs w:val="28"/>
        </w:rPr>
        <w:t xml:space="preserve"> </w:t>
      </w:r>
    </w:p>
    <w:p w:rsidR="00153AC1" w:rsidRDefault="00153AC1" w:rsidP="00A04402">
      <w:pPr>
        <w:jc w:val="both"/>
        <w:rPr>
          <w:sz w:val="28"/>
          <w:szCs w:val="28"/>
        </w:rPr>
      </w:pPr>
    </w:p>
    <w:p w:rsidR="00153AC1" w:rsidRDefault="00153AC1" w:rsidP="00A04402">
      <w:pPr>
        <w:jc w:val="both"/>
        <w:rPr>
          <w:sz w:val="28"/>
          <w:szCs w:val="28"/>
        </w:rPr>
      </w:pPr>
    </w:p>
    <w:p w:rsidR="00613E39" w:rsidRPr="0028621A" w:rsidRDefault="00153AC1" w:rsidP="00A044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613E39" w:rsidRPr="0028621A">
        <w:rPr>
          <w:sz w:val="28"/>
          <w:szCs w:val="28"/>
        </w:rPr>
        <w:t>ПРИЛОЖЕНИЕ №</w:t>
      </w:r>
      <w:r w:rsidR="00613E39">
        <w:rPr>
          <w:sz w:val="28"/>
          <w:szCs w:val="28"/>
        </w:rPr>
        <w:t xml:space="preserve"> 4</w:t>
      </w:r>
    </w:p>
    <w:p w:rsidR="00613E39" w:rsidRPr="0028621A" w:rsidRDefault="00613E39" w:rsidP="00613E39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к Административному регламенту</w:t>
      </w:r>
    </w:p>
    <w:p w:rsidR="00613E39" w:rsidRPr="0028621A" w:rsidRDefault="00A04402" w:rsidP="00A0440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28621A">
        <w:rPr>
          <w:sz w:val="28"/>
          <w:szCs w:val="28"/>
        </w:rPr>
        <w:t xml:space="preserve">предоставления </w:t>
      </w:r>
      <w:proofErr w:type="gramStart"/>
      <w:r w:rsidR="00613E39" w:rsidRPr="0028621A">
        <w:rPr>
          <w:sz w:val="28"/>
          <w:szCs w:val="28"/>
        </w:rPr>
        <w:t>муниципальной</w:t>
      </w:r>
      <w:proofErr w:type="gramEnd"/>
    </w:p>
    <w:p w:rsidR="00A04402" w:rsidRDefault="00A04402" w:rsidP="00A04402">
      <w:pPr>
        <w:ind w:left="4248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28621A">
        <w:rPr>
          <w:sz w:val="28"/>
          <w:szCs w:val="28"/>
        </w:rPr>
        <w:t xml:space="preserve">услуги </w:t>
      </w:r>
      <w:r w:rsidR="00613E39">
        <w:rPr>
          <w:sz w:val="28"/>
          <w:szCs w:val="28"/>
        </w:rPr>
        <w:t>«</w:t>
      </w:r>
      <w:r w:rsidR="00613E39" w:rsidRPr="00CF535F">
        <w:rPr>
          <w:bCs/>
          <w:sz w:val="28"/>
          <w:szCs w:val="28"/>
        </w:rPr>
        <w:t xml:space="preserve">Выдача разрешения </w:t>
      </w:r>
      <w:proofErr w:type="gramStart"/>
      <w:r w:rsidR="00613E39" w:rsidRPr="00CF535F">
        <w:rPr>
          <w:bCs/>
          <w:sz w:val="28"/>
          <w:szCs w:val="28"/>
        </w:rPr>
        <w:t>на</w:t>
      </w:r>
      <w:proofErr w:type="gramEnd"/>
      <w:r w:rsidR="00613E39" w:rsidRPr="00CF5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04402" w:rsidRDefault="00A04402" w:rsidP="00A04402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13E39" w:rsidRPr="00CF535F">
        <w:rPr>
          <w:bCs/>
          <w:sz w:val="28"/>
          <w:szCs w:val="28"/>
        </w:rPr>
        <w:t xml:space="preserve">использование земель или </w:t>
      </w:r>
      <w:proofErr w:type="gramStart"/>
      <w:r w:rsidR="00613E39" w:rsidRPr="00CF535F">
        <w:rPr>
          <w:bCs/>
          <w:sz w:val="28"/>
          <w:szCs w:val="28"/>
        </w:rPr>
        <w:t>земельного</w:t>
      </w:r>
      <w:proofErr w:type="gramEnd"/>
      <w:r w:rsidR="00613E39" w:rsidRPr="00CF5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04402" w:rsidRDefault="00A04402" w:rsidP="00153AC1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53AC1">
        <w:rPr>
          <w:bCs/>
          <w:sz w:val="28"/>
          <w:szCs w:val="28"/>
        </w:rPr>
        <w:t xml:space="preserve">участка, </w:t>
      </w:r>
      <w:proofErr w:type="gramStart"/>
      <w:r w:rsidR="00153AC1">
        <w:rPr>
          <w:bCs/>
          <w:sz w:val="28"/>
          <w:szCs w:val="28"/>
        </w:rPr>
        <w:t>находящихся</w:t>
      </w:r>
      <w:proofErr w:type="gramEnd"/>
      <w:r w:rsidR="00153AC1">
        <w:rPr>
          <w:bCs/>
          <w:sz w:val="28"/>
          <w:szCs w:val="28"/>
        </w:rPr>
        <w:t xml:space="preserve"> </w:t>
      </w:r>
      <w:r w:rsidR="00613E39" w:rsidRPr="00CF535F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 </w:t>
      </w:r>
    </w:p>
    <w:p w:rsidR="00A04402" w:rsidRDefault="00A04402" w:rsidP="00A04402">
      <w:pPr>
        <w:ind w:left="4248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13E39" w:rsidRPr="00CF535F">
        <w:rPr>
          <w:bCs/>
          <w:sz w:val="28"/>
          <w:szCs w:val="28"/>
        </w:rPr>
        <w:t>собственности,</w:t>
      </w:r>
      <w:r w:rsidR="00613E39" w:rsidRPr="00CF535F">
        <w:rPr>
          <w:sz w:val="28"/>
          <w:szCs w:val="28"/>
        </w:rPr>
        <w:t xml:space="preserve"> без предоставления </w:t>
      </w:r>
      <w:r>
        <w:rPr>
          <w:sz w:val="28"/>
          <w:szCs w:val="28"/>
        </w:rPr>
        <w:t xml:space="preserve"> </w:t>
      </w:r>
    </w:p>
    <w:p w:rsidR="00A04402" w:rsidRDefault="00A04402" w:rsidP="00A0440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CF535F">
        <w:rPr>
          <w:sz w:val="28"/>
          <w:szCs w:val="28"/>
        </w:rPr>
        <w:t xml:space="preserve">земельных участков и установления </w:t>
      </w:r>
      <w:r>
        <w:rPr>
          <w:sz w:val="28"/>
          <w:szCs w:val="28"/>
        </w:rPr>
        <w:t xml:space="preserve"> </w:t>
      </w:r>
    </w:p>
    <w:p w:rsidR="00613E39" w:rsidRPr="0028621A" w:rsidRDefault="00A04402" w:rsidP="00A0440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CF535F">
        <w:rPr>
          <w:sz w:val="28"/>
          <w:szCs w:val="28"/>
        </w:rPr>
        <w:t>сервитутов</w:t>
      </w:r>
      <w:r w:rsidR="00613E39">
        <w:rPr>
          <w:sz w:val="28"/>
          <w:szCs w:val="28"/>
        </w:rPr>
        <w:t>»</w:t>
      </w:r>
    </w:p>
    <w:p w:rsidR="00613E39" w:rsidRDefault="00613E39" w:rsidP="00943ED2">
      <w:pPr>
        <w:jc w:val="center"/>
        <w:rPr>
          <w:spacing w:val="-2"/>
        </w:rPr>
      </w:pPr>
    </w:p>
    <w:p w:rsidR="00613E39" w:rsidRDefault="00613E39" w:rsidP="00943ED2">
      <w:pPr>
        <w:jc w:val="center"/>
        <w:rPr>
          <w:spacing w:val="-2"/>
        </w:rPr>
      </w:pPr>
    </w:p>
    <w:p w:rsidR="00613E39" w:rsidRPr="00EE78C4" w:rsidRDefault="00613E39" w:rsidP="00943ED2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ФОРМА РАЗРЕШЕНИЯ</w:t>
      </w:r>
    </w:p>
    <w:p w:rsidR="00613E39" w:rsidRPr="00EE78C4" w:rsidRDefault="00613E39" w:rsidP="00943ED2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на использование земель или земельного участка, находящихся</w:t>
      </w:r>
    </w:p>
    <w:p w:rsidR="00613E39" w:rsidRPr="00EE78C4" w:rsidRDefault="00613E39" w:rsidP="00943ED2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в муниципальной собственности,</w:t>
      </w:r>
    </w:p>
    <w:p w:rsidR="00613E39" w:rsidRPr="00EE78C4" w:rsidRDefault="00613E39" w:rsidP="00943ED2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613E39" w:rsidRPr="00EE78C4" w:rsidRDefault="00613E39" w:rsidP="00943ED2">
      <w:pPr>
        <w:jc w:val="center"/>
        <w:rPr>
          <w:sz w:val="28"/>
          <w:szCs w:val="28"/>
        </w:rPr>
      </w:pPr>
    </w:p>
    <w:p w:rsidR="00613E39" w:rsidRPr="00EE78C4" w:rsidRDefault="00613E39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E39" w:rsidRPr="00EE78C4" w:rsidRDefault="00613E39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РАЗРЕШЕНИЕ</w:t>
      </w:r>
    </w:p>
    <w:p w:rsidR="00613E39" w:rsidRPr="00EE78C4" w:rsidRDefault="00613E39" w:rsidP="00943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E78C4">
        <w:rPr>
          <w:sz w:val="28"/>
          <w:szCs w:val="28"/>
        </w:rPr>
        <w:t xml:space="preserve">на использование земель или земельного участка, находящихся </w:t>
      </w:r>
    </w:p>
    <w:p w:rsidR="00613E39" w:rsidRPr="00EE78C4" w:rsidRDefault="00613E39" w:rsidP="00943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E78C4">
        <w:rPr>
          <w:sz w:val="28"/>
          <w:szCs w:val="28"/>
        </w:rPr>
        <w:t xml:space="preserve">в муниципальной собственности, </w:t>
      </w:r>
    </w:p>
    <w:p w:rsidR="00613E39" w:rsidRPr="00EE78C4" w:rsidRDefault="00613E39" w:rsidP="00943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E78C4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613E39" w:rsidRPr="00EE78C4" w:rsidRDefault="00613E39" w:rsidP="00943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№ __________ от _________________________</w:t>
      </w:r>
    </w:p>
    <w:p w:rsidR="00613E39" w:rsidRPr="008242F5" w:rsidRDefault="00613E39" w:rsidP="00943E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39" w:rsidRDefault="00613E39" w:rsidP="00943E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E3D62">
        <w:rPr>
          <w:sz w:val="28"/>
          <w:szCs w:val="28"/>
        </w:rPr>
        <w:t>Владимирского</w:t>
      </w:r>
      <w:r w:rsidR="00F80FE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Лабинского района, руководствуясь статьями 39.33-39.35 Земельного кодекса Российской Федерации, разрешает </w:t>
      </w:r>
    </w:p>
    <w:p w:rsidR="00613E39" w:rsidRPr="00C82A4F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3E39" w:rsidRPr="00C82A4F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E39" w:rsidRPr="00C82A4F" w:rsidRDefault="00613E39" w:rsidP="00613E39">
      <w:pPr>
        <w:autoSpaceDE w:val="0"/>
        <w:autoSpaceDN w:val="0"/>
        <w:adjustRightInd w:val="0"/>
        <w:jc w:val="center"/>
      </w:pPr>
      <w:r>
        <w:t xml:space="preserve">(наименование и юридический адрес юридического лица, Ф.И.О. и </w:t>
      </w:r>
      <w:r w:rsidRPr="00C82A4F">
        <w:t>реквизиты документа, удостоверяющего личность</w:t>
      </w:r>
      <w:r>
        <w:t xml:space="preserve"> гражданина)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2F5">
        <w:rPr>
          <w:sz w:val="28"/>
          <w:szCs w:val="28"/>
        </w:rPr>
        <w:t xml:space="preserve">использование земельного участка </w:t>
      </w:r>
      <w:r>
        <w:rPr>
          <w:sz w:val="28"/>
          <w:szCs w:val="28"/>
        </w:rPr>
        <w:t>______________________________________</w:t>
      </w:r>
    </w:p>
    <w:p w:rsidR="00613E39" w:rsidRPr="00371A66" w:rsidRDefault="00613E39" w:rsidP="00613E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43ED2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13E39" w:rsidRPr="00371A66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43ED2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613E39" w:rsidRPr="00371A66" w:rsidRDefault="00613E39" w:rsidP="00613E39">
      <w:pPr>
        <w:autoSpaceDE w:val="0"/>
        <w:autoSpaceDN w:val="0"/>
        <w:adjustRightInd w:val="0"/>
        <w:jc w:val="center"/>
      </w:pPr>
      <w:r>
        <w:t>(адрес земельного участка и</w:t>
      </w:r>
      <w:r>
        <w:rPr>
          <w:sz w:val="28"/>
          <w:szCs w:val="28"/>
        </w:rPr>
        <w:t xml:space="preserve"> </w:t>
      </w:r>
      <w:r w:rsidRPr="00B80AF0">
        <w:t>кадастровый но</w:t>
      </w:r>
      <w:r>
        <w:t>мер земельного участка в случае,</w:t>
      </w:r>
      <w:r w:rsidRPr="00B80AF0">
        <w:t xml:space="preserve"> если</w:t>
      </w:r>
      <w:r w:rsidRPr="00371A66">
        <w:t xml:space="preserve"> </w:t>
      </w:r>
      <w:r w:rsidRPr="00B80AF0">
        <w:t>планируется</w:t>
      </w:r>
      <w:r>
        <w:t xml:space="preserve"> </w:t>
      </w:r>
      <w:r w:rsidRPr="00B80AF0">
        <w:t>использование земельного участка</w:t>
      </w:r>
      <w:r>
        <w:t xml:space="preserve"> или его части)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 или части земельного участка ____________________________________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13E39" w:rsidRDefault="00613E39" w:rsidP="00613E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(</w:t>
      </w:r>
      <w:r w:rsidRPr="00B80AF0">
        <w:t>координаты характерных точек границ территории в случае, если планируется использование земель или части земельного участка)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242F5">
        <w:rPr>
          <w:sz w:val="28"/>
          <w:szCs w:val="28"/>
        </w:rPr>
        <w:t>находящ</w:t>
      </w:r>
      <w:r>
        <w:rPr>
          <w:sz w:val="28"/>
          <w:szCs w:val="28"/>
        </w:rPr>
        <w:t>ег</w:t>
      </w:r>
      <w:r w:rsidR="00153AC1">
        <w:rPr>
          <w:sz w:val="28"/>
          <w:szCs w:val="28"/>
        </w:rPr>
        <w:t>ося</w:t>
      </w:r>
      <w:proofErr w:type="gramEnd"/>
      <w:r w:rsidR="00153AC1">
        <w:rPr>
          <w:sz w:val="28"/>
          <w:szCs w:val="28"/>
        </w:rPr>
        <w:t xml:space="preserve"> в</w:t>
      </w:r>
      <w:r w:rsidRPr="008242F5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>,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242F5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8242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613E39" w:rsidRPr="00B80AF0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E39" w:rsidRDefault="00613E39" w:rsidP="00613E39">
      <w:pPr>
        <w:autoSpaceDE w:val="0"/>
        <w:autoSpaceDN w:val="0"/>
        <w:adjustRightInd w:val="0"/>
        <w:jc w:val="center"/>
      </w:pPr>
      <w:proofErr w:type="gramStart"/>
      <w:r>
        <w:t>(</w:t>
      </w:r>
      <w:r w:rsidRPr="00B80AF0">
        <w:t xml:space="preserve">предполагаемые цели использования земель или земельного участка в соответствии </w:t>
      </w:r>
      <w:proofErr w:type="gramEnd"/>
    </w:p>
    <w:p w:rsidR="00613E39" w:rsidRPr="00B80AF0" w:rsidRDefault="00613E39" w:rsidP="00613E39">
      <w:pPr>
        <w:autoSpaceDE w:val="0"/>
        <w:autoSpaceDN w:val="0"/>
        <w:adjustRightInd w:val="0"/>
        <w:jc w:val="center"/>
      </w:pPr>
      <w:r w:rsidRPr="00B80AF0">
        <w:t xml:space="preserve">с </w:t>
      </w:r>
      <w:hyperlink r:id="rId38" w:history="1">
        <w:r w:rsidRPr="00B80AF0">
          <w:t>пунктом 1 статьи 39.34</w:t>
        </w:r>
      </w:hyperlink>
      <w:r w:rsidRPr="00B80AF0">
        <w:t xml:space="preserve"> Земельного кодекса Российской Федерации</w:t>
      </w:r>
      <w:r>
        <w:t>)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2F5">
        <w:rPr>
          <w:sz w:val="28"/>
          <w:szCs w:val="28"/>
        </w:rPr>
        <w:lastRenderedPageBreak/>
        <w:t>на срок</w:t>
      </w:r>
      <w:r>
        <w:rPr>
          <w:sz w:val="28"/>
          <w:szCs w:val="28"/>
        </w:rPr>
        <w:t xml:space="preserve"> ______________________________________________________________</w:t>
      </w:r>
    </w:p>
    <w:p w:rsidR="00613E39" w:rsidRPr="00B80AF0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E39" w:rsidRDefault="00613E39" w:rsidP="00613E39">
      <w:pPr>
        <w:autoSpaceDE w:val="0"/>
        <w:autoSpaceDN w:val="0"/>
        <w:adjustRightInd w:val="0"/>
        <w:ind w:left="708" w:firstLine="708"/>
        <w:jc w:val="both"/>
      </w:pPr>
      <w:proofErr w:type="gramStart"/>
      <w:r>
        <w:t>(</w:t>
      </w:r>
      <w:r w:rsidRPr="00B80AF0">
        <w:t>срок использования земель или земельного участка в пределах сроков,</w:t>
      </w:r>
      <w:proofErr w:type="gramEnd"/>
    </w:p>
    <w:p w:rsidR="00613E39" w:rsidRPr="00B80AF0" w:rsidRDefault="00613E39" w:rsidP="00613E39">
      <w:pPr>
        <w:autoSpaceDE w:val="0"/>
        <w:autoSpaceDN w:val="0"/>
        <w:adjustRightInd w:val="0"/>
        <w:jc w:val="center"/>
      </w:pPr>
      <w:proofErr w:type="gramStart"/>
      <w:r w:rsidRPr="00B80AF0">
        <w:t>установленных</w:t>
      </w:r>
      <w:proofErr w:type="gramEnd"/>
      <w:r w:rsidRPr="00B80AF0">
        <w:t xml:space="preserve"> пунктом 1 статьи 39.34 Земельного кодекса Российской Федерации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кадастровой выпиской __________________________________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E39" w:rsidRPr="00B80AF0" w:rsidRDefault="00613E39" w:rsidP="00613E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(</w:t>
      </w:r>
      <w:r w:rsidRPr="00B80AF0">
        <w:t>в случае</w:t>
      </w:r>
      <w:proofErr w:type="gramStart"/>
      <w:r w:rsidRPr="00B80AF0">
        <w:t>,</w:t>
      </w:r>
      <w:proofErr w:type="gramEnd"/>
      <w:r w:rsidRPr="00B80AF0">
        <w:t xml:space="preserve"> если планируется использовать весь земельный участок</w:t>
      </w:r>
      <w:r>
        <w:t>)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8242F5">
        <w:rPr>
          <w:sz w:val="28"/>
          <w:szCs w:val="28"/>
        </w:rPr>
        <w:t>в соответствии</w:t>
      </w:r>
      <w:r w:rsidRPr="00CF442E">
        <w:rPr>
          <w:sz w:val="28"/>
          <w:szCs w:val="28"/>
        </w:rPr>
        <w:t xml:space="preserve"> </w:t>
      </w:r>
      <w:r w:rsidRPr="00945AF0">
        <w:rPr>
          <w:sz w:val="28"/>
          <w:szCs w:val="28"/>
        </w:rPr>
        <w:t>со схемой границ предполагаемых к использованию земель или части земельного участка на кадастровом плане территории</w:t>
      </w:r>
      <w:r>
        <w:rPr>
          <w:sz w:val="28"/>
          <w:szCs w:val="28"/>
        </w:rPr>
        <w:t xml:space="preserve"> _________________</w:t>
      </w:r>
    </w:p>
    <w:p w:rsidR="00613E39" w:rsidRPr="00CF442E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E39" w:rsidRPr="00CF442E" w:rsidRDefault="00613E39" w:rsidP="00613E39">
      <w:pPr>
        <w:autoSpaceDE w:val="0"/>
        <w:autoSpaceDN w:val="0"/>
        <w:adjustRightInd w:val="0"/>
        <w:jc w:val="center"/>
      </w:pPr>
      <w:r w:rsidRPr="00CF442E">
        <w:t>(в случае</w:t>
      </w:r>
      <w:proofErr w:type="gramStart"/>
      <w:r w:rsidRPr="00CF442E">
        <w:t>,</w:t>
      </w:r>
      <w:proofErr w:type="gramEnd"/>
      <w:r w:rsidRPr="00CF442E">
        <w:t xml:space="preserve"> если планируется использовать земли или часть земельного участка)</w:t>
      </w:r>
    </w:p>
    <w:p w:rsidR="00613E39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8242F5">
        <w:rPr>
          <w:iCs/>
          <w:sz w:val="28"/>
          <w:szCs w:val="28"/>
        </w:rPr>
        <w:t>В случае</w:t>
      </w:r>
      <w:proofErr w:type="gramStart"/>
      <w:r w:rsidRPr="008242F5">
        <w:rPr>
          <w:iCs/>
          <w:sz w:val="28"/>
          <w:szCs w:val="28"/>
        </w:rPr>
        <w:t>,</w:t>
      </w:r>
      <w:proofErr w:type="gramEnd"/>
      <w:r w:rsidRPr="008242F5">
        <w:rPr>
          <w:iCs/>
          <w:sz w:val="28"/>
          <w:szCs w:val="28"/>
        </w:rPr>
        <w:t xml:space="preserve"> если использование </w:t>
      </w:r>
      <w:r>
        <w:rPr>
          <w:iCs/>
          <w:sz w:val="28"/>
          <w:szCs w:val="28"/>
        </w:rPr>
        <w:t xml:space="preserve">данного земельного участка (земель, части земельного участка) </w:t>
      </w:r>
      <w:r w:rsidRPr="008242F5">
        <w:rPr>
          <w:iCs/>
          <w:sz w:val="28"/>
          <w:szCs w:val="28"/>
        </w:rPr>
        <w:t xml:space="preserve">привело к порче либо уничтожению плодородного слоя почвы в границах таких земель или земельных участков, </w:t>
      </w:r>
      <w:r>
        <w:rPr>
          <w:iCs/>
          <w:sz w:val="28"/>
          <w:szCs w:val="28"/>
        </w:rPr>
        <w:t>на _________________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</w:t>
      </w:r>
    </w:p>
    <w:p w:rsidR="00613E39" w:rsidRPr="00086808" w:rsidRDefault="00613E39" w:rsidP="00613E39">
      <w:pPr>
        <w:autoSpaceDE w:val="0"/>
        <w:autoSpaceDN w:val="0"/>
        <w:adjustRightInd w:val="0"/>
        <w:jc w:val="center"/>
        <w:rPr>
          <w:iCs/>
        </w:rPr>
      </w:pPr>
      <w:r w:rsidRPr="00086808">
        <w:rPr>
          <w:iCs/>
        </w:rPr>
        <w:t>(лицо, которому выдаётся разрешение)</w:t>
      </w:r>
    </w:p>
    <w:p w:rsidR="00613E39" w:rsidRDefault="00613E39" w:rsidP="00613E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возлагается обязанность:</w:t>
      </w:r>
    </w:p>
    <w:p w:rsidR="00613E39" w:rsidRPr="008242F5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8242F5">
        <w:rPr>
          <w:iCs/>
          <w:sz w:val="28"/>
          <w:szCs w:val="28"/>
        </w:rPr>
        <w:t>1) привести такие земли или земельные участки в состояние, пригодное для их использования в с</w:t>
      </w:r>
      <w:r>
        <w:rPr>
          <w:iCs/>
          <w:sz w:val="28"/>
          <w:szCs w:val="28"/>
        </w:rPr>
        <w:t>оответствии с разрешё</w:t>
      </w:r>
      <w:r w:rsidRPr="008242F5">
        <w:rPr>
          <w:iCs/>
          <w:sz w:val="28"/>
          <w:szCs w:val="28"/>
        </w:rPr>
        <w:t>нным использованием;</w:t>
      </w:r>
    </w:p>
    <w:p w:rsidR="00613E39" w:rsidRPr="008242F5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8242F5">
        <w:rPr>
          <w:iCs/>
          <w:sz w:val="28"/>
          <w:szCs w:val="28"/>
        </w:rPr>
        <w:t>2) выполнить необходимые работы по рекультивации таких земель или земельных участков.</w:t>
      </w:r>
    </w:p>
    <w:p w:rsidR="00613E39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613E39" w:rsidRPr="005A6467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Данное разрешение не является основанием для строительства, реконструкции объектов капитального строительства.</w:t>
      </w:r>
    </w:p>
    <w:p w:rsidR="00613E39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Срок действия настоящего разрешения (в пределах сроков, </w:t>
      </w:r>
      <w:r w:rsidRPr="00371A66">
        <w:t xml:space="preserve"> </w:t>
      </w:r>
      <w:r w:rsidRPr="00371A66">
        <w:rPr>
          <w:sz w:val="28"/>
          <w:szCs w:val="28"/>
        </w:rPr>
        <w:t>установленных пунктом 1 статьи 39.34 Земельного кодекса Российской Федерации)</w:t>
      </w:r>
      <w:r>
        <w:rPr>
          <w:sz w:val="28"/>
          <w:szCs w:val="28"/>
        </w:rPr>
        <w:t xml:space="preserve">: 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____________________ до _________________________</w:t>
      </w:r>
    </w:p>
    <w:p w:rsidR="00613E39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613E39" w:rsidRDefault="00613E39" w:rsidP="00613E3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</w:r>
    </w:p>
    <w:p w:rsidR="00613E39" w:rsidRDefault="00613E39" w:rsidP="00613E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E39" w:rsidRPr="00BE7F9A" w:rsidRDefault="00613E39" w:rsidP="00613E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</w:t>
      </w:r>
      <w:r w:rsidRPr="00BE7F9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       </w:t>
      </w:r>
      <w:r w:rsidRPr="00BE7F9A">
        <w:rPr>
          <w:sz w:val="28"/>
          <w:szCs w:val="28"/>
        </w:rPr>
        <w:t xml:space="preserve"> _____________________</w:t>
      </w:r>
    </w:p>
    <w:p w:rsidR="00613E39" w:rsidRDefault="00613E39" w:rsidP="00613E39">
      <w:pPr>
        <w:autoSpaceDE w:val="0"/>
        <w:autoSpaceDN w:val="0"/>
        <w:adjustRightInd w:val="0"/>
        <w:jc w:val="both"/>
      </w:pPr>
      <w:proofErr w:type="gramStart"/>
      <w:r w:rsidRPr="00BE7F9A">
        <w:t xml:space="preserve">(должность </w:t>
      </w:r>
      <w:r>
        <w:t xml:space="preserve">лица, </w:t>
      </w:r>
      <w:r w:rsidRPr="00BE7F9A">
        <w:t xml:space="preserve">уполномоченного   </w:t>
      </w:r>
      <w:r>
        <w:t xml:space="preserve">           </w:t>
      </w:r>
      <w:r w:rsidRPr="00BE7F9A">
        <w:t xml:space="preserve">(подпись) </w:t>
      </w:r>
      <w:r>
        <w:t xml:space="preserve">                  </w:t>
      </w:r>
      <w:r w:rsidRPr="00BE7F9A">
        <w:t xml:space="preserve">(расшифровка </w:t>
      </w:r>
      <w:r>
        <w:t>подписи)</w:t>
      </w:r>
      <w:proofErr w:type="gramEnd"/>
    </w:p>
    <w:p w:rsidR="00613E39" w:rsidRPr="00BE7F9A" w:rsidRDefault="00613E39" w:rsidP="00613E39">
      <w:pPr>
        <w:autoSpaceDE w:val="0"/>
        <w:autoSpaceDN w:val="0"/>
        <w:adjustRightInd w:val="0"/>
        <w:jc w:val="both"/>
      </w:pPr>
      <w:r>
        <w:t xml:space="preserve">     на</w:t>
      </w:r>
      <w:r w:rsidRPr="00BE7F9A">
        <w:t xml:space="preserve"> подпис</w:t>
      </w:r>
      <w:r>
        <w:t>ание разрешения)</w:t>
      </w:r>
    </w:p>
    <w:p w:rsidR="00613E39" w:rsidRPr="00BE7F9A" w:rsidRDefault="00613E39" w:rsidP="00613E3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М.П.</w:t>
      </w:r>
    </w:p>
    <w:p w:rsidR="008877CB" w:rsidRDefault="008877CB" w:rsidP="00CF535F">
      <w:pPr>
        <w:ind w:left="4956"/>
        <w:rPr>
          <w:spacing w:val="-2"/>
        </w:rPr>
      </w:pPr>
    </w:p>
    <w:p w:rsidR="008877CB" w:rsidRDefault="008877CB" w:rsidP="00686FD7">
      <w:pPr>
        <w:widowControl w:val="0"/>
        <w:tabs>
          <w:tab w:val="left" w:pos="6061"/>
          <w:tab w:val="right" w:pos="9355"/>
        </w:tabs>
        <w:rPr>
          <w:spacing w:val="-2"/>
        </w:rPr>
      </w:pPr>
    </w:p>
    <w:p w:rsidR="00153AC1" w:rsidRPr="00153AC1" w:rsidRDefault="00153AC1" w:rsidP="00686FD7">
      <w:pPr>
        <w:widowControl w:val="0"/>
        <w:tabs>
          <w:tab w:val="left" w:pos="6061"/>
          <w:tab w:val="right" w:pos="9355"/>
        </w:tabs>
        <w:rPr>
          <w:sz w:val="28"/>
          <w:szCs w:val="28"/>
        </w:rPr>
        <w:sectPr w:rsidR="00153AC1" w:rsidRPr="00153AC1" w:rsidSect="00EE78C4"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  <w:r w:rsidRPr="00153AC1">
        <w:rPr>
          <w:spacing w:val="-2"/>
          <w:sz w:val="28"/>
          <w:szCs w:val="28"/>
        </w:rPr>
        <w:t xml:space="preserve">Ведущий специалист                                                            </w:t>
      </w:r>
      <w:r>
        <w:rPr>
          <w:spacing w:val="-2"/>
          <w:sz w:val="28"/>
          <w:szCs w:val="28"/>
        </w:rPr>
        <w:t xml:space="preserve">                   </w:t>
      </w:r>
      <w:proofErr w:type="spellStart"/>
      <w:r w:rsidRPr="00153AC1">
        <w:rPr>
          <w:spacing w:val="-2"/>
          <w:sz w:val="28"/>
          <w:szCs w:val="28"/>
        </w:rPr>
        <w:t>О.А.</w:t>
      </w:r>
      <w:proofErr w:type="gramStart"/>
      <w:r w:rsidRPr="00153AC1">
        <w:rPr>
          <w:spacing w:val="-2"/>
          <w:sz w:val="28"/>
          <w:szCs w:val="28"/>
        </w:rPr>
        <w:t>Свинцова</w:t>
      </w:r>
      <w:proofErr w:type="spellEnd"/>
      <w:proofErr w:type="gramEnd"/>
    </w:p>
    <w:p w:rsidR="00613E39" w:rsidRPr="0028621A" w:rsidRDefault="00686FD7" w:rsidP="00686FD7">
      <w:pPr>
        <w:widowControl w:val="0"/>
        <w:tabs>
          <w:tab w:val="left" w:pos="6061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A04402">
        <w:rPr>
          <w:sz w:val="28"/>
          <w:szCs w:val="28"/>
        </w:rPr>
        <w:t xml:space="preserve">              </w:t>
      </w:r>
      <w:r w:rsidR="00613E39" w:rsidRPr="0028621A">
        <w:rPr>
          <w:sz w:val="28"/>
          <w:szCs w:val="28"/>
        </w:rPr>
        <w:t>ПРИЛОЖЕНИЕ №</w:t>
      </w:r>
      <w:r w:rsidR="00613E39">
        <w:rPr>
          <w:sz w:val="28"/>
          <w:szCs w:val="28"/>
        </w:rPr>
        <w:t xml:space="preserve"> 5</w:t>
      </w:r>
    </w:p>
    <w:p w:rsidR="00613E39" w:rsidRPr="0028621A" w:rsidRDefault="00A04402" w:rsidP="00A0440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28621A">
        <w:rPr>
          <w:sz w:val="28"/>
          <w:szCs w:val="28"/>
        </w:rPr>
        <w:t>к Административному регламенту</w:t>
      </w:r>
    </w:p>
    <w:p w:rsidR="00613E39" w:rsidRPr="0028621A" w:rsidRDefault="00A04402" w:rsidP="00A0440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28621A">
        <w:rPr>
          <w:sz w:val="28"/>
          <w:szCs w:val="28"/>
        </w:rPr>
        <w:t xml:space="preserve">предоставления </w:t>
      </w:r>
      <w:proofErr w:type="gramStart"/>
      <w:r w:rsidR="00613E39" w:rsidRPr="0028621A">
        <w:rPr>
          <w:sz w:val="28"/>
          <w:szCs w:val="28"/>
        </w:rPr>
        <w:t>муниципальной</w:t>
      </w:r>
      <w:proofErr w:type="gramEnd"/>
    </w:p>
    <w:p w:rsidR="00A04402" w:rsidRDefault="00A04402" w:rsidP="00A04402">
      <w:pPr>
        <w:ind w:left="4248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28621A">
        <w:rPr>
          <w:sz w:val="28"/>
          <w:szCs w:val="28"/>
        </w:rPr>
        <w:t xml:space="preserve">услуги </w:t>
      </w:r>
      <w:r w:rsidR="00613E39">
        <w:rPr>
          <w:sz w:val="28"/>
          <w:szCs w:val="28"/>
        </w:rPr>
        <w:t>«</w:t>
      </w:r>
      <w:r w:rsidR="00613E39" w:rsidRPr="00CF535F">
        <w:rPr>
          <w:bCs/>
          <w:sz w:val="28"/>
          <w:szCs w:val="28"/>
        </w:rPr>
        <w:t xml:space="preserve">Выдача разрешения </w:t>
      </w:r>
      <w:proofErr w:type="gramStart"/>
      <w:r w:rsidR="00613E39" w:rsidRPr="00CF535F">
        <w:rPr>
          <w:bCs/>
          <w:sz w:val="28"/>
          <w:szCs w:val="28"/>
        </w:rPr>
        <w:t>на</w:t>
      </w:r>
      <w:proofErr w:type="gramEnd"/>
      <w:r w:rsidR="00613E39" w:rsidRPr="00CF5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04402" w:rsidRDefault="00A04402" w:rsidP="00A04402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13E39" w:rsidRPr="00CF535F">
        <w:rPr>
          <w:bCs/>
          <w:sz w:val="28"/>
          <w:szCs w:val="28"/>
        </w:rPr>
        <w:t xml:space="preserve">использование земель или </w:t>
      </w:r>
      <w:proofErr w:type="gramStart"/>
      <w:r w:rsidR="00613E39" w:rsidRPr="00CF535F">
        <w:rPr>
          <w:bCs/>
          <w:sz w:val="28"/>
          <w:szCs w:val="28"/>
        </w:rPr>
        <w:t>земельного</w:t>
      </w:r>
      <w:proofErr w:type="gramEnd"/>
      <w:r w:rsidR="00613E39" w:rsidRPr="00CF5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04402" w:rsidRDefault="00A04402" w:rsidP="00153AC1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53AC1">
        <w:rPr>
          <w:bCs/>
          <w:sz w:val="28"/>
          <w:szCs w:val="28"/>
        </w:rPr>
        <w:t xml:space="preserve">участка, </w:t>
      </w:r>
      <w:proofErr w:type="gramStart"/>
      <w:r w:rsidR="00153AC1">
        <w:rPr>
          <w:bCs/>
          <w:sz w:val="28"/>
          <w:szCs w:val="28"/>
        </w:rPr>
        <w:t>находящихся</w:t>
      </w:r>
      <w:proofErr w:type="gramEnd"/>
      <w:r w:rsidR="00153AC1">
        <w:rPr>
          <w:bCs/>
          <w:sz w:val="28"/>
          <w:szCs w:val="28"/>
        </w:rPr>
        <w:t xml:space="preserve"> в </w:t>
      </w:r>
      <w:r w:rsidR="00613E39" w:rsidRPr="00CF535F">
        <w:rPr>
          <w:bCs/>
          <w:sz w:val="28"/>
          <w:szCs w:val="28"/>
        </w:rPr>
        <w:t xml:space="preserve">муниципальной </w:t>
      </w:r>
    </w:p>
    <w:p w:rsidR="00A04402" w:rsidRDefault="00A04402" w:rsidP="00A04402">
      <w:pPr>
        <w:ind w:left="4248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13E39" w:rsidRPr="00CF535F">
        <w:rPr>
          <w:bCs/>
          <w:sz w:val="28"/>
          <w:szCs w:val="28"/>
        </w:rPr>
        <w:t>собственности,</w:t>
      </w:r>
      <w:r w:rsidR="00613E39" w:rsidRPr="00CF535F">
        <w:rPr>
          <w:sz w:val="28"/>
          <w:szCs w:val="28"/>
        </w:rPr>
        <w:t xml:space="preserve"> без предоставления </w:t>
      </w:r>
    </w:p>
    <w:p w:rsidR="00A04402" w:rsidRDefault="00A04402" w:rsidP="00A0440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CF535F">
        <w:rPr>
          <w:sz w:val="28"/>
          <w:szCs w:val="28"/>
        </w:rPr>
        <w:t xml:space="preserve">земельных участков и установления </w:t>
      </w:r>
      <w:r>
        <w:rPr>
          <w:sz w:val="28"/>
          <w:szCs w:val="28"/>
        </w:rPr>
        <w:t xml:space="preserve">  </w:t>
      </w:r>
    </w:p>
    <w:p w:rsidR="00613E39" w:rsidRPr="0028621A" w:rsidRDefault="00A04402" w:rsidP="00A0440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E39" w:rsidRPr="00CF535F">
        <w:rPr>
          <w:sz w:val="28"/>
          <w:szCs w:val="28"/>
        </w:rPr>
        <w:t>сервитутов</w:t>
      </w:r>
      <w:r w:rsidR="00613E39">
        <w:rPr>
          <w:sz w:val="28"/>
          <w:szCs w:val="28"/>
        </w:rPr>
        <w:t>»</w:t>
      </w:r>
    </w:p>
    <w:p w:rsidR="008877CB" w:rsidRDefault="008877CB" w:rsidP="00686FD7">
      <w:pPr>
        <w:rPr>
          <w:spacing w:val="-2"/>
        </w:rPr>
      </w:pPr>
    </w:p>
    <w:p w:rsidR="00613E39" w:rsidRPr="00EE78C4" w:rsidRDefault="00613E39" w:rsidP="00613E39">
      <w:pPr>
        <w:jc w:val="center"/>
        <w:rPr>
          <w:sz w:val="28"/>
          <w:szCs w:val="28"/>
        </w:rPr>
      </w:pPr>
      <w:r w:rsidRPr="00EE78C4">
        <w:rPr>
          <w:sz w:val="28"/>
          <w:szCs w:val="28"/>
        </w:rPr>
        <w:t>БЛОК-СХЕМА</w:t>
      </w:r>
    </w:p>
    <w:p w:rsidR="00613E39" w:rsidRPr="00686FD7" w:rsidRDefault="00613E39" w:rsidP="00686FD7">
      <w:pPr>
        <w:jc w:val="center"/>
        <w:rPr>
          <w:bCs/>
          <w:sz w:val="28"/>
          <w:szCs w:val="28"/>
        </w:rPr>
      </w:pPr>
      <w:r w:rsidRPr="00EE78C4">
        <w:rPr>
          <w:sz w:val="28"/>
          <w:szCs w:val="28"/>
        </w:rPr>
        <w:t xml:space="preserve">предоставления муниципальной услуги </w:t>
      </w:r>
      <w:r w:rsidRPr="00EE78C4">
        <w:rPr>
          <w:bCs/>
          <w:sz w:val="28"/>
          <w:szCs w:val="28"/>
        </w:rPr>
        <w:t>«</w:t>
      </w:r>
      <w:r w:rsidRPr="00EE78C4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EE78C4">
        <w:rPr>
          <w:bCs/>
          <w:sz w:val="28"/>
          <w:szCs w:val="28"/>
        </w:rPr>
        <w:t>»</w:t>
      </w:r>
    </w:p>
    <w:p w:rsidR="00613E39" w:rsidRDefault="006808B5" w:rsidP="00613E39">
      <w:r>
        <w:rPr>
          <w:noProof/>
        </w:rPr>
        <w:pict>
          <v:rect id="Прямоугольник 16" o:spid="_x0000_s1026" style="position:absolute;margin-left:0;margin-top:4.2pt;width:477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obSwIAAFo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rtoKG0sC&#10;AABaBAAADgAAAAAAAAAAAAAAAAAuAgAAZHJzL2Uyb0RvYy54bWxQSwECLQAUAAYACAAAACEAQn33&#10;VNoAAAAFAQAADwAAAAAAAAAAAAAAAAClBAAAZHJzL2Rvd25yZXYueG1sUEsFBgAAAAAEAAQA8wAA&#10;AKwFAAAAAA==&#10;">
            <v:textbox>
              <w:txbxContent>
                <w:p w:rsidR="006808B5" w:rsidRPr="00326C69" w:rsidRDefault="006808B5" w:rsidP="00613E39">
                  <w:pPr>
                    <w:jc w:val="center"/>
                  </w:pPr>
                  <w:r w:rsidRPr="00326C69">
                    <w:t>Приём заявления о предоставлении муниципальной услуги и пакета документов в МФЦ</w:t>
                  </w:r>
                  <w:r>
                    <w:t>, передача документов из МФЦ в Администрацию</w:t>
                  </w:r>
                </w:p>
                <w:p w:rsidR="006808B5" w:rsidRPr="00326C69" w:rsidRDefault="006808B5" w:rsidP="00613E39">
                  <w:pPr>
                    <w:jc w:val="center"/>
                  </w:pPr>
                </w:p>
              </w:txbxContent>
            </v:textbox>
          </v:rect>
        </w:pict>
      </w:r>
    </w:p>
    <w:p w:rsidR="00613E39" w:rsidRDefault="00613E39" w:rsidP="00613E39"/>
    <w:p w:rsidR="00613E39" w:rsidRDefault="006808B5" w:rsidP="00613E39">
      <w:r>
        <w:rPr>
          <w:noProof/>
        </w:rPr>
        <w:pict>
          <v:line id="Прямая соединительная линия 15" o:spid="_x0000_s1040" style="position:absolute;z-index:251666432;visibility:visible" from="234pt,12.6pt" to="23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943ED2" w:rsidRDefault="00943ED2" w:rsidP="00613E39"/>
    <w:p w:rsidR="00613E39" w:rsidRPr="0022074D" w:rsidRDefault="006808B5" w:rsidP="00613E39">
      <w:pPr>
        <w:jc w:val="right"/>
      </w:pPr>
      <w:r>
        <w:rPr>
          <w:noProof/>
        </w:rPr>
        <w:pict>
          <v:rect id="Прямоугольник 14" o:spid="_x0000_s1027" style="position:absolute;left:0;text-align:left;margin-left:0;margin-top:1.3pt;width:477pt;height:3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">
            <v:textbox>
              <w:txbxContent>
                <w:p w:rsidR="006808B5" w:rsidRPr="00326C69" w:rsidRDefault="006808B5" w:rsidP="00613E39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>и пакета документов Администрацией</w:t>
                  </w:r>
                  <w:r w:rsidRPr="00613E39">
                    <w:t xml:space="preserve"> </w:t>
                  </w:r>
                </w:p>
              </w:txbxContent>
            </v:textbox>
          </v:rect>
        </w:pict>
      </w:r>
    </w:p>
    <w:p w:rsidR="00613E39" w:rsidRPr="00B02986" w:rsidRDefault="00613E39" w:rsidP="00613E39">
      <w:pPr>
        <w:jc w:val="center"/>
        <w:rPr>
          <w:sz w:val="28"/>
          <w:szCs w:val="28"/>
        </w:rPr>
      </w:pPr>
    </w:p>
    <w:p w:rsidR="00943ED2" w:rsidRPr="00686FD7" w:rsidRDefault="006808B5" w:rsidP="00613E39">
      <w:pPr>
        <w:jc w:val="both"/>
        <w:rPr>
          <w:bCs/>
          <w:sz w:val="28"/>
          <w:szCs w:val="28"/>
        </w:rPr>
      </w:pPr>
      <w:r>
        <w:rPr>
          <w:noProof/>
        </w:rPr>
        <w:pict>
          <v:line id="Прямая соединительная линия 12" o:spid="_x0000_s1039" style="position:absolute;left:0;text-align:left;z-index:251668480;visibility:visible;mso-position-horizontal-relative:margin" from="240.95pt,12.5pt" to="240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">
            <v:stroke endarrow="block"/>
            <w10:wrap anchorx="margin"/>
          </v:line>
        </w:pict>
      </w:r>
      <w:r>
        <w:rPr>
          <w:noProof/>
        </w:rPr>
        <w:pict>
          <v:line id="Прямая соединительная линия 13" o:spid="_x0000_s1038" style="position:absolute;left:0;text-align:left;z-index:251667456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CExMx5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613E39" w:rsidRDefault="006808B5" w:rsidP="00613E39">
      <w:pPr>
        <w:jc w:val="both"/>
        <w:rPr>
          <w:sz w:val="28"/>
          <w:szCs w:val="28"/>
        </w:rPr>
      </w:pPr>
      <w:r>
        <w:rPr>
          <w:noProof/>
        </w:rPr>
        <w:pict>
          <v:rect id="Прямоугольник 10" o:spid="_x0000_s1028" style="position:absolute;left:0;text-align:left;margin-left:0;margin-top:10.45pt;width:126pt;height:217.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">
            <v:textbox>
              <w:txbxContent>
                <w:p w:rsidR="006808B5" w:rsidRDefault="006808B5" w:rsidP="00613E39">
                  <w:pPr>
                    <w:jc w:val="center"/>
                  </w:pPr>
                  <w:r w:rsidRPr="00326C69">
                    <w:t xml:space="preserve">При наличии в соответствии с  законодательством основания для предоставления муниципальной услуги – подготовка </w:t>
                  </w:r>
                  <w:r>
                    <w:t xml:space="preserve">разрешения на использование земель или земельного участка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1" o:spid="_x0000_s1029" style="position:absolute;left:0;text-align:left;margin-left:354.5pt;margin-top:13.45pt;width:122.5pt;height:3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">
            <v:textbox>
              <w:txbxContent>
                <w:p w:rsidR="006808B5" w:rsidRDefault="006808B5" w:rsidP="00613E39">
                  <w:pPr>
                    <w:jc w:val="center"/>
                  </w:pPr>
                  <w:proofErr w:type="gramStart"/>
                  <w:r w:rsidRPr="00326C69">
                    <w:t>При наличии в соответствии с  законодательством основания для отказа в предоставления</w:t>
                  </w:r>
                  <w:proofErr w:type="gramEnd"/>
                  <w:r w:rsidRPr="00326C69">
                    <w:t xml:space="preserve">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</w:p>
                <w:p w:rsidR="006808B5" w:rsidRPr="00326C69" w:rsidRDefault="006808B5" w:rsidP="00613E39">
                  <w:pPr>
                    <w:jc w:val="center"/>
                  </w:pPr>
                  <w:r w:rsidRPr="00740E4F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0" style="position:absolute;left:0;text-align:left;margin-left:153pt;margin-top:12.95pt;width:180pt;height:13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">
            <v:textbox>
              <w:txbxContent>
                <w:p w:rsidR="006808B5" w:rsidRPr="00A76186" w:rsidRDefault="006808B5" w:rsidP="00613E39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6808B5" w:rsidRPr="0042316C" w:rsidRDefault="006808B5" w:rsidP="00613E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(в случае непред</w:t>
                  </w:r>
                  <w:r w:rsidRPr="00A76186">
                    <w:t>ставления заявителем по собственной инициативе документов,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755D">
                    <w:t xml:space="preserve">указанных </w:t>
                  </w:r>
                  <w:r>
                    <w:t>в пункте 2.6.2</w:t>
                  </w:r>
                  <w:r w:rsidRPr="00B83534">
                    <w:t xml:space="preserve"> </w:t>
                  </w:r>
                  <w:r>
                    <w:t>настоящего А</w:t>
                  </w:r>
                  <w:r w:rsidRPr="0068755D">
                    <w:t xml:space="preserve">дминистративного </w:t>
                  </w:r>
                  <w:r>
                    <w:t>р</w:t>
                  </w:r>
                  <w:r w:rsidRPr="0068755D">
                    <w:t>егламента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808B5" w:rsidP="00613E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8" o:spid="_x0000_s1037" style="position:absolute;left:0;text-align:left;z-index:251669504;visibility:visible" from="243pt,3.55pt" to="24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B0O2P63gAAAAgBAAAPAAAAZHJzL2Rvd25yZXYu&#10;eG1sTI9BS8NAFITvgv9heYI3u1mRGNK8FBHqpVVpK1Jv2+SZBLNvw+6mjf/elR70OMww802xmEwv&#10;juR8ZxlBzRIQxJWtO24Q3nbLmwyED5pr3VsmhG/ysCgvLwqd1/bEGzpuQyNiCftcI7QhDLmUvmrJ&#10;aD+zA3H0Pq0zOkTpGlk7fYrlppe3SZJKozuOC60e6LGl6ms7GoTNernK3lfjVLmPJ/Wye10/732G&#10;eH01PcxBBJrCXxh+8SM6lJHpYEeuvegR7rI0fgkI9wpE9M/6gJAqBbIs5P8D5Q8A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dDtj+t4AAAAIAQAADwAAAAAAAAAAAAAAAAC8BAAAZHJz&#10;L2Rvd25yZXYueG1sUEsFBgAAAAAEAAQA8wAAAMcFAAAAAA==&#10;">
            <v:stroke endarrow="block"/>
          </v:line>
        </w:pict>
      </w:r>
    </w:p>
    <w:p w:rsidR="00613E39" w:rsidRDefault="006808B5" w:rsidP="00613E39">
      <w:pPr>
        <w:jc w:val="both"/>
        <w:rPr>
          <w:sz w:val="28"/>
          <w:szCs w:val="28"/>
        </w:rPr>
      </w:pPr>
      <w:r>
        <w:rPr>
          <w:noProof/>
        </w:rPr>
        <w:pict>
          <v:rect id="Прямоугольник 7" o:spid="_x0000_s1031" style="position:absolute;left:0;text-align:left;margin-left:153pt;margin-top:14.45pt;width:180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">
            <v:textbox>
              <w:txbxContent>
                <w:p w:rsidR="006808B5" w:rsidRDefault="006808B5" w:rsidP="00613E39">
                  <w:pPr>
                    <w:jc w:val="center"/>
                  </w:pPr>
                  <w:r w:rsidRPr="00326C69">
                    <w:t>Рассмотрение документов по результатам ответов на запрос</w:t>
                  </w:r>
                  <w:r>
                    <w:t xml:space="preserve">ы </w:t>
                  </w:r>
                </w:p>
              </w:txbxContent>
            </v:textbox>
          </v:rect>
        </w:pic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613E39" w:rsidRDefault="006808B5" w:rsidP="00613E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36" style="position:absolute;left:0;text-align:left;z-index:251671552;visibility:visible" from="333pt,9.25pt" to="35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5" o:spid="_x0000_s1035" style="position:absolute;left:0;text-align:left;flip:x;z-index:251670528;visibility:visible" from="126pt,9.25pt" to="15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/GaAIAAIM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">
            <v:stroke endarrow="block"/>
          </v:line>
        </w:pict>
      </w:r>
    </w:p>
    <w:p w:rsidR="00613E39" w:rsidRDefault="00613E39" w:rsidP="00613E39">
      <w:pPr>
        <w:jc w:val="both"/>
        <w:rPr>
          <w:sz w:val="28"/>
          <w:szCs w:val="28"/>
        </w:rPr>
      </w:pPr>
    </w:p>
    <w:p w:rsidR="00F25C39" w:rsidRDefault="006808B5" w:rsidP="008877CB">
      <w:pPr>
        <w:jc w:val="both"/>
        <w:rPr>
          <w:spacing w:val="-2"/>
        </w:rPr>
      </w:pPr>
      <w:r>
        <w:rPr>
          <w:noProof/>
          <w:sz w:val="28"/>
          <w:szCs w:val="28"/>
        </w:rPr>
        <w:pict>
          <v:line id="Прямая соединительная линия 4" o:spid="_x0000_s1034" style="position:absolute;left:0;text-align:left;z-index:251673600;visibility:visible" from="423.75pt,5.1pt" to="423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" o:spid="_x0000_s1033" style="position:absolute;left:0;text-align:left;z-index:251672576;visibility:visible" from="64.5pt,4.35pt" to="64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">
            <v:stroke endarrow="block"/>
          </v:line>
        </w:pict>
      </w:r>
      <w:r>
        <w:rPr>
          <w:noProof/>
        </w:rPr>
        <w:pict>
          <v:rect id="Прямоугольник 2" o:spid="_x0000_s1032" style="position:absolute;left:0;text-align:left;margin-left:0;margin-top:14.95pt;width:468pt;height:5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j1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">
            <v:textbox>
              <w:txbxContent>
                <w:p w:rsidR="006808B5" w:rsidRDefault="006808B5" w:rsidP="00613E39">
                  <w:pPr>
                    <w:jc w:val="center"/>
                  </w:pPr>
                  <w:r>
                    <w:t>Передача в МФЦ</w:t>
                  </w:r>
                  <w:r w:rsidRPr="00326C69">
                    <w:t xml:space="preserve"> </w:t>
                  </w:r>
                  <w:r>
                    <w:t>разрешения на использование земель или земельного участка или письма об отказе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пакета документов для выдачи заявителю </w:t>
                  </w:r>
                </w:p>
                <w:p w:rsidR="006808B5" w:rsidRDefault="006808B5" w:rsidP="00613E39">
                  <w:pPr>
                    <w:jc w:val="center"/>
                  </w:pPr>
                </w:p>
                <w:p w:rsidR="006808B5" w:rsidRDefault="006808B5" w:rsidP="00613E39">
                  <w:pPr>
                    <w:jc w:val="center"/>
                  </w:pPr>
                </w:p>
                <w:p w:rsidR="006808B5" w:rsidRPr="00326C69" w:rsidRDefault="006808B5" w:rsidP="00613E39">
                  <w:pPr>
                    <w:jc w:val="center"/>
                  </w:pPr>
                </w:p>
              </w:txbxContent>
            </v:textbox>
          </v:rect>
        </w:pict>
      </w:r>
    </w:p>
    <w:p w:rsidR="00F25C39" w:rsidRPr="00F25C39" w:rsidRDefault="00F25C39" w:rsidP="00F25C39"/>
    <w:p w:rsidR="00F25C39" w:rsidRPr="00F25C39" w:rsidRDefault="00F25C39" w:rsidP="00F25C39"/>
    <w:p w:rsidR="00F25C39" w:rsidRPr="00F25C39" w:rsidRDefault="00F25C39" w:rsidP="00F25C39"/>
    <w:p w:rsidR="00F25C39" w:rsidRPr="00F25C39" w:rsidRDefault="00F25C39" w:rsidP="00F25C39"/>
    <w:p w:rsidR="00F25C39" w:rsidRPr="00F25C39" w:rsidRDefault="00F25C39" w:rsidP="00F25C39"/>
    <w:p w:rsidR="00F25C39" w:rsidRPr="00F25C39" w:rsidRDefault="00F25C39" w:rsidP="00F25C39">
      <w:pPr>
        <w:rPr>
          <w:sz w:val="28"/>
          <w:szCs w:val="28"/>
        </w:rPr>
      </w:pPr>
    </w:p>
    <w:p w:rsidR="00F25C39" w:rsidRPr="00F25C39" w:rsidRDefault="00153AC1" w:rsidP="00F25C3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</w:t>
      </w:r>
      <w:proofErr w:type="spellStart"/>
      <w:r>
        <w:rPr>
          <w:sz w:val="28"/>
          <w:szCs w:val="28"/>
        </w:rPr>
        <w:t>О.А.</w:t>
      </w:r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sectPr w:rsidR="00F25C39" w:rsidRPr="00F25C39" w:rsidSect="008877CB"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5D" w:rsidRDefault="002C3C5D">
      <w:r>
        <w:separator/>
      </w:r>
    </w:p>
  </w:endnote>
  <w:endnote w:type="continuationSeparator" w:id="0">
    <w:p w:rsidR="002C3C5D" w:rsidRDefault="002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5D" w:rsidRDefault="002C3C5D">
      <w:r>
        <w:separator/>
      </w:r>
    </w:p>
  </w:footnote>
  <w:footnote w:type="continuationSeparator" w:id="0">
    <w:p w:rsidR="002C3C5D" w:rsidRDefault="002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B5" w:rsidRDefault="006808B5" w:rsidP="00CF535F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24</w:t>
    </w:r>
    <w:r>
      <w:rPr>
        <w:rStyle w:val="af8"/>
      </w:rPr>
      <w:fldChar w:fldCharType="end"/>
    </w:r>
  </w:p>
  <w:p w:rsidR="006808B5" w:rsidRDefault="006808B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788777"/>
      <w:docPartObj>
        <w:docPartGallery w:val="Page Numbers (Top of Page)"/>
        <w:docPartUnique/>
      </w:docPartObj>
    </w:sdtPr>
    <w:sdtContent>
      <w:p w:rsidR="006808B5" w:rsidRDefault="006808B5" w:rsidP="00CF0361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5F"/>
    <w:rsid w:val="00004E32"/>
    <w:rsid w:val="00042E44"/>
    <w:rsid w:val="0006608C"/>
    <w:rsid w:val="000F7916"/>
    <w:rsid w:val="00122F42"/>
    <w:rsid w:val="00153AC1"/>
    <w:rsid w:val="00183843"/>
    <w:rsid w:val="00194CE4"/>
    <w:rsid w:val="001B08CA"/>
    <w:rsid w:val="001C4548"/>
    <w:rsid w:val="00210C9B"/>
    <w:rsid w:val="00216DC1"/>
    <w:rsid w:val="002177E2"/>
    <w:rsid w:val="0027581F"/>
    <w:rsid w:val="002C173D"/>
    <w:rsid w:val="002C3C5D"/>
    <w:rsid w:val="002C67D5"/>
    <w:rsid w:val="002E3D62"/>
    <w:rsid w:val="002F1864"/>
    <w:rsid w:val="002F6514"/>
    <w:rsid w:val="002F68A5"/>
    <w:rsid w:val="00330EDA"/>
    <w:rsid w:val="00374991"/>
    <w:rsid w:val="003E4D50"/>
    <w:rsid w:val="003E7FA6"/>
    <w:rsid w:val="004038F2"/>
    <w:rsid w:val="00406209"/>
    <w:rsid w:val="00422A43"/>
    <w:rsid w:val="00455FBB"/>
    <w:rsid w:val="004569D0"/>
    <w:rsid w:val="00465CE3"/>
    <w:rsid w:val="004672FA"/>
    <w:rsid w:val="0047399A"/>
    <w:rsid w:val="0048509E"/>
    <w:rsid w:val="004E3370"/>
    <w:rsid w:val="00512C0B"/>
    <w:rsid w:val="00566029"/>
    <w:rsid w:val="00570A12"/>
    <w:rsid w:val="005B7600"/>
    <w:rsid w:val="005D749A"/>
    <w:rsid w:val="005E5179"/>
    <w:rsid w:val="00613E39"/>
    <w:rsid w:val="006350D8"/>
    <w:rsid w:val="0063714E"/>
    <w:rsid w:val="00644C7E"/>
    <w:rsid w:val="00650452"/>
    <w:rsid w:val="006808B5"/>
    <w:rsid w:val="00682E68"/>
    <w:rsid w:val="00682F02"/>
    <w:rsid w:val="0068322C"/>
    <w:rsid w:val="00686FD7"/>
    <w:rsid w:val="00696DD1"/>
    <w:rsid w:val="006A7AC3"/>
    <w:rsid w:val="006E5FA2"/>
    <w:rsid w:val="006F42D6"/>
    <w:rsid w:val="00737561"/>
    <w:rsid w:val="0077079E"/>
    <w:rsid w:val="00777391"/>
    <w:rsid w:val="00781411"/>
    <w:rsid w:val="007843FC"/>
    <w:rsid w:val="007C4085"/>
    <w:rsid w:val="007D4392"/>
    <w:rsid w:val="007F2886"/>
    <w:rsid w:val="00813D5C"/>
    <w:rsid w:val="0082726E"/>
    <w:rsid w:val="00837516"/>
    <w:rsid w:val="00840283"/>
    <w:rsid w:val="00847C9F"/>
    <w:rsid w:val="0085093D"/>
    <w:rsid w:val="0085425B"/>
    <w:rsid w:val="008877CB"/>
    <w:rsid w:val="008B0E38"/>
    <w:rsid w:val="008D6782"/>
    <w:rsid w:val="008E03DD"/>
    <w:rsid w:val="008E1921"/>
    <w:rsid w:val="008E668C"/>
    <w:rsid w:val="008F2B5A"/>
    <w:rsid w:val="00902EAE"/>
    <w:rsid w:val="00943ED2"/>
    <w:rsid w:val="00953F0E"/>
    <w:rsid w:val="00992927"/>
    <w:rsid w:val="009A47EA"/>
    <w:rsid w:val="009E1AB4"/>
    <w:rsid w:val="009E580F"/>
    <w:rsid w:val="00A04402"/>
    <w:rsid w:val="00A05143"/>
    <w:rsid w:val="00A94C09"/>
    <w:rsid w:val="00AA1B23"/>
    <w:rsid w:val="00AD3DFA"/>
    <w:rsid w:val="00AF6255"/>
    <w:rsid w:val="00B13233"/>
    <w:rsid w:val="00B218CA"/>
    <w:rsid w:val="00B2509D"/>
    <w:rsid w:val="00B26AAE"/>
    <w:rsid w:val="00B33EE7"/>
    <w:rsid w:val="00B409C1"/>
    <w:rsid w:val="00B43736"/>
    <w:rsid w:val="00B575E0"/>
    <w:rsid w:val="00B75978"/>
    <w:rsid w:val="00BA6599"/>
    <w:rsid w:val="00BB2572"/>
    <w:rsid w:val="00BF5043"/>
    <w:rsid w:val="00C035CA"/>
    <w:rsid w:val="00C15727"/>
    <w:rsid w:val="00C53C66"/>
    <w:rsid w:val="00C775B3"/>
    <w:rsid w:val="00C802C1"/>
    <w:rsid w:val="00C818BB"/>
    <w:rsid w:val="00C830BF"/>
    <w:rsid w:val="00C90E72"/>
    <w:rsid w:val="00CC72A3"/>
    <w:rsid w:val="00CF0361"/>
    <w:rsid w:val="00CF1AFE"/>
    <w:rsid w:val="00CF535F"/>
    <w:rsid w:val="00CF73AE"/>
    <w:rsid w:val="00D029B9"/>
    <w:rsid w:val="00D2655E"/>
    <w:rsid w:val="00DC1EAF"/>
    <w:rsid w:val="00DC20CD"/>
    <w:rsid w:val="00DD3829"/>
    <w:rsid w:val="00DE2414"/>
    <w:rsid w:val="00DF4D49"/>
    <w:rsid w:val="00E026F9"/>
    <w:rsid w:val="00E161DE"/>
    <w:rsid w:val="00E306F0"/>
    <w:rsid w:val="00E33A50"/>
    <w:rsid w:val="00E57C85"/>
    <w:rsid w:val="00E91B66"/>
    <w:rsid w:val="00EA3E79"/>
    <w:rsid w:val="00EE78C4"/>
    <w:rsid w:val="00F05505"/>
    <w:rsid w:val="00F17CE5"/>
    <w:rsid w:val="00F25C39"/>
    <w:rsid w:val="00F27C25"/>
    <w:rsid w:val="00F669B0"/>
    <w:rsid w:val="00F80FEB"/>
    <w:rsid w:val="00FD01DD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35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535F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F535F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F53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0"/>
    <w:link w:val="70"/>
    <w:qFormat/>
    <w:rsid w:val="00CF535F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CF535F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F53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CF535F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CF535F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F53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CF535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CF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F535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CF53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CF5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CF535F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CF535F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F535F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F53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uiPriority w:val="99"/>
    <w:rsid w:val="00CF535F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CF535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CF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F53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5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CF535F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CF535F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CF535F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F535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CF535F"/>
    <w:pPr>
      <w:spacing w:after="120"/>
    </w:pPr>
  </w:style>
  <w:style w:type="character" w:customStyle="1" w:styleId="ae">
    <w:name w:val="Основной текст Знак"/>
    <w:basedOn w:val="a1"/>
    <w:link w:val="a0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F535F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CF535F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CF535F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CF535F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CF5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CF535F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CF535F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CF535F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CF535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CF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CF53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CF535F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CF535F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CF53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CF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F535F"/>
    <w:pPr>
      <w:ind w:left="720"/>
      <w:contextualSpacing/>
    </w:pPr>
  </w:style>
  <w:style w:type="character" w:customStyle="1" w:styleId="WW8Num2z0">
    <w:name w:val="WW8Num2z0"/>
    <w:rsid w:val="00CF535F"/>
    <w:rPr>
      <w:rFonts w:cs="Times New Roman"/>
      <w:b w:val="0"/>
      <w:bCs w:val="0"/>
    </w:rPr>
  </w:style>
  <w:style w:type="character" w:customStyle="1" w:styleId="WW8Num3z0">
    <w:name w:val="WW8Num3z0"/>
    <w:rsid w:val="00CF535F"/>
    <w:rPr>
      <w:rFonts w:ascii="Times New Roman" w:hAnsi="Times New Roman" w:cs="Times New Roman"/>
    </w:rPr>
  </w:style>
  <w:style w:type="character" w:customStyle="1" w:styleId="WW8Num5z0">
    <w:name w:val="WW8Num5z0"/>
    <w:rsid w:val="00CF535F"/>
    <w:rPr>
      <w:i w:val="0"/>
      <w:iCs w:val="0"/>
    </w:rPr>
  </w:style>
  <w:style w:type="character" w:customStyle="1" w:styleId="Absatz-Standardschriftart">
    <w:name w:val="Absatz-Standardschriftart"/>
    <w:rsid w:val="00CF535F"/>
  </w:style>
  <w:style w:type="character" w:customStyle="1" w:styleId="WW8Num4z0">
    <w:name w:val="WW8Num4z0"/>
    <w:rsid w:val="00CF535F"/>
    <w:rPr>
      <w:rFonts w:ascii="Times New Roman" w:hAnsi="Times New Roman" w:cs="Times New Roman"/>
    </w:rPr>
  </w:style>
  <w:style w:type="character" w:customStyle="1" w:styleId="WW8Num6z0">
    <w:name w:val="WW8Num6z0"/>
    <w:rsid w:val="00CF535F"/>
    <w:rPr>
      <w:i w:val="0"/>
      <w:iCs w:val="0"/>
    </w:rPr>
  </w:style>
  <w:style w:type="character" w:customStyle="1" w:styleId="WW-Absatz-Standardschriftart">
    <w:name w:val="WW-Absatz-Standardschriftart"/>
    <w:rsid w:val="00CF535F"/>
  </w:style>
  <w:style w:type="character" w:customStyle="1" w:styleId="15">
    <w:name w:val="Основной шрифт абзаца1"/>
    <w:rsid w:val="00CF535F"/>
  </w:style>
  <w:style w:type="character" w:customStyle="1" w:styleId="Heading2Char">
    <w:name w:val="Heading 2 Char"/>
    <w:basedOn w:val="15"/>
    <w:rsid w:val="00CF535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CF535F"/>
    <w:rPr>
      <w:b/>
      <w:bCs/>
    </w:rPr>
  </w:style>
  <w:style w:type="character" w:customStyle="1" w:styleId="Heading9Char">
    <w:name w:val="Heading 9 Char"/>
    <w:basedOn w:val="15"/>
    <w:rsid w:val="00CF535F"/>
    <w:rPr>
      <w:b/>
      <w:bCs/>
    </w:rPr>
  </w:style>
  <w:style w:type="character" w:customStyle="1" w:styleId="BodyTextIndentChar">
    <w:name w:val="Body Text Indent Char"/>
    <w:basedOn w:val="15"/>
    <w:rsid w:val="00CF535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CF535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CF535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CF535F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CF535F"/>
    <w:rPr>
      <w:b/>
      <w:bCs/>
      <w:color w:val="000080"/>
    </w:rPr>
  </w:style>
  <w:style w:type="character" w:customStyle="1" w:styleId="BodyTextChar">
    <w:name w:val="Body Text Char"/>
    <w:basedOn w:val="15"/>
    <w:rsid w:val="00CF535F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CF535F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CF535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CF535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CF535F"/>
    <w:rPr>
      <w:sz w:val="24"/>
      <w:szCs w:val="24"/>
      <w:lang w:eastAsia="ar-SA" w:bidi="ar-SA"/>
    </w:rPr>
  </w:style>
  <w:style w:type="character" w:customStyle="1" w:styleId="ListLabel1">
    <w:name w:val="ListLabel 1"/>
    <w:rsid w:val="00CF535F"/>
    <w:rPr>
      <w:rFonts w:cs="Times New Roman"/>
      <w:b w:val="0"/>
      <w:bCs w:val="0"/>
    </w:rPr>
  </w:style>
  <w:style w:type="character" w:customStyle="1" w:styleId="ListLabel2">
    <w:name w:val="ListLabel 2"/>
    <w:rsid w:val="00CF535F"/>
    <w:rPr>
      <w:rFonts w:cs="Times New Roman"/>
    </w:rPr>
  </w:style>
  <w:style w:type="character" w:customStyle="1" w:styleId="ListLabel3">
    <w:name w:val="ListLabel 3"/>
    <w:rsid w:val="00CF535F"/>
    <w:rPr>
      <w:b/>
      <w:bCs/>
    </w:rPr>
  </w:style>
  <w:style w:type="character" w:customStyle="1" w:styleId="ListLabel4">
    <w:name w:val="ListLabel 4"/>
    <w:rsid w:val="00CF535F"/>
    <w:rPr>
      <w:i w:val="0"/>
      <w:iCs w:val="0"/>
    </w:rPr>
  </w:style>
  <w:style w:type="character" w:customStyle="1" w:styleId="ListLabel5">
    <w:name w:val="ListLabel 5"/>
    <w:rsid w:val="00CF535F"/>
    <w:rPr>
      <w:i/>
      <w:iCs/>
    </w:rPr>
  </w:style>
  <w:style w:type="character" w:customStyle="1" w:styleId="afe">
    <w:name w:val="Символ нумерации"/>
    <w:rsid w:val="00CF535F"/>
  </w:style>
  <w:style w:type="paragraph" w:customStyle="1" w:styleId="aff">
    <w:name w:val="Заголовок"/>
    <w:basedOn w:val="a"/>
    <w:next w:val="a0"/>
    <w:rsid w:val="00CF535F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CF535F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CF535F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CF535F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CF535F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CF535F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CF535F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CF535F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CF535F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CF535F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CF535F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CF535F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CF535F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CF535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3">
    <w:name w:val="No Spacing"/>
    <w:qFormat/>
    <w:rsid w:val="00465CE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877CB"/>
  </w:style>
  <w:style w:type="character" w:customStyle="1" w:styleId="r8sz173d94hl">
    <w:name w:val="r8sz173d94hl"/>
    <w:basedOn w:val="a1"/>
    <w:rsid w:val="0088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3E3AA40DE090A40A6C6052C3888035D96633F551CCBBABD8B6E9FE32E0060F057C34B9C23E782B51C0C7n0e1G" TargetMode="External"/><Relationship Id="rId18" Type="http://schemas.openxmlformats.org/officeDocument/2006/relationships/hyperlink" Target="consultantplus://offline/ref=B0ED5E6A05F80B4FD165015ECC27042EE49B83EF20A74AEFFF70A66E0CEDD443BCAD9F99ACBEfAY0P" TargetMode="External"/><Relationship Id="rId26" Type="http://schemas.openxmlformats.org/officeDocument/2006/relationships/hyperlink" Target="garantF1://23800500.25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963BCA6BB8733B6493EA0CFC20EEC57A0E5CB13FED24EEC103DF9100T3O3O" TargetMode="External"/><Relationship Id="rId34" Type="http://schemas.openxmlformats.org/officeDocument/2006/relationships/hyperlink" Target="http://www.r23.nalo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ladim-admin.ru" TargetMode="External"/><Relationship Id="rId17" Type="http://schemas.openxmlformats.org/officeDocument/2006/relationships/hyperlink" Target="consultantplus://offline/ref=4F9FC8D7A7961B65DEA057EFF1760EC5461244DCD3F1ED0AC00FD5303B665FA235D5262FBCZ9M" TargetMode="External"/><Relationship Id="rId25" Type="http://schemas.openxmlformats.org/officeDocument/2006/relationships/hyperlink" Target="garantF1://23800500.251" TargetMode="External"/><Relationship Id="rId33" Type="http://schemas.openxmlformats.org/officeDocument/2006/relationships/hyperlink" Target="mailto:OO_11@frskuban.ru" TargetMode="External"/><Relationship Id="rId38" Type="http://schemas.openxmlformats.org/officeDocument/2006/relationships/hyperlink" Target="consultantplus://offline/ref=B347A4BE9724A7A703185F88E4B144ABDED46A658CF7D7855E384FA1F73946390736B034CA56GE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BD57CD5728BE3A9D6FEFBA1F6D0616983671E5362C05E367E0C0477696EF78FD4D83E0CFD1c0nCK" TargetMode="External"/><Relationship Id="rId20" Type="http://schemas.openxmlformats.org/officeDocument/2006/relationships/hyperlink" Target="consultantplus://offline/ref=1290E7FFE2E09BC1066A0F9ED4E2F3CF7164980706650BC410D82AA9CCF1DCACA2524C9810631478Q2H7N" TargetMode="External"/><Relationship Id="rId29" Type="http://schemas.openxmlformats.org/officeDocument/2006/relationships/hyperlink" Target="mailto:OO_11@frskub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23800500.251" TargetMode="External"/><Relationship Id="rId32" Type="http://schemas.openxmlformats.org/officeDocument/2006/relationships/hyperlink" Target="http://www.frskuban.ru/" TargetMode="External"/><Relationship Id="rId37" Type="http://schemas.openxmlformats.org/officeDocument/2006/relationships/hyperlink" Target="mailto:krasnodar@rosnedra.gov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79423B5CE54E82E5F748845F051825CFB0D656DAF84F596F45D4F164E2270438B7F21030E262b6K" TargetMode="External"/><Relationship Id="rId23" Type="http://schemas.openxmlformats.org/officeDocument/2006/relationships/hyperlink" Target="garantF1://12077515.706" TargetMode="External"/><Relationship Id="rId28" Type="http://schemas.openxmlformats.org/officeDocument/2006/relationships/hyperlink" Target="http://www.frskuban.ru/" TargetMode="External"/><Relationship Id="rId36" Type="http://schemas.openxmlformats.org/officeDocument/2006/relationships/hyperlink" Target="http://www.krasnodarnedra.ru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FF651D625328E69ABF77834FB5F3A902267F46134C5AFA91FAB387E0269C627436EC43C5932uA03O" TargetMode="External"/><Relationship Id="rId31" Type="http://schemas.openxmlformats.org/officeDocument/2006/relationships/hyperlink" Target="mailto:mfc.labins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79423B5CE54E82E5F748845F051825CFB0D656DAF84F596F45D4F164E2270438B7F21030E262b6K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23800500.251" TargetMode="External"/><Relationship Id="rId30" Type="http://schemas.openxmlformats.org/officeDocument/2006/relationships/hyperlink" Target="http://www.labinsk.e-mfc.ru/" TargetMode="External"/><Relationship Id="rId35" Type="http://schemas.openxmlformats.org/officeDocument/2006/relationships/hyperlink" Target="mailto:i237400@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DAB4-D5C0-43F8-B3D9-82EAD43C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10777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33</cp:revision>
  <cp:lastPrinted>2016-01-26T13:45:00Z</cp:lastPrinted>
  <dcterms:created xsi:type="dcterms:W3CDTF">2015-03-15T11:52:00Z</dcterms:created>
  <dcterms:modified xsi:type="dcterms:W3CDTF">2017-12-27T12:59:00Z</dcterms:modified>
</cp:coreProperties>
</file>