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7D" w:rsidRDefault="00712F7D" w:rsidP="00712F7D">
      <w:pPr>
        <w:jc w:val="both"/>
        <w:rPr>
          <w:noProof/>
        </w:rPr>
      </w:pPr>
    </w:p>
    <w:p w:rsidR="00712F7D" w:rsidRDefault="00712F7D" w:rsidP="00712F7D">
      <w:pPr>
        <w:jc w:val="both"/>
        <w:rPr>
          <w:noProof/>
        </w:rPr>
      </w:pPr>
      <w:r>
        <w:rPr>
          <w:noProof/>
        </w:rPr>
        <w:t>15.03.2022 № 41</w:t>
      </w:r>
    </w:p>
    <w:p w:rsidR="00712F7D" w:rsidRDefault="00712F7D" w:rsidP="00712F7D">
      <w:pPr>
        <w:jc w:val="both"/>
        <w:rPr>
          <w:noProof/>
        </w:rPr>
      </w:pPr>
    </w:p>
    <w:p w:rsidR="00712F7D" w:rsidRDefault="00712F7D" w:rsidP="00712F7D">
      <w:pPr>
        <w:jc w:val="both"/>
        <w:rPr>
          <w:noProof/>
        </w:rPr>
      </w:pPr>
    </w:p>
    <w:p w:rsidR="00FB3E0C" w:rsidRDefault="00FB3E0C" w:rsidP="0045072E">
      <w:pPr>
        <w:jc w:val="both"/>
        <w:rPr>
          <w:noProof/>
          <w:sz w:val="28"/>
          <w:szCs w:val="28"/>
        </w:rPr>
      </w:pPr>
      <w:bookmarkStart w:id="0" w:name="_GoBack"/>
      <w:bookmarkEnd w:id="0"/>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rsidR="00DE0D6D" w:rsidRDefault="00DE0D6D" w:rsidP="00DE0D6D">
      <w:pPr>
        <w:jc w:val="both"/>
        <w:rPr>
          <w:sz w:val="28"/>
          <w:szCs w:val="28"/>
        </w:rPr>
      </w:pP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6B247E">
        <w:rPr>
          <w:sz w:val="28"/>
          <w:szCs w:val="28"/>
        </w:rPr>
        <w:t>л</w:t>
      </w:r>
      <w:r w:rsidRPr="00CC35A2">
        <w:rPr>
          <w:sz w:val="28"/>
          <w:szCs w:val="28"/>
        </w:rPr>
        <w:t xml:space="preserve">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Default="00DE0D6D" w:rsidP="00BE7032">
      <w:pPr>
        <w:ind w:firstLine="709"/>
        <w:jc w:val="both"/>
        <w:rPr>
          <w:sz w:val="28"/>
          <w:szCs w:val="28"/>
        </w:rPr>
      </w:pPr>
      <w:r>
        <w:rPr>
          <w:sz w:val="28"/>
          <w:szCs w:val="28"/>
        </w:rPr>
        <w:t xml:space="preserve">1) </w:t>
      </w:r>
      <w:r w:rsidRPr="00CC35A2">
        <w:rPr>
          <w:sz w:val="28"/>
          <w:szCs w:val="28"/>
        </w:rPr>
        <w:t xml:space="preserve">постановление администрации </w:t>
      </w:r>
      <w:r>
        <w:rPr>
          <w:sz w:val="28"/>
          <w:szCs w:val="28"/>
        </w:rPr>
        <w:t>В</w:t>
      </w:r>
      <w:r w:rsidR="009B033B">
        <w:rPr>
          <w:sz w:val="28"/>
          <w:szCs w:val="28"/>
        </w:rPr>
        <w:t>ладимир</w:t>
      </w:r>
      <w:r w:rsidRPr="00CC35A2">
        <w:rPr>
          <w:sz w:val="28"/>
          <w:szCs w:val="28"/>
        </w:rPr>
        <w:t xml:space="preserve">ского сельского поселения Лабинского района </w:t>
      </w:r>
      <w:r w:rsidR="00BE7032">
        <w:rPr>
          <w:sz w:val="28"/>
          <w:szCs w:val="28"/>
        </w:rPr>
        <w:t xml:space="preserve">от </w:t>
      </w:r>
      <w:r w:rsidR="00BE7032" w:rsidRPr="00BE7032">
        <w:rPr>
          <w:sz w:val="28"/>
          <w:szCs w:val="28"/>
        </w:rPr>
        <w:t>2</w:t>
      </w:r>
      <w:r w:rsidR="00BE7032">
        <w:rPr>
          <w:sz w:val="28"/>
          <w:szCs w:val="28"/>
        </w:rPr>
        <w:t xml:space="preserve"> июня </w:t>
      </w:r>
      <w:r w:rsidR="00BE7032" w:rsidRPr="00BE7032">
        <w:rPr>
          <w:sz w:val="28"/>
          <w:szCs w:val="28"/>
        </w:rPr>
        <w:t xml:space="preserve">2021 </w:t>
      </w:r>
      <w:r w:rsidR="00BE7032">
        <w:rPr>
          <w:sz w:val="28"/>
          <w:szCs w:val="28"/>
        </w:rPr>
        <w:t xml:space="preserve">года </w:t>
      </w:r>
      <w:r w:rsidR="00BE7032" w:rsidRPr="00BE7032">
        <w:rPr>
          <w:sz w:val="28"/>
          <w:szCs w:val="28"/>
        </w:rPr>
        <w:t>№ 90</w:t>
      </w:r>
      <w:r w:rsidR="00BE7032">
        <w:rPr>
          <w:sz w:val="28"/>
          <w:szCs w:val="28"/>
        </w:rPr>
        <w:t xml:space="preserve"> «</w:t>
      </w:r>
      <w:r w:rsidR="00BE7032" w:rsidRPr="00BE7032">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009B033B">
        <w:rPr>
          <w:sz w:val="28"/>
          <w:szCs w:val="28"/>
        </w:rPr>
        <w:t>.</w:t>
      </w:r>
    </w:p>
    <w:p w:rsidR="009B033B" w:rsidRPr="009B033B" w:rsidRDefault="009B033B" w:rsidP="009B033B">
      <w:pPr>
        <w:ind w:firstLine="709"/>
        <w:jc w:val="both"/>
        <w:rPr>
          <w:sz w:val="28"/>
          <w:szCs w:val="28"/>
        </w:rPr>
      </w:pPr>
      <w:r w:rsidRPr="009B033B">
        <w:rPr>
          <w:sz w:val="28"/>
          <w:szCs w:val="28"/>
        </w:rPr>
        <w:t>3.Главному специалисту администрации Владимирского сельского поселения Лабинского района Мовсесян Ю.Ю.</w:t>
      </w:r>
      <w:r w:rsidRPr="009B033B">
        <w:rPr>
          <w:i/>
          <w:sz w:val="28"/>
          <w:szCs w:val="28"/>
        </w:rPr>
        <w:t xml:space="preserve"> </w:t>
      </w:r>
      <w:r w:rsidRPr="009B033B">
        <w:rPr>
          <w:sz w:val="28"/>
          <w:szCs w:val="28"/>
        </w:rPr>
        <w:t xml:space="preserve">обеспечить обнародование настоящего постановление и размещение на официальном сайте администрации </w:t>
      </w:r>
    </w:p>
    <w:p w:rsidR="009B033B" w:rsidRPr="009B033B" w:rsidRDefault="009B033B" w:rsidP="009B033B">
      <w:pPr>
        <w:jc w:val="both"/>
        <w:rPr>
          <w:sz w:val="28"/>
          <w:szCs w:val="28"/>
        </w:rPr>
      </w:pPr>
      <w:r w:rsidRPr="009B033B">
        <w:rPr>
          <w:sz w:val="28"/>
          <w:szCs w:val="28"/>
        </w:rPr>
        <w:t>Владимирского сельского поселения Лабинского района в информационно-телекоммуникационной сети «Интернет».</w:t>
      </w:r>
    </w:p>
    <w:p w:rsidR="009B033B" w:rsidRPr="009B033B" w:rsidRDefault="009B033B" w:rsidP="009B033B">
      <w:pPr>
        <w:ind w:firstLine="709"/>
        <w:jc w:val="both"/>
        <w:rPr>
          <w:rFonts w:eastAsia="Calibri"/>
          <w:iCs/>
          <w:sz w:val="28"/>
          <w:szCs w:val="28"/>
          <w:lang w:eastAsia="en-US" w:bidi="en-US"/>
        </w:rPr>
      </w:pPr>
      <w:r w:rsidRPr="009B033B">
        <w:rPr>
          <w:rFonts w:eastAsia="Calibri"/>
          <w:iCs/>
          <w:sz w:val="28"/>
          <w:szCs w:val="28"/>
          <w:lang w:eastAsia="en-US" w:bidi="en-US"/>
        </w:rPr>
        <w:t>4. Контроль за выполнением настоящего постановления оставляю за собой.</w:t>
      </w:r>
    </w:p>
    <w:p w:rsidR="009B033B" w:rsidRPr="009B033B" w:rsidRDefault="009B033B" w:rsidP="009B033B">
      <w:pPr>
        <w:ind w:firstLine="567"/>
        <w:jc w:val="both"/>
        <w:rPr>
          <w:rFonts w:eastAsia="Calibri"/>
          <w:iCs/>
          <w:color w:val="000000"/>
          <w:sz w:val="28"/>
          <w:szCs w:val="28"/>
          <w:lang w:eastAsia="en-US" w:bidi="en-US"/>
        </w:rPr>
      </w:pPr>
      <w:r w:rsidRPr="009B033B">
        <w:rPr>
          <w:rFonts w:eastAsia="Calibri"/>
          <w:iCs/>
          <w:color w:val="000000"/>
          <w:sz w:val="28"/>
          <w:szCs w:val="28"/>
          <w:lang w:eastAsia="en-US" w:bidi="en-US"/>
        </w:rPr>
        <w:t>5. Постановление вступает в силу со дня его обнародования.</w:t>
      </w:r>
    </w:p>
    <w:p w:rsidR="009B033B" w:rsidRPr="009B033B" w:rsidRDefault="009B033B" w:rsidP="009B033B">
      <w:pPr>
        <w:tabs>
          <w:tab w:val="left" w:pos="1155"/>
        </w:tabs>
        <w:jc w:val="both"/>
        <w:rPr>
          <w:rFonts w:eastAsia="Calibri"/>
          <w:iCs/>
          <w:color w:val="000000"/>
          <w:sz w:val="28"/>
          <w:szCs w:val="28"/>
          <w:lang w:eastAsia="en-US" w:bidi="en-US"/>
        </w:rPr>
      </w:pPr>
    </w:p>
    <w:p w:rsidR="009B033B" w:rsidRPr="009B033B" w:rsidRDefault="009B033B" w:rsidP="009B033B">
      <w:pPr>
        <w:jc w:val="both"/>
        <w:rPr>
          <w:rFonts w:eastAsia="Calibri"/>
          <w:iCs/>
          <w:sz w:val="28"/>
          <w:szCs w:val="28"/>
          <w:lang w:eastAsia="en-US" w:bidi="en-US"/>
        </w:rPr>
      </w:pPr>
      <w:r w:rsidRPr="009B033B">
        <w:rPr>
          <w:rFonts w:eastAsia="Calibri"/>
          <w:iCs/>
          <w:sz w:val="28"/>
          <w:szCs w:val="28"/>
          <w:lang w:eastAsia="en-US" w:bidi="en-US"/>
        </w:rPr>
        <w:t xml:space="preserve">Глава администрации </w:t>
      </w:r>
    </w:p>
    <w:p w:rsidR="009B033B" w:rsidRPr="009B033B" w:rsidRDefault="009B033B" w:rsidP="009B033B">
      <w:pPr>
        <w:jc w:val="both"/>
        <w:rPr>
          <w:rFonts w:eastAsia="Calibri"/>
          <w:iCs/>
          <w:sz w:val="28"/>
          <w:szCs w:val="28"/>
          <w:lang w:eastAsia="en-US" w:bidi="en-US"/>
        </w:rPr>
      </w:pPr>
      <w:r w:rsidRPr="009B033B">
        <w:rPr>
          <w:rFonts w:eastAsia="Calibri"/>
          <w:iCs/>
          <w:sz w:val="28"/>
          <w:szCs w:val="28"/>
          <w:lang w:eastAsia="en-US" w:bidi="en-US"/>
        </w:rPr>
        <w:t xml:space="preserve">Владимирского сельского поселения </w:t>
      </w:r>
    </w:p>
    <w:p w:rsidR="00540A62" w:rsidRDefault="009B033B" w:rsidP="00DE0D6D">
      <w:pPr>
        <w:jc w:val="both"/>
        <w:rPr>
          <w:sz w:val="28"/>
          <w:szCs w:val="28"/>
        </w:rPr>
      </w:pPr>
      <w:r>
        <w:rPr>
          <w:sz w:val="28"/>
          <w:szCs w:val="28"/>
        </w:rPr>
        <w:t>Лабинского района                                                                            И.В. Тараськова</w:t>
      </w: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9B033B" w:rsidRDefault="009B033B" w:rsidP="00DE0D6D">
      <w:pPr>
        <w:jc w:val="both"/>
        <w:rPr>
          <w:sz w:val="28"/>
          <w:szCs w:val="28"/>
        </w:rPr>
      </w:pPr>
    </w:p>
    <w:p w:rsidR="00DE0D6D" w:rsidRPr="001C320A" w:rsidRDefault="00DE0D6D" w:rsidP="001C320A">
      <w:pPr>
        <w:ind w:left="4956"/>
        <w:rPr>
          <w:sz w:val="28"/>
          <w:szCs w:val="28"/>
          <w:lang w:eastAsia="x-none"/>
        </w:rPr>
      </w:pPr>
      <w:r w:rsidRPr="00CC35A2">
        <w:rPr>
          <w:sz w:val="28"/>
          <w:szCs w:val="28"/>
          <w:lang w:val="x-none" w:eastAsia="x-none"/>
        </w:rPr>
        <w:t>П</w:t>
      </w:r>
      <w:r w:rsidR="001C320A">
        <w:rPr>
          <w:sz w:val="28"/>
          <w:szCs w:val="28"/>
          <w:lang w:eastAsia="x-none"/>
        </w:rPr>
        <w:t>риложение</w:t>
      </w:r>
    </w:p>
    <w:p w:rsidR="00DE0D6D" w:rsidRPr="00CC35A2" w:rsidRDefault="00DE0D6D" w:rsidP="001C320A">
      <w:pPr>
        <w:ind w:left="4956"/>
        <w:rPr>
          <w:sz w:val="28"/>
          <w:szCs w:val="28"/>
          <w:lang w:eastAsia="x-none"/>
        </w:rPr>
      </w:pPr>
    </w:p>
    <w:p w:rsidR="00DE0D6D" w:rsidRPr="00CC35A2" w:rsidRDefault="00DE0D6D" w:rsidP="001C320A">
      <w:pPr>
        <w:ind w:left="4956"/>
        <w:rPr>
          <w:sz w:val="28"/>
          <w:szCs w:val="28"/>
          <w:lang w:eastAsia="x-none"/>
        </w:rPr>
      </w:pPr>
      <w:r w:rsidRPr="00CC35A2">
        <w:rPr>
          <w:sz w:val="28"/>
          <w:szCs w:val="28"/>
          <w:lang w:val="x-none" w:eastAsia="x-none"/>
        </w:rPr>
        <w:t>УТВЕРЖДЕН</w:t>
      </w:r>
    </w:p>
    <w:p w:rsidR="00DE0D6D" w:rsidRPr="00CC35A2" w:rsidRDefault="00DE0D6D" w:rsidP="001C320A">
      <w:pPr>
        <w:ind w:left="4956"/>
        <w:rPr>
          <w:sz w:val="28"/>
          <w:szCs w:val="28"/>
          <w:lang w:eastAsia="x-none"/>
        </w:rPr>
      </w:pPr>
      <w:r w:rsidRPr="00CC35A2">
        <w:rPr>
          <w:sz w:val="28"/>
          <w:szCs w:val="28"/>
          <w:lang w:val="x-none" w:eastAsia="x-none"/>
        </w:rPr>
        <w:t xml:space="preserve">постановлением администрации </w:t>
      </w:r>
      <w:r w:rsidR="009B033B" w:rsidRPr="009B033B">
        <w:rPr>
          <w:sz w:val="28"/>
          <w:szCs w:val="28"/>
          <w:lang w:eastAsia="x-none"/>
        </w:rPr>
        <w:t>Владимирского</w:t>
      </w:r>
      <w:r w:rsidRPr="00CC35A2">
        <w:rPr>
          <w:sz w:val="28"/>
          <w:szCs w:val="28"/>
          <w:lang w:eastAsia="x-none"/>
        </w:rPr>
        <w:t xml:space="preserve"> сельского поселения Лабинского района</w:t>
      </w:r>
    </w:p>
    <w:p w:rsidR="00DE0D6D" w:rsidRPr="004D5CF0" w:rsidRDefault="00DE0D6D" w:rsidP="001C320A">
      <w:pPr>
        <w:ind w:left="4956"/>
        <w:rPr>
          <w:sz w:val="28"/>
          <w:szCs w:val="28"/>
        </w:rPr>
      </w:pPr>
      <w:r w:rsidRPr="004D5CF0">
        <w:rPr>
          <w:sz w:val="28"/>
          <w:szCs w:val="28"/>
        </w:rPr>
        <w:t xml:space="preserve">от </w:t>
      </w:r>
      <w:r w:rsidR="009B033B">
        <w:rPr>
          <w:sz w:val="28"/>
          <w:szCs w:val="28"/>
        </w:rPr>
        <w:t>_____________</w:t>
      </w:r>
      <w:r w:rsidRPr="004D5CF0">
        <w:rPr>
          <w:sz w:val="28"/>
          <w:szCs w:val="28"/>
        </w:rPr>
        <w:t xml:space="preserve"> №</w:t>
      </w:r>
      <w:r w:rsidR="005F0C45">
        <w:rPr>
          <w:sz w:val="28"/>
          <w:szCs w:val="28"/>
        </w:rPr>
        <w:t xml:space="preserve"> </w:t>
      </w:r>
      <w:r w:rsidR="009B033B">
        <w:rPr>
          <w:sz w:val="28"/>
          <w:szCs w:val="28"/>
        </w:rPr>
        <w:t>___</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 xml:space="preserve">(далее – </w:t>
      </w:r>
      <w:r w:rsidR="007A7996">
        <w:rPr>
          <w:rFonts w:eastAsia="Calibri"/>
          <w:sz w:val="28"/>
          <w:szCs w:val="28"/>
          <w:lang w:eastAsia="en-US"/>
        </w:rPr>
        <w:t xml:space="preserve">услуга, </w:t>
      </w:r>
      <w:r>
        <w:rPr>
          <w:rFonts w:eastAsia="Calibri"/>
          <w:sz w:val="28"/>
          <w:szCs w:val="28"/>
          <w:lang w:eastAsia="en-US"/>
        </w:rPr>
        <w:t>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DE603F" w:rsidRPr="00DE603F" w:rsidRDefault="00DE603F" w:rsidP="00DE603F">
      <w:pPr>
        <w:autoSpaceDE w:val="0"/>
        <w:autoSpaceDN w:val="0"/>
        <w:adjustRightInd w:val="0"/>
        <w:ind w:firstLine="720"/>
        <w:jc w:val="both"/>
        <w:rPr>
          <w:sz w:val="28"/>
          <w:szCs w:val="28"/>
        </w:rPr>
      </w:pPr>
      <w:r w:rsidRPr="00DE603F">
        <w:rPr>
          <w:sz w:val="28"/>
          <w:szCs w:val="28"/>
        </w:rPr>
        <w:t>1.2.</w:t>
      </w:r>
      <w:r w:rsidRPr="00DE603F">
        <w:rPr>
          <w:sz w:val="28"/>
          <w:szCs w:val="28"/>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E603F" w:rsidRPr="00DE603F" w:rsidRDefault="00DE603F" w:rsidP="00DE603F">
      <w:pPr>
        <w:autoSpaceDE w:val="0"/>
        <w:autoSpaceDN w:val="0"/>
        <w:adjustRightInd w:val="0"/>
        <w:ind w:firstLine="720"/>
        <w:jc w:val="both"/>
        <w:rPr>
          <w:sz w:val="28"/>
          <w:szCs w:val="28"/>
        </w:rPr>
      </w:pPr>
      <w:r w:rsidRPr="00DE603F">
        <w:rPr>
          <w:sz w:val="28"/>
          <w:szCs w:val="28"/>
        </w:rPr>
        <w:t>1)</w:t>
      </w:r>
      <w:r w:rsidRPr="00DE603F">
        <w:rPr>
          <w:sz w:val="28"/>
          <w:szCs w:val="28"/>
        </w:rPr>
        <w:tab/>
        <w:t>собственники объекта адресации;</w:t>
      </w:r>
    </w:p>
    <w:p w:rsidR="00DE603F" w:rsidRPr="00DE603F" w:rsidRDefault="00DE603F" w:rsidP="00DE603F">
      <w:pPr>
        <w:autoSpaceDE w:val="0"/>
        <w:autoSpaceDN w:val="0"/>
        <w:adjustRightInd w:val="0"/>
        <w:ind w:firstLine="720"/>
        <w:jc w:val="both"/>
        <w:rPr>
          <w:sz w:val="28"/>
          <w:szCs w:val="28"/>
        </w:rPr>
      </w:pPr>
      <w:r w:rsidRPr="00DE603F">
        <w:rPr>
          <w:sz w:val="28"/>
          <w:szCs w:val="28"/>
        </w:rPr>
        <w:t>2)</w:t>
      </w:r>
      <w:r w:rsidRPr="00DE603F">
        <w:rPr>
          <w:sz w:val="28"/>
          <w:szCs w:val="28"/>
        </w:rPr>
        <w:tab/>
        <w:t>лица, обладающие одним из следующих вещных прав на объект адресации:</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хозяйственного ведения;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оперативного управления;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пожизненно наследуемого владения;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постоянного (бессрочного) пользования;</w:t>
      </w:r>
    </w:p>
    <w:p w:rsidR="00DE603F" w:rsidRPr="00DE603F" w:rsidRDefault="00DE603F" w:rsidP="00DE603F">
      <w:pPr>
        <w:autoSpaceDE w:val="0"/>
        <w:autoSpaceDN w:val="0"/>
        <w:adjustRightInd w:val="0"/>
        <w:ind w:firstLine="720"/>
        <w:jc w:val="both"/>
        <w:rPr>
          <w:sz w:val="28"/>
          <w:szCs w:val="28"/>
        </w:rPr>
      </w:pPr>
      <w:r w:rsidRPr="00DE603F">
        <w:rPr>
          <w:sz w:val="28"/>
          <w:szCs w:val="28"/>
        </w:rPr>
        <w:t>3)</w:t>
      </w:r>
      <w:r w:rsidRPr="00DE603F">
        <w:rPr>
          <w:sz w:val="28"/>
          <w:szCs w:val="28"/>
        </w:rPr>
        <w:tab/>
        <w:t>представители Заявителя, действующие в силу полномочий, основанных на оформленной в установленном законодательством порядке доверенности;</w:t>
      </w:r>
    </w:p>
    <w:p w:rsidR="00DE603F" w:rsidRPr="00DE603F" w:rsidRDefault="00DE603F" w:rsidP="00DE603F">
      <w:pPr>
        <w:autoSpaceDE w:val="0"/>
        <w:autoSpaceDN w:val="0"/>
        <w:adjustRightInd w:val="0"/>
        <w:ind w:firstLine="720"/>
        <w:jc w:val="both"/>
        <w:rPr>
          <w:sz w:val="28"/>
          <w:szCs w:val="28"/>
        </w:rPr>
      </w:pPr>
      <w:r w:rsidRPr="00DE603F">
        <w:rPr>
          <w:sz w:val="28"/>
          <w:szCs w:val="28"/>
        </w:rPr>
        <w:t>4)</w:t>
      </w:r>
      <w:r w:rsidRPr="00DE603F">
        <w:rPr>
          <w:sz w:val="28"/>
          <w:szCs w:val="28"/>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E603F" w:rsidRPr="00DE603F" w:rsidRDefault="00DE603F" w:rsidP="00DE603F">
      <w:pPr>
        <w:autoSpaceDE w:val="0"/>
        <w:autoSpaceDN w:val="0"/>
        <w:adjustRightInd w:val="0"/>
        <w:ind w:firstLine="720"/>
        <w:jc w:val="both"/>
        <w:rPr>
          <w:sz w:val="28"/>
          <w:szCs w:val="28"/>
        </w:rPr>
      </w:pPr>
      <w:r w:rsidRPr="00DE603F">
        <w:rPr>
          <w:sz w:val="28"/>
          <w:szCs w:val="28"/>
        </w:rPr>
        <w:lastRenderedPageBreak/>
        <w:t>5)</w:t>
      </w:r>
      <w:r w:rsidRPr="00DE603F">
        <w:rPr>
          <w:sz w:val="28"/>
          <w:szCs w:val="28"/>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E603F" w:rsidRDefault="00DE603F" w:rsidP="00DE603F">
      <w:pPr>
        <w:autoSpaceDE w:val="0"/>
        <w:autoSpaceDN w:val="0"/>
        <w:adjustRightInd w:val="0"/>
        <w:ind w:firstLine="720"/>
        <w:jc w:val="both"/>
        <w:rPr>
          <w:sz w:val="28"/>
          <w:szCs w:val="28"/>
        </w:rPr>
      </w:pPr>
      <w:r w:rsidRPr="00DE603F">
        <w:rPr>
          <w:sz w:val="28"/>
          <w:szCs w:val="28"/>
        </w:rPr>
        <w:t>6)</w:t>
      </w:r>
      <w:r w:rsidRPr="00DE603F">
        <w:rPr>
          <w:sz w:val="28"/>
          <w:szCs w:val="28"/>
        </w:rPr>
        <w:tab/>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E0D6D" w:rsidRPr="007B1619" w:rsidRDefault="00DE0D6D" w:rsidP="00DE603F">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rsidR="00DE0D6D" w:rsidRPr="00CC35A2" w:rsidRDefault="00DE0D6D" w:rsidP="00605E02">
      <w:pPr>
        <w:autoSpaceDE w:val="0"/>
        <w:autoSpaceDN w:val="0"/>
        <w:adjustRightInd w:val="0"/>
        <w:jc w:val="center"/>
        <w:rPr>
          <w:sz w:val="28"/>
          <w:szCs w:val="28"/>
        </w:rPr>
      </w:pPr>
    </w:p>
    <w:p w:rsidR="00E55F78" w:rsidRPr="00E55F78" w:rsidRDefault="00E55F78" w:rsidP="00E55F78">
      <w:pPr>
        <w:autoSpaceDE w:val="0"/>
        <w:autoSpaceDN w:val="0"/>
        <w:adjustRightInd w:val="0"/>
        <w:ind w:firstLine="709"/>
        <w:jc w:val="both"/>
        <w:rPr>
          <w:sz w:val="28"/>
          <w:szCs w:val="28"/>
        </w:rPr>
      </w:pPr>
      <w:r w:rsidRPr="00E55F78">
        <w:rPr>
          <w:sz w:val="28"/>
          <w:szCs w:val="28"/>
        </w:rPr>
        <w:t>1.3.1</w:t>
      </w:r>
      <w:r>
        <w:rPr>
          <w:sz w:val="28"/>
          <w:szCs w:val="28"/>
        </w:rPr>
        <w:t>.</w:t>
      </w:r>
      <w:r w:rsidRPr="00E55F78">
        <w:rPr>
          <w:sz w:val="28"/>
          <w:szCs w:val="28"/>
        </w:rPr>
        <w:tab/>
        <w:t>Информирование о порядке предоставления Услуги осуществляется:</w:t>
      </w:r>
    </w:p>
    <w:p w:rsidR="00E55F78" w:rsidRPr="00E55F78" w:rsidRDefault="00E55F78" w:rsidP="00E55F78">
      <w:pPr>
        <w:autoSpaceDE w:val="0"/>
        <w:autoSpaceDN w:val="0"/>
        <w:adjustRightInd w:val="0"/>
        <w:ind w:firstLine="709"/>
        <w:jc w:val="both"/>
        <w:rPr>
          <w:sz w:val="28"/>
          <w:szCs w:val="28"/>
        </w:rPr>
      </w:pPr>
      <w:r w:rsidRPr="00E55F78">
        <w:rPr>
          <w:sz w:val="28"/>
          <w:szCs w:val="28"/>
        </w:rPr>
        <w:t>1)</w:t>
      </w:r>
      <w:r w:rsidRPr="00E55F78">
        <w:rPr>
          <w:sz w:val="28"/>
          <w:szCs w:val="28"/>
        </w:rPr>
        <w:tab/>
        <w:t xml:space="preserve">непосредственно при личном приеме заявителя в </w:t>
      </w:r>
      <w:r w:rsidR="00270035">
        <w:rPr>
          <w:sz w:val="28"/>
          <w:szCs w:val="28"/>
        </w:rPr>
        <w:t>администрации Владимирского сельского поселения Лабинского района (далее -</w:t>
      </w:r>
      <w:r w:rsidRPr="00E55F78">
        <w:rPr>
          <w:sz w:val="28"/>
          <w:szCs w:val="28"/>
        </w:rPr>
        <w:t>Уполномоченн</w:t>
      </w:r>
      <w:r w:rsidR="00270035">
        <w:rPr>
          <w:sz w:val="28"/>
          <w:szCs w:val="28"/>
        </w:rPr>
        <w:t>ый</w:t>
      </w:r>
      <w:r w:rsidRPr="00E55F78">
        <w:rPr>
          <w:sz w:val="28"/>
          <w:szCs w:val="28"/>
        </w:rPr>
        <w:t xml:space="preserve"> орган</w:t>
      </w:r>
      <w:r w:rsidR="00270035">
        <w:rPr>
          <w:sz w:val="28"/>
          <w:szCs w:val="28"/>
        </w:rPr>
        <w:t>)</w:t>
      </w:r>
      <w:r w:rsidRPr="00E55F78">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E55F78" w:rsidRPr="00E55F78" w:rsidRDefault="00E55F78" w:rsidP="00E55F78">
      <w:pPr>
        <w:autoSpaceDE w:val="0"/>
        <w:autoSpaceDN w:val="0"/>
        <w:adjustRightInd w:val="0"/>
        <w:ind w:firstLine="709"/>
        <w:jc w:val="both"/>
        <w:rPr>
          <w:sz w:val="28"/>
          <w:szCs w:val="28"/>
        </w:rPr>
      </w:pPr>
      <w:r w:rsidRPr="00E55F78">
        <w:rPr>
          <w:sz w:val="28"/>
          <w:szCs w:val="28"/>
        </w:rPr>
        <w:t>2)</w:t>
      </w:r>
      <w:r w:rsidRPr="00E55F78">
        <w:rPr>
          <w:sz w:val="28"/>
          <w:szCs w:val="28"/>
        </w:rPr>
        <w:tab/>
        <w:t>по телефону Уполномоченного органа или многофункционального центра;</w:t>
      </w:r>
    </w:p>
    <w:p w:rsidR="00E55F78" w:rsidRPr="00E55F78" w:rsidRDefault="00E55F78" w:rsidP="00E55F78">
      <w:pPr>
        <w:autoSpaceDE w:val="0"/>
        <w:autoSpaceDN w:val="0"/>
        <w:adjustRightInd w:val="0"/>
        <w:ind w:firstLine="709"/>
        <w:jc w:val="both"/>
        <w:rPr>
          <w:sz w:val="28"/>
          <w:szCs w:val="28"/>
        </w:rPr>
      </w:pPr>
      <w:r w:rsidRPr="00E55F78">
        <w:rPr>
          <w:sz w:val="28"/>
          <w:szCs w:val="28"/>
        </w:rPr>
        <w:t>3)</w:t>
      </w:r>
      <w:r w:rsidRPr="00E55F78">
        <w:rPr>
          <w:sz w:val="28"/>
          <w:szCs w:val="28"/>
        </w:rPr>
        <w:tab/>
        <w:t>письменно, в том числе посредством электронной почты, факсимильной</w:t>
      </w:r>
    </w:p>
    <w:p w:rsidR="00E55F78" w:rsidRPr="00E55F78" w:rsidRDefault="00E55F78" w:rsidP="00E55F78">
      <w:pPr>
        <w:autoSpaceDE w:val="0"/>
        <w:autoSpaceDN w:val="0"/>
        <w:adjustRightInd w:val="0"/>
        <w:jc w:val="both"/>
        <w:rPr>
          <w:sz w:val="28"/>
          <w:szCs w:val="28"/>
        </w:rPr>
      </w:pPr>
      <w:r w:rsidRPr="00E55F78">
        <w:rPr>
          <w:sz w:val="28"/>
          <w:szCs w:val="28"/>
        </w:rPr>
        <w:t>связи;</w:t>
      </w:r>
    </w:p>
    <w:p w:rsidR="00E55F78" w:rsidRPr="00E55F78" w:rsidRDefault="00E55F78" w:rsidP="00E55F78">
      <w:pPr>
        <w:autoSpaceDE w:val="0"/>
        <w:autoSpaceDN w:val="0"/>
        <w:adjustRightInd w:val="0"/>
        <w:ind w:firstLine="709"/>
        <w:jc w:val="both"/>
        <w:rPr>
          <w:sz w:val="28"/>
          <w:szCs w:val="28"/>
        </w:rPr>
      </w:pPr>
      <w:r w:rsidRPr="00E55F78">
        <w:rPr>
          <w:sz w:val="28"/>
          <w:szCs w:val="28"/>
        </w:rPr>
        <w:t>4)</w:t>
      </w:r>
      <w:r w:rsidRPr="00E55F78">
        <w:rPr>
          <w:sz w:val="28"/>
          <w:szCs w:val="28"/>
        </w:rPr>
        <w:tab/>
        <w:t>посредством размещения в открытой и доступной форме информации:</w:t>
      </w:r>
    </w:p>
    <w:p w:rsidR="00E55F78" w:rsidRPr="00E55F78" w:rsidRDefault="00E55F78" w:rsidP="00EE6FA2">
      <w:pPr>
        <w:autoSpaceDE w:val="0"/>
        <w:autoSpaceDN w:val="0"/>
        <w:adjustRightInd w:val="0"/>
        <w:ind w:firstLine="709"/>
        <w:jc w:val="both"/>
        <w:rPr>
          <w:sz w:val="28"/>
          <w:szCs w:val="28"/>
        </w:rPr>
      </w:pPr>
      <w:r w:rsidRPr="00E55F78">
        <w:rPr>
          <w:sz w:val="28"/>
          <w:szCs w:val="28"/>
        </w:rPr>
        <w:t>-</w:t>
      </w:r>
      <w:r w:rsidRPr="00E55F78">
        <w:rPr>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E55F78" w:rsidRPr="00E55F78" w:rsidRDefault="00E55F78" w:rsidP="00EE6FA2">
      <w:pPr>
        <w:autoSpaceDE w:val="0"/>
        <w:autoSpaceDN w:val="0"/>
        <w:adjustRightInd w:val="0"/>
        <w:ind w:firstLine="709"/>
        <w:jc w:val="both"/>
        <w:rPr>
          <w:sz w:val="28"/>
          <w:szCs w:val="28"/>
        </w:rPr>
      </w:pPr>
      <w:r w:rsidRPr="00E55F78">
        <w:rPr>
          <w:sz w:val="28"/>
          <w:szCs w:val="28"/>
        </w:rPr>
        <w:lastRenderedPageBreak/>
        <w:t>-</w:t>
      </w:r>
      <w:r w:rsidRPr="00E55F78">
        <w:rPr>
          <w:sz w:val="28"/>
          <w:szCs w:val="28"/>
        </w:rPr>
        <w:tab/>
        <w:t>на региональных порталах государственных и муниципальных услуг (функций) (https://www.pgu.krasnodar.ru),  (далее - региональный портал);</w:t>
      </w:r>
    </w:p>
    <w:p w:rsidR="00E55F78" w:rsidRPr="00E55F78" w:rsidRDefault="00E55F78" w:rsidP="00EE6FA2">
      <w:pPr>
        <w:autoSpaceDE w:val="0"/>
        <w:autoSpaceDN w:val="0"/>
        <w:adjustRightInd w:val="0"/>
        <w:ind w:firstLine="709"/>
        <w:jc w:val="both"/>
        <w:rPr>
          <w:sz w:val="28"/>
          <w:szCs w:val="28"/>
        </w:rPr>
      </w:pPr>
      <w:r w:rsidRPr="00E55F78">
        <w:rPr>
          <w:sz w:val="28"/>
          <w:szCs w:val="28"/>
        </w:rPr>
        <w:t>-</w:t>
      </w:r>
      <w:r w:rsidRPr="00E55F78">
        <w:rPr>
          <w:sz w:val="28"/>
          <w:szCs w:val="28"/>
        </w:rPr>
        <w:tab/>
        <w:t xml:space="preserve">на официальном сайте Уполномоченного органа </w:t>
      </w:r>
      <w:hyperlink r:id="rId12" w:history="1">
        <w:r w:rsidR="007A7996" w:rsidRPr="000C3B5E">
          <w:rPr>
            <w:rStyle w:val="ae"/>
            <w:sz w:val="28"/>
            <w:szCs w:val="28"/>
          </w:rPr>
          <w:t>https://www.vladimadminsp.ru</w:t>
        </w:r>
      </w:hyperlink>
      <w:r w:rsidR="007A7996">
        <w:rPr>
          <w:sz w:val="28"/>
          <w:szCs w:val="28"/>
        </w:rPr>
        <w:t xml:space="preserve"> </w:t>
      </w:r>
      <w:r w:rsidRPr="00E55F78">
        <w:rPr>
          <w:sz w:val="28"/>
          <w:szCs w:val="28"/>
        </w:rPr>
        <w:t>и (или) многофункционального центра в информационно-телекоммуникационной сети «Интернет» (https://www.e-mfc.ru) (далее - Официальные сайты);</w:t>
      </w:r>
    </w:p>
    <w:p w:rsidR="00E55F78" w:rsidRPr="00E55F78" w:rsidRDefault="00E55F78" w:rsidP="00EE6FA2">
      <w:pPr>
        <w:autoSpaceDE w:val="0"/>
        <w:autoSpaceDN w:val="0"/>
        <w:adjustRightInd w:val="0"/>
        <w:ind w:firstLine="709"/>
        <w:jc w:val="both"/>
        <w:rPr>
          <w:sz w:val="28"/>
          <w:szCs w:val="28"/>
        </w:rPr>
      </w:pPr>
      <w:r w:rsidRPr="00E55F78">
        <w:rPr>
          <w:sz w:val="28"/>
          <w:szCs w:val="28"/>
        </w:rPr>
        <w:t>5)</w:t>
      </w:r>
      <w:r w:rsidRPr="00E55F78">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E55F78" w:rsidRPr="00E55F78" w:rsidRDefault="00E55F78" w:rsidP="00EE6FA2">
      <w:pPr>
        <w:autoSpaceDE w:val="0"/>
        <w:autoSpaceDN w:val="0"/>
        <w:adjustRightInd w:val="0"/>
        <w:ind w:firstLine="709"/>
        <w:jc w:val="both"/>
        <w:rPr>
          <w:sz w:val="28"/>
          <w:szCs w:val="28"/>
        </w:rPr>
      </w:pPr>
      <w:r w:rsidRPr="00E55F78">
        <w:rPr>
          <w:sz w:val="28"/>
          <w:szCs w:val="28"/>
        </w:rPr>
        <w:t>1.</w:t>
      </w:r>
      <w:r w:rsidR="00EE6FA2">
        <w:rPr>
          <w:sz w:val="28"/>
          <w:szCs w:val="28"/>
        </w:rPr>
        <w:t>3</w:t>
      </w:r>
      <w:r w:rsidRPr="00E55F78">
        <w:rPr>
          <w:sz w:val="28"/>
          <w:szCs w:val="28"/>
        </w:rPr>
        <w:t>.</w:t>
      </w:r>
      <w:r w:rsidR="00EE6FA2">
        <w:rPr>
          <w:sz w:val="28"/>
          <w:szCs w:val="28"/>
        </w:rPr>
        <w:t>2.</w:t>
      </w:r>
      <w:r w:rsidRPr="00E55F78">
        <w:rPr>
          <w:sz w:val="28"/>
          <w:szCs w:val="28"/>
        </w:rPr>
        <w:tab/>
        <w:t>Информирование осуществляется по вопросам, касающимся:</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способов подачи заявления о предоставлении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адресов Уполномоченного органа и многофункциональных центров, обращение в которые необходимо для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справочной информации о работе Уполномоченного органа (структурных подразделений Уполномоченного органа);</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документов, необходимых для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и сроков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получения сведений о ходе рассмотрения заявления о предоставлении Услуги и о результатах ее предоставления;</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55F78" w:rsidRPr="00E55F78" w:rsidRDefault="00E55F78" w:rsidP="00850D34">
      <w:pPr>
        <w:autoSpaceDE w:val="0"/>
        <w:autoSpaceDN w:val="0"/>
        <w:adjustRightInd w:val="0"/>
        <w:ind w:firstLine="709"/>
        <w:jc w:val="both"/>
        <w:rPr>
          <w:sz w:val="28"/>
          <w:szCs w:val="28"/>
        </w:rPr>
      </w:pPr>
      <w:r w:rsidRPr="00E55F78">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3.</w:t>
      </w:r>
      <w:r w:rsidR="00E55F78" w:rsidRPr="00E55F78">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5F78" w:rsidRPr="00E55F78" w:rsidRDefault="00E55F78" w:rsidP="00E55F78">
      <w:pPr>
        <w:autoSpaceDE w:val="0"/>
        <w:autoSpaceDN w:val="0"/>
        <w:adjustRightInd w:val="0"/>
        <w:jc w:val="both"/>
        <w:rPr>
          <w:sz w:val="28"/>
          <w:szCs w:val="28"/>
        </w:rPr>
      </w:pPr>
      <w:r w:rsidRPr="00E55F78">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55F78" w:rsidRPr="00E55F78" w:rsidRDefault="00E55F78" w:rsidP="00850D34">
      <w:pPr>
        <w:autoSpaceDE w:val="0"/>
        <w:autoSpaceDN w:val="0"/>
        <w:adjustRightInd w:val="0"/>
        <w:ind w:firstLine="709"/>
        <w:jc w:val="both"/>
        <w:rPr>
          <w:sz w:val="28"/>
          <w:szCs w:val="28"/>
        </w:rPr>
      </w:pPr>
      <w:r w:rsidRPr="00E55F78">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55F78" w:rsidRPr="00E55F78" w:rsidRDefault="00E55F78" w:rsidP="00850D34">
      <w:pPr>
        <w:autoSpaceDE w:val="0"/>
        <w:autoSpaceDN w:val="0"/>
        <w:adjustRightInd w:val="0"/>
        <w:ind w:firstLine="709"/>
        <w:jc w:val="both"/>
        <w:rPr>
          <w:sz w:val="28"/>
          <w:szCs w:val="28"/>
        </w:rPr>
      </w:pPr>
      <w:r w:rsidRPr="00E55F78">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55F78" w:rsidRPr="00E55F78" w:rsidRDefault="00E55F78" w:rsidP="00E55F78">
      <w:pPr>
        <w:autoSpaceDE w:val="0"/>
        <w:autoSpaceDN w:val="0"/>
        <w:adjustRightInd w:val="0"/>
        <w:jc w:val="both"/>
        <w:rPr>
          <w:sz w:val="28"/>
          <w:szCs w:val="28"/>
        </w:rPr>
      </w:pPr>
      <w:r w:rsidRPr="00E55F78">
        <w:rPr>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55F78" w:rsidRPr="00E55F78" w:rsidRDefault="00E55F78" w:rsidP="00850D34">
      <w:pPr>
        <w:autoSpaceDE w:val="0"/>
        <w:autoSpaceDN w:val="0"/>
        <w:adjustRightInd w:val="0"/>
        <w:ind w:firstLine="709"/>
        <w:jc w:val="both"/>
        <w:rPr>
          <w:sz w:val="28"/>
          <w:szCs w:val="28"/>
        </w:rPr>
      </w:pPr>
      <w:r w:rsidRPr="00E55F78">
        <w:rPr>
          <w:sz w:val="28"/>
          <w:szCs w:val="28"/>
        </w:rPr>
        <w:t>Продолжительность информирования по телефону не должна превышать 10 минут</w:t>
      </w:r>
      <w:r w:rsidR="00850D34">
        <w:rPr>
          <w:sz w:val="28"/>
          <w:szCs w:val="28"/>
        </w:rPr>
        <w:t xml:space="preserve">, </w:t>
      </w:r>
      <w:r w:rsidR="00850D34" w:rsidRPr="00850D34">
        <w:rPr>
          <w:sz w:val="28"/>
          <w:szCs w:val="28"/>
        </w:rPr>
        <w:t>личного устного информирования – не более 20 (двадцати) минут.</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4. </w:t>
      </w:r>
      <w:r w:rsidR="00E55F78" w:rsidRPr="00E55F78">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5. </w:t>
      </w:r>
      <w:r w:rsidR="00E55F78" w:rsidRPr="00E55F78">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55F78" w:rsidRPr="00E55F78" w:rsidRDefault="00E55F78" w:rsidP="00850D34">
      <w:pPr>
        <w:autoSpaceDE w:val="0"/>
        <w:autoSpaceDN w:val="0"/>
        <w:adjustRightInd w:val="0"/>
        <w:ind w:firstLine="709"/>
        <w:jc w:val="both"/>
        <w:rPr>
          <w:sz w:val="28"/>
          <w:szCs w:val="28"/>
        </w:rPr>
      </w:pPr>
      <w:r w:rsidRPr="00E55F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6. </w:t>
      </w:r>
      <w:r w:rsidR="00E55F78" w:rsidRPr="00E55F78">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55F78" w:rsidRPr="00E55F78" w:rsidRDefault="00E55F78" w:rsidP="00850D34">
      <w:pPr>
        <w:autoSpaceDE w:val="0"/>
        <w:autoSpaceDN w:val="0"/>
        <w:adjustRightInd w:val="0"/>
        <w:ind w:firstLine="709"/>
        <w:jc w:val="both"/>
        <w:rPr>
          <w:sz w:val="28"/>
          <w:szCs w:val="28"/>
        </w:rPr>
      </w:pPr>
      <w:r w:rsidRPr="00E55F78">
        <w:rPr>
          <w:sz w:val="28"/>
          <w:szCs w:val="28"/>
        </w:rPr>
        <w:t>-</w:t>
      </w:r>
      <w:r w:rsidR="00850D34">
        <w:rPr>
          <w:sz w:val="28"/>
          <w:szCs w:val="28"/>
        </w:rPr>
        <w:t xml:space="preserve"> </w:t>
      </w:r>
      <w:r w:rsidRPr="00E55F78">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55F78" w:rsidRPr="00E55F78" w:rsidRDefault="00E55F78" w:rsidP="00850D34">
      <w:pPr>
        <w:autoSpaceDE w:val="0"/>
        <w:autoSpaceDN w:val="0"/>
        <w:adjustRightInd w:val="0"/>
        <w:ind w:firstLine="709"/>
        <w:jc w:val="both"/>
        <w:rPr>
          <w:sz w:val="28"/>
          <w:szCs w:val="28"/>
        </w:rPr>
      </w:pPr>
      <w:r w:rsidRPr="00E55F78">
        <w:rPr>
          <w:sz w:val="28"/>
          <w:szCs w:val="28"/>
        </w:rPr>
        <w:t>-</w:t>
      </w:r>
      <w:r w:rsidR="00850D34">
        <w:rPr>
          <w:sz w:val="28"/>
          <w:szCs w:val="28"/>
        </w:rPr>
        <w:t xml:space="preserve"> </w:t>
      </w:r>
      <w:r w:rsidRPr="00E55F78">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55F78" w:rsidRPr="00E55F78" w:rsidRDefault="00850D34" w:rsidP="00850D34">
      <w:pPr>
        <w:autoSpaceDE w:val="0"/>
        <w:autoSpaceDN w:val="0"/>
        <w:adjustRightInd w:val="0"/>
        <w:ind w:firstLine="709"/>
        <w:jc w:val="both"/>
        <w:rPr>
          <w:sz w:val="28"/>
          <w:szCs w:val="28"/>
        </w:rPr>
      </w:pPr>
      <w:r>
        <w:rPr>
          <w:sz w:val="28"/>
          <w:szCs w:val="28"/>
        </w:rPr>
        <w:t>- а</w:t>
      </w:r>
      <w:r w:rsidR="00E55F78" w:rsidRPr="00E55F78">
        <w:rPr>
          <w:sz w:val="28"/>
          <w:szCs w:val="28"/>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7. </w:t>
      </w:r>
      <w:r w:rsidR="00E55F78" w:rsidRPr="00E55F78">
        <w:rPr>
          <w:sz w:val="28"/>
          <w:szCs w:val="28"/>
        </w:rPr>
        <w:t xml:space="preserve">В </w:t>
      </w:r>
      <w:r>
        <w:rPr>
          <w:sz w:val="28"/>
          <w:szCs w:val="28"/>
        </w:rPr>
        <w:t>места</w:t>
      </w:r>
      <w:r w:rsidR="00E55F78" w:rsidRPr="00E55F78">
        <w:rPr>
          <w:sz w:val="28"/>
          <w:szCs w:val="28"/>
        </w:rPr>
        <w:t>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55F78" w:rsidRPr="00E55F78" w:rsidRDefault="00850D34" w:rsidP="00850D34">
      <w:pPr>
        <w:autoSpaceDE w:val="0"/>
        <w:autoSpaceDN w:val="0"/>
        <w:adjustRightInd w:val="0"/>
        <w:ind w:firstLine="709"/>
        <w:jc w:val="both"/>
        <w:rPr>
          <w:sz w:val="28"/>
          <w:szCs w:val="28"/>
        </w:rPr>
      </w:pPr>
      <w:r w:rsidRPr="00E55F78">
        <w:rPr>
          <w:sz w:val="28"/>
          <w:szCs w:val="28"/>
        </w:rPr>
        <w:lastRenderedPageBreak/>
        <w:t>1.3.</w:t>
      </w:r>
      <w:r>
        <w:rPr>
          <w:sz w:val="28"/>
          <w:szCs w:val="28"/>
        </w:rPr>
        <w:t xml:space="preserve">8. </w:t>
      </w:r>
      <w:r w:rsidR="00E55F78" w:rsidRPr="00E55F78">
        <w:rPr>
          <w:sz w:val="28"/>
          <w:szCs w:val="28"/>
        </w:rPr>
        <w:t>Размещение информации о порядке предоставления Услуги</w:t>
      </w:r>
      <w:r>
        <w:rPr>
          <w:sz w:val="28"/>
          <w:szCs w:val="28"/>
        </w:rPr>
        <w:t xml:space="preserve"> </w:t>
      </w:r>
      <w:r w:rsidR="00E55F78" w:rsidRPr="00E55F78">
        <w:rPr>
          <w:sz w:val="28"/>
          <w:szCs w:val="28"/>
        </w:rPr>
        <w:t>на информационных стендах в помещении многофункционального центра осуществляется</w:t>
      </w:r>
      <w:r>
        <w:rPr>
          <w:sz w:val="28"/>
          <w:szCs w:val="28"/>
        </w:rPr>
        <w:t xml:space="preserve"> </w:t>
      </w:r>
      <w:r w:rsidR="00E55F78" w:rsidRPr="00E55F78">
        <w:rPr>
          <w:sz w:val="28"/>
          <w:szCs w:val="28"/>
        </w:rPr>
        <w:t>в</w:t>
      </w:r>
      <w:r>
        <w:rPr>
          <w:sz w:val="28"/>
          <w:szCs w:val="28"/>
        </w:rPr>
        <w:t xml:space="preserve"> </w:t>
      </w:r>
      <w:r w:rsidR="00E55F78" w:rsidRPr="00E55F78">
        <w:rPr>
          <w:sz w:val="28"/>
          <w:szCs w:val="28"/>
        </w:rPr>
        <w:t>соответствии с</w:t>
      </w:r>
      <w:r>
        <w:rPr>
          <w:sz w:val="28"/>
          <w:szCs w:val="28"/>
        </w:rPr>
        <w:t xml:space="preserve"> </w:t>
      </w:r>
      <w:r w:rsidR="00E55F78" w:rsidRPr="00E55F78">
        <w:rPr>
          <w:sz w:val="28"/>
          <w:szCs w:val="28"/>
        </w:rPr>
        <w:t>соглашением, заключенным</w:t>
      </w:r>
      <w:r>
        <w:rPr>
          <w:sz w:val="28"/>
          <w:szCs w:val="28"/>
        </w:rPr>
        <w:t xml:space="preserve"> </w:t>
      </w:r>
      <w:r w:rsidR="00E55F78" w:rsidRPr="00E55F78">
        <w:rPr>
          <w:sz w:val="28"/>
          <w:szCs w:val="28"/>
        </w:rPr>
        <w:t>между</w:t>
      </w:r>
      <w:r>
        <w:rPr>
          <w:sz w:val="28"/>
          <w:szCs w:val="28"/>
        </w:rPr>
        <w:t xml:space="preserve"> </w:t>
      </w:r>
      <w:r w:rsidR="00E55F78" w:rsidRPr="00E55F78">
        <w:rPr>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Pr>
          <w:sz w:val="28"/>
          <w:szCs w:val="28"/>
        </w:rPr>
        <w:t xml:space="preserve"> </w:t>
      </w:r>
      <w:r w:rsidR="00E55F78" w:rsidRPr="00E55F78">
        <w:rPr>
          <w:sz w:val="28"/>
          <w:szCs w:val="28"/>
        </w:rPr>
        <w:t>27</w:t>
      </w:r>
      <w:r w:rsidR="00087470">
        <w:rPr>
          <w:sz w:val="28"/>
          <w:szCs w:val="28"/>
        </w:rPr>
        <w:t xml:space="preserve"> </w:t>
      </w:r>
      <w:r w:rsidR="00E55F78" w:rsidRPr="00E55F78">
        <w:rPr>
          <w:sz w:val="28"/>
          <w:szCs w:val="28"/>
        </w:rPr>
        <w:t>сентября 2011 г.</w:t>
      </w:r>
      <w:r>
        <w:rPr>
          <w:sz w:val="28"/>
          <w:szCs w:val="28"/>
        </w:rPr>
        <w:t xml:space="preserve"> </w:t>
      </w:r>
      <w:r w:rsidR="00E55F78" w:rsidRPr="00E55F78">
        <w:rPr>
          <w:sz w:val="28"/>
          <w:szCs w:val="28"/>
        </w:rPr>
        <w:t>№</w:t>
      </w:r>
      <w:r>
        <w:rPr>
          <w:sz w:val="28"/>
          <w:szCs w:val="28"/>
        </w:rPr>
        <w:t xml:space="preserve"> </w:t>
      </w:r>
      <w:r w:rsidR="00E55F78" w:rsidRPr="00E55F78">
        <w:rPr>
          <w:sz w:val="28"/>
          <w:szCs w:val="28"/>
        </w:rPr>
        <w:t>797 «О</w:t>
      </w:r>
      <w:r>
        <w:rPr>
          <w:sz w:val="28"/>
          <w:szCs w:val="28"/>
        </w:rPr>
        <w:t xml:space="preserve"> </w:t>
      </w:r>
      <w:r w:rsidR="00E55F78" w:rsidRPr="00E55F78">
        <w:rPr>
          <w:sz w:val="28"/>
          <w:szCs w:val="28"/>
        </w:rPr>
        <w:t>взаимодействии</w:t>
      </w:r>
      <w:r>
        <w:rPr>
          <w:sz w:val="28"/>
          <w:szCs w:val="28"/>
        </w:rPr>
        <w:t xml:space="preserve"> </w:t>
      </w:r>
      <w:r w:rsidR="00E55F78" w:rsidRPr="00E55F78">
        <w:rPr>
          <w:sz w:val="28"/>
          <w:szCs w:val="28"/>
        </w:rPr>
        <w:t>между</w:t>
      </w:r>
      <w:r>
        <w:rPr>
          <w:sz w:val="28"/>
          <w:szCs w:val="28"/>
        </w:rPr>
        <w:t xml:space="preserve"> </w:t>
      </w:r>
      <w:r w:rsidR="00E55F78" w:rsidRPr="00E55F78">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E0D6D"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9. </w:t>
      </w:r>
      <w:r w:rsidR="00E55F78" w:rsidRPr="00E55F78">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5F78" w:rsidRPr="00E55F78" w:rsidRDefault="00E55F78" w:rsidP="00E55F78">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В</w:t>
      </w:r>
      <w:r w:rsidR="006C1F3F">
        <w:rPr>
          <w:sz w:val="28"/>
          <w:szCs w:val="28"/>
        </w:rPr>
        <w:t>ладимир</w:t>
      </w:r>
      <w:r w:rsidR="00237689">
        <w:rPr>
          <w:sz w:val="28"/>
          <w:szCs w:val="28"/>
        </w:rPr>
        <w:t>ского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lastRenderedPageBreak/>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121CA3" w:rsidRPr="00121CA3" w:rsidRDefault="00DE0D6D" w:rsidP="00121CA3">
      <w:pPr>
        <w:ind w:firstLine="709"/>
        <w:jc w:val="both"/>
        <w:rPr>
          <w:sz w:val="28"/>
          <w:szCs w:val="28"/>
        </w:rPr>
      </w:pPr>
      <w:bookmarkStart w:id="2" w:name="sub_134"/>
      <w:r w:rsidRPr="00D35A3A">
        <w:rPr>
          <w:sz w:val="28"/>
          <w:szCs w:val="28"/>
        </w:rPr>
        <w:t xml:space="preserve">2.2.3. </w:t>
      </w:r>
      <w:bookmarkEnd w:id="2"/>
      <w:r w:rsidR="00121CA3" w:rsidRPr="00121CA3">
        <w:rPr>
          <w:sz w:val="28"/>
          <w:szCs w:val="28"/>
        </w:rPr>
        <w:tab/>
        <w:t xml:space="preserve">При предоставлении </w:t>
      </w:r>
      <w:r w:rsidR="00121CA3">
        <w:rPr>
          <w:sz w:val="28"/>
          <w:szCs w:val="28"/>
        </w:rPr>
        <w:t xml:space="preserve">муниципальной </w:t>
      </w:r>
      <w:r w:rsidR="00121CA3" w:rsidRPr="00121CA3">
        <w:rPr>
          <w:sz w:val="28"/>
          <w:szCs w:val="28"/>
        </w:rPr>
        <w:t>слуги Уполномоченный орган взаимодействует с:</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оператором федеральной информационной адресной системы (далее - Оператор ФИАС);</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21CA3" w:rsidRPr="00121CA3" w:rsidRDefault="00121CA3" w:rsidP="00121CA3">
      <w:pPr>
        <w:ind w:firstLine="709"/>
        <w:jc w:val="both"/>
        <w:rPr>
          <w:sz w:val="28"/>
          <w:szCs w:val="28"/>
        </w:rPr>
      </w:pPr>
      <w:r w:rsidRPr="00121CA3">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21CA3" w:rsidRDefault="00121CA3" w:rsidP="00121CA3">
      <w:pPr>
        <w:ind w:firstLine="709"/>
        <w:jc w:val="both"/>
        <w:rPr>
          <w:sz w:val="28"/>
          <w:szCs w:val="28"/>
        </w:rPr>
      </w:pPr>
      <w:r w:rsidRPr="00121CA3">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E0D6D" w:rsidRDefault="00DE0D6D" w:rsidP="00121CA3">
      <w:pPr>
        <w:ind w:firstLine="709"/>
        <w:jc w:val="both"/>
        <w:rPr>
          <w:sz w:val="28"/>
          <w:szCs w:val="28"/>
        </w:rPr>
      </w:pPr>
      <w:r>
        <w:rPr>
          <w:sz w:val="28"/>
          <w:szCs w:val="28"/>
        </w:rPr>
        <w:t>2.2.4</w:t>
      </w:r>
      <w:r w:rsidRPr="00CC35A2">
        <w:rPr>
          <w:sz w:val="28"/>
          <w:szCs w:val="28"/>
        </w:rPr>
        <w:t xml:space="preserve">. </w:t>
      </w:r>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121CA3">
        <w:rPr>
          <w:sz w:val="28"/>
          <w:szCs w:val="28"/>
        </w:rPr>
        <w:t>ой</w:t>
      </w:r>
      <w:r w:rsidRPr="00B738EE">
        <w:rPr>
          <w:sz w:val="28"/>
          <w:szCs w:val="28"/>
        </w:rPr>
        <w:t xml:space="preserve"> услуг</w:t>
      </w:r>
      <w:r w:rsidR="00121CA3">
        <w:rPr>
          <w:sz w:val="28"/>
          <w:szCs w:val="28"/>
        </w:rPr>
        <w:t>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lastRenderedPageBreak/>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7A7996">
        <w:rPr>
          <w:sz w:val="28"/>
          <w:szCs w:val="28"/>
        </w:rPr>
        <w:t>Уполномоченный орган</w:t>
      </w:r>
      <w:r w:rsidRPr="008D7B93">
        <w:rPr>
          <w:sz w:val="28"/>
          <w:szCs w:val="28"/>
        </w:rPr>
        <w:t>.</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 xml:space="preserve">в </w:t>
      </w:r>
      <w:r w:rsidR="007A7996" w:rsidRPr="007A7996">
        <w:rPr>
          <w:sz w:val="28"/>
          <w:szCs w:val="28"/>
        </w:rPr>
        <w:t>Уполномоченн</w:t>
      </w:r>
      <w:r w:rsidR="007A7996">
        <w:rPr>
          <w:sz w:val="28"/>
          <w:szCs w:val="28"/>
        </w:rPr>
        <w:t>ом</w:t>
      </w:r>
      <w:r w:rsidR="007A7996" w:rsidRPr="007A7996">
        <w:rPr>
          <w:sz w:val="28"/>
          <w:szCs w:val="28"/>
        </w:rPr>
        <w:t xml:space="preserve"> орган</w:t>
      </w:r>
      <w:r w:rsidR="007A7996">
        <w:rPr>
          <w:sz w:val="28"/>
          <w:szCs w:val="28"/>
        </w:rPr>
        <w:t>е</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адресации)  подлежит обязательному внесению </w:t>
      </w:r>
      <w:r w:rsidR="007A7996" w:rsidRPr="007A7996">
        <w:rPr>
          <w:sz w:val="28"/>
          <w:szCs w:val="28"/>
        </w:rPr>
        <w:t>Уполномоченн</w:t>
      </w:r>
      <w:r w:rsidR="007A7996">
        <w:rPr>
          <w:sz w:val="28"/>
          <w:szCs w:val="28"/>
        </w:rPr>
        <w:t>ым</w:t>
      </w:r>
      <w:r w:rsidR="007A7996" w:rsidRPr="007A7996">
        <w:rPr>
          <w:sz w:val="28"/>
          <w:szCs w:val="28"/>
        </w:rPr>
        <w:t xml:space="preserve"> орган</w:t>
      </w:r>
      <w:r w:rsidR="007A7996">
        <w:rPr>
          <w:sz w:val="28"/>
          <w:szCs w:val="28"/>
        </w:rPr>
        <w:t xml:space="preserve">ом </w:t>
      </w:r>
      <w:r w:rsidRPr="0080107D">
        <w:rPr>
          <w:sz w:val="28"/>
          <w:szCs w:val="28"/>
        </w:rPr>
        <w:t xml:space="preserve">в государственный адресный реестр в течение 3 рабочих дней со дня принятия такого </w:t>
      </w:r>
      <w:r w:rsidR="00217C90">
        <w:rPr>
          <w:sz w:val="28"/>
          <w:szCs w:val="28"/>
        </w:rPr>
        <w:t>постановл</w:t>
      </w:r>
      <w:r w:rsidRPr="0080107D">
        <w:rPr>
          <w:sz w:val="28"/>
          <w:szCs w:val="28"/>
        </w:rPr>
        <w:t>ения.</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2F740D" w:rsidRDefault="002F740D" w:rsidP="00DE0D6D">
      <w:pPr>
        <w:ind w:firstLine="708"/>
        <w:jc w:val="both"/>
        <w:rPr>
          <w:sz w:val="28"/>
          <w:szCs w:val="28"/>
        </w:rPr>
      </w:pPr>
      <w:r>
        <w:rPr>
          <w:sz w:val="28"/>
          <w:szCs w:val="28"/>
        </w:rPr>
        <w:t>Максимальный с</w:t>
      </w:r>
      <w:r w:rsidR="00DE0D6D" w:rsidRPr="00CC35A2">
        <w:rPr>
          <w:sz w:val="28"/>
          <w:szCs w:val="28"/>
        </w:rPr>
        <w:t xml:space="preserve">рок предоставления муниципальной услуги </w:t>
      </w:r>
      <w:r w:rsidRPr="002F740D">
        <w:rPr>
          <w:sz w:val="28"/>
          <w:szCs w:val="28"/>
        </w:rPr>
        <w:t xml:space="preserve">в </w:t>
      </w:r>
      <w:r>
        <w:rPr>
          <w:sz w:val="28"/>
          <w:szCs w:val="28"/>
        </w:rPr>
        <w:t>уполномоченном органе</w:t>
      </w:r>
      <w:r w:rsidRPr="002F740D">
        <w:rPr>
          <w:sz w:val="28"/>
          <w:szCs w:val="28"/>
        </w:rPr>
        <w:t>,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Pr>
          <w:sz w:val="28"/>
          <w:szCs w:val="28"/>
        </w:rPr>
        <w:t xml:space="preserve"> </w:t>
      </w:r>
      <w:r w:rsidR="00DE0D6D">
        <w:rPr>
          <w:sz w:val="28"/>
          <w:szCs w:val="28"/>
        </w:rPr>
        <w:t xml:space="preserve">составляет не более </w:t>
      </w:r>
      <w:r w:rsidR="00871266">
        <w:rPr>
          <w:sz w:val="28"/>
          <w:szCs w:val="28"/>
        </w:rPr>
        <w:t>десят</w:t>
      </w:r>
      <w:r w:rsidR="00254948">
        <w:rPr>
          <w:sz w:val="28"/>
          <w:szCs w:val="28"/>
        </w:rPr>
        <w:t>и</w:t>
      </w:r>
      <w:r w:rsidR="00DE0D6D" w:rsidRPr="00CC35A2">
        <w:rPr>
          <w:sz w:val="28"/>
          <w:szCs w:val="28"/>
        </w:rPr>
        <w:t xml:space="preserve"> рабочих дней со дня </w:t>
      </w:r>
      <w:r w:rsidR="00DE0D6D">
        <w:rPr>
          <w:sz w:val="28"/>
          <w:szCs w:val="28"/>
        </w:rPr>
        <w:t>регистрации</w:t>
      </w:r>
      <w:r w:rsidR="00DE0D6D" w:rsidRPr="00CC35A2">
        <w:rPr>
          <w:sz w:val="28"/>
          <w:szCs w:val="28"/>
        </w:rPr>
        <w:t xml:space="preserve"> заявления </w:t>
      </w:r>
      <w:r>
        <w:rPr>
          <w:sz w:val="28"/>
          <w:szCs w:val="28"/>
        </w:rPr>
        <w:t xml:space="preserve">и документов и (или) информации, необходимых для </w:t>
      </w:r>
      <w:r w:rsidR="00DE0D6D" w:rsidRPr="00D228E0">
        <w:rPr>
          <w:sz w:val="28"/>
          <w:szCs w:val="28"/>
        </w:rPr>
        <w:t>предоставлени</w:t>
      </w:r>
      <w:r>
        <w:rPr>
          <w:sz w:val="28"/>
          <w:szCs w:val="28"/>
        </w:rPr>
        <w:t>я</w:t>
      </w:r>
      <w:r w:rsidR="00DE0D6D" w:rsidRPr="00D228E0">
        <w:rPr>
          <w:sz w:val="28"/>
          <w:szCs w:val="28"/>
        </w:rPr>
        <w:t xml:space="preserve"> </w:t>
      </w:r>
      <w:r w:rsidR="00DE0D6D">
        <w:rPr>
          <w:sz w:val="28"/>
          <w:szCs w:val="28"/>
        </w:rPr>
        <w:t>муниципальной услуги</w:t>
      </w:r>
      <w:r>
        <w:rPr>
          <w:sz w:val="28"/>
          <w:szCs w:val="28"/>
        </w:rPr>
        <w:t>.</w:t>
      </w:r>
    </w:p>
    <w:p w:rsidR="002F740D" w:rsidRPr="002F740D" w:rsidRDefault="002F740D" w:rsidP="002F740D">
      <w:pPr>
        <w:ind w:firstLine="708"/>
        <w:jc w:val="both"/>
        <w:rPr>
          <w:sz w:val="28"/>
          <w:szCs w:val="28"/>
        </w:rPr>
      </w:pPr>
      <w:r w:rsidRPr="002F740D">
        <w:rPr>
          <w:sz w:val="28"/>
          <w:szCs w:val="28"/>
        </w:rPr>
        <w:lastRenderedPageBreak/>
        <w:t>Максимальный срок предоставления муниципальной услуги 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r w:rsidR="00887FD1">
        <w:rPr>
          <w:sz w:val="28"/>
          <w:szCs w:val="28"/>
        </w:rPr>
        <w:t>,</w:t>
      </w:r>
      <w:r w:rsidRPr="002F740D">
        <w:t xml:space="preserve"> </w:t>
      </w:r>
      <w:r w:rsidRPr="002F740D">
        <w:rPr>
          <w:sz w:val="28"/>
          <w:szCs w:val="28"/>
        </w:rPr>
        <w:t>составляет не более десяти рабочих дней со дня регистрации заявления и документов и (или) информации, необходимых для предоставления муниципальной услуги.</w:t>
      </w:r>
    </w:p>
    <w:p w:rsidR="00DE0D6D" w:rsidRDefault="002F740D" w:rsidP="002F740D">
      <w:pPr>
        <w:ind w:firstLine="708"/>
        <w:jc w:val="both"/>
        <w:rPr>
          <w:sz w:val="28"/>
          <w:szCs w:val="28"/>
        </w:rPr>
      </w:pPr>
      <w:r w:rsidRPr="002F740D">
        <w:rPr>
          <w:sz w:val="28"/>
          <w:szCs w:val="28"/>
        </w:rPr>
        <w:t xml:space="preserve">Максимальный срок предоставления муниципальной услуги </w:t>
      </w:r>
      <w:r>
        <w:rPr>
          <w:sz w:val="28"/>
          <w:szCs w:val="28"/>
        </w:rPr>
        <w:t>в ЕПГУ,</w:t>
      </w:r>
      <w:r w:rsidRPr="002F740D">
        <w:rPr>
          <w:sz w:val="28"/>
          <w:szCs w:val="28"/>
        </w:rPr>
        <w:t xml:space="preserve"> </w:t>
      </w:r>
      <w:r>
        <w:rPr>
          <w:sz w:val="28"/>
          <w:szCs w:val="28"/>
        </w:rPr>
        <w:t xml:space="preserve">на </w:t>
      </w:r>
      <w:r w:rsidRPr="002F740D">
        <w:rPr>
          <w:sz w:val="28"/>
          <w:szCs w:val="28"/>
        </w:rPr>
        <w:t>регионально</w:t>
      </w:r>
      <w:r>
        <w:rPr>
          <w:sz w:val="28"/>
          <w:szCs w:val="28"/>
        </w:rPr>
        <w:t>м</w:t>
      </w:r>
      <w:r w:rsidRPr="002F740D">
        <w:rPr>
          <w:sz w:val="28"/>
          <w:szCs w:val="28"/>
        </w:rPr>
        <w:t xml:space="preserve"> портал</w:t>
      </w:r>
      <w:r>
        <w:rPr>
          <w:sz w:val="28"/>
          <w:szCs w:val="28"/>
        </w:rPr>
        <w:t xml:space="preserve">е и официальном сайте Уполномоченного органа, в случае, </w:t>
      </w:r>
      <w:r w:rsidRPr="002F740D">
        <w:rPr>
          <w:sz w:val="28"/>
          <w:szCs w:val="28"/>
        </w:rPr>
        <w:t xml:space="preserve">если запрос и документы и (или) информация, необходимые для предоставления муниципальной услуги, поданы заявителем </w:t>
      </w:r>
      <w:r w:rsidR="00887FD1">
        <w:rPr>
          <w:sz w:val="28"/>
          <w:szCs w:val="28"/>
        </w:rPr>
        <w:t xml:space="preserve">посредством </w:t>
      </w:r>
      <w:r>
        <w:rPr>
          <w:sz w:val="28"/>
          <w:szCs w:val="28"/>
        </w:rPr>
        <w:t>использования</w:t>
      </w:r>
      <w:r w:rsidR="00887FD1">
        <w:rPr>
          <w:sz w:val="28"/>
          <w:szCs w:val="28"/>
        </w:rPr>
        <w:t xml:space="preserve"> указанных систем, </w:t>
      </w:r>
      <w:r w:rsidR="00887FD1" w:rsidRPr="00887FD1">
        <w:rPr>
          <w:sz w:val="28"/>
          <w:szCs w:val="28"/>
        </w:rPr>
        <w:t>составляет не более десяти рабочих дней со дня регистрации заявления и документов и (или) информации, необходимых для предоставления муниципальной услуги.</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252B2D" w:rsidRPr="00252B2D" w:rsidRDefault="00252B2D" w:rsidP="00252B2D">
      <w:pPr>
        <w:autoSpaceDE w:val="0"/>
        <w:autoSpaceDN w:val="0"/>
        <w:adjustRightInd w:val="0"/>
        <w:ind w:firstLine="709"/>
        <w:jc w:val="both"/>
        <w:rPr>
          <w:sz w:val="28"/>
          <w:szCs w:val="28"/>
        </w:rPr>
      </w:pPr>
      <w:r w:rsidRPr="00252B2D">
        <w:rPr>
          <w:sz w:val="28"/>
          <w:szCs w:val="28"/>
        </w:rPr>
        <w:t>Предоставление Услуги осуществляется в соответствии с:</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Земельным кодексом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Градостроительным кодексом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24 июля 2007 г. № 221-ФЗ «О государственном кадастре недвижимости»;</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27 июля 2010 г. № 210-ФЗ «Об организации предоставления государственных и муниципальных услуг»;</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27 июля 2006 г. № 149-ФЗ «Об информации, информационных технологиях и о защите информации»;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27 июля 2006 г. № 152-ФЗ «О персональных данных»;</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6 апреля 2011 г. № 63-ФЗ «Об электронной подписи»;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постановлением Правительства Российской Федерации от 19 ноября 2014 г. № 1221 «Об утверждении Правил присвоения, изменения и аннулирования адресов»;</w:t>
      </w:r>
    </w:p>
    <w:p w:rsidR="00252B2D" w:rsidRPr="00252B2D" w:rsidRDefault="00252B2D" w:rsidP="00252B2D">
      <w:pPr>
        <w:autoSpaceDE w:val="0"/>
        <w:autoSpaceDN w:val="0"/>
        <w:adjustRightInd w:val="0"/>
        <w:ind w:firstLine="709"/>
        <w:jc w:val="both"/>
        <w:rPr>
          <w:sz w:val="28"/>
          <w:szCs w:val="28"/>
        </w:rPr>
      </w:pPr>
      <w:r w:rsidRPr="00252B2D">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постановлением Правительства Российской Федерации от 30 сентября 2004 г. № 506 «Об утверждении Положения о Федеральной налоговой службе»;</w:t>
      </w:r>
    </w:p>
    <w:p w:rsidR="00252B2D" w:rsidRPr="00252B2D" w:rsidRDefault="00252B2D" w:rsidP="00252B2D">
      <w:pPr>
        <w:autoSpaceDE w:val="0"/>
        <w:autoSpaceDN w:val="0"/>
        <w:adjustRightInd w:val="0"/>
        <w:ind w:firstLine="709"/>
        <w:jc w:val="both"/>
        <w:rPr>
          <w:sz w:val="28"/>
          <w:szCs w:val="28"/>
        </w:rPr>
      </w:pPr>
      <w:r w:rsidRPr="00252B2D">
        <w:rPr>
          <w:sz w:val="28"/>
          <w:szCs w:val="28"/>
        </w:rPr>
        <w:lastRenderedPageBreak/>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постановлением Правительства Российской Федерации от 29 апреля 2014 г.</w:t>
      </w:r>
      <w:r>
        <w:rPr>
          <w:sz w:val="28"/>
          <w:szCs w:val="28"/>
        </w:rPr>
        <w:t xml:space="preserve"> </w:t>
      </w:r>
      <w:r w:rsidRPr="00252B2D">
        <w:rPr>
          <w:sz w:val="28"/>
          <w:szCs w:val="28"/>
        </w:rPr>
        <w:t>№</w:t>
      </w:r>
      <w:r>
        <w:rPr>
          <w:sz w:val="28"/>
          <w:szCs w:val="28"/>
        </w:rPr>
        <w:t xml:space="preserve"> </w:t>
      </w:r>
      <w:r w:rsidRPr="00252B2D">
        <w:rPr>
          <w:sz w:val="28"/>
          <w:szCs w:val="28"/>
        </w:rPr>
        <w:t>384 «Об определении федерального органа исполнительной власти,</w:t>
      </w:r>
    </w:p>
    <w:p w:rsidR="00252B2D" w:rsidRPr="00252B2D" w:rsidRDefault="00252B2D" w:rsidP="00252B2D">
      <w:pPr>
        <w:autoSpaceDE w:val="0"/>
        <w:autoSpaceDN w:val="0"/>
        <w:adjustRightInd w:val="0"/>
        <w:jc w:val="both"/>
        <w:rPr>
          <w:sz w:val="28"/>
          <w:szCs w:val="28"/>
        </w:rPr>
      </w:pPr>
      <w:r w:rsidRPr="00252B2D">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52B2D">
        <w:rPr>
          <w:sz w:val="28"/>
          <w:szCs w:val="28"/>
        </w:rPr>
        <w:t>адресообразующих</w:t>
      </w:r>
      <w:proofErr w:type="spellEnd"/>
      <w:r w:rsidRPr="00252B2D">
        <w:rPr>
          <w:sz w:val="28"/>
          <w:szCs w:val="28"/>
        </w:rPr>
        <w:t xml:space="preserve"> элементов»;</w:t>
      </w:r>
    </w:p>
    <w:p w:rsidR="00E34976"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52B2D" w:rsidRPr="00CC35A2" w:rsidRDefault="00252B2D" w:rsidP="00252B2D">
      <w:pPr>
        <w:autoSpaceDE w:val="0"/>
        <w:autoSpaceDN w:val="0"/>
        <w:adjustRightInd w:val="0"/>
        <w:ind w:firstLine="709"/>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8018CC">
        <w:rPr>
          <w:sz w:val="28"/>
          <w:szCs w:val="28"/>
        </w:rPr>
        <w:lastRenderedPageBreak/>
        <w:t>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sidR="007A7996" w:rsidRPr="007A7996">
        <w:rPr>
          <w:sz w:val="28"/>
          <w:szCs w:val="28"/>
        </w:rPr>
        <w:t>Уполномоченн</w:t>
      </w:r>
      <w:r w:rsidR="007A7996">
        <w:rPr>
          <w:sz w:val="28"/>
          <w:szCs w:val="28"/>
        </w:rPr>
        <w:t>ы</w:t>
      </w:r>
      <w:r w:rsidR="007A7996" w:rsidRPr="007A7996">
        <w:rPr>
          <w:sz w:val="28"/>
          <w:szCs w:val="28"/>
        </w:rPr>
        <w:t xml:space="preserve">м </w:t>
      </w:r>
      <w:proofErr w:type="spellStart"/>
      <w:r w:rsidR="007A7996" w:rsidRPr="007A7996">
        <w:rPr>
          <w:sz w:val="28"/>
          <w:szCs w:val="28"/>
        </w:rPr>
        <w:t>орган</w:t>
      </w:r>
      <w:r w:rsidR="007A7996">
        <w:rPr>
          <w:sz w:val="28"/>
          <w:szCs w:val="28"/>
        </w:rPr>
        <w:t>ом</w:t>
      </w:r>
      <w:r w:rsidR="007A7996" w:rsidRPr="007A7996">
        <w:rPr>
          <w:sz w:val="28"/>
          <w:szCs w:val="28"/>
        </w:rPr>
        <w:t>е</w:t>
      </w:r>
      <w:proofErr w:type="spellEnd"/>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lastRenderedPageBreak/>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sidR="007A7996" w:rsidRPr="007A7996">
        <w:rPr>
          <w:sz w:val="28"/>
          <w:szCs w:val="28"/>
        </w:rPr>
        <w:t>Уполномоченн</w:t>
      </w:r>
      <w:r w:rsidR="007A7996">
        <w:rPr>
          <w:sz w:val="28"/>
          <w:szCs w:val="28"/>
        </w:rPr>
        <w:t>ы</w:t>
      </w:r>
      <w:r w:rsidR="007A7996" w:rsidRPr="007A7996">
        <w:rPr>
          <w:sz w:val="28"/>
          <w:szCs w:val="28"/>
        </w:rPr>
        <w:t>м орган</w:t>
      </w:r>
      <w:r w:rsidR="007A7996">
        <w:rPr>
          <w:sz w:val="28"/>
          <w:szCs w:val="28"/>
        </w:rPr>
        <w:t>ом</w:t>
      </w:r>
      <w:r w:rsidRPr="00543C0D">
        <w:rPr>
          <w:sz w:val="28"/>
          <w:szCs w:val="28"/>
        </w:rPr>
        <w:t xml:space="preserve">, обратившись с соответствующим заявлением </w:t>
      </w:r>
      <w:r w:rsidR="007A7996">
        <w:rPr>
          <w:sz w:val="28"/>
          <w:szCs w:val="28"/>
        </w:rPr>
        <w:t xml:space="preserve">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rsidR="002B37EC" w:rsidRPr="002B37EC" w:rsidRDefault="002B37EC" w:rsidP="002B37EC">
      <w:pPr>
        <w:autoSpaceDE w:val="0"/>
        <w:autoSpaceDN w:val="0"/>
        <w:adjustRightInd w:val="0"/>
        <w:ind w:firstLine="709"/>
        <w:jc w:val="both"/>
        <w:rPr>
          <w:sz w:val="28"/>
          <w:szCs w:val="28"/>
        </w:rPr>
      </w:pPr>
      <w:r w:rsidRPr="002B37EC">
        <w:rPr>
          <w:sz w:val="28"/>
          <w:szCs w:val="28"/>
        </w:rPr>
        <w:t xml:space="preserve">а) правоустанавливающие и (или) </w:t>
      </w:r>
      <w:proofErr w:type="spellStart"/>
      <w:r w:rsidRPr="002B37EC">
        <w:rPr>
          <w:sz w:val="28"/>
          <w:szCs w:val="28"/>
        </w:rPr>
        <w:t>правоудостоверяющие</w:t>
      </w:r>
      <w:proofErr w:type="spellEnd"/>
      <w:r w:rsidRPr="002B37EC">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2B37EC">
        <w:rPr>
          <w:sz w:val="28"/>
          <w:szCs w:val="28"/>
        </w:rPr>
        <w:t>правоудостоверяющие</w:t>
      </w:r>
      <w:proofErr w:type="spellEnd"/>
      <w:r w:rsidRPr="002B37EC">
        <w:rPr>
          <w:sz w:val="28"/>
          <w:szCs w:val="28"/>
        </w:rPr>
        <w:t xml:space="preserve"> документы на земельный участок, на котором расположены указанное здание (строение), сооружение);</w:t>
      </w:r>
    </w:p>
    <w:p w:rsidR="002B37EC" w:rsidRPr="002B37EC" w:rsidRDefault="002B37EC" w:rsidP="002B37EC">
      <w:pPr>
        <w:autoSpaceDE w:val="0"/>
        <w:autoSpaceDN w:val="0"/>
        <w:adjustRightInd w:val="0"/>
        <w:ind w:firstLine="709"/>
        <w:jc w:val="both"/>
        <w:rPr>
          <w:sz w:val="28"/>
          <w:szCs w:val="28"/>
        </w:rPr>
      </w:pPr>
      <w:r w:rsidRPr="002B37EC">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B37EC" w:rsidRPr="002B37EC" w:rsidRDefault="002B37EC" w:rsidP="002B37EC">
      <w:pPr>
        <w:autoSpaceDE w:val="0"/>
        <w:autoSpaceDN w:val="0"/>
        <w:adjustRightInd w:val="0"/>
        <w:ind w:firstLine="709"/>
        <w:jc w:val="both"/>
        <w:rPr>
          <w:sz w:val="28"/>
          <w:szCs w:val="28"/>
        </w:rPr>
      </w:pPr>
      <w:r w:rsidRPr="002B37EC">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B37EC" w:rsidRPr="002B37EC" w:rsidRDefault="002B37EC" w:rsidP="002B37EC">
      <w:pPr>
        <w:autoSpaceDE w:val="0"/>
        <w:autoSpaceDN w:val="0"/>
        <w:adjustRightInd w:val="0"/>
        <w:ind w:firstLine="709"/>
        <w:jc w:val="both"/>
        <w:rPr>
          <w:sz w:val="28"/>
          <w:szCs w:val="28"/>
        </w:rPr>
      </w:pPr>
      <w:r w:rsidRPr="002B37EC">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B37EC" w:rsidRPr="002B37EC" w:rsidRDefault="002B37EC" w:rsidP="002B37EC">
      <w:pPr>
        <w:autoSpaceDE w:val="0"/>
        <w:autoSpaceDN w:val="0"/>
        <w:adjustRightInd w:val="0"/>
        <w:ind w:firstLine="709"/>
        <w:jc w:val="both"/>
        <w:rPr>
          <w:sz w:val="28"/>
          <w:szCs w:val="28"/>
        </w:rPr>
      </w:pPr>
      <w:r w:rsidRPr="002B37EC">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B37EC" w:rsidRPr="002B37EC" w:rsidRDefault="002B37EC" w:rsidP="002B37EC">
      <w:pPr>
        <w:autoSpaceDE w:val="0"/>
        <w:autoSpaceDN w:val="0"/>
        <w:adjustRightInd w:val="0"/>
        <w:ind w:firstLine="709"/>
        <w:jc w:val="both"/>
        <w:rPr>
          <w:sz w:val="28"/>
          <w:szCs w:val="28"/>
        </w:rPr>
      </w:pPr>
      <w:r w:rsidRPr="002B37EC">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B37EC" w:rsidRPr="002B37EC" w:rsidRDefault="002B37EC" w:rsidP="002B37EC">
      <w:pPr>
        <w:autoSpaceDE w:val="0"/>
        <w:autoSpaceDN w:val="0"/>
        <w:adjustRightInd w:val="0"/>
        <w:ind w:firstLine="709"/>
        <w:jc w:val="both"/>
        <w:rPr>
          <w:sz w:val="28"/>
          <w:szCs w:val="28"/>
        </w:rPr>
      </w:pPr>
      <w:r w:rsidRPr="002B37EC">
        <w:rPr>
          <w:sz w:val="28"/>
          <w:szCs w:val="28"/>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B37EC" w:rsidRPr="002B37EC" w:rsidRDefault="002B37EC" w:rsidP="002B37EC">
      <w:pPr>
        <w:autoSpaceDE w:val="0"/>
        <w:autoSpaceDN w:val="0"/>
        <w:adjustRightInd w:val="0"/>
        <w:ind w:firstLine="709"/>
        <w:jc w:val="both"/>
        <w:rPr>
          <w:sz w:val="28"/>
          <w:szCs w:val="28"/>
        </w:rPr>
      </w:pPr>
      <w:r w:rsidRPr="002B37EC">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2B37EC" w:rsidRDefault="002B37EC" w:rsidP="002B37EC">
      <w:pPr>
        <w:autoSpaceDE w:val="0"/>
        <w:autoSpaceDN w:val="0"/>
        <w:adjustRightInd w:val="0"/>
        <w:ind w:firstLine="709"/>
        <w:jc w:val="both"/>
        <w:rPr>
          <w:sz w:val="28"/>
          <w:szCs w:val="28"/>
        </w:rPr>
      </w:pPr>
      <w:r w:rsidRPr="002B37EC">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2B37EC" w:rsidRPr="002B37EC" w:rsidRDefault="00DE0D6D" w:rsidP="002B37EC">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w:t>
      </w:r>
      <w:r w:rsidR="002B37EC" w:rsidRPr="002B37EC">
        <w:rPr>
          <w:sz w:val="28"/>
          <w:szCs w:val="28"/>
        </w:rPr>
        <w:t>Уполномоченны</w:t>
      </w:r>
      <w:r w:rsidR="002B37EC">
        <w:rPr>
          <w:sz w:val="28"/>
          <w:szCs w:val="28"/>
        </w:rPr>
        <w:t>й</w:t>
      </w:r>
      <w:r w:rsidR="002B37EC" w:rsidRPr="002B37EC">
        <w:rPr>
          <w:sz w:val="28"/>
          <w:szCs w:val="28"/>
        </w:rPr>
        <w:t xml:space="preserve"> орган запрашива</w:t>
      </w:r>
      <w:r w:rsidR="002B37EC">
        <w:rPr>
          <w:sz w:val="28"/>
          <w:szCs w:val="28"/>
        </w:rPr>
        <w:t>е</w:t>
      </w:r>
      <w:r w:rsidR="002B37EC" w:rsidRPr="002B37EC">
        <w:rPr>
          <w:sz w:val="28"/>
          <w:szCs w:val="28"/>
        </w:rPr>
        <w:t xml:space="preserve">т документы, указанные в пункте </w:t>
      </w:r>
      <w:r w:rsidR="002B37EC">
        <w:rPr>
          <w:sz w:val="28"/>
          <w:szCs w:val="28"/>
        </w:rPr>
        <w:t>2.7.1</w:t>
      </w:r>
      <w:r w:rsidR="002B37EC" w:rsidRPr="002B37EC">
        <w:rPr>
          <w:sz w:val="28"/>
          <w:szCs w:val="28"/>
        </w:rPr>
        <w:t xml:space="preserve"> настоящ</w:t>
      </w:r>
      <w:r w:rsidR="002B37EC">
        <w:rPr>
          <w:sz w:val="28"/>
          <w:szCs w:val="28"/>
        </w:rPr>
        <w:t>его</w:t>
      </w:r>
      <w:r w:rsidR="002B37EC" w:rsidRPr="002B37EC">
        <w:rPr>
          <w:sz w:val="28"/>
          <w:szCs w:val="28"/>
        </w:rPr>
        <w:t xml:space="preserve"> </w:t>
      </w:r>
      <w:r w:rsidR="002B37EC">
        <w:rPr>
          <w:sz w:val="28"/>
          <w:szCs w:val="28"/>
        </w:rPr>
        <w:t>регламента</w:t>
      </w:r>
      <w:r w:rsidR="002B37EC" w:rsidRPr="002B37EC">
        <w:rPr>
          <w:sz w:val="28"/>
          <w:szCs w:val="28"/>
        </w:rPr>
        <w:t>, в органах государственной власти, органах местного самоуправления, и подведомственных государственным органам, органам местного самоуправления организациях, в распоряжении которых находятся указанные документы (их копии, сведения, содержащиеся в таких документах).</w:t>
      </w:r>
    </w:p>
    <w:p w:rsidR="002B37EC" w:rsidRDefault="002B37EC" w:rsidP="002B37EC">
      <w:pPr>
        <w:autoSpaceDE w:val="0"/>
        <w:autoSpaceDN w:val="0"/>
        <w:adjustRightInd w:val="0"/>
        <w:ind w:firstLine="709"/>
        <w:jc w:val="both"/>
        <w:rPr>
          <w:sz w:val="28"/>
          <w:szCs w:val="28"/>
        </w:rPr>
      </w:pPr>
      <w:r>
        <w:rPr>
          <w:sz w:val="28"/>
          <w:szCs w:val="28"/>
        </w:rPr>
        <w:t xml:space="preserve">2.7.3. </w:t>
      </w:r>
      <w:r w:rsidRPr="002B37EC">
        <w:rPr>
          <w:sz w:val="28"/>
          <w:szCs w:val="28"/>
        </w:rPr>
        <w:t>Заявители (представители заявителя) при подаче заявления вправе приложить к нему документы, указанные в подпунктах "а", "в", "г", "е" и "ж" пункта 2.7.1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органам местного самоуправления организаций.</w:t>
      </w:r>
    </w:p>
    <w:p w:rsidR="003511E5" w:rsidRPr="002B37EC" w:rsidRDefault="003511E5" w:rsidP="002B37EC">
      <w:pPr>
        <w:autoSpaceDE w:val="0"/>
        <w:autoSpaceDN w:val="0"/>
        <w:adjustRightInd w:val="0"/>
        <w:ind w:firstLine="709"/>
        <w:jc w:val="both"/>
        <w:rPr>
          <w:sz w:val="28"/>
          <w:szCs w:val="28"/>
        </w:rPr>
      </w:pPr>
      <w:r w:rsidRPr="003511E5">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2B37EC" w:rsidRPr="002B37EC" w:rsidRDefault="002B37EC" w:rsidP="002B37EC">
      <w:pPr>
        <w:autoSpaceDE w:val="0"/>
        <w:autoSpaceDN w:val="0"/>
        <w:adjustRightInd w:val="0"/>
        <w:ind w:firstLine="709"/>
        <w:jc w:val="both"/>
        <w:rPr>
          <w:sz w:val="28"/>
          <w:szCs w:val="28"/>
        </w:rPr>
      </w:pPr>
      <w:r>
        <w:rPr>
          <w:sz w:val="28"/>
          <w:szCs w:val="28"/>
        </w:rPr>
        <w:t xml:space="preserve">Если указанные документы </w:t>
      </w:r>
      <w:r w:rsidRPr="002B37EC">
        <w:rPr>
          <w:sz w:val="28"/>
          <w:szCs w:val="28"/>
        </w:rPr>
        <w:t>пред</w:t>
      </w:r>
      <w:r>
        <w:rPr>
          <w:sz w:val="28"/>
          <w:szCs w:val="28"/>
        </w:rPr>
        <w:t xml:space="preserve">оставляются заявителем </w:t>
      </w:r>
      <w:r w:rsidRPr="002B37EC">
        <w:rPr>
          <w:sz w:val="28"/>
          <w:szCs w:val="28"/>
        </w:rPr>
        <w:t xml:space="preserve">в уполномоченный орган в форме электронных документов, </w:t>
      </w:r>
      <w:r>
        <w:rPr>
          <w:sz w:val="28"/>
          <w:szCs w:val="28"/>
        </w:rPr>
        <w:t xml:space="preserve">то они </w:t>
      </w:r>
      <w:r w:rsidRPr="002B37EC">
        <w:rPr>
          <w:sz w:val="28"/>
          <w:szCs w:val="28"/>
        </w:rPr>
        <w:t>удостоверяются электронной подписью заявителя (представителя заявителя), вид которой определяется в соответствии с частью 2 статьи 21</w:t>
      </w:r>
      <w:r>
        <w:rPr>
          <w:sz w:val="28"/>
          <w:szCs w:val="28"/>
        </w:rPr>
        <w:t>.</w:t>
      </w:r>
      <w:r w:rsidRPr="002B37EC">
        <w:rPr>
          <w:sz w:val="28"/>
          <w:szCs w:val="28"/>
        </w:rPr>
        <w:t xml:space="preserve">1 Федерального закона </w:t>
      </w:r>
      <w:r w:rsidR="003511E5" w:rsidRPr="00252B2D">
        <w:rPr>
          <w:sz w:val="28"/>
          <w:szCs w:val="28"/>
        </w:rPr>
        <w:t xml:space="preserve">от 27 июля 2010 г. № 210-ФЗ </w:t>
      </w:r>
      <w:r w:rsidRPr="002B37EC">
        <w:rPr>
          <w:sz w:val="28"/>
          <w:szCs w:val="28"/>
        </w:rPr>
        <w:t>"Об организации предоставления государственных и муниципальных услуг".</w:t>
      </w:r>
    </w:p>
    <w:p w:rsidR="002B37EC" w:rsidRPr="002B37EC" w:rsidRDefault="002B37EC" w:rsidP="002B37EC">
      <w:pPr>
        <w:autoSpaceDE w:val="0"/>
        <w:autoSpaceDN w:val="0"/>
        <w:adjustRightInd w:val="0"/>
        <w:ind w:firstLine="709"/>
        <w:jc w:val="both"/>
        <w:rPr>
          <w:sz w:val="28"/>
          <w:szCs w:val="28"/>
        </w:rPr>
      </w:pPr>
      <w:r>
        <w:rPr>
          <w:sz w:val="28"/>
          <w:szCs w:val="28"/>
        </w:rPr>
        <w:t>2.7.4</w:t>
      </w:r>
      <w:r w:rsidRPr="002B37EC">
        <w:rPr>
          <w:sz w:val="28"/>
          <w:szCs w:val="28"/>
        </w:rPr>
        <w:t>. Если заявление и документы, указанные в пункте 2.7.1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B37EC" w:rsidRPr="002B37EC" w:rsidRDefault="002B37EC" w:rsidP="002B37EC">
      <w:pPr>
        <w:autoSpaceDE w:val="0"/>
        <w:autoSpaceDN w:val="0"/>
        <w:adjustRightInd w:val="0"/>
        <w:ind w:firstLine="709"/>
        <w:jc w:val="both"/>
        <w:rPr>
          <w:sz w:val="28"/>
          <w:szCs w:val="28"/>
        </w:rPr>
      </w:pPr>
      <w:r w:rsidRPr="002B37EC">
        <w:rPr>
          <w:sz w:val="28"/>
          <w:szCs w:val="28"/>
        </w:rPr>
        <w:t xml:space="preserve">В случае, если заявление и документы, указанные в пункте 2.7.1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w:t>
      </w:r>
      <w:r w:rsidRPr="002B37EC">
        <w:rPr>
          <w:sz w:val="28"/>
          <w:szCs w:val="28"/>
        </w:rPr>
        <w:lastRenderedPageBreak/>
        <w:t>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B37EC" w:rsidRPr="002B37EC" w:rsidRDefault="002B37EC" w:rsidP="002B37EC">
      <w:pPr>
        <w:autoSpaceDE w:val="0"/>
        <w:autoSpaceDN w:val="0"/>
        <w:adjustRightInd w:val="0"/>
        <w:ind w:firstLine="709"/>
        <w:jc w:val="both"/>
        <w:rPr>
          <w:sz w:val="28"/>
          <w:szCs w:val="28"/>
        </w:rPr>
      </w:pPr>
      <w:r w:rsidRPr="002B37EC">
        <w:rPr>
          <w:sz w:val="28"/>
          <w:szCs w:val="28"/>
        </w:rPr>
        <w:t>Получение заявления и документов, указанных в пункте 2.7.1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B37EC" w:rsidRPr="002B37EC" w:rsidRDefault="002B37EC" w:rsidP="002B37EC">
      <w:pPr>
        <w:autoSpaceDE w:val="0"/>
        <w:autoSpaceDN w:val="0"/>
        <w:adjustRightInd w:val="0"/>
        <w:ind w:firstLine="709"/>
        <w:jc w:val="both"/>
        <w:rPr>
          <w:sz w:val="28"/>
          <w:szCs w:val="28"/>
        </w:rPr>
      </w:pPr>
      <w:r w:rsidRPr="002B37EC">
        <w:rPr>
          <w:sz w:val="28"/>
          <w:szCs w:val="28"/>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E0D6D" w:rsidRDefault="002B37EC" w:rsidP="002B37EC">
      <w:pPr>
        <w:autoSpaceDE w:val="0"/>
        <w:autoSpaceDN w:val="0"/>
        <w:adjustRightInd w:val="0"/>
        <w:ind w:firstLine="709"/>
        <w:jc w:val="both"/>
        <w:rPr>
          <w:sz w:val="28"/>
          <w:szCs w:val="28"/>
        </w:rPr>
      </w:pPr>
      <w:r w:rsidRPr="002B37EC">
        <w:rPr>
          <w:sz w:val="28"/>
          <w:szCs w:val="28"/>
        </w:rPr>
        <w:t>Сообщение о получении заявления и документов, указанных в пункте 2.7.1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3511E5" w:rsidRPr="00CC35A2" w:rsidRDefault="003511E5" w:rsidP="002B37EC">
      <w:pPr>
        <w:autoSpaceDE w:val="0"/>
        <w:autoSpaceDN w:val="0"/>
        <w:adjustRightInd w:val="0"/>
        <w:ind w:firstLine="709"/>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 xml:space="preserve">органы местного самоуправления, организации, за исключением получения услуг и получения документов и информации, </w:t>
      </w:r>
      <w:r w:rsidRPr="004D5B47">
        <w:rPr>
          <w:rFonts w:eastAsia="DejaVu Sans"/>
          <w:kern w:val="3"/>
          <w:sz w:val="28"/>
          <w:szCs w:val="28"/>
          <w:shd w:val="clear" w:color="auto" w:fill="FFFFFF"/>
          <w:lang w:eastAsia="zh-CN" w:bidi="hi-IN"/>
        </w:rPr>
        <w:lastRenderedPageBreak/>
        <w:t>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0"/>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 xml:space="preserve">обращение </w:t>
      </w:r>
      <w:r w:rsidR="00257DD1" w:rsidRPr="00263C02">
        <w:rPr>
          <w:sz w:val="28"/>
          <w:szCs w:val="28"/>
        </w:rPr>
        <w:t xml:space="preserve">с заявлением о предоставлении муниципальной услуги </w:t>
      </w:r>
      <w:r w:rsidRPr="00263C02">
        <w:rPr>
          <w:sz w:val="28"/>
          <w:szCs w:val="28"/>
        </w:rPr>
        <w:t>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B0A57" w:rsidRPr="009B0A57" w:rsidRDefault="009B0A57" w:rsidP="009B0A57">
      <w:pPr>
        <w:autoSpaceDE w:val="0"/>
        <w:autoSpaceDN w:val="0"/>
        <w:adjustRightInd w:val="0"/>
        <w:ind w:firstLine="709"/>
        <w:jc w:val="both"/>
        <w:rPr>
          <w:sz w:val="28"/>
          <w:szCs w:val="28"/>
        </w:rPr>
      </w:pPr>
      <w:r w:rsidRPr="009B0A57">
        <w:rPr>
          <w:sz w:val="28"/>
          <w:szCs w:val="28"/>
        </w:rPr>
        <w:t>документы поданы в орган, неуполномоченный на предоставление услуги;</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представление неполного комплекта документов;</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0A57" w:rsidRPr="009B0A57" w:rsidRDefault="009B0A57" w:rsidP="009B0A57">
      <w:pPr>
        <w:autoSpaceDE w:val="0"/>
        <w:autoSpaceDN w:val="0"/>
        <w:adjustRightInd w:val="0"/>
        <w:ind w:firstLine="709"/>
        <w:jc w:val="both"/>
        <w:rPr>
          <w:sz w:val="28"/>
          <w:szCs w:val="28"/>
        </w:rPr>
      </w:pPr>
      <w:r w:rsidRPr="009B0A57">
        <w:rPr>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B0A57" w:rsidRPr="009B0A57" w:rsidRDefault="009B0A57" w:rsidP="009B0A57">
      <w:pPr>
        <w:autoSpaceDE w:val="0"/>
        <w:autoSpaceDN w:val="0"/>
        <w:adjustRightInd w:val="0"/>
        <w:ind w:firstLine="709"/>
        <w:jc w:val="both"/>
        <w:rPr>
          <w:sz w:val="28"/>
          <w:szCs w:val="28"/>
        </w:rPr>
      </w:pPr>
      <w:r w:rsidRPr="009B0A57">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B0A57" w:rsidRPr="009B0A57" w:rsidRDefault="009B0A57" w:rsidP="009B0A57">
      <w:pPr>
        <w:autoSpaceDE w:val="0"/>
        <w:autoSpaceDN w:val="0"/>
        <w:adjustRightInd w:val="0"/>
        <w:ind w:firstLine="709"/>
        <w:jc w:val="both"/>
        <w:rPr>
          <w:sz w:val="28"/>
          <w:szCs w:val="28"/>
        </w:rPr>
      </w:pPr>
      <w:r w:rsidRPr="009B0A57">
        <w:rPr>
          <w:sz w:val="28"/>
          <w:szCs w:val="28"/>
        </w:rPr>
        <w:t>неполное заполнение полей в форме запроса, в том числе в интерактивной форме на ЕПГУ;</w:t>
      </w:r>
    </w:p>
    <w:p w:rsidR="009B0A57" w:rsidRDefault="009B0A57" w:rsidP="009B0A57">
      <w:pPr>
        <w:autoSpaceDE w:val="0"/>
        <w:autoSpaceDN w:val="0"/>
        <w:adjustRightInd w:val="0"/>
        <w:ind w:firstLine="709"/>
        <w:jc w:val="both"/>
        <w:rPr>
          <w:sz w:val="28"/>
          <w:szCs w:val="28"/>
        </w:rPr>
      </w:pPr>
      <w:r w:rsidRPr="009B0A57">
        <w:rPr>
          <w:sz w:val="28"/>
          <w:szCs w:val="28"/>
        </w:rPr>
        <w:t>наличие противоречивых сведений в запросе и приложенных к нему документах.</w:t>
      </w:r>
    </w:p>
    <w:p w:rsidR="00DE0D6D" w:rsidRPr="00CC35A2" w:rsidRDefault="00DE0D6D" w:rsidP="009B0A57">
      <w:pPr>
        <w:autoSpaceDE w:val="0"/>
        <w:autoSpaceDN w:val="0"/>
        <w:adjustRightInd w:val="0"/>
        <w:ind w:firstLine="709"/>
        <w:jc w:val="both"/>
        <w:rPr>
          <w:sz w:val="28"/>
          <w:szCs w:val="28"/>
        </w:rPr>
      </w:pPr>
      <w:r w:rsidRPr="00CC35A2">
        <w:rPr>
          <w:sz w:val="28"/>
          <w:szCs w:val="28"/>
        </w:rPr>
        <w:t xml:space="preserve">2.9.2. </w:t>
      </w:r>
      <w:r>
        <w:rPr>
          <w:sz w:val="28"/>
          <w:szCs w:val="28"/>
        </w:rPr>
        <w:t xml:space="preserve">Специалист </w:t>
      </w:r>
      <w:r w:rsidR="007A7996" w:rsidRPr="007A7996">
        <w:rPr>
          <w:sz w:val="28"/>
          <w:szCs w:val="28"/>
        </w:rPr>
        <w:t>Уполномоченно</w:t>
      </w:r>
      <w:r w:rsidR="007A7996">
        <w:rPr>
          <w:sz w:val="28"/>
          <w:szCs w:val="28"/>
        </w:rPr>
        <w:t>го</w:t>
      </w:r>
      <w:r w:rsidR="007A7996" w:rsidRPr="007A7996">
        <w:rPr>
          <w:sz w:val="28"/>
          <w:szCs w:val="28"/>
        </w:rPr>
        <w:t xml:space="preserve"> орган</w:t>
      </w:r>
      <w:r w:rsidR="007A7996">
        <w:rPr>
          <w:sz w:val="28"/>
          <w:szCs w:val="28"/>
        </w:rPr>
        <w:t>а</w:t>
      </w:r>
      <w:r>
        <w:rPr>
          <w:sz w:val="28"/>
          <w:szCs w:val="28"/>
        </w:rPr>
        <w:t xml:space="preserve">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 xml:space="preserve">специалистом </w:t>
      </w:r>
      <w:r w:rsidR="007A7996" w:rsidRPr="007A7996">
        <w:rPr>
          <w:sz w:val="28"/>
          <w:szCs w:val="28"/>
        </w:rPr>
        <w:t>Уполномоченного органа</w:t>
      </w:r>
      <w:r w:rsidRPr="00D75496">
        <w:rPr>
          <w:sz w:val="28"/>
          <w:szCs w:val="28"/>
        </w:rPr>
        <w:t xml:space="preserve">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sidR="00257DD1">
        <w:rPr>
          <w:sz w:val="28"/>
          <w:szCs w:val="28"/>
        </w:rPr>
        <w:t>4</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w:t>
      </w:r>
      <w:r w:rsidR="00257DD1">
        <w:rPr>
          <w:color w:val="000000"/>
          <w:sz w:val="28"/>
          <w:szCs w:val="28"/>
        </w:rPr>
        <w:t>5</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rsidR="00DE0D6D" w:rsidRPr="003452A2" w:rsidRDefault="00DE0D6D" w:rsidP="00DE0D6D">
      <w:pPr>
        <w:ind w:firstLine="709"/>
        <w:jc w:val="both"/>
        <w:rPr>
          <w:sz w:val="28"/>
          <w:szCs w:val="28"/>
        </w:rPr>
      </w:pPr>
      <w:r w:rsidRPr="003452A2">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0D6D" w:rsidRPr="003452A2" w:rsidRDefault="00DE0D6D" w:rsidP="00DE0D6D">
      <w:pPr>
        <w:ind w:firstLine="709"/>
        <w:jc w:val="both"/>
        <w:rPr>
          <w:sz w:val="28"/>
          <w:szCs w:val="28"/>
        </w:rPr>
      </w:pPr>
      <w:r w:rsidRPr="003452A2">
        <w:rPr>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Pr="003452A2">
        <w:rPr>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rsidR="00257DD1" w:rsidRDefault="00257DD1" w:rsidP="00DE0D6D">
      <w:pPr>
        <w:ind w:firstLine="709"/>
        <w:jc w:val="both"/>
        <w:rPr>
          <w:sz w:val="28"/>
          <w:szCs w:val="28"/>
        </w:rPr>
      </w:pPr>
      <w:r>
        <w:rPr>
          <w:sz w:val="28"/>
          <w:szCs w:val="28"/>
        </w:rPr>
        <w:t xml:space="preserve">2.10.3. </w:t>
      </w:r>
      <w:r w:rsidRPr="00257DD1">
        <w:rPr>
          <w:sz w:val="28"/>
          <w:szCs w:val="28"/>
        </w:rPr>
        <w:t>Перечень оснований для отказа в предоставлении Услуги, определенный пунктом 2.</w:t>
      </w:r>
      <w:r>
        <w:rPr>
          <w:sz w:val="28"/>
          <w:szCs w:val="28"/>
        </w:rPr>
        <w:t>10.</w:t>
      </w:r>
      <w:r w:rsidRPr="00257DD1">
        <w:rPr>
          <w:sz w:val="28"/>
          <w:szCs w:val="28"/>
        </w:rPr>
        <w:t>2</w:t>
      </w:r>
      <w:r>
        <w:rPr>
          <w:sz w:val="28"/>
          <w:szCs w:val="28"/>
        </w:rPr>
        <w:t>.</w:t>
      </w:r>
      <w:r w:rsidRPr="00257DD1">
        <w:rPr>
          <w:sz w:val="28"/>
          <w:szCs w:val="28"/>
        </w:rPr>
        <w:t xml:space="preserve"> настоящего Регламента, является исчерпывающим.</w:t>
      </w:r>
    </w:p>
    <w:p w:rsidR="00A5775D" w:rsidRPr="00C36806" w:rsidRDefault="00A5775D" w:rsidP="00DE0D6D">
      <w:pPr>
        <w:ind w:firstLine="709"/>
        <w:jc w:val="both"/>
        <w:rPr>
          <w:sz w:val="28"/>
          <w:szCs w:val="28"/>
        </w:rPr>
      </w:pPr>
      <w:r>
        <w:rPr>
          <w:sz w:val="28"/>
          <w:szCs w:val="28"/>
        </w:rPr>
        <w:t xml:space="preserve">2.10.4. </w:t>
      </w:r>
      <w:r w:rsidRPr="00A5775D">
        <w:rPr>
          <w:sz w:val="28"/>
          <w:szCs w:val="28"/>
        </w:rPr>
        <w:t>В случае наличия оснований для отказа в приеме документов, необходимых для предоставления Услуги, указанных в пункте 2.</w:t>
      </w:r>
      <w:r>
        <w:rPr>
          <w:sz w:val="28"/>
          <w:szCs w:val="28"/>
        </w:rPr>
        <w:t>10.</w:t>
      </w:r>
      <w:r w:rsidRPr="00A5775D">
        <w:rPr>
          <w:sz w:val="28"/>
          <w:szCs w:val="28"/>
        </w:rPr>
        <w:t>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C36806">
        <w:rPr>
          <w:sz w:val="28"/>
          <w:szCs w:val="28"/>
        </w:rPr>
        <w:t xml:space="preserve">, составленное </w:t>
      </w:r>
      <w:r w:rsidR="00C36806" w:rsidRPr="00C36806">
        <w:rPr>
          <w:sz w:val="28"/>
          <w:szCs w:val="28"/>
        </w:rPr>
        <w:t xml:space="preserve">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(приложение № </w:t>
      </w:r>
      <w:r w:rsidR="00C36806">
        <w:rPr>
          <w:sz w:val="28"/>
          <w:szCs w:val="28"/>
        </w:rPr>
        <w:t>3</w:t>
      </w:r>
      <w:r w:rsidR="00C36806" w:rsidRPr="00C36806">
        <w:rPr>
          <w:sz w:val="28"/>
          <w:szCs w:val="28"/>
        </w:rPr>
        <w:t xml:space="preserve"> к настоящему регламенту), заполненное по образцу в соответствии с приложением № </w:t>
      </w:r>
      <w:r w:rsidR="00C36806">
        <w:rPr>
          <w:sz w:val="28"/>
          <w:szCs w:val="28"/>
        </w:rPr>
        <w:t>4</w:t>
      </w:r>
      <w:r w:rsidR="00C36806" w:rsidRPr="00C36806">
        <w:rPr>
          <w:sz w:val="28"/>
          <w:szCs w:val="28"/>
        </w:rPr>
        <w:t xml:space="preserve"> к настоящему регламенту</w:t>
      </w:r>
      <w:r w:rsidRPr="00C36806">
        <w:rPr>
          <w:sz w:val="28"/>
          <w:szCs w:val="28"/>
        </w:rPr>
        <w:t>.</w:t>
      </w:r>
    </w:p>
    <w:p w:rsidR="00DE0D6D" w:rsidRDefault="00DE0D6D" w:rsidP="00DE0D6D">
      <w:pPr>
        <w:ind w:firstLine="709"/>
        <w:jc w:val="both"/>
        <w:rPr>
          <w:sz w:val="28"/>
          <w:szCs w:val="28"/>
        </w:rPr>
      </w:pPr>
      <w:r w:rsidRPr="00AA2A32">
        <w:rPr>
          <w:sz w:val="28"/>
          <w:szCs w:val="28"/>
        </w:rPr>
        <w:t>2.10.</w:t>
      </w:r>
      <w:r w:rsidR="00A5775D">
        <w:rPr>
          <w:sz w:val="28"/>
          <w:szCs w:val="28"/>
        </w:rPr>
        <w:t>5.</w:t>
      </w:r>
      <w:r w:rsidRPr="00AA2A32">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sidR="00A5775D">
        <w:rPr>
          <w:color w:val="000000"/>
          <w:sz w:val="28"/>
          <w:szCs w:val="28"/>
          <w:lang w:eastAsia="ar-SA"/>
        </w:rPr>
        <w:t>6</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2.1</w:t>
      </w:r>
      <w:r w:rsidR="007271C2">
        <w:rPr>
          <w:b/>
          <w:sz w:val="28"/>
          <w:szCs w:val="28"/>
        </w:rPr>
        <w:t>1</w:t>
      </w:r>
      <w:r w:rsidRPr="00CC35A2">
        <w:rPr>
          <w:b/>
          <w:sz w:val="28"/>
          <w:szCs w:val="28"/>
        </w:rPr>
        <w:t xml:space="preserve">.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7271C2">
        <w:rPr>
          <w:b/>
          <w:sz w:val="28"/>
          <w:szCs w:val="28"/>
        </w:rPr>
        <w:t>2</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7271C2">
        <w:rPr>
          <w:b/>
          <w:sz w:val="28"/>
          <w:szCs w:val="28"/>
        </w:rPr>
        <w:t>3</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7271C2">
        <w:rPr>
          <w:b/>
          <w:sz w:val="28"/>
          <w:szCs w:val="28"/>
        </w:rPr>
        <w:t>4</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133800" w:rsidRPr="00133800" w:rsidRDefault="00133800" w:rsidP="00133800">
      <w:pPr>
        <w:autoSpaceDE w:val="0"/>
        <w:autoSpaceDN w:val="0"/>
        <w:adjustRightInd w:val="0"/>
        <w:ind w:firstLine="709"/>
        <w:jc w:val="both"/>
        <w:rPr>
          <w:sz w:val="28"/>
          <w:szCs w:val="28"/>
        </w:rPr>
      </w:pPr>
      <w:r w:rsidRPr="00133800">
        <w:rPr>
          <w:sz w:val="28"/>
          <w:szCs w:val="28"/>
        </w:rPr>
        <w:t>2.</w:t>
      </w:r>
      <w:r>
        <w:rPr>
          <w:sz w:val="28"/>
          <w:szCs w:val="28"/>
        </w:rPr>
        <w:t>1</w:t>
      </w:r>
      <w:r w:rsidR="007271C2">
        <w:rPr>
          <w:sz w:val="28"/>
          <w:szCs w:val="28"/>
        </w:rPr>
        <w:t>4</w:t>
      </w:r>
      <w:r w:rsidRPr="00133800">
        <w:rPr>
          <w:sz w:val="28"/>
          <w:szCs w:val="28"/>
        </w:rPr>
        <w:t>.</w:t>
      </w:r>
      <w:r>
        <w:rPr>
          <w:sz w:val="28"/>
          <w:szCs w:val="28"/>
        </w:rPr>
        <w:t xml:space="preserve">1. </w:t>
      </w:r>
      <w:r w:rsidRPr="001338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33800" w:rsidRPr="00133800" w:rsidRDefault="00133800" w:rsidP="00133800">
      <w:pPr>
        <w:autoSpaceDE w:val="0"/>
        <w:autoSpaceDN w:val="0"/>
        <w:adjustRightInd w:val="0"/>
        <w:ind w:firstLine="709"/>
        <w:jc w:val="both"/>
        <w:rPr>
          <w:sz w:val="28"/>
          <w:szCs w:val="28"/>
        </w:rPr>
      </w:pPr>
      <w:r w:rsidRPr="0013380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800" w:rsidRPr="00133800" w:rsidRDefault="00133800" w:rsidP="00133800">
      <w:pPr>
        <w:autoSpaceDE w:val="0"/>
        <w:autoSpaceDN w:val="0"/>
        <w:adjustRightInd w:val="0"/>
        <w:ind w:firstLine="709"/>
        <w:jc w:val="both"/>
        <w:rPr>
          <w:sz w:val="28"/>
          <w:szCs w:val="28"/>
        </w:rPr>
      </w:pPr>
      <w:r w:rsidRPr="001338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3800" w:rsidRPr="00133800" w:rsidRDefault="00133800"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 xml:space="preserve">.2. </w:t>
      </w:r>
      <w:r w:rsidRPr="001338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Pr>
          <w:sz w:val="28"/>
          <w:szCs w:val="28"/>
        </w:rPr>
        <w:t xml:space="preserve"> </w:t>
      </w:r>
      <w:r w:rsidRPr="00133800">
        <w:rPr>
          <w:sz w:val="28"/>
          <w:szCs w:val="28"/>
        </w:rPr>
        <w:t>предупреждающими</w:t>
      </w:r>
      <w:r>
        <w:rPr>
          <w:sz w:val="28"/>
          <w:szCs w:val="28"/>
        </w:rPr>
        <w:t xml:space="preserve"> </w:t>
      </w:r>
      <w:r w:rsidRPr="00133800">
        <w:rPr>
          <w:sz w:val="28"/>
          <w:szCs w:val="28"/>
        </w:rPr>
        <w:t>элементами, иными специальными</w:t>
      </w:r>
      <w:r>
        <w:rPr>
          <w:sz w:val="28"/>
          <w:szCs w:val="28"/>
        </w:rPr>
        <w:t xml:space="preserve"> </w:t>
      </w:r>
      <w:r w:rsidRPr="00133800">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3800" w:rsidRPr="00133800" w:rsidRDefault="00133800" w:rsidP="00133800">
      <w:pPr>
        <w:autoSpaceDE w:val="0"/>
        <w:autoSpaceDN w:val="0"/>
        <w:adjustRightInd w:val="0"/>
        <w:ind w:firstLine="709"/>
        <w:jc w:val="both"/>
        <w:rPr>
          <w:sz w:val="28"/>
          <w:szCs w:val="28"/>
        </w:rPr>
      </w:pPr>
      <w:r>
        <w:rPr>
          <w:sz w:val="28"/>
          <w:szCs w:val="28"/>
        </w:rPr>
        <w:lastRenderedPageBreak/>
        <w:t>2.1</w:t>
      </w:r>
      <w:r w:rsidR="007271C2">
        <w:rPr>
          <w:sz w:val="28"/>
          <w:szCs w:val="28"/>
        </w:rPr>
        <w:t>4</w:t>
      </w:r>
      <w:r>
        <w:rPr>
          <w:sz w:val="28"/>
          <w:szCs w:val="28"/>
        </w:rPr>
        <w:t xml:space="preserve">.3. </w:t>
      </w:r>
      <w:r w:rsidRPr="00133800">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r>
        <w:rPr>
          <w:sz w:val="28"/>
          <w:szCs w:val="28"/>
        </w:rPr>
        <w:t xml:space="preserve"> </w:t>
      </w:r>
      <w:r w:rsidRPr="00133800">
        <w:rPr>
          <w:sz w:val="28"/>
          <w:szCs w:val="28"/>
        </w:rPr>
        <w:t>наименование</w:t>
      </w:r>
      <w:r>
        <w:rPr>
          <w:sz w:val="28"/>
          <w:szCs w:val="28"/>
        </w:rPr>
        <w:t xml:space="preserve">, </w:t>
      </w:r>
      <w:r w:rsidRPr="00133800">
        <w:rPr>
          <w:sz w:val="28"/>
          <w:szCs w:val="28"/>
        </w:rPr>
        <w:t>место нахождения и адрес</w:t>
      </w:r>
      <w:r>
        <w:rPr>
          <w:sz w:val="28"/>
          <w:szCs w:val="28"/>
        </w:rPr>
        <w:t xml:space="preserve">, </w:t>
      </w:r>
      <w:r w:rsidRPr="00133800">
        <w:rPr>
          <w:sz w:val="28"/>
          <w:szCs w:val="28"/>
        </w:rPr>
        <w:t>режим работы</w:t>
      </w:r>
      <w:r>
        <w:rPr>
          <w:sz w:val="28"/>
          <w:szCs w:val="28"/>
        </w:rPr>
        <w:t xml:space="preserve">, </w:t>
      </w:r>
      <w:r w:rsidRPr="00133800">
        <w:rPr>
          <w:sz w:val="28"/>
          <w:szCs w:val="28"/>
        </w:rPr>
        <w:t>график приема</w:t>
      </w:r>
      <w:r>
        <w:rPr>
          <w:sz w:val="28"/>
          <w:szCs w:val="28"/>
        </w:rPr>
        <w:t xml:space="preserve">, </w:t>
      </w:r>
      <w:r w:rsidRPr="00133800">
        <w:rPr>
          <w:sz w:val="28"/>
          <w:szCs w:val="28"/>
        </w:rPr>
        <w:t>номера телефонов для справок.</w:t>
      </w:r>
    </w:p>
    <w:p w:rsidR="00133800" w:rsidRPr="00133800" w:rsidRDefault="00133800" w:rsidP="00133800">
      <w:pPr>
        <w:autoSpaceDE w:val="0"/>
        <w:autoSpaceDN w:val="0"/>
        <w:adjustRightInd w:val="0"/>
        <w:ind w:firstLine="709"/>
        <w:jc w:val="both"/>
        <w:rPr>
          <w:sz w:val="28"/>
          <w:szCs w:val="28"/>
        </w:rPr>
      </w:pPr>
      <w:r w:rsidRPr="00133800">
        <w:rPr>
          <w:sz w:val="28"/>
          <w:szCs w:val="28"/>
        </w:rPr>
        <w:t>Помещения, в которых предоставляется Услуга, должны соответствовать санитарно-эпидемиологическим правилам и нормативам.</w:t>
      </w:r>
    </w:p>
    <w:p w:rsidR="00133800" w:rsidRPr="00133800" w:rsidRDefault="00133800" w:rsidP="00133800">
      <w:pPr>
        <w:autoSpaceDE w:val="0"/>
        <w:autoSpaceDN w:val="0"/>
        <w:adjustRightInd w:val="0"/>
        <w:ind w:firstLine="709"/>
        <w:jc w:val="both"/>
        <w:rPr>
          <w:sz w:val="28"/>
          <w:szCs w:val="28"/>
        </w:rPr>
      </w:pPr>
      <w:r w:rsidRPr="00133800">
        <w:rPr>
          <w:sz w:val="28"/>
          <w:szCs w:val="28"/>
        </w:rPr>
        <w:t>Помещения, в которых предоставляется Услуга, оснащаются: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противопожарной системой и средствами пожаротушения;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системой оповещения о возникновении чрезвычайной ситуации;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средствами оказания первой медицинской помощи;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туалетными комнатами для посетителей.</w:t>
      </w:r>
    </w:p>
    <w:p w:rsidR="00133800" w:rsidRPr="00133800" w:rsidRDefault="00FF51BC"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.4. Места</w:t>
      </w:r>
      <w:r w:rsidR="00133800" w:rsidRPr="00133800">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51BC" w:rsidRPr="00CC35A2" w:rsidRDefault="00FF51BC" w:rsidP="00FF51BC">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FF51BC" w:rsidRPr="00CC35A2" w:rsidRDefault="00FF51BC" w:rsidP="00FF51BC">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FF51BC" w:rsidRPr="00CC35A2" w:rsidRDefault="00FF51BC" w:rsidP="00FF51BC">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133800" w:rsidRPr="00133800" w:rsidRDefault="00FF51BC"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 xml:space="preserve">.5. </w:t>
      </w:r>
      <w:r w:rsidR="00133800" w:rsidRPr="001338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133800" w:rsidRPr="00133800" w:rsidRDefault="00133800" w:rsidP="00133800">
      <w:pPr>
        <w:autoSpaceDE w:val="0"/>
        <w:autoSpaceDN w:val="0"/>
        <w:adjustRightInd w:val="0"/>
        <w:ind w:firstLine="709"/>
        <w:jc w:val="both"/>
        <w:rPr>
          <w:sz w:val="28"/>
          <w:szCs w:val="28"/>
        </w:rPr>
      </w:pPr>
      <w:r w:rsidRPr="00133800">
        <w:rPr>
          <w:sz w:val="28"/>
          <w:szCs w:val="28"/>
        </w:rPr>
        <w:t>Места приема Заявителей оборудуются информационными табличками (вывесками) с указанием:</w:t>
      </w:r>
      <w:r w:rsidR="00FF51BC">
        <w:rPr>
          <w:sz w:val="28"/>
          <w:szCs w:val="28"/>
        </w:rPr>
        <w:t xml:space="preserve"> </w:t>
      </w:r>
      <w:r w:rsidRPr="00133800">
        <w:rPr>
          <w:sz w:val="28"/>
          <w:szCs w:val="28"/>
        </w:rPr>
        <w:t>номера кабинета и наименования отдела</w:t>
      </w:r>
      <w:r w:rsidR="00FF51BC">
        <w:rPr>
          <w:sz w:val="28"/>
          <w:szCs w:val="28"/>
        </w:rPr>
        <w:t>,</w:t>
      </w:r>
      <w:r w:rsidRPr="00133800">
        <w:rPr>
          <w:sz w:val="28"/>
          <w:szCs w:val="28"/>
        </w:rPr>
        <w:t xml:space="preserve"> фамилии, имени и отчества (последнее - при наличии), должности ответственного лица за прием документов</w:t>
      </w:r>
      <w:r w:rsidR="00FF51BC">
        <w:rPr>
          <w:sz w:val="28"/>
          <w:szCs w:val="28"/>
        </w:rPr>
        <w:t xml:space="preserve">, </w:t>
      </w:r>
      <w:r w:rsidRPr="00133800">
        <w:rPr>
          <w:sz w:val="28"/>
          <w:szCs w:val="28"/>
        </w:rPr>
        <w:t>графика приема Заявителей.</w:t>
      </w:r>
    </w:p>
    <w:p w:rsidR="00133800" w:rsidRPr="00133800" w:rsidRDefault="00133800" w:rsidP="00133800">
      <w:pPr>
        <w:autoSpaceDE w:val="0"/>
        <w:autoSpaceDN w:val="0"/>
        <w:adjustRightInd w:val="0"/>
        <w:ind w:firstLine="709"/>
        <w:jc w:val="both"/>
        <w:rPr>
          <w:sz w:val="28"/>
          <w:szCs w:val="28"/>
        </w:rPr>
      </w:pPr>
      <w:r w:rsidRPr="001338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FF51BC">
        <w:rPr>
          <w:sz w:val="28"/>
          <w:szCs w:val="28"/>
        </w:rPr>
        <w:t xml:space="preserve"> </w:t>
      </w:r>
      <w:r w:rsidRPr="00133800">
        <w:rPr>
          <w:sz w:val="28"/>
          <w:szCs w:val="28"/>
        </w:rPr>
        <w:t>печатающим устройством (принтером)</w:t>
      </w:r>
      <w:r w:rsidR="00FF51BC">
        <w:rPr>
          <w:sz w:val="28"/>
          <w:szCs w:val="28"/>
        </w:rPr>
        <w:t xml:space="preserve"> </w:t>
      </w:r>
      <w:r w:rsidRPr="00133800">
        <w:rPr>
          <w:sz w:val="28"/>
          <w:szCs w:val="28"/>
        </w:rPr>
        <w:t>и копирующим устройством.</w:t>
      </w:r>
    </w:p>
    <w:p w:rsidR="00133800" w:rsidRPr="00133800" w:rsidRDefault="00133800" w:rsidP="00133800">
      <w:pPr>
        <w:autoSpaceDE w:val="0"/>
        <w:autoSpaceDN w:val="0"/>
        <w:adjustRightInd w:val="0"/>
        <w:ind w:firstLine="709"/>
        <w:jc w:val="both"/>
        <w:rPr>
          <w:sz w:val="28"/>
          <w:szCs w:val="28"/>
        </w:rPr>
      </w:pPr>
      <w:r w:rsidRPr="0013380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800" w:rsidRPr="00133800" w:rsidRDefault="00FF51BC"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 xml:space="preserve">.6. </w:t>
      </w:r>
      <w:r w:rsidR="00133800" w:rsidRPr="00133800">
        <w:rPr>
          <w:sz w:val="28"/>
          <w:szCs w:val="28"/>
        </w:rPr>
        <w:t>При предоставлении Услуги инвалидам обеспечиваются: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возможность беспрепятственного доступа к объекту (зданию, помещению), в котором предоставляется Услуга;</w:t>
      </w:r>
    </w:p>
    <w:p w:rsidR="00133800" w:rsidRPr="00133800" w:rsidRDefault="00133800" w:rsidP="00133800">
      <w:pPr>
        <w:autoSpaceDE w:val="0"/>
        <w:autoSpaceDN w:val="0"/>
        <w:adjustRightInd w:val="0"/>
        <w:ind w:firstLine="709"/>
        <w:jc w:val="both"/>
        <w:rPr>
          <w:sz w:val="28"/>
          <w:szCs w:val="28"/>
        </w:rPr>
      </w:pPr>
      <w:r w:rsidRPr="00133800">
        <w:rPr>
          <w:sz w:val="28"/>
          <w:szCs w:val="28"/>
        </w:rPr>
        <w:lastRenderedPageBreak/>
        <w:t>-</w:t>
      </w:r>
      <w:r w:rsidRPr="00133800">
        <w:rPr>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сопровождение инвалидов, имеющих стойкие расстройства функции зрения и самостоятельного передвижения;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 xml:space="preserve">допуск </w:t>
      </w:r>
      <w:proofErr w:type="spellStart"/>
      <w:r w:rsidRPr="00133800">
        <w:rPr>
          <w:sz w:val="28"/>
          <w:szCs w:val="28"/>
        </w:rPr>
        <w:t>сурдопереводчика</w:t>
      </w:r>
      <w:proofErr w:type="spellEnd"/>
      <w:r w:rsidRPr="00133800">
        <w:rPr>
          <w:sz w:val="28"/>
          <w:szCs w:val="28"/>
        </w:rPr>
        <w:t xml:space="preserve"> и </w:t>
      </w:r>
      <w:proofErr w:type="spellStart"/>
      <w:r w:rsidRPr="00133800">
        <w:rPr>
          <w:sz w:val="28"/>
          <w:szCs w:val="28"/>
        </w:rPr>
        <w:t>тифлосурдопереводчика</w:t>
      </w:r>
      <w:proofErr w:type="spellEnd"/>
      <w:r w:rsidRPr="00133800">
        <w:rPr>
          <w:sz w:val="28"/>
          <w:szCs w:val="28"/>
        </w:rPr>
        <w:t>;</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оказание инвалидам помощи в преодолении барьеров, мешающих получению ими Услуги наравне с другими лицами.</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7271C2">
        <w:rPr>
          <w:b/>
          <w:sz w:val="28"/>
          <w:szCs w:val="28"/>
        </w:rPr>
        <w:t>5</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72E01" w:rsidRPr="00D72E01" w:rsidRDefault="00D72E01" w:rsidP="00D72E01">
      <w:pPr>
        <w:shd w:val="clear" w:color="auto" w:fill="FFFFFF"/>
        <w:jc w:val="center"/>
        <w:rPr>
          <w:sz w:val="28"/>
          <w:szCs w:val="28"/>
        </w:rPr>
      </w:pPr>
    </w:p>
    <w:p w:rsidR="00D72E01" w:rsidRPr="00D72E01" w:rsidRDefault="00D72E01" w:rsidP="00D72E01">
      <w:pPr>
        <w:tabs>
          <w:tab w:val="left" w:pos="142"/>
        </w:tabs>
        <w:ind w:firstLine="720"/>
        <w:contextualSpacing/>
        <w:jc w:val="both"/>
        <w:rPr>
          <w:sz w:val="28"/>
          <w:szCs w:val="28"/>
        </w:rPr>
      </w:pPr>
      <w:r w:rsidRPr="00D72E01">
        <w:rPr>
          <w:sz w:val="28"/>
          <w:szCs w:val="28"/>
        </w:rPr>
        <w:t>2.1</w:t>
      </w:r>
      <w:r w:rsidR="007271C2">
        <w:rPr>
          <w:sz w:val="28"/>
          <w:szCs w:val="28"/>
        </w:rPr>
        <w:t>5</w:t>
      </w:r>
      <w:r w:rsidRPr="00D72E01">
        <w:rPr>
          <w:sz w:val="28"/>
          <w:szCs w:val="28"/>
        </w:rPr>
        <w:t>.1. Основными показателями доступности предоставления муниципальной услуги являются:</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возможность получения заявителем уведомлений о предоставлении муниципальной услуги с помощью ЕПГУ; </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72E01" w:rsidRPr="00D72E01" w:rsidRDefault="00D72E01" w:rsidP="00D72E01">
      <w:pPr>
        <w:tabs>
          <w:tab w:val="left" w:pos="142"/>
        </w:tabs>
        <w:ind w:firstLine="720"/>
        <w:contextualSpacing/>
        <w:jc w:val="both"/>
        <w:rPr>
          <w:sz w:val="28"/>
          <w:szCs w:val="28"/>
        </w:rPr>
      </w:pPr>
      <w:r w:rsidRPr="00D72E01">
        <w:rPr>
          <w:sz w:val="28"/>
          <w:szCs w:val="28"/>
        </w:rPr>
        <w:t>2.1</w:t>
      </w:r>
      <w:r w:rsidR="007271C2">
        <w:rPr>
          <w:sz w:val="28"/>
          <w:szCs w:val="28"/>
        </w:rPr>
        <w:t>5</w:t>
      </w:r>
      <w:r w:rsidRPr="00D72E01">
        <w:rPr>
          <w:sz w:val="28"/>
          <w:szCs w:val="28"/>
        </w:rPr>
        <w:t xml:space="preserve">.2. Основными показателями качества предоставления муниципальной услуги являются: </w:t>
      </w:r>
    </w:p>
    <w:p w:rsidR="00D72E01" w:rsidRPr="00D72E01" w:rsidRDefault="00D72E01" w:rsidP="00D72E01">
      <w:pPr>
        <w:tabs>
          <w:tab w:val="left" w:pos="142"/>
        </w:tabs>
        <w:ind w:firstLine="720"/>
        <w:contextualSpacing/>
        <w:jc w:val="both"/>
        <w:rPr>
          <w:sz w:val="28"/>
          <w:szCs w:val="28"/>
        </w:rPr>
      </w:pPr>
      <w:r w:rsidRPr="00D72E01">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D72E01" w:rsidRPr="00D72E01" w:rsidRDefault="00D72E01" w:rsidP="00D72E01">
      <w:pPr>
        <w:tabs>
          <w:tab w:val="left" w:pos="142"/>
        </w:tabs>
        <w:ind w:firstLine="720"/>
        <w:contextualSpacing/>
        <w:jc w:val="both"/>
        <w:rPr>
          <w:sz w:val="28"/>
          <w:szCs w:val="28"/>
        </w:rPr>
      </w:pPr>
      <w:r w:rsidRPr="00D72E01">
        <w:rPr>
          <w:sz w:val="28"/>
          <w:szCs w:val="28"/>
        </w:rPr>
        <w:lastRenderedPageBreak/>
        <w:t xml:space="preserve">отсутствие нарушений установленных сроков в процессе предоставления муниципальной услуги; </w:t>
      </w:r>
    </w:p>
    <w:p w:rsidR="00D72E01" w:rsidRPr="00D72E01" w:rsidRDefault="00D72E01" w:rsidP="00D72E01">
      <w:pPr>
        <w:tabs>
          <w:tab w:val="left" w:pos="142"/>
        </w:tabs>
        <w:ind w:firstLine="720"/>
        <w:contextualSpacing/>
        <w:jc w:val="both"/>
        <w:rPr>
          <w:sz w:val="28"/>
          <w:szCs w:val="28"/>
        </w:rPr>
      </w:pPr>
      <w:r w:rsidRPr="00D72E01">
        <w:rPr>
          <w:sz w:val="28"/>
          <w:szCs w:val="2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5634C" w:rsidRPr="00CC35A2" w:rsidRDefault="0035634C" w:rsidP="0035634C">
      <w:pPr>
        <w:ind w:firstLine="709"/>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7271C2">
        <w:rPr>
          <w:b/>
          <w:sz w:val="28"/>
          <w:szCs w:val="28"/>
        </w:rPr>
        <w:t>6</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7271C2">
        <w:rPr>
          <w:sz w:val="28"/>
          <w:szCs w:val="28"/>
        </w:rPr>
        <w:t>6</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7271C2">
        <w:rPr>
          <w:sz w:val="28"/>
          <w:szCs w:val="28"/>
        </w:rPr>
        <w:t>6</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7271C2">
        <w:rPr>
          <w:color w:val="000000"/>
          <w:sz w:val="28"/>
          <w:szCs w:val="28"/>
        </w:rPr>
        <w:t>6</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sidR="007A7996" w:rsidRPr="007A7996">
        <w:rPr>
          <w:color w:val="000000"/>
          <w:sz w:val="28"/>
          <w:szCs w:val="28"/>
        </w:rPr>
        <w:t>Уполномоченный орган</w:t>
      </w:r>
      <w:r w:rsidRPr="00CC35A2">
        <w:rPr>
          <w:color w:val="000000"/>
          <w:sz w:val="28"/>
          <w:szCs w:val="28"/>
        </w:rPr>
        <w:t>;</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sidR="007A7996">
        <w:rPr>
          <w:color w:val="000000"/>
          <w:sz w:val="28"/>
          <w:szCs w:val="28"/>
        </w:rPr>
        <w:t>Уполномоченный орган</w:t>
      </w:r>
      <w:r w:rsidRPr="00CC35A2">
        <w:rPr>
          <w:color w:val="000000"/>
          <w:sz w:val="28"/>
          <w:szCs w:val="28"/>
        </w:rPr>
        <w:t>;</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7271C2">
        <w:rPr>
          <w:sz w:val="28"/>
          <w:szCs w:val="28"/>
        </w:rPr>
        <w:t>6</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DB60B8">
        <w:rPr>
          <w:sz w:val="28"/>
          <w:szCs w:val="28"/>
        </w:rPr>
        <w:lastRenderedPageBreak/>
        <w:t>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sidR="007271C2">
        <w:rPr>
          <w:b/>
          <w:sz w:val="28"/>
          <w:szCs w:val="28"/>
        </w:rPr>
        <w:t>7</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sidR="007271C2">
        <w:rPr>
          <w:b/>
          <w:sz w:val="28"/>
          <w:szCs w:val="28"/>
        </w:rPr>
        <w:t>8</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w:t>
      </w:r>
      <w:r w:rsidR="007271C2">
        <w:rPr>
          <w:b/>
          <w:sz w:val="28"/>
          <w:szCs w:val="28"/>
        </w:rPr>
        <w:t>19</w:t>
      </w:r>
      <w:r>
        <w:rPr>
          <w:b/>
          <w:sz w:val="28"/>
          <w:szCs w:val="28"/>
        </w:rPr>
        <w:t>.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3"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w:t>
      </w:r>
      <w:r w:rsidR="007A7996">
        <w:rPr>
          <w:color w:val="000000" w:themeColor="text1"/>
          <w:sz w:val="28"/>
          <w:szCs w:val="28"/>
        </w:rPr>
        <w:t>Уполномоченном органе</w:t>
      </w:r>
      <w:r w:rsidRPr="00CC35A2">
        <w:rPr>
          <w:color w:val="000000" w:themeColor="text1"/>
          <w:sz w:val="28"/>
          <w:szCs w:val="28"/>
        </w:rPr>
        <w:t>,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sidR="007A7996" w:rsidRPr="007A7996">
        <w:rPr>
          <w:color w:val="000000" w:themeColor="text1"/>
          <w:sz w:val="28"/>
          <w:szCs w:val="28"/>
        </w:rPr>
        <w:t>Уполномоченный орган</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sidR="007A7996" w:rsidRPr="007A7996">
        <w:rPr>
          <w:color w:val="000000" w:themeColor="text1"/>
          <w:sz w:val="28"/>
          <w:szCs w:val="28"/>
        </w:rPr>
        <w:t>Уполномоченны</w:t>
      </w:r>
      <w:r w:rsidR="007A7996">
        <w:rPr>
          <w:color w:val="000000" w:themeColor="text1"/>
          <w:sz w:val="28"/>
          <w:szCs w:val="28"/>
        </w:rPr>
        <w:t>м</w:t>
      </w:r>
      <w:r w:rsidR="007A7996" w:rsidRPr="007A7996">
        <w:rPr>
          <w:color w:val="000000" w:themeColor="text1"/>
          <w:sz w:val="28"/>
          <w:szCs w:val="28"/>
        </w:rPr>
        <w:t xml:space="preserve"> орган</w:t>
      </w:r>
      <w:r w:rsidR="007A7996">
        <w:rPr>
          <w:color w:val="000000" w:themeColor="text1"/>
          <w:sz w:val="28"/>
          <w:szCs w:val="28"/>
        </w:rPr>
        <w:t>ом</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sidR="007A7996" w:rsidRPr="007A7996">
        <w:rPr>
          <w:color w:val="000000" w:themeColor="text1"/>
          <w:sz w:val="28"/>
          <w:szCs w:val="28"/>
        </w:rPr>
        <w:t>Уполномоченн</w:t>
      </w:r>
      <w:r w:rsidR="007A7996">
        <w:rPr>
          <w:color w:val="000000" w:themeColor="text1"/>
          <w:sz w:val="28"/>
          <w:szCs w:val="28"/>
        </w:rPr>
        <w:t>ого</w:t>
      </w:r>
      <w:r w:rsidR="007A7996" w:rsidRPr="007A7996">
        <w:rPr>
          <w:color w:val="000000" w:themeColor="text1"/>
          <w:sz w:val="28"/>
          <w:szCs w:val="28"/>
        </w:rPr>
        <w:t xml:space="preserve"> орган</w:t>
      </w:r>
      <w:r w:rsidR="007A7996">
        <w:rPr>
          <w:color w:val="000000" w:themeColor="text1"/>
          <w:sz w:val="28"/>
          <w:szCs w:val="28"/>
        </w:rPr>
        <w:t>а</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 xml:space="preserve">направление пакета документов из МФЦ в </w:t>
      </w:r>
      <w:r w:rsidR="009E7035" w:rsidRPr="009E7035">
        <w:rPr>
          <w:color w:val="000000" w:themeColor="text1"/>
          <w:sz w:val="28"/>
          <w:szCs w:val="28"/>
        </w:rPr>
        <w:t>Уполномоченный орган</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sidR="009E7035" w:rsidRPr="009E7035">
        <w:rPr>
          <w:color w:val="000000" w:themeColor="text1"/>
          <w:sz w:val="28"/>
          <w:szCs w:val="28"/>
        </w:rPr>
        <w:t>Уполномоченны</w:t>
      </w:r>
      <w:r w:rsidR="009E7035">
        <w:rPr>
          <w:color w:val="000000" w:themeColor="text1"/>
          <w:sz w:val="28"/>
          <w:szCs w:val="28"/>
        </w:rPr>
        <w:t>м</w:t>
      </w:r>
      <w:r w:rsidR="009E7035" w:rsidRPr="009E7035">
        <w:rPr>
          <w:color w:val="000000" w:themeColor="text1"/>
          <w:sz w:val="28"/>
          <w:szCs w:val="28"/>
        </w:rPr>
        <w:t xml:space="preserve"> орган</w:t>
      </w:r>
      <w:r w:rsidR="009E7035">
        <w:rPr>
          <w:color w:val="000000" w:themeColor="text1"/>
          <w:sz w:val="28"/>
          <w:szCs w:val="28"/>
        </w:rPr>
        <w:t>ом</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sidR="009E7035" w:rsidRPr="009E7035">
        <w:rPr>
          <w:color w:val="000000" w:themeColor="text1"/>
          <w:sz w:val="28"/>
          <w:szCs w:val="28"/>
        </w:rPr>
        <w:t>Уполномоченны</w:t>
      </w:r>
      <w:r w:rsidR="009E7035">
        <w:rPr>
          <w:color w:val="000000" w:themeColor="text1"/>
          <w:sz w:val="28"/>
          <w:szCs w:val="28"/>
        </w:rPr>
        <w:t>м</w:t>
      </w:r>
      <w:r w:rsidR="009E7035" w:rsidRPr="009E7035">
        <w:rPr>
          <w:color w:val="000000" w:themeColor="text1"/>
          <w:sz w:val="28"/>
          <w:szCs w:val="28"/>
        </w:rPr>
        <w:t xml:space="preserve"> орган</w:t>
      </w:r>
      <w:r w:rsidR="009E7035">
        <w:rPr>
          <w:color w:val="000000" w:themeColor="text1"/>
          <w:sz w:val="28"/>
          <w:szCs w:val="28"/>
        </w:rPr>
        <w:t>ом</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досудебное обжалование решений и действий (бездействия) </w:t>
      </w:r>
      <w:r w:rsidR="009E7035" w:rsidRPr="009E7035">
        <w:rPr>
          <w:color w:val="000000" w:themeColor="text1"/>
          <w:sz w:val="28"/>
          <w:szCs w:val="28"/>
        </w:rPr>
        <w:t>Уполномоченн</w:t>
      </w:r>
      <w:r w:rsidR="009E7035">
        <w:rPr>
          <w:color w:val="000000" w:themeColor="text1"/>
          <w:sz w:val="28"/>
          <w:szCs w:val="28"/>
        </w:rPr>
        <w:t>ого</w:t>
      </w:r>
      <w:r w:rsidR="009E7035" w:rsidRPr="009E7035">
        <w:rPr>
          <w:color w:val="000000" w:themeColor="text1"/>
          <w:sz w:val="28"/>
          <w:szCs w:val="28"/>
        </w:rPr>
        <w:t xml:space="preserve"> орган</w:t>
      </w:r>
      <w:r w:rsidR="009E7035">
        <w:rPr>
          <w:color w:val="000000" w:themeColor="text1"/>
          <w:sz w:val="28"/>
          <w:szCs w:val="28"/>
        </w:rPr>
        <w:t>а</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sidR="009E7035" w:rsidRPr="009E7035">
        <w:rPr>
          <w:sz w:val="28"/>
          <w:szCs w:val="28"/>
        </w:rPr>
        <w:t>Уполномоченный орган</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sidR="009E7035" w:rsidRPr="009E7035">
        <w:rPr>
          <w:sz w:val="28"/>
          <w:szCs w:val="28"/>
        </w:rPr>
        <w:t>Уполномоченн</w:t>
      </w:r>
      <w:r w:rsidR="009E7035">
        <w:rPr>
          <w:sz w:val="28"/>
          <w:szCs w:val="28"/>
        </w:rPr>
        <w:t>ого</w:t>
      </w:r>
      <w:r w:rsidR="009E7035" w:rsidRPr="009E7035">
        <w:rPr>
          <w:sz w:val="28"/>
          <w:szCs w:val="28"/>
        </w:rPr>
        <w:t xml:space="preserve"> орган</w:t>
      </w:r>
      <w:r w:rsidR="009E7035">
        <w:rPr>
          <w:sz w:val="28"/>
          <w:szCs w:val="28"/>
        </w:rPr>
        <w:t>а</w:t>
      </w:r>
      <w:r>
        <w:rPr>
          <w:sz w:val="28"/>
          <w:szCs w:val="28"/>
        </w:rPr>
        <w:t xml:space="preserve">,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lastRenderedPageBreak/>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 xml:space="preserve">делопроизводства </w:t>
      </w:r>
      <w:r w:rsidR="009E7035" w:rsidRPr="009E7035">
        <w:rPr>
          <w:color w:val="000000"/>
          <w:sz w:val="28"/>
          <w:szCs w:val="28"/>
        </w:rPr>
        <w:t>Уполномоченн</w:t>
      </w:r>
      <w:r w:rsidR="009E7035">
        <w:rPr>
          <w:color w:val="000000"/>
          <w:sz w:val="28"/>
          <w:szCs w:val="28"/>
        </w:rPr>
        <w:t>ого</w:t>
      </w:r>
      <w:r w:rsidR="009E7035" w:rsidRPr="009E7035">
        <w:rPr>
          <w:color w:val="000000"/>
          <w:sz w:val="28"/>
          <w:szCs w:val="28"/>
        </w:rPr>
        <w:t xml:space="preserve"> орган</w:t>
      </w:r>
      <w:r w:rsidR="009E7035">
        <w:rPr>
          <w:color w:val="000000"/>
          <w:sz w:val="28"/>
          <w:szCs w:val="28"/>
        </w:rPr>
        <w:t>а</w:t>
      </w:r>
      <w:r>
        <w:rPr>
          <w:color w:val="000000"/>
          <w:sz w:val="28"/>
          <w:szCs w:val="28"/>
        </w:rPr>
        <w:t>.</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DE0D6D">
      <w:pPr>
        <w:autoSpaceDE w:val="0"/>
        <w:autoSpaceDN w:val="0"/>
        <w:adjustRightInd w:val="0"/>
        <w:ind w:firstLine="709"/>
        <w:jc w:val="both"/>
        <w:rPr>
          <w:sz w:val="28"/>
          <w:szCs w:val="28"/>
        </w:rPr>
      </w:pPr>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w:t>
      </w:r>
      <w:r w:rsidRPr="00386843">
        <w:rPr>
          <w:sz w:val="28"/>
          <w:szCs w:val="28"/>
        </w:rPr>
        <w:lastRenderedPageBreak/>
        <w:t xml:space="preserve">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sidR="009E7035" w:rsidRPr="007A7996">
        <w:rPr>
          <w:sz w:val="28"/>
          <w:szCs w:val="28"/>
        </w:rPr>
        <w:t>Уполномоченн</w:t>
      </w:r>
      <w:r w:rsidR="009E7035">
        <w:rPr>
          <w:sz w:val="28"/>
          <w:szCs w:val="28"/>
        </w:rPr>
        <w:t>ого</w:t>
      </w:r>
      <w:r w:rsidR="009E7035" w:rsidRPr="007A7996">
        <w:rPr>
          <w:sz w:val="28"/>
          <w:szCs w:val="28"/>
        </w:rPr>
        <w:t xml:space="preserve"> орган</w:t>
      </w:r>
      <w:r w:rsidR="009E7035">
        <w:rPr>
          <w:sz w:val="28"/>
          <w:szCs w:val="28"/>
        </w:rPr>
        <w:t>а</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sidR="009E7035" w:rsidRPr="009E7035">
        <w:rPr>
          <w:sz w:val="28"/>
          <w:szCs w:val="28"/>
        </w:rPr>
        <w:t>Уполномоченный орган</w:t>
      </w:r>
      <w:r>
        <w:rPr>
          <w:sz w:val="28"/>
          <w:szCs w:val="28"/>
        </w:rPr>
        <w:t>,</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9"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9"/>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 xml:space="preserve">ассмотрение заявления о предоставлении муниципальной услуги и прилагаемых к нему документов в </w:t>
      </w:r>
      <w:r w:rsidR="009E7035" w:rsidRPr="009E7035">
        <w:rPr>
          <w:b/>
          <w:sz w:val="28"/>
          <w:szCs w:val="28"/>
        </w:rPr>
        <w:t>Уполномоченн</w:t>
      </w:r>
      <w:r w:rsidR="009E7035">
        <w:rPr>
          <w:b/>
          <w:sz w:val="28"/>
          <w:szCs w:val="28"/>
        </w:rPr>
        <w:t>ом</w:t>
      </w:r>
      <w:r w:rsidR="009E7035" w:rsidRPr="009E7035">
        <w:rPr>
          <w:b/>
          <w:sz w:val="28"/>
          <w:szCs w:val="28"/>
        </w:rPr>
        <w:t xml:space="preserve"> орган</w:t>
      </w:r>
      <w:r w:rsidR="009E7035">
        <w:rPr>
          <w:b/>
          <w:sz w:val="28"/>
          <w:szCs w:val="28"/>
        </w:rPr>
        <w:t>е</w:t>
      </w:r>
      <w:r w:rsidRPr="00C60E09">
        <w:rPr>
          <w:b/>
          <w:sz w:val="28"/>
          <w:szCs w:val="28"/>
        </w:rPr>
        <w:t>,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sidR="009E7035">
        <w:rPr>
          <w:sz w:val="28"/>
          <w:szCs w:val="28"/>
        </w:rPr>
        <w:t>администрации</w:t>
      </w:r>
      <w:r w:rsidRPr="008E0124">
        <w:rPr>
          <w:sz w:val="28"/>
          <w:szCs w:val="28"/>
        </w:rPr>
        <w:t>,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lastRenderedPageBreak/>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lastRenderedPageBreak/>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9B033B" w:rsidRPr="009B033B">
        <w:rPr>
          <w:sz w:val="28"/>
          <w:szCs w:val="28"/>
        </w:rPr>
        <w:t>Владимирского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66599" w:rsidRPr="00E66599">
        <w:rPr>
          <w:color w:val="000000"/>
          <w:sz w:val="28"/>
          <w:szCs w:val="28"/>
        </w:rPr>
        <w:t>Уполномоченно</w:t>
      </w:r>
      <w:r w:rsidR="00E66599">
        <w:rPr>
          <w:color w:val="000000"/>
          <w:sz w:val="28"/>
          <w:szCs w:val="28"/>
        </w:rPr>
        <w:t>м</w:t>
      </w:r>
      <w:r w:rsidR="00E66599" w:rsidRPr="00E66599">
        <w:rPr>
          <w:color w:val="000000"/>
          <w:sz w:val="28"/>
          <w:szCs w:val="28"/>
        </w:rPr>
        <w:t xml:space="preserve"> орган</w:t>
      </w:r>
      <w:r w:rsidR="00E66599">
        <w:rPr>
          <w:color w:val="000000"/>
          <w:sz w:val="28"/>
          <w:szCs w:val="28"/>
        </w:rPr>
        <w:t>е</w:t>
      </w:r>
      <w:r w:rsidRPr="00D551A3">
        <w:rPr>
          <w:color w:val="000000"/>
          <w:sz w:val="28"/>
          <w:szCs w:val="28"/>
        </w:rPr>
        <w:t>, МФЦ графика приема заявителей.</w:t>
      </w:r>
    </w:p>
    <w:p w:rsidR="00DE0D6D" w:rsidRPr="00D551A3" w:rsidRDefault="009E7035" w:rsidP="00DE0D6D">
      <w:pPr>
        <w:ind w:firstLine="709"/>
        <w:jc w:val="both"/>
        <w:rPr>
          <w:color w:val="000000"/>
          <w:sz w:val="28"/>
          <w:szCs w:val="28"/>
        </w:rPr>
      </w:pPr>
      <w:r w:rsidRPr="009E7035">
        <w:rPr>
          <w:color w:val="000000"/>
          <w:sz w:val="28"/>
          <w:szCs w:val="28"/>
        </w:rPr>
        <w:t>Уполномоченн</w:t>
      </w:r>
      <w:r>
        <w:rPr>
          <w:color w:val="000000"/>
          <w:sz w:val="28"/>
          <w:szCs w:val="28"/>
        </w:rPr>
        <w:t>ый</w:t>
      </w:r>
      <w:r w:rsidRPr="009E7035">
        <w:rPr>
          <w:color w:val="000000"/>
          <w:sz w:val="28"/>
          <w:szCs w:val="28"/>
        </w:rPr>
        <w:t xml:space="preserve"> орган</w:t>
      </w:r>
      <w:r w:rsidR="00DE0D6D"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lastRenderedPageBreak/>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 xml:space="preserve">ответственный специалист </w:t>
      </w:r>
      <w:r w:rsidR="009E7035">
        <w:rPr>
          <w:color w:val="000000"/>
          <w:sz w:val="28"/>
          <w:szCs w:val="28"/>
        </w:rPr>
        <w:t>Уполномоченного органа</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lastRenderedPageBreak/>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9E7035" w:rsidRPr="009E7035">
        <w:rPr>
          <w:color w:val="000000"/>
          <w:sz w:val="28"/>
          <w:szCs w:val="28"/>
        </w:rPr>
        <w:t>Уполномоченн</w:t>
      </w:r>
      <w:r w:rsidR="009E7035">
        <w:rPr>
          <w:color w:val="000000"/>
          <w:sz w:val="28"/>
          <w:szCs w:val="28"/>
        </w:rPr>
        <w:t>ый</w:t>
      </w:r>
      <w:r w:rsidR="009E7035" w:rsidRPr="009E7035">
        <w:rPr>
          <w:color w:val="000000"/>
          <w:sz w:val="28"/>
          <w:szCs w:val="28"/>
        </w:rPr>
        <w:t xml:space="preserve"> орган</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sidR="009E7035" w:rsidRPr="009E7035">
        <w:rPr>
          <w:color w:val="000000"/>
          <w:sz w:val="28"/>
          <w:szCs w:val="28"/>
        </w:rPr>
        <w:t>Уполномоченн</w:t>
      </w:r>
      <w:r w:rsidR="009E7035">
        <w:rPr>
          <w:color w:val="000000"/>
          <w:sz w:val="28"/>
          <w:szCs w:val="28"/>
        </w:rPr>
        <w:t>ым</w:t>
      </w:r>
      <w:r w:rsidR="009E7035" w:rsidRPr="009E7035">
        <w:rPr>
          <w:color w:val="000000"/>
          <w:sz w:val="28"/>
          <w:szCs w:val="28"/>
        </w:rPr>
        <w:t xml:space="preserve"> орган</w:t>
      </w:r>
      <w:r w:rsidR="009E7035">
        <w:rPr>
          <w:color w:val="000000"/>
          <w:sz w:val="28"/>
          <w:szCs w:val="28"/>
        </w:rPr>
        <w:t>ом</w:t>
      </w:r>
      <w:r>
        <w:rPr>
          <w:color w:val="000000"/>
          <w:sz w:val="28"/>
          <w:szCs w:val="28"/>
        </w:rPr>
        <w:t xml:space="preserve">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sidR="009E7035" w:rsidRPr="009E7035">
        <w:rPr>
          <w:rFonts w:eastAsia="DejaVu Sans"/>
          <w:sz w:val="28"/>
          <w:szCs w:val="28"/>
          <w:lang w:eastAsia="en-US"/>
        </w:rPr>
        <w:t>Уполномоченн</w:t>
      </w:r>
      <w:r w:rsidR="009E7035">
        <w:rPr>
          <w:rFonts w:eastAsia="DejaVu Sans"/>
          <w:sz w:val="28"/>
          <w:szCs w:val="28"/>
          <w:lang w:eastAsia="en-US"/>
        </w:rPr>
        <w:t>ый</w:t>
      </w:r>
      <w:r w:rsidR="009E7035" w:rsidRPr="009E7035">
        <w:rPr>
          <w:rFonts w:eastAsia="DejaVu Sans"/>
          <w:sz w:val="28"/>
          <w:szCs w:val="28"/>
          <w:lang w:eastAsia="en-US"/>
        </w:rPr>
        <w:t xml:space="preserve"> орган</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lastRenderedPageBreak/>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009E7035" w:rsidRPr="009E7035">
        <w:rPr>
          <w:rFonts w:eastAsiaTheme="minorHAnsi"/>
          <w:sz w:val="28"/>
          <w:szCs w:val="28"/>
          <w:lang w:eastAsia="en-US"/>
        </w:rPr>
        <w:t>Уполномоченного органа</w:t>
      </w:r>
      <w:r w:rsidRPr="00766617">
        <w:rPr>
          <w:rFonts w:eastAsiaTheme="minorHAnsi"/>
          <w:sz w:val="28"/>
          <w:szCs w:val="28"/>
          <w:lang w:eastAsia="en-US"/>
        </w:rPr>
        <w:t>,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 xml:space="preserve">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98731F">
        <w:rPr>
          <w:sz w:val="28"/>
          <w:szCs w:val="28"/>
        </w:rPr>
        <w:lastRenderedPageBreak/>
        <w:t>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9E7035" w:rsidRPr="009E7035">
        <w:rPr>
          <w:sz w:val="28"/>
          <w:szCs w:val="28"/>
        </w:rPr>
        <w:t>Уполномоченн</w:t>
      </w:r>
      <w:r w:rsidR="009E7035">
        <w:rPr>
          <w:sz w:val="28"/>
          <w:szCs w:val="28"/>
        </w:rPr>
        <w:t>ый</w:t>
      </w:r>
      <w:r w:rsidR="009E7035" w:rsidRPr="009E7035">
        <w:rPr>
          <w:sz w:val="28"/>
          <w:szCs w:val="28"/>
        </w:rPr>
        <w:t xml:space="preserve"> орган</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lastRenderedPageBreak/>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3.7.2. Основанием для начала административной процедуры «Направление пакета документов из МФЦ в </w:t>
      </w:r>
      <w:r w:rsidR="00E66599">
        <w:rPr>
          <w:sz w:val="28"/>
          <w:szCs w:val="28"/>
        </w:rPr>
        <w:t>Уполномоченный орган»</w:t>
      </w:r>
      <w:r w:rsidRPr="00F64BCB">
        <w:rPr>
          <w:sz w:val="28"/>
          <w:szCs w:val="28"/>
        </w:rPr>
        <w:t xml:space="preserve">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E66599" w:rsidRPr="00E66599">
        <w:rPr>
          <w:sz w:val="28"/>
          <w:szCs w:val="28"/>
        </w:rPr>
        <w:t>Уполномоченн</w:t>
      </w:r>
      <w:r w:rsidR="00E66599">
        <w:rPr>
          <w:sz w:val="28"/>
          <w:szCs w:val="28"/>
        </w:rPr>
        <w:t>ый</w:t>
      </w:r>
      <w:r w:rsidR="00E66599" w:rsidRPr="00E66599">
        <w:rPr>
          <w:sz w:val="28"/>
          <w:szCs w:val="28"/>
        </w:rPr>
        <w:t xml:space="preserve"> орган</w:t>
      </w:r>
      <w:r w:rsidRPr="00F64BCB">
        <w:rPr>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E66599" w:rsidRPr="009E7035">
        <w:rPr>
          <w:sz w:val="28"/>
          <w:szCs w:val="28"/>
        </w:rPr>
        <w:t>Уполномоченн</w:t>
      </w:r>
      <w:r w:rsidR="00E66599">
        <w:rPr>
          <w:sz w:val="28"/>
          <w:szCs w:val="28"/>
        </w:rPr>
        <w:t>ый</w:t>
      </w:r>
      <w:r w:rsidR="00E66599" w:rsidRPr="009E7035">
        <w:rPr>
          <w:sz w:val="28"/>
          <w:szCs w:val="28"/>
        </w:rPr>
        <w:t xml:space="preserve"> орган</w:t>
      </w:r>
      <w:r w:rsidRPr="00F64BCB">
        <w:rPr>
          <w:sz w:val="28"/>
          <w:szCs w:val="28"/>
        </w:rPr>
        <w:t xml:space="preserve">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Передача документов из МФЦ в </w:t>
      </w:r>
      <w:r w:rsidR="00E66599" w:rsidRPr="00E66599">
        <w:rPr>
          <w:sz w:val="28"/>
          <w:szCs w:val="28"/>
        </w:rPr>
        <w:t>Уполномоченный орган</w:t>
      </w:r>
      <w:r w:rsidRPr="00F64BCB">
        <w:rPr>
          <w:sz w:val="28"/>
          <w:szCs w:val="28"/>
        </w:rPr>
        <w:t xml:space="preserve">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w:t>
      </w:r>
      <w:r w:rsidR="00E66599" w:rsidRPr="00E66599">
        <w:rPr>
          <w:sz w:val="28"/>
          <w:szCs w:val="28"/>
        </w:rPr>
        <w:t>Уполномоченн</w:t>
      </w:r>
      <w:r w:rsidR="00E66599">
        <w:rPr>
          <w:sz w:val="28"/>
          <w:szCs w:val="28"/>
        </w:rPr>
        <w:t>ого</w:t>
      </w:r>
      <w:r w:rsidR="00E66599" w:rsidRPr="00E66599">
        <w:rPr>
          <w:sz w:val="28"/>
          <w:szCs w:val="28"/>
        </w:rPr>
        <w:t xml:space="preserve"> орган</w:t>
      </w:r>
      <w:r w:rsidR="00E66599">
        <w:rPr>
          <w:sz w:val="28"/>
          <w:szCs w:val="28"/>
        </w:rPr>
        <w:t>а</w:t>
      </w:r>
      <w:r w:rsidRPr="00F64BCB">
        <w:rPr>
          <w:sz w:val="28"/>
          <w:szCs w:val="28"/>
        </w:rPr>
        <w:t xml:space="preserve">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00E66599" w:rsidRPr="00E66599">
        <w:rPr>
          <w:sz w:val="28"/>
          <w:szCs w:val="28"/>
        </w:rPr>
        <w:t>Уполномоченного органа</w:t>
      </w:r>
      <w:r w:rsidRPr="00F64BCB">
        <w:rPr>
          <w:sz w:val="28"/>
          <w:szCs w:val="28"/>
        </w:rPr>
        <w:t>,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 xml:space="preserve">ассмотрение заявления и прилагаемых к нему документов </w:t>
      </w:r>
      <w:r w:rsidR="00E66599" w:rsidRPr="00E66599">
        <w:rPr>
          <w:sz w:val="28"/>
          <w:szCs w:val="28"/>
        </w:rPr>
        <w:t>Уполномоченн</w:t>
      </w:r>
      <w:r w:rsidR="00E66599">
        <w:rPr>
          <w:sz w:val="28"/>
          <w:szCs w:val="28"/>
        </w:rPr>
        <w:t>ым</w:t>
      </w:r>
      <w:r w:rsidR="00E66599" w:rsidRPr="00E66599">
        <w:rPr>
          <w:sz w:val="28"/>
          <w:szCs w:val="28"/>
        </w:rPr>
        <w:t xml:space="preserve"> орган</w:t>
      </w:r>
      <w:r w:rsidR="00E66599">
        <w:rPr>
          <w:sz w:val="28"/>
          <w:szCs w:val="28"/>
        </w:rPr>
        <w:t>ом</w:t>
      </w:r>
      <w:r w:rsidRPr="005F72DE">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 xml:space="preserve">ередача </w:t>
      </w:r>
      <w:r w:rsidR="00E66599" w:rsidRPr="00E66599">
        <w:rPr>
          <w:sz w:val="28"/>
          <w:szCs w:val="28"/>
        </w:rPr>
        <w:t>Уполномоченн</w:t>
      </w:r>
      <w:r w:rsidR="00E66599">
        <w:rPr>
          <w:sz w:val="28"/>
          <w:szCs w:val="28"/>
        </w:rPr>
        <w:t>ым</w:t>
      </w:r>
      <w:r w:rsidR="00E66599" w:rsidRPr="00E66599">
        <w:rPr>
          <w:sz w:val="28"/>
          <w:szCs w:val="28"/>
        </w:rPr>
        <w:t xml:space="preserve"> орган</w:t>
      </w:r>
      <w:r w:rsidR="00E66599">
        <w:rPr>
          <w:sz w:val="28"/>
          <w:szCs w:val="28"/>
        </w:rPr>
        <w:t>ом</w:t>
      </w:r>
      <w:r w:rsidRPr="005B33AA">
        <w:rPr>
          <w:sz w:val="28"/>
          <w:szCs w:val="28"/>
        </w:rPr>
        <w:t xml:space="preserve"> результата предоставления муниципальной услуги в </w:t>
      </w:r>
      <w:r w:rsidRPr="005B33AA">
        <w:rPr>
          <w:sz w:val="28"/>
          <w:szCs w:val="28"/>
        </w:rPr>
        <w:lastRenderedPageBreak/>
        <w:t>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sidR="00A31032" w:rsidRPr="00A31032">
        <w:rPr>
          <w:sz w:val="28"/>
          <w:szCs w:val="28"/>
        </w:rPr>
        <w:t>Уполномоченного органа</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sidR="00A31032" w:rsidRPr="00A31032">
        <w:rPr>
          <w:sz w:val="28"/>
          <w:szCs w:val="28"/>
        </w:rPr>
        <w:t>Уполномоченного органа</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00A31032" w:rsidRPr="00A31032">
        <w:rPr>
          <w:rFonts w:eastAsiaTheme="minorHAnsi"/>
          <w:sz w:val="28"/>
          <w:szCs w:val="28"/>
          <w:lang w:eastAsia="en-US"/>
        </w:rPr>
        <w:t>Уполномоченного органа</w:t>
      </w:r>
      <w:r w:rsidRPr="00766617">
        <w:rPr>
          <w:rFonts w:eastAsiaTheme="minorHAnsi"/>
          <w:sz w:val="28"/>
          <w:szCs w:val="28"/>
          <w:lang w:eastAsia="en-US"/>
        </w:rPr>
        <w:t>,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 xml:space="preserve">3.9. Варианты предоставления муниципальной услуги, включающие порядок предоставления указанной услуги отдельным категориям </w:t>
      </w:r>
      <w:r w:rsidRPr="00752621">
        <w:rPr>
          <w:rFonts w:eastAsiaTheme="minorHAnsi"/>
          <w:b/>
          <w:sz w:val="28"/>
          <w:szCs w:val="28"/>
          <w:lang w:eastAsia="en-US"/>
        </w:rPr>
        <w:lastRenderedPageBreak/>
        <w:t>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0"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sidR="00A31032" w:rsidRPr="00A31032">
        <w:rPr>
          <w:sz w:val="28"/>
          <w:szCs w:val="28"/>
        </w:rPr>
        <w:t>Уполномоченн</w:t>
      </w:r>
      <w:r w:rsidR="00A31032">
        <w:rPr>
          <w:sz w:val="28"/>
          <w:szCs w:val="28"/>
        </w:rPr>
        <w:t>ым</w:t>
      </w:r>
      <w:r w:rsidR="00A31032" w:rsidRPr="00A31032">
        <w:rPr>
          <w:sz w:val="28"/>
          <w:szCs w:val="28"/>
        </w:rPr>
        <w:t xml:space="preserve"> орган</w:t>
      </w:r>
      <w:r w:rsidR="00A31032">
        <w:rPr>
          <w:sz w:val="28"/>
          <w:szCs w:val="28"/>
        </w:rPr>
        <w:t>ом</w:t>
      </w:r>
      <w:r w:rsidRPr="00D0613A">
        <w:rPr>
          <w:sz w:val="28"/>
          <w:szCs w:val="28"/>
        </w:rPr>
        <w:t xml:space="preserve">, должностным лицом </w:t>
      </w:r>
      <w:r w:rsidR="00A31032" w:rsidRPr="00A31032">
        <w:rPr>
          <w:sz w:val="28"/>
          <w:szCs w:val="28"/>
        </w:rPr>
        <w:t>Уполномоченного органа</w:t>
      </w:r>
      <w:r w:rsidRPr="00D0613A">
        <w:rPr>
          <w:sz w:val="28"/>
          <w:szCs w:val="28"/>
        </w:rPr>
        <w:t xml:space="preserve">, муниципальным служащим, заявитель представляет в </w:t>
      </w:r>
      <w:r w:rsidR="00A31032" w:rsidRPr="00A31032">
        <w:rPr>
          <w:sz w:val="28"/>
          <w:szCs w:val="28"/>
        </w:rPr>
        <w:t>Уполномоченн</w:t>
      </w:r>
      <w:r w:rsidR="00A31032">
        <w:rPr>
          <w:sz w:val="28"/>
          <w:szCs w:val="28"/>
        </w:rPr>
        <w:t>ый</w:t>
      </w:r>
      <w:r w:rsidR="00A31032" w:rsidRPr="00A31032">
        <w:rPr>
          <w:sz w:val="28"/>
          <w:szCs w:val="28"/>
        </w:rPr>
        <w:t xml:space="preserve"> орган</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sidR="00A31032" w:rsidRPr="00A31032">
        <w:rPr>
          <w:sz w:val="28"/>
          <w:szCs w:val="28"/>
        </w:rPr>
        <w:t>Уполномоченного органа</w:t>
      </w:r>
      <w:r>
        <w:rPr>
          <w:sz w:val="28"/>
          <w:szCs w:val="28"/>
        </w:rPr>
        <w:t xml:space="preserve">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A31032" w:rsidRPr="00A31032">
        <w:rPr>
          <w:sz w:val="28"/>
          <w:szCs w:val="28"/>
        </w:rPr>
        <w:t>Уполномоченного органа</w:t>
      </w:r>
      <w:r>
        <w:rPr>
          <w:sz w:val="28"/>
          <w:szCs w:val="28"/>
        </w:rPr>
        <w:t xml:space="preserve">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A31032" w:rsidRPr="00A31032">
        <w:rPr>
          <w:sz w:val="28"/>
          <w:szCs w:val="28"/>
        </w:rPr>
        <w:t>Уполномоченного органа</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w:t>
      </w:r>
      <w:r w:rsidRPr="00D0613A">
        <w:rPr>
          <w:sz w:val="28"/>
          <w:szCs w:val="28"/>
        </w:rPr>
        <w:lastRenderedPageBreak/>
        <w:t xml:space="preserve">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0"/>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sidR="00A31032" w:rsidRPr="00A31032">
        <w:rPr>
          <w:sz w:val="28"/>
          <w:szCs w:val="28"/>
        </w:rPr>
        <w:t>Уполномоченного органа</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w:t>
      </w:r>
      <w:r w:rsidR="00A31032">
        <w:rPr>
          <w:sz w:val="28"/>
          <w:szCs w:val="28"/>
        </w:rPr>
        <w:t>а</w:t>
      </w:r>
      <w:r w:rsidRPr="00752621">
        <w:rPr>
          <w:sz w:val="28"/>
          <w:szCs w:val="28"/>
        </w:rPr>
        <w:t xml:space="preserve">дминистрации, обратившись МФЦ или </w:t>
      </w:r>
      <w:r w:rsidR="00A31032">
        <w:rPr>
          <w:sz w:val="28"/>
          <w:szCs w:val="28"/>
        </w:rPr>
        <w:t>а</w:t>
      </w:r>
      <w:r w:rsidRPr="00752621">
        <w:rPr>
          <w:sz w:val="28"/>
          <w:szCs w:val="28"/>
        </w:rPr>
        <w:t xml:space="preserve">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w:t>
      </w:r>
      <w:r w:rsidR="00A31032" w:rsidRPr="00A31032">
        <w:rPr>
          <w:sz w:val="28"/>
          <w:szCs w:val="28"/>
        </w:rPr>
        <w:t>Уполномоченного органа</w:t>
      </w:r>
      <w:r w:rsidRPr="00752621">
        <w:rPr>
          <w:sz w:val="28"/>
          <w:szCs w:val="28"/>
        </w:rPr>
        <w:t xml:space="preserve"> принимается решение об отказе в предоставлении муниципальной услуги. </w:t>
      </w:r>
    </w:p>
    <w:p w:rsidR="00752621" w:rsidRDefault="00752621" w:rsidP="00A31032">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w:t>
      </w:r>
      <w:r w:rsidR="00A31032">
        <w:rPr>
          <w:sz w:val="28"/>
          <w:szCs w:val="28"/>
        </w:rPr>
        <w:t>униципальной услуги.</w:t>
      </w:r>
    </w:p>
    <w:p w:rsidR="00A31032" w:rsidRPr="00752621" w:rsidRDefault="00A31032" w:rsidP="00A31032">
      <w:pPr>
        <w:autoSpaceDE w:val="0"/>
        <w:autoSpaceDN w:val="0"/>
        <w:adjustRightInd w:val="0"/>
        <w:ind w:firstLine="709"/>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sidR="00A31032" w:rsidRPr="00A31032">
        <w:rPr>
          <w:sz w:val="28"/>
          <w:szCs w:val="28"/>
        </w:rPr>
        <w:t xml:space="preserve">Уполномоченного органа </w:t>
      </w:r>
      <w:r w:rsidRPr="00E1352E">
        <w:rPr>
          <w:sz w:val="28"/>
          <w:szCs w:val="28"/>
        </w:rPr>
        <w:t>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 xml:space="preserve">4.4.2. Порядок и формы контроля за предоставлением муниципальной услуги со стороны уполномоченных должностных лиц </w:t>
      </w:r>
      <w:r w:rsidR="00A31032" w:rsidRPr="00A31032">
        <w:rPr>
          <w:sz w:val="28"/>
          <w:szCs w:val="28"/>
        </w:rPr>
        <w:t>Уполномоченного органа</w:t>
      </w:r>
      <w:r w:rsidRPr="00E1352E">
        <w:rPr>
          <w:sz w:val="28"/>
          <w:szCs w:val="28"/>
        </w:rPr>
        <w:t xml:space="preserve">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E1352E">
        <w:rPr>
          <w:sz w:val="28"/>
          <w:szCs w:val="28"/>
        </w:rPr>
        <w:lastRenderedPageBreak/>
        <w:t>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4" w:history="1">
        <w:r w:rsidR="008D5C56" w:rsidRPr="008D5C56">
          <w:rPr>
            <w:rStyle w:val="ae"/>
            <w:b/>
            <w:color w:val="auto"/>
            <w:sz w:val="28"/>
            <w:szCs w:val="28"/>
            <w:u w:val="none"/>
          </w:rPr>
          <w:t>части 1</w:t>
        </w:r>
      </w:hyperlink>
      <w:hyperlink r:id="rId15"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 xml:space="preserve">решений и действий (бездействия) </w:t>
      </w:r>
      <w:r w:rsidR="00A31032" w:rsidRPr="00A31032">
        <w:rPr>
          <w:sz w:val="28"/>
          <w:szCs w:val="28"/>
        </w:rPr>
        <w:t>Уполномоченного органа</w:t>
      </w:r>
      <w:r w:rsidRPr="003E1F00">
        <w:rPr>
          <w:sz w:val="28"/>
          <w:szCs w:val="28"/>
        </w:rPr>
        <w:t>,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sidR="00A31032" w:rsidRPr="00A31032">
        <w:rPr>
          <w:sz w:val="28"/>
          <w:szCs w:val="28"/>
        </w:rPr>
        <w:t>Уполномоченного органа</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 xml:space="preserve">а </w:t>
      </w:r>
      <w:r w:rsidR="00C47D0A" w:rsidRPr="00C47D0A">
        <w:rPr>
          <w:sz w:val="28"/>
          <w:szCs w:val="28"/>
        </w:rPr>
        <w:t>Уполномоченного органа</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B734B">
        <w:rPr>
          <w:sz w:val="28"/>
          <w:szCs w:val="28"/>
        </w:rPr>
        <w:lastRenderedPageBreak/>
        <w:t xml:space="preserve">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r w:rsidRPr="005B734B">
        <w:rPr>
          <w:sz w:val="28"/>
          <w:szCs w:val="28"/>
        </w:rPr>
        <w:t xml:space="preserve">отказ </w:t>
      </w:r>
      <w:r w:rsidR="00C47D0A" w:rsidRPr="00C47D0A">
        <w:rPr>
          <w:sz w:val="28"/>
          <w:szCs w:val="28"/>
        </w:rPr>
        <w:t>Уполномоченного органа</w:t>
      </w:r>
      <w:r w:rsidRPr="005B734B">
        <w:rPr>
          <w:sz w:val="28"/>
          <w:szCs w:val="28"/>
        </w:rPr>
        <w:t xml:space="preserve">, должностного лица </w:t>
      </w:r>
      <w:r w:rsidR="00C47D0A" w:rsidRPr="00C47D0A">
        <w:rPr>
          <w:sz w:val="28"/>
          <w:szCs w:val="28"/>
        </w:rPr>
        <w:t>Уполномоченного органа</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w:t>
      </w:r>
      <w:r w:rsidRPr="005B734B">
        <w:rPr>
          <w:sz w:val="28"/>
          <w:szCs w:val="28"/>
        </w:rPr>
        <w:lastRenderedPageBreak/>
        <w:t xml:space="preserve">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w:t>
      </w:r>
      <w:r w:rsidRPr="00AB1576">
        <w:rPr>
          <w:sz w:val="28"/>
          <w:szCs w:val="28"/>
          <w:lang w:eastAsia="en-US"/>
        </w:rPr>
        <w:lastRenderedPageBreak/>
        <w:t xml:space="preserve">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C0494E">
        <w:rPr>
          <w:sz w:val="28"/>
          <w:szCs w:val="28"/>
          <w:lang w:eastAsia="en-US"/>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Pr="0078799D" w:rsidRDefault="00DE0D6D" w:rsidP="00DE0D6D">
      <w:pPr>
        <w:jc w:val="both"/>
        <w:rPr>
          <w:sz w:val="28"/>
          <w:szCs w:val="28"/>
        </w:rPr>
      </w:pPr>
      <w:r>
        <w:rPr>
          <w:sz w:val="28"/>
          <w:szCs w:val="28"/>
        </w:rPr>
        <w:t>Глав</w:t>
      </w:r>
      <w:r w:rsidR="00C80D27">
        <w:rPr>
          <w:sz w:val="28"/>
          <w:szCs w:val="28"/>
        </w:rPr>
        <w:t xml:space="preserve">ный специалист </w:t>
      </w:r>
      <w:r>
        <w:rPr>
          <w:sz w:val="28"/>
          <w:szCs w:val="28"/>
        </w:rPr>
        <w:t>администрации</w:t>
      </w:r>
      <w:r w:rsidRPr="0078799D">
        <w:rPr>
          <w:sz w:val="28"/>
          <w:szCs w:val="28"/>
        </w:rPr>
        <w:t xml:space="preserve">                         </w:t>
      </w:r>
      <w:r>
        <w:rPr>
          <w:sz w:val="28"/>
          <w:szCs w:val="28"/>
        </w:rPr>
        <w:t xml:space="preserve">  </w:t>
      </w:r>
      <w:r w:rsidR="00C80D27">
        <w:rPr>
          <w:sz w:val="28"/>
          <w:szCs w:val="28"/>
        </w:rPr>
        <w:t xml:space="preserve">    </w:t>
      </w:r>
      <w:r>
        <w:rPr>
          <w:sz w:val="28"/>
          <w:szCs w:val="28"/>
        </w:rPr>
        <w:t xml:space="preserve">               </w:t>
      </w:r>
      <w:r w:rsidR="00C80D27">
        <w:rPr>
          <w:sz w:val="28"/>
          <w:szCs w:val="28"/>
        </w:rPr>
        <w:t>Ю.Ю. Мовсесян</w:t>
      </w:r>
    </w:p>
    <w:p w:rsidR="00DE0D6D" w:rsidRPr="00CC35A2" w:rsidRDefault="00DE0D6D" w:rsidP="00DE0D6D">
      <w:pPr>
        <w:rPr>
          <w:sz w:val="28"/>
          <w:szCs w:val="28"/>
        </w:rPr>
      </w:pPr>
    </w:p>
    <w:p w:rsidR="00DE0D6D" w:rsidRDefault="00DE0D6D"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DE0D6D" w:rsidRPr="00CC35A2" w:rsidRDefault="001C320A" w:rsidP="001C320A">
      <w:pPr>
        <w:ind w:left="4956"/>
        <w:rPr>
          <w:sz w:val="28"/>
          <w:szCs w:val="28"/>
          <w:lang w:eastAsia="x-none"/>
        </w:rPr>
      </w:pPr>
      <w:r>
        <w:rPr>
          <w:sz w:val="28"/>
          <w:szCs w:val="28"/>
          <w:lang w:eastAsia="x-none"/>
        </w:rPr>
        <w:lastRenderedPageBreak/>
        <w:t xml:space="preserve">Приложение </w:t>
      </w:r>
      <w:r w:rsidR="00DE0D6D" w:rsidRPr="00CC35A2">
        <w:rPr>
          <w:sz w:val="28"/>
          <w:szCs w:val="28"/>
          <w:lang w:eastAsia="x-none"/>
        </w:rPr>
        <w:t>1</w:t>
      </w:r>
    </w:p>
    <w:p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9B033B" w:rsidP="00BC4463">
            <w:pPr>
              <w:suppressAutoHyphens/>
              <w:autoSpaceDE w:val="0"/>
              <w:jc w:val="center"/>
              <w:rPr>
                <w:u w:val="single"/>
                <w:lang w:eastAsia="ar-SA"/>
              </w:rPr>
            </w:pPr>
            <w:r w:rsidRPr="009B033B">
              <w:t>Владимирского</w:t>
            </w:r>
            <w:r w:rsidR="00DE0D6D" w:rsidRPr="009B033B">
              <w:rPr>
                <w:lang w:eastAsia="ar-SA"/>
              </w:rPr>
              <w:t xml:space="preserve"> с</w:t>
            </w:r>
            <w:r w:rsidR="00DE0D6D" w:rsidRPr="001A306D">
              <w:rPr>
                <w:lang w:eastAsia="ar-SA"/>
              </w:rPr>
              <w:t>ельского поселения Лабинского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xml:space="preserve">, </w:t>
            </w:r>
            <w:proofErr w:type="spellStart"/>
            <w:r w:rsidR="008957F5">
              <w:rPr>
                <w:lang w:eastAsia="ar-SA"/>
              </w:rPr>
              <w:t>машино</w:t>
            </w:r>
            <w:proofErr w:type="spellEnd"/>
            <w:r w:rsidR="008957F5">
              <w:rPr>
                <w:lang w:eastAsia="ar-SA"/>
              </w:rPr>
              <w:t>-места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proofErr w:type="spellStart"/>
            <w:r w:rsidR="008957F5">
              <w:rPr>
                <w:lang w:eastAsia="ar-SA"/>
              </w:rPr>
              <w:t>машино</w:t>
            </w:r>
            <w:proofErr w:type="spellEnd"/>
            <w:r w:rsidR="008957F5">
              <w:rPr>
                <w:lang w:eastAsia="ar-SA"/>
              </w:rPr>
              <w:t xml:space="preserve">-места,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w:t>
            </w:r>
            <w:proofErr w:type="spellStart"/>
            <w:r w:rsidR="008957F5">
              <w:rPr>
                <w:lang w:eastAsia="ar-SA"/>
              </w:rPr>
              <w:t>машино</w:t>
            </w:r>
            <w:proofErr w:type="spellEnd"/>
            <w:r w:rsidR="008957F5">
              <w:rPr>
                <w:lang w:eastAsia="ar-SA"/>
              </w:rPr>
              <w:t xml:space="preserve">-мест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 xml:space="preserve">Образованием </w:t>
            </w:r>
            <w:proofErr w:type="spellStart"/>
            <w:r w:rsidRPr="00331066">
              <w:rPr>
                <w:lang w:eastAsia="ar-SA"/>
              </w:rPr>
              <w:t>машино</w:t>
            </w:r>
            <w:proofErr w:type="spellEnd"/>
            <w:r w:rsidRPr="00331066">
              <w:rPr>
                <w:lang w:eastAsia="ar-SA"/>
              </w:rPr>
              <w:t>-места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 xml:space="preserve">Количество образуемых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 xml:space="preserve">Образованием </w:t>
            </w:r>
            <w:proofErr w:type="spellStart"/>
            <w:r w:rsidRPr="0042598C">
              <w:rPr>
                <w:lang w:eastAsia="ar-SA"/>
              </w:rPr>
              <w:t>машино</w:t>
            </w:r>
            <w:proofErr w:type="spellEnd"/>
            <w:r w:rsidRPr="0042598C">
              <w:rPr>
                <w:lang w:eastAsia="ar-SA"/>
              </w:rPr>
              <w:t>-места (</w:t>
            </w:r>
            <w:proofErr w:type="spellStart"/>
            <w:r w:rsidRPr="0042598C">
              <w:rPr>
                <w:lang w:eastAsia="ar-SA"/>
              </w:rPr>
              <w:t>машино</w:t>
            </w:r>
            <w:proofErr w:type="spellEnd"/>
            <w:r w:rsidRPr="0042598C">
              <w:rPr>
                <w:lang w:eastAsia="ar-SA"/>
              </w:rPr>
              <w:t xml:space="preserve">-мест) в здании, сооружении путем раздела помещения, </w:t>
            </w:r>
            <w:proofErr w:type="spellStart"/>
            <w:r w:rsidRPr="0042598C">
              <w:rPr>
                <w:lang w:eastAsia="ar-SA"/>
              </w:rPr>
              <w:t>машино</w:t>
            </w:r>
            <w:proofErr w:type="spellEnd"/>
            <w:r w:rsidRPr="0042598C">
              <w:rPr>
                <w:lang w:eastAsia="ar-SA"/>
              </w:rPr>
              <w:t>-места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 xml:space="preserve">Количество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 xml:space="preserve">Адрес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 xml:space="preserve">Образованием </w:t>
            </w:r>
            <w:proofErr w:type="spellStart"/>
            <w:r w:rsidRPr="00D4691C">
              <w:rPr>
                <w:lang w:eastAsia="ar-SA"/>
              </w:rPr>
              <w:t>машино</w:t>
            </w:r>
            <w:proofErr w:type="spellEnd"/>
            <w:r w:rsidRPr="00D4691C">
              <w:rPr>
                <w:lang w:eastAsia="ar-SA"/>
              </w:rPr>
              <w:t xml:space="preserve">-места в здании, сооружении путем объединения помещений, </w:t>
            </w:r>
            <w:proofErr w:type="spellStart"/>
            <w:r w:rsidRPr="00D4691C">
              <w:rPr>
                <w:lang w:eastAsia="ar-SA"/>
              </w:rPr>
              <w:t>машино</w:t>
            </w:r>
            <w:proofErr w:type="spellEnd"/>
            <w:r w:rsidRPr="00D4691C">
              <w:rPr>
                <w:lang w:eastAsia="ar-SA"/>
              </w:rPr>
              <w:t>-мест в здании,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 xml:space="preserve">оличество объединяемых помещений, </w:t>
            </w:r>
            <w:proofErr w:type="spellStart"/>
            <w:r w:rsidRPr="00016BD9">
              <w:rPr>
                <w:lang w:eastAsia="ar-SA"/>
              </w:rPr>
              <w:t>машино</w:t>
            </w:r>
            <w:proofErr w:type="spellEnd"/>
            <w:r w:rsidRPr="00016BD9">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 xml:space="preserve">Образованием </w:t>
            </w:r>
            <w:proofErr w:type="spellStart"/>
            <w:r w:rsidRPr="00CA28AC">
              <w:rPr>
                <w:lang w:eastAsia="ar-SA"/>
              </w:rPr>
              <w:t>машино</w:t>
            </w:r>
            <w:proofErr w:type="spellEnd"/>
            <w:r w:rsidRPr="00CA28AC">
              <w:rPr>
                <w:lang w:eastAsia="ar-SA"/>
              </w:rPr>
              <w:t>-места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 xml:space="preserve">Количество образуемых </w:t>
            </w:r>
            <w:proofErr w:type="spellStart"/>
            <w:r w:rsidRPr="00011E0E">
              <w:rPr>
                <w:lang w:eastAsia="ar-SA"/>
              </w:rPr>
              <w:t>машино</w:t>
            </w:r>
            <w:proofErr w:type="spellEnd"/>
            <w:r w:rsidRPr="00011E0E">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 xml:space="preserve">Необходимостью приведения адреса земельного участка, здания (строения), сооружения, помещения, </w:t>
            </w:r>
            <w:proofErr w:type="spellStart"/>
            <w:r w:rsidRPr="000A2615">
              <w:rPr>
                <w:lang w:eastAsia="ar-SA"/>
              </w:rPr>
              <w:t>машино</w:t>
            </w:r>
            <w:proofErr w:type="spellEnd"/>
            <w:r w:rsidRPr="000A2615">
              <w:rPr>
                <w:lang w:eastAsia="ar-SA"/>
              </w:rPr>
              <w:t>-места,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A2615">
              <w:rPr>
                <w:lang w:eastAsia="ar-SA"/>
              </w:rPr>
              <w:t>машино</w:t>
            </w:r>
            <w:proofErr w:type="spellEnd"/>
            <w:r w:rsidRPr="000A2615">
              <w:rPr>
                <w:lang w:eastAsia="ar-SA"/>
              </w:rPr>
              <w:t>-место</w:t>
            </w:r>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 xml:space="preserve">Существующий адрес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 xml:space="preserve">Отсутствием у земельного участка, здания (строения), сооружения, помещения, </w:t>
            </w:r>
            <w:proofErr w:type="spellStart"/>
            <w:r w:rsidRPr="001120F8">
              <w:rPr>
                <w:lang w:eastAsia="ar-SA"/>
              </w:rPr>
              <w:t>машино</w:t>
            </w:r>
            <w:proofErr w:type="spellEnd"/>
            <w:r w:rsidRPr="001120F8">
              <w:rPr>
                <w:lang w:eastAsia="ar-SA"/>
              </w:rPr>
              <w:t>-места,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Собственник объекта адресации или лицо, обладающее иным вещным правом на </w:t>
            </w:r>
            <w:r w:rsidRPr="001A306D">
              <w:rPr>
                <w:lang w:eastAsia="ar-SA"/>
              </w:rPr>
              <w:lastRenderedPageBreak/>
              <w:t>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Подтверждаю свое согласие, а также согласие представляемого мною лица на </w:t>
            </w:r>
            <w:r w:rsidRPr="001A306D">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правоустанавливающий(</w:t>
            </w:r>
            <w:proofErr w:type="spellStart"/>
            <w:r w:rsidRPr="001A306D">
              <w:rPr>
                <w:lang w:eastAsia="ar-SA"/>
              </w:rPr>
              <w:t>ие</w:t>
            </w:r>
            <w:proofErr w:type="spellEnd"/>
            <w:r w:rsidRPr="001A306D">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Default="00DE0D6D" w:rsidP="00DE0D6D">
      <w:pPr>
        <w:jc w:val="both"/>
        <w:rPr>
          <w:sz w:val="28"/>
          <w:szCs w:val="28"/>
        </w:rPr>
      </w:pPr>
    </w:p>
    <w:p w:rsidR="00C80D27" w:rsidRPr="004C60D3" w:rsidRDefault="00C80D27" w:rsidP="00DE0D6D">
      <w:pPr>
        <w:jc w:val="both"/>
        <w:rPr>
          <w:sz w:val="28"/>
          <w:szCs w:val="28"/>
        </w:rPr>
      </w:pPr>
    </w:p>
    <w:p w:rsidR="00C80D27" w:rsidRPr="00C80D27" w:rsidRDefault="00C80D27" w:rsidP="00C80D27">
      <w:pPr>
        <w:jc w:val="both"/>
        <w:rPr>
          <w:sz w:val="28"/>
          <w:szCs w:val="28"/>
        </w:rPr>
      </w:pPr>
      <w:r w:rsidRPr="00C80D27">
        <w:rPr>
          <w:sz w:val="28"/>
          <w:szCs w:val="28"/>
        </w:rPr>
        <w:t>Главный специалист администрации                                              Ю.Ю. Мовсесян</w:t>
      </w:r>
    </w:p>
    <w:p w:rsidR="00C80D27" w:rsidRPr="00C80D27" w:rsidRDefault="00C80D27" w:rsidP="00C80D27">
      <w:pPr>
        <w:ind w:left="4956"/>
        <w:rPr>
          <w:sz w:val="28"/>
          <w:szCs w:val="28"/>
        </w:rPr>
      </w:pPr>
    </w:p>
    <w:p w:rsidR="00DE0D6D" w:rsidRPr="00CC35A2"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 xml:space="preserve">риложение </w:t>
      </w:r>
      <w:r w:rsidRPr="00CC35A2">
        <w:rPr>
          <w:sz w:val="28"/>
          <w:szCs w:val="28"/>
          <w:lang w:eastAsia="x-none"/>
        </w:rPr>
        <w:t>2</w:t>
      </w:r>
    </w:p>
    <w:p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1C320A">
      <w:pPr>
        <w:rPr>
          <w:bCs/>
          <w:sz w:val="28"/>
          <w:szCs w:val="28"/>
        </w:rPr>
      </w:pP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jc w:val="both"/>
              <w:rPr>
                <w:lang w:eastAsia="ar-SA"/>
              </w:rPr>
            </w:pPr>
          </w:p>
        </w:tc>
      </w:tr>
      <w:tr w:rsidR="00DE0D6D" w:rsidRPr="00336FEE"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Заявление принято</w:t>
            </w:r>
          </w:p>
          <w:p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rsidR="00DE0D6D" w:rsidRPr="00336FEE" w:rsidRDefault="00DE0D6D" w:rsidP="00BC4463">
            <w:pPr>
              <w:suppressAutoHyphens/>
              <w:autoSpaceDE w:val="0"/>
              <w:rPr>
                <w:lang w:eastAsia="ar-SA"/>
              </w:rPr>
            </w:pPr>
            <w:r w:rsidRPr="00336FEE">
              <w:rPr>
                <w:lang w:eastAsia="ar-SA"/>
              </w:rPr>
              <w:t>количество листов заявления 3</w:t>
            </w:r>
          </w:p>
          <w:p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rsidR="00DE0D6D" w:rsidRPr="00336FEE" w:rsidRDefault="00DE0D6D" w:rsidP="00BC4463">
            <w:pPr>
              <w:suppressAutoHyphens/>
              <w:autoSpaceDE w:val="0"/>
              <w:rPr>
                <w:lang w:eastAsia="ar-SA"/>
              </w:rPr>
            </w:pPr>
            <w:r w:rsidRPr="00336FEE">
              <w:rPr>
                <w:lang w:eastAsia="ar-SA"/>
              </w:rPr>
              <w:t>Ф.И.О. должностного лица</w:t>
            </w:r>
          </w:p>
          <w:p w:rsidR="00DE0D6D" w:rsidRPr="00336FEE" w:rsidRDefault="00C80D27" w:rsidP="00BC4463">
            <w:pPr>
              <w:suppressAutoHyphens/>
              <w:autoSpaceDE w:val="0"/>
              <w:rPr>
                <w:lang w:eastAsia="ar-SA"/>
              </w:rPr>
            </w:pPr>
            <w:r>
              <w:rPr>
                <w:lang w:eastAsia="ar-SA"/>
              </w:rPr>
              <w:t>Иван</w:t>
            </w:r>
            <w:r w:rsidR="00DE0D6D">
              <w:rPr>
                <w:lang w:eastAsia="ar-SA"/>
              </w:rPr>
              <w:t>ов Петр Петрович</w:t>
            </w:r>
          </w:p>
          <w:p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p w:rsidR="00DE0D6D" w:rsidRPr="00336FEE" w:rsidRDefault="00DE0D6D" w:rsidP="00BC4463">
            <w:pPr>
              <w:suppressAutoHyphens/>
              <w:autoSpaceDE w:val="0"/>
              <w:jc w:val="center"/>
              <w:rPr>
                <w:lang w:eastAsia="ar-SA"/>
              </w:rPr>
            </w:pPr>
            <w:r w:rsidRPr="00336FEE">
              <w:rPr>
                <w:lang w:eastAsia="ar-SA"/>
              </w:rPr>
              <w:t>В администрацию</w:t>
            </w:r>
          </w:p>
          <w:p w:rsidR="00DE0D6D" w:rsidRPr="00336FEE" w:rsidRDefault="00DE0D6D" w:rsidP="00C80D27">
            <w:pPr>
              <w:suppressAutoHyphens/>
              <w:autoSpaceDE w:val="0"/>
              <w:jc w:val="center"/>
              <w:rPr>
                <w:u w:val="single"/>
                <w:lang w:eastAsia="ar-SA"/>
              </w:rPr>
            </w:pPr>
            <w:r>
              <w:rPr>
                <w:lang w:eastAsia="ar-SA"/>
              </w:rPr>
              <w:t>В</w:t>
            </w:r>
            <w:r w:rsidR="00C80D27">
              <w:rPr>
                <w:lang w:eastAsia="ar-SA"/>
              </w:rPr>
              <w:t>ладимир</w:t>
            </w:r>
            <w:r w:rsidRPr="00336FEE">
              <w:rPr>
                <w:lang w:eastAsia="ar-SA"/>
              </w:rPr>
              <w:t>ского сельского поселения Лабинского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C80D27">
            <w:pPr>
              <w:suppressAutoHyphens/>
              <w:autoSpaceDE w:val="0"/>
              <w:rPr>
                <w:lang w:eastAsia="ar-SA"/>
              </w:rPr>
            </w:pPr>
            <w:r w:rsidRPr="00336FEE">
              <w:rPr>
                <w:lang w:eastAsia="ar-SA"/>
              </w:rPr>
              <w:t>дата «</w:t>
            </w:r>
            <w:r w:rsidR="00C80D27">
              <w:rPr>
                <w:lang w:eastAsia="ar-SA"/>
              </w:rPr>
              <w:t>01</w:t>
            </w:r>
            <w:r w:rsidRPr="00336FEE">
              <w:rPr>
                <w:lang w:eastAsia="ar-SA"/>
              </w:rPr>
              <w:t xml:space="preserve">» </w:t>
            </w:r>
            <w:r w:rsidR="00C80D27">
              <w:rPr>
                <w:lang w:eastAsia="ar-SA"/>
              </w:rPr>
              <w:t>феврал</w:t>
            </w:r>
            <w:r w:rsidR="00F75566">
              <w:rPr>
                <w:lang w:eastAsia="ar-SA"/>
              </w:rPr>
              <w:t>я</w:t>
            </w:r>
            <w:r w:rsidRPr="00336FEE">
              <w:rPr>
                <w:lang w:eastAsia="ar-SA"/>
              </w:rPr>
              <w:t xml:space="preserve"> </w:t>
            </w:r>
            <w:r>
              <w:rPr>
                <w:lang w:eastAsia="ar-SA"/>
              </w:rPr>
              <w:t>20</w:t>
            </w:r>
            <w:r w:rsidR="00F75566">
              <w:rPr>
                <w:lang w:eastAsia="ar-SA"/>
              </w:rPr>
              <w:t>2</w:t>
            </w:r>
            <w:r w:rsidR="00C80D27">
              <w:rPr>
                <w:lang w:eastAsia="ar-SA"/>
              </w:rPr>
              <w:t>2</w:t>
            </w:r>
            <w:r w:rsidRPr="00336FEE">
              <w:rPr>
                <w:lang w:eastAsia="ar-SA"/>
              </w:rPr>
              <w:t xml:space="preserve"> г.</w:t>
            </w:r>
          </w:p>
        </w:tc>
      </w:tr>
      <w:tr w:rsidR="00DE0D6D" w:rsidRPr="00336FEE"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Прошу в отношении объекта адресации: Краснодарский край, Лабинский р-н,</w:t>
            </w:r>
          </w:p>
          <w:p w:rsidR="00DE0D6D" w:rsidRPr="00336FEE" w:rsidRDefault="008957F5" w:rsidP="00C80D27">
            <w:pPr>
              <w:suppressAutoHyphens/>
              <w:autoSpaceDE w:val="0"/>
              <w:rPr>
                <w:lang w:eastAsia="ar-SA"/>
              </w:rPr>
            </w:pPr>
            <w:r>
              <w:rPr>
                <w:lang w:eastAsia="ar-SA"/>
              </w:rPr>
              <w:t>ст</w:t>
            </w:r>
            <w:r w:rsidR="00DE0D6D" w:rsidRPr="00336FEE">
              <w:rPr>
                <w:lang w:eastAsia="ar-SA"/>
              </w:rPr>
              <w:t xml:space="preserve">. </w:t>
            </w:r>
            <w:r>
              <w:rPr>
                <w:lang w:eastAsia="ar-SA"/>
              </w:rPr>
              <w:t>В</w:t>
            </w:r>
            <w:r w:rsidR="00C80D27">
              <w:rPr>
                <w:lang w:eastAsia="ar-SA"/>
              </w:rPr>
              <w:t>ладимир</w:t>
            </w:r>
            <w:r>
              <w:rPr>
                <w:lang w:eastAsia="ar-SA"/>
              </w:rPr>
              <w:t>ская</w:t>
            </w:r>
            <w:r w:rsidR="00DE0D6D" w:rsidRPr="00336FEE">
              <w:rPr>
                <w:lang w:eastAsia="ar-SA"/>
              </w:rPr>
              <w:t xml:space="preserve">, ул. </w:t>
            </w:r>
            <w:r w:rsidR="00C80D27">
              <w:rPr>
                <w:lang w:eastAsia="ar-SA"/>
              </w:rPr>
              <w:t>Мир</w:t>
            </w:r>
            <w:r>
              <w:rPr>
                <w:lang w:eastAsia="ar-SA"/>
              </w:rPr>
              <w:t>а</w:t>
            </w:r>
            <w:r w:rsidR="00DE0D6D" w:rsidRPr="00336FEE">
              <w:rPr>
                <w:lang w:eastAsia="ar-SA"/>
              </w:rPr>
              <w:t xml:space="preserve">, д. </w:t>
            </w:r>
            <w:r>
              <w:rPr>
                <w:lang w:eastAsia="ar-SA"/>
              </w:rPr>
              <w:t>15</w:t>
            </w:r>
            <w:r w:rsidR="00F75566">
              <w:rPr>
                <w:lang w:eastAsia="ar-SA"/>
              </w:rPr>
              <w:t>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Default="00DE0D6D" w:rsidP="00F75566">
            <w:pPr>
              <w:suppressAutoHyphens/>
              <w:autoSpaceDE w:val="0"/>
              <w:rPr>
                <w:lang w:eastAsia="ar-SA"/>
              </w:rPr>
            </w:pPr>
            <w:r w:rsidRPr="00336FEE">
              <w:rPr>
                <w:lang w:eastAsia="ar-SA"/>
              </w:rPr>
              <w:t xml:space="preserve">Присвоить адрес: </w:t>
            </w:r>
            <w:r w:rsidR="00F75566" w:rsidRPr="00F75566">
              <w:rPr>
                <w:lang w:eastAsia="ar-SA"/>
              </w:rPr>
              <w:t>Краснодарский край, Лабинский р-н,</w:t>
            </w:r>
            <w:r w:rsidR="00F75566">
              <w:rPr>
                <w:lang w:eastAsia="ar-SA"/>
              </w:rPr>
              <w:t xml:space="preserve"> </w:t>
            </w:r>
            <w:r w:rsidR="00C80D27" w:rsidRPr="00C80D27">
              <w:rPr>
                <w:lang w:eastAsia="ar-SA"/>
              </w:rPr>
              <w:t>ст. Владимирская, ул. Мир</w:t>
            </w:r>
            <w:r w:rsidR="00F75566" w:rsidRPr="00F75566">
              <w:rPr>
                <w:lang w:eastAsia="ar-SA"/>
              </w:rPr>
              <w:t>а</w:t>
            </w:r>
            <w:r w:rsidR="00F75566">
              <w:rPr>
                <w:lang w:eastAsia="ar-SA"/>
              </w:rPr>
              <w:t>,</w:t>
            </w:r>
          </w:p>
          <w:p w:rsidR="00DE0D6D" w:rsidRPr="00336FEE" w:rsidRDefault="00F75566" w:rsidP="00F75566">
            <w:pPr>
              <w:suppressAutoHyphens/>
              <w:autoSpaceDE w:val="0"/>
              <w:rPr>
                <w:lang w:eastAsia="ar-SA"/>
              </w:rPr>
            </w:pPr>
            <w:r w:rsidRPr="00F75566">
              <w:rPr>
                <w:lang w:eastAsia="ar-SA"/>
              </w:rPr>
              <w:t>д. 15</w:t>
            </w:r>
            <w:r>
              <w:rPr>
                <w:lang w:eastAsia="ar-SA"/>
              </w:rPr>
              <w:t>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rsidTr="00BC4463">
        <w:tc>
          <w:tcPr>
            <w:tcW w:w="9781" w:type="dxa"/>
            <w:gridSpan w:val="22"/>
            <w:tcBorders>
              <w:top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C80D27" w:rsidP="00BC4463">
            <w:pPr>
              <w:suppressAutoHyphens/>
              <w:autoSpaceDE w:val="0"/>
              <w:rPr>
                <w:lang w:eastAsia="ar-SA"/>
              </w:rPr>
            </w:pPr>
            <w:r>
              <w:rPr>
                <w:lang w:eastAsia="ar-SA"/>
              </w:rPr>
              <w:t>Петр</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C80D27" w:rsidP="00BC4463">
            <w:pPr>
              <w:suppressAutoHyphens/>
              <w:autoSpaceDE w:val="0"/>
              <w:rPr>
                <w:lang w:eastAsia="ar-SA"/>
              </w:rPr>
            </w:pPr>
            <w:r>
              <w:rPr>
                <w:lang w:eastAsia="ar-SA"/>
              </w:rPr>
              <w:t>Петр</w:t>
            </w:r>
            <w:r w:rsidR="00DE0D6D">
              <w:rPr>
                <w:lang w:eastAsia="ar-SA"/>
              </w:rPr>
              <w:t>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номер:</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000000</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кем выдан:</w:t>
            </w:r>
          </w:p>
        </w:tc>
      </w:tr>
      <w:tr w:rsidR="00DE0D6D" w:rsidRPr="00336FEE"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C80D27">
            <w:pPr>
              <w:suppressAutoHyphens/>
              <w:autoSpaceDE w:val="0"/>
              <w:rPr>
                <w:highlight w:val="yellow"/>
                <w:lang w:eastAsia="ar-SA"/>
              </w:rPr>
            </w:pPr>
            <w:r w:rsidRPr="00336FEE">
              <w:rPr>
                <w:lang w:eastAsia="ar-SA"/>
              </w:rPr>
              <w:t>«</w:t>
            </w:r>
            <w:r w:rsidR="00F75566">
              <w:rPr>
                <w:lang w:eastAsia="ar-SA"/>
              </w:rPr>
              <w:t>1</w:t>
            </w:r>
            <w:r w:rsidR="00C80D27">
              <w:rPr>
                <w:lang w:eastAsia="ar-SA"/>
              </w:rPr>
              <w:t>6</w:t>
            </w:r>
            <w:r w:rsidRPr="00336FEE">
              <w:rPr>
                <w:lang w:eastAsia="ar-SA"/>
              </w:rPr>
              <w:t xml:space="preserve">» </w:t>
            </w:r>
            <w:r w:rsidR="00C80D27">
              <w:rPr>
                <w:lang w:eastAsia="ar-SA"/>
              </w:rPr>
              <w:t>апреля</w:t>
            </w:r>
            <w:r w:rsidRPr="00336FEE">
              <w:rPr>
                <w:lang w:eastAsia="ar-SA"/>
              </w:rPr>
              <w:t xml:space="preserve"> 200</w:t>
            </w:r>
            <w:r w:rsidR="00C80D27">
              <w:rPr>
                <w:lang w:eastAsia="ar-SA"/>
              </w:rPr>
              <w:t>6</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highlight w:val="yellow"/>
                <w:lang w:eastAsia="ar-SA"/>
              </w:rPr>
            </w:pPr>
            <w:r w:rsidRPr="00336FEE">
              <w:rPr>
                <w:lang w:eastAsia="ar-SA"/>
              </w:rPr>
              <w:t>ОВД гор. Лабинска Краснодарского края</w:t>
            </w:r>
          </w:p>
        </w:tc>
      </w:tr>
      <w:tr w:rsidR="00DE0D6D" w:rsidRPr="00336FEE"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Pr="00F75566" w:rsidRDefault="00DE0D6D" w:rsidP="00F75566">
            <w:pPr>
              <w:suppressAutoHyphens/>
              <w:autoSpaceDE w:val="0"/>
              <w:rPr>
                <w:lang w:eastAsia="ar-SA"/>
              </w:rPr>
            </w:pPr>
            <w:r w:rsidRPr="00336FEE">
              <w:rPr>
                <w:lang w:eastAsia="ar-SA"/>
              </w:rPr>
              <w:t>35</w:t>
            </w:r>
            <w:r>
              <w:rPr>
                <w:lang w:eastAsia="ar-SA"/>
              </w:rPr>
              <w:t>252</w:t>
            </w:r>
            <w:r w:rsidR="00F75566">
              <w:rPr>
                <w:lang w:eastAsia="ar-SA"/>
              </w:rPr>
              <w:t>0</w:t>
            </w:r>
            <w:r w:rsidRPr="00336FEE">
              <w:rPr>
                <w:lang w:eastAsia="ar-SA"/>
              </w:rPr>
              <w:t xml:space="preserve">, </w:t>
            </w:r>
            <w:r w:rsidR="00F75566" w:rsidRPr="00F75566">
              <w:rPr>
                <w:lang w:eastAsia="ar-SA"/>
              </w:rPr>
              <w:t>Краснодарский край, Лабинский р-н,</w:t>
            </w:r>
          </w:p>
          <w:p w:rsidR="00DE0D6D" w:rsidRPr="00336FEE" w:rsidRDefault="00C80D27" w:rsidP="00F75566">
            <w:pPr>
              <w:suppressAutoHyphens/>
              <w:autoSpaceDE w:val="0"/>
              <w:rPr>
                <w:lang w:eastAsia="ar-SA"/>
              </w:rPr>
            </w:pPr>
            <w:r w:rsidRPr="00C80D27">
              <w:rPr>
                <w:lang w:eastAsia="ar-SA"/>
              </w:rPr>
              <w:t>ст. Владимирская, ул. Мир</w:t>
            </w:r>
            <w:r w:rsidR="00F75566" w:rsidRPr="00F75566">
              <w:rPr>
                <w:lang w:eastAsia="ar-SA"/>
              </w:rPr>
              <w:t>а, д. 15А</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Подтверждаю свое согласие, а также согласие представляемого мною лица на </w:t>
            </w:r>
            <w:r w:rsidRPr="00336FEE">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Настоящим также подтверждаю, что:</w:t>
            </w:r>
          </w:p>
          <w:p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rsidR="00DE0D6D" w:rsidRPr="00336FEE" w:rsidRDefault="00DE0D6D" w:rsidP="00BC4463">
            <w:pPr>
              <w:suppressAutoHyphens/>
              <w:autoSpaceDE w:val="0"/>
              <w:rPr>
                <w:lang w:eastAsia="ar-SA"/>
              </w:rPr>
            </w:pPr>
            <w:r w:rsidRPr="00336FEE">
              <w:rPr>
                <w:lang w:eastAsia="ar-SA"/>
              </w:rPr>
              <w:t>представленные правоустанавливающий(</w:t>
            </w:r>
            <w:proofErr w:type="spellStart"/>
            <w:r w:rsidRPr="00336FEE">
              <w:rPr>
                <w:lang w:eastAsia="ar-SA"/>
              </w:rPr>
              <w:t>ие</w:t>
            </w:r>
            <w:proofErr w:type="spellEnd"/>
            <w:r w:rsidRPr="00336FEE">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_________________</w:t>
            </w:r>
          </w:p>
          <w:p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C80D27" w:rsidP="00BC4463">
            <w:pPr>
              <w:suppressAutoHyphens/>
              <w:autoSpaceDE w:val="0"/>
              <w:rPr>
                <w:u w:val="single"/>
                <w:lang w:eastAsia="ar-SA"/>
              </w:rPr>
            </w:pPr>
            <w:r>
              <w:rPr>
                <w:u w:val="single"/>
                <w:lang w:eastAsia="ar-SA"/>
              </w:rPr>
              <w:t>П</w:t>
            </w:r>
            <w:r w:rsidR="00DE0D6D" w:rsidRPr="00336FEE">
              <w:rPr>
                <w:u w:val="single"/>
                <w:lang w:eastAsia="ar-SA"/>
              </w:rPr>
              <w:t>.</w:t>
            </w:r>
            <w:r>
              <w:rPr>
                <w:u w:val="single"/>
                <w:lang w:eastAsia="ar-SA"/>
              </w:rPr>
              <w:t>П</w:t>
            </w:r>
            <w:r w:rsidR="00DE0D6D" w:rsidRPr="00336FEE">
              <w:rPr>
                <w:u w:val="single"/>
                <w:lang w:eastAsia="ar-SA"/>
              </w:rPr>
              <w:t xml:space="preserve">. </w:t>
            </w:r>
            <w:r w:rsidR="00DE0D6D">
              <w:rPr>
                <w:u w:val="single"/>
                <w:lang w:eastAsia="ar-SA"/>
              </w:rPr>
              <w:t>Иванов</w:t>
            </w:r>
          </w:p>
          <w:p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F75566" w:rsidP="00C80D27">
            <w:pPr>
              <w:suppressAutoHyphens/>
              <w:autoSpaceDE w:val="0"/>
              <w:rPr>
                <w:lang w:eastAsia="ar-SA"/>
              </w:rPr>
            </w:pPr>
            <w:r>
              <w:rPr>
                <w:lang w:eastAsia="ar-SA"/>
              </w:rPr>
              <w:t>«</w:t>
            </w:r>
            <w:r w:rsidR="00C80D27">
              <w:rPr>
                <w:lang w:eastAsia="ar-SA"/>
              </w:rPr>
              <w:t>01</w:t>
            </w:r>
            <w:r w:rsidR="00DE0D6D" w:rsidRPr="00336FEE">
              <w:rPr>
                <w:lang w:eastAsia="ar-SA"/>
              </w:rPr>
              <w:t xml:space="preserve">» </w:t>
            </w:r>
            <w:r w:rsidR="00C80D27">
              <w:rPr>
                <w:lang w:eastAsia="ar-SA"/>
              </w:rPr>
              <w:t>феврал</w:t>
            </w:r>
            <w:r>
              <w:rPr>
                <w:lang w:eastAsia="ar-SA"/>
              </w:rPr>
              <w:t>я</w:t>
            </w:r>
            <w:r w:rsidR="00DE0D6D" w:rsidRPr="00336FEE">
              <w:rPr>
                <w:lang w:eastAsia="ar-SA"/>
              </w:rPr>
              <w:t xml:space="preserve"> 20</w:t>
            </w:r>
            <w:r>
              <w:rPr>
                <w:lang w:eastAsia="ar-SA"/>
              </w:rPr>
              <w:t>2</w:t>
            </w:r>
            <w:r w:rsidR="00C80D27">
              <w:rPr>
                <w:lang w:eastAsia="ar-SA"/>
              </w:rPr>
              <w:t>2</w:t>
            </w:r>
            <w:r w:rsidR="00DE0D6D" w:rsidRPr="00336FEE">
              <w:rPr>
                <w:lang w:eastAsia="ar-SA"/>
              </w:rPr>
              <w:t xml:space="preserve"> г.</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F75566" w:rsidP="00BC4463">
            <w:pPr>
              <w:suppressAutoHyphens/>
              <w:autoSpaceDE w:val="0"/>
              <w:rPr>
                <w:lang w:eastAsia="ar-SA"/>
              </w:rPr>
            </w:pPr>
            <w:r>
              <w:rPr>
                <w:lang w:eastAsia="ar-SA"/>
              </w:rPr>
              <w:t>3</w:t>
            </w:r>
            <w:r w:rsidR="00DE0D6D" w:rsidRPr="00336FEE">
              <w:rPr>
                <w:lang w:eastAsia="ar-SA"/>
              </w:rPr>
              <w:t>. Копия типового договора о купли-продаже жилого дома</w:t>
            </w:r>
          </w:p>
        </w:tc>
      </w:tr>
    </w:tbl>
    <w:p w:rsidR="00DE0D6D" w:rsidRDefault="00DE0D6D" w:rsidP="00DE0D6D">
      <w:pPr>
        <w:jc w:val="both"/>
        <w:rPr>
          <w:sz w:val="28"/>
          <w:szCs w:val="28"/>
        </w:rPr>
      </w:pPr>
    </w:p>
    <w:p w:rsidR="00DE0D6D" w:rsidRPr="004C60D3" w:rsidRDefault="00DE0D6D" w:rsidP="00DE0D6D">
      <w:pPr>
        <w:jc w:val="both"/>
        <w:rPr>
          <w:sz w:val="28"/>
          <w:szCs w:val="28"/>
        </w:rPr>
      </w:pPr>
    </w:p>
    <w:p w:rsidR="00815EBC" w:rsidRDefault="00C80D27" w:rsidP="00C80D27">
      <w:pPr>
        <w:jc w:val="both"/>
        <w:rPr>
          <w:sz w:val="28"/>
          <w:szCs w:val="28"/>
        </w:rPr>
      </w:pPr>
      <w:r w:rsidRPr="00C80D27">
        <w:rPr>
          <w:sz w:val="28"/>
          <w:szCs w:val="28"/>
        </w:rPr>
        <w:t>Главный специалист администрации                                              Ю.Ю. Мовсесян</w:t>
      </w: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Pr="00CC35A2" w:rsidRDefault="00C80D27" w:rsidP="00C80D27">
      <w:pPr>
        <w:ind w:left="4956"/>
        <w:rPr>
          <w:sz w:val="28"/>
          <w:szCs w:val="28"/>
          <w:lang w:eastAsia="x-none"/>
        </w:rPr>
      </w:pPr>
      <w:r w:rsidRPr="00CC35A2">
        <w:rPr>
          <w:sz w:val="28"/>
          <w:szCs w:val="28"/>
          <w:lang w:val="x-none" w:eastAsia="x-none"/>
        </w:rPr>
        <w:lastRenderedPageBreak/>
        <w:t>П</w:t>
      </w:r>
      <w:r>
        <w:rPr>
          <w:sz w:val="28"/>
          <w:szCs w:val="28"/>
          <w:lang w:eastAsia="x-none"/>
        </w:rPr>
        <w:t>риложение 3</w:t>
      </w:r>
    </w:p>
    <w:p w:rsidR="00C80D27" w:rsidRPr="00CC35A2" w:rsidRDefault="00C80D27" w:rsidP="00C80D27">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C80D27" w:rsidRDefault="00C80D27" w:rsidP="00C80D27">
      <w:pPr>
        <w:jc w:val="both"/>
        <w:rPr>
          <w:sz w:val="28"/>
          <w:szCs w:val="28"/>
        </w:rPr>
      </w:pPr>
    </w:p>
    <w:p w:rsidR="00C80D27" w:rsidRDefault="00C80D27" w:rsidP="00C80D27">
      <w:pPr>
        <w:jc w:val="both"/>
        <w:rPr>
          <w:sz w:val="28"/>
          <w:szCs w:val="28"/>
        </w:rPr>
      </w:pPr>
    </w:p>
    <w:p w:rsidR="00C80D27" w:rsidRPr="00C80D27" w:rsidRDefault="00C80D27" w:rsidP="00C80D27">
      <w:pPr>
        <w:jc w:val="center"/>
        <w:rPr>
          <w:b/>
          <w:sz w:val="28"/>
          <w:szCs w:val="28"/>
        </w:rPr>
      </w:pPr>
      <w:r w:rsidRPr="00C80D27">
        <w:rPr>
          <w:b/>
          <w:sz w:val="28"/>
          <w:szCs w:val="28"/>
        </w:rPr>
        <w:t>РЕШЕНИЕ</w:t>
      </w:r>
    </w:p>
    <w:p w:rsidR="00C80D27" w:rsidRDefault="00C80D27" w:rsidP="00C80D27">
      <w:pPr>
        <w:jc w:val="center"/>
        <w:rPr>
          <w:b/>
          <w:sz w:val="28"/>
          <w:szCs w:val="28"/>
        </w:rPr>
      </w:pPr>
      <w:r w:rsidRPr="00C80D27">
        <w:rPr>
          <w:b/>
          <w:sz w:val="28"/>
          <w:szCs w:val="28"/>
        </w:rPr>
        <w:t>об отказе в приеме документов, необходимых для предоставления услуги</w:t>
      </w:r>
    </w:p>
    <w:p w:rsidR="00A20159" w:rsidRPr="00C80D27" w:rsidRDefault="00A20159" w:rsidP="00A20159">
      <w:pPr>
        <w:jc w:val="both"/>
        <w:rPr>
          <w:sz w:val="28"/>
          <w:szCs w:val="28"/>
        </w:rPr>
      </w:pPr>
      <w:r w:rsidRPr="00C80D27">
        <w:rPr>
          <w:sz w:val="28"/>
          <w:szCs w:val="28"/>
        </w:rPr>
        <w:t>от</w:t>
      </w:r>
      <w:r>
        <w:rPr>
          <w:sz w:val="28"/>
          <w:szCs w:val="28"/>
        </w:rPr>
        <w:t xml:space="preserve">____________________                                                                 </w:t>
      </w:r>
      <w:r w:rsidRPr="00C80D27">
        <w:rPr>
          <w:sz w:val="28"/>
          <w:szCs w:val="28"/>
        </w:rPr>
        <w:t>№</w:t>
      </w:r>
      <w:r>
        <w:rPr>
          <w:sz w:val="28"/>
          <w:szCs w:val="28"/>
        </w:rPr>
        <w:t>_______</w:t>
      </w:r>
    </w:p>
    <w:p w:rsidR="00A20159" w:rsidRDefault="00A20159" w:rsidP="00A20159">
      <w:pPr>
        <w:jc w:val="center"/>
        <w:rPr>
          <w:sz w:val="28"/>
          <w:szCs w:val="28"/>
        </w:rPr>
      </w:pPr>
    </w:p>
    <w:p w:rsidR="00A20159" w:rsidRPr="00A20159" w:rsidRDefault="00A20159" w:rsidP="00A20159">
      <w:pPr>
        <w:jc w:val="center"/>
        <w:rPr>
          <w:sz w:val="28"/>
          <w:szCs w:val="28"/>
        </w:rPr>
      </w:pPr>
      <w:r w:rsidRPr="00A20159">
        <w:rPr>
          <w:sz w:val="28"/>
          <w:szCs w:val="28"/>
        </w:rPr>
        <w:t>Уважаемый ___________________!</w:t>
      </w:r>
    </w:p>
    <w:p w:rsidR="00A20159" w:rsidRDefault="00A20159" w:rsidP="00C80D27">
      <w:pPr>
        <w:jc w:val="both"/>
        <w:rPr>
          <w:sz w:val="28"/>
          <w:szCs w:val="28"/>
        </w:rPr>
      </w:pPr>
    </w:p>
    <w:p w:rsidR="00C80D27" w:rsidRPr="00C80D27" w:rsidRDefault="00C80D27" w:rsidP="00A20159">
      <w:pPr>
        <w:ind w:firstLine="709"/>
        <w:jc w:val="both"/>
        <w:rPr>
          <w:sz w:val="28"/>
          <w:szCs w:val="28"/>
        </w:rPr>
      </w:pPr>
      <w:r w:rsidRPr="00C80D27">
        <w:rPr>
          <w:sz w:val="28"/>
          <w:szCs w:val="28"/>
        </w:rPr>
        <w:t xml:space="preserve">По результатам рассмотрения </w:t>
      </w:r>
      <w:r w:rsidR="00A20159">
        <w:rPr>
          <w:sz w:val="28"/>
          <w:szCs w:val="28"/>
        </w:rPr>
        <w:t xml:space="preserve">Вашего </w:t>
      </w:r>
      <w:r w:rsidRPr="00C80D27">
        <w:rPr>
          <w:sz w:val="28"/>
          <w:szCs w:val="28"/>
        </w:rPr>
        <w:t>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20159" w:rsidRDefault="00A20159" w:rsidP="00C80D2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A20159" w:rsidRPr="00A20159" w:rsidRDefault="00A20159" w:rsidP="00A20159">
      <w:pPr>
        <w:jc w:val="center"/>
        <w:rPr>
          <w:sz w:val="20"/>
          <w:szCs w:val="20"/>
        </w:rPr>
      </w:pPr>
      <w:r w:rsidRPr="00A20159">
        <w:rPr>
          <w:sz w:val="20"/>
          <w:szCs w:val="20"/>
        </w:rPr>
        <w:t>указывается основание для отказа</w:t>
      </w:r>
    </w:p>
    <w:p w:rsidR="00C80D27" w:rsidRDefault="00C80D27" w:rsidP="00C80D27">
      <w:pPr>
        <w:jc w:val="both"/>
        <w:rPr>
          <w:sz w:val="28"/>
          <w:szCs w:val="28"/>
        </w:rPr>
      </w:pPr>
      <w:r w:rsidRPr="00C80D27">
        <w:rPr>
          <w:sz w:val="28"/>
          <w:szCs w:val="28"/>
        </w:rPr>
        <w:t>Дополнительно информируем:</w:t>
      </w:r>
    </w:p>
    <w:p w:rsidR="00A20159" w:rsidRPr="00C80D27" w:rsidRDefault="00A20159" w:rsidP="00C80D2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C80D27" w:rsidRPr="00A20159" w:rsidRDefault="00C80D27" w:rsidP="00A20159">
      <w:pPr>
        <w:jc w:val="center"/>
        <w:rPr>
          <w:sz w:val="20"/>
          <w:szCs w:val="20"/>
        </w:rPr>
      </w:pPr>
      <w:r w:rsidRPr="00A20159">
        <w:rPr>
          <w:sz w:val="20"/>
          <w:szCs w:val="20"/>
        </w:rPr>
        <w:t>указывается дополнительная информация (при необходимости)</w:t>
      </w:r>
    </w:p>
    <w:p w:rsidR="00A20159" w:rsidRDefault="00A20159" w:rsidP="00C80D27">
      <w:pPr>
        <w:jc w:val="both"/>
        <w:rPr>
          <w:sz w:val="28"/>
          <w:szCs w:val="28"/>
        </w:rPr>
      </w:pPr>
    </w:p>
    <w:p w:rsidR="00C80D27" w:rsidRPr="00C80D27" w:rsidRDefault="00C80D27" w:rsidP="00A20159">
      <w:pPr>
        <w:ind w:firstLine="709"/>
        <w:jc w:val="both"/>
        <w:rPr>
          <w:sz w:val="28"/>
          <w:szCs w:val="28"/>
        </w:rPr>
      </w:pPr>
      <w:r w:rsidRPr="00C80D27">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80D27" w:rsidRPr="00C80D27" w:rsidRDefault="00C80D27" w:rsidP="00A20159">
      <w:pPr>
        <w:ind w:firstLine="709"/>
        <w:jc w:val="both"/>
        <w:rPr>
          <w:sz w:val="28"/>
          <w:szCs w:val="28"/>
        </w:rPr>
      </w:pPr>
      <w:r w:rsidRPr="00C80D27">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0159" w:rsidRDefault="00A20159" w:rsidP="00C80D27">
      <w:pPr>
        <w:jc w:val="both"/>
        <w:rPr>
          <w:sz w:val="28"/>
          <w:szCs w:val="28"/>
        </w:rPr>
      </w:pPr>
    </w:p>
    <w:p w:rsidR="00A20159" w:rsidRDefault="00A20159" w:rsidP="00C80D27">
      <w:pPr>
        <w:jc w:val="both"/>
        <w:rPr>
          <w:sz w:val="28"/>
          <w:szCs w:val="28"/>
        </w:rPr>
      </w:pPr>
      <w:r>
        <w:rPr>
          <w:sz w:val="28"/>
          <w:szCs w:val="28"/>
        </w:rPr>
        <w:t>_____________________           _______________                ______________</w:t>
      </w:r>
    </w:p>
    <w:p w:rsidR="00C80D27" w:rsidRPr="00A20159" w:rsidRDefault="00C80D27" w:rsidP="00A20159">
      <w:pPr>
        <w:jc w:val="center"/>
        <w:rPr>
          <w:sz w:val="20"/>
          <w:szCs w:val="20"/>
        </w:rPr>
      </w:pPr>
      <w:r w:rsidRPr="00A20159">
        <w:rPr>
          <w:sz w:val="20"/>
          <w:szCs w:val="20"/>
        </w:rPr>
        <w:t>(должность</w:t>
      </w:r>
      <w:r w:rsidR="00A20159" w:rsidRPr="00A20159">
        <w:rPr>
          <w:sz w:val="20"/>
          <w:szCs w:val="20"/>
        </w:rPr>
        <w:t xml:space="preserve">)     </w:t>
      </w:r>
      <w:r w:rsidR="00A20159">
        <w:rPr>
          <w:sz w:val="20"/>
          <w:szCs w:val="20"/>
        </w:rPr>
        <w:t xml:space="preserve">                  </w:t>
      </w:r>
      <w:r w:rsidR="00A20159" w:rsidRPr="00A20159">
        <w:rPr>
          <w:sz w:val="20"/>
          <w:szCs w:val="20"/>
        </w:rPr>
        <w:t xml:space="preserve">                            (подпись)</w:t>
      </w:r>
      <w:r w:rsidRPr="00A20159">
        <w:rPr>
          <w:sz w:val="20"/>
          <w:szCs w:val="20"/>
        </w:rPr>
        <w:t xml:space="preserve"> </w:t>
      </w:r>
      <w:r w:rsidR="00A20159" w:rsidRPr="00A20159">
        <w:rPr>
          <w:sz w:val="20"/>
          <w:szCs w:val="20"/>
        </w:rPr>
        <w:t xml:space="preserve">     </w:t>
      </w:r>
      <w:r w:rsidR="00A20159">
        <w:rPr>
          <w:sz w:val="20"/>
          <w:szCs w:val="20"/>
        </w:rPr>
        <w:t xml:space="preserve">                                             </w:t>
      </w:r>
      <w:r w:rsidR="00A20159" w:rsidRPr="00A20159">
        <w:rPr>
          <w:sz w:val="20"/>
          <w:szCs w:val="20"/>
        </w:rPr>
        <w:t xml:space="preserve">      (расшифровка подписи</w:t>
      </w:r>
      <w:r w:rsidRPr="00A20159">
        <w:rPr>
          <w:sz w:val="20"/>
          <w:szCs w:val="20"/>
        </w:rPr>
        <w:t>)</w:t>
      </w:r>
    </w:p>
    <w:p w:rsidR="00A20159" w:rsidRDefault="00A20159" w:rsidP="00C80D27">
      <w:pPr>
        <w:jc w:val="both"/>
        <w:rPr>
          <w:sz w:val="28"/>
          <w:szCs w:val="28"/>
        </w:rPr>
      </w:pPr>
    </w:p>
    <w:p w:rsidR="00C80D27" w:rsidRDefault="00C80D27" w:rsidP="00C80D27">
      <w:pPr>
        <w:jc w:val="both"/>
        <w:rPr>
          <w:sz w:val="28"/>
          <w:szCs w:val="28"/>
        </w:rPr>
      </w:pPr>
      <w:r w:rsidRPr="00C80D27">
        <w:rPr>
          <w:sz w:val="28"/>
          <w:szCs w:val="28"/>
        </w:rPr>
        <w:t>М.П.</w:t>
      </w: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A20159" w:rsidRDefault="00A20159" w:rsidP="00C80D27">
      <w:pPr>
        <w:jc w:val="both"/>
        <w:rPr>
          <w:sz w:val="28"/>
          <w:szCs w:val="28"/>
        </w:rPr>
      </w:pPr>
    </w:p>
    <w:p w:rsidR="00A20159" w:rsidRDefault="00A20159" w:rsidP="00C80D27">
      <w:pPr>
        <w:jc w:val="both"/>
        <w:rPr>
          <w:sz w:val="28"/>
          <w:szCs w:val="28"/>
        </w:rPr>
      </w:pPr>
    </w:p>
    <w:p w:rsidR="00A20159" w:rsidRDefault="00A20159" w:rsidP="00C80D27">
      <w:pPr>
        <w:jc w:val="both"/>
        <w:rPr>
          <w:sz w:val="28"/>
          <w:szCs w:val="28"/>
        </w:rPr>
      </w:pPr>
    </w:p>
    <w:p w:rsidR="00A20159" w:rsidRPr="00CC35A2" w:rsidRDefault="00A20159" w:rsidP="00A20159">
      <w:pPr>
        <w:ind w:left="4956"/>
        <w:rPr>
          <w:sz w:val="28"/>
          <w:szCs w:val="28"/>
          <w:lang w:eastAsia="x-none"/>
        </w:rPr>
      </w:pPr>
      <w:r w:rsidRPr="00CC35A2">
        <w:rPr>
          <w:sz w:val="28"/>
          <w:szCs w:val="28"/>
          <w:lang w:val="x-none" w:eastAsia="x-none"/>
        </w:rPr>
        <w:lastRenderedPageBreak/>
        <w:t>П</w:t>
      </w:r>
      <w:r>
        <w:rPr>
          <w:sz w:val="28"/>
          <w:szCs w:val="28"/>
          <w:lang w:eastAsia="x-none"/>
        </w:rPr>
        <w:t>риложение 4</w:t>
      </w:r>
    </w:p>
    <w:p w:rsidR="00A20159" w:rsidRPr="00CC35A2" w:rsidRDefault="00A20159" w:rsidP="00A20159">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A20159" w:rsidRDefault="00A20159" w:rsidP="00A20159">
      <w:pPr>
        <w:jc w:val="both"/>
        <w:rPr>
          <w:sz w:val="28"/>
          <w:szCs w:val="28"/>
        </w:rPr>
      </w:pPr>
    </w:p>
    <w:p w:rsidR="00A20159" w:rsidRDefault="00A20159" w:rsidP="00A20159">
      <w:pPr>
        <w:jc w:val="both"/>
        <w:rPr>
          <w:sz w:val="28"/>
          <w:szCs w:val="28"/>
        </w:rPr>
      </w:pPr>
    </w:p>
    <w:p w:rsidR="00A20159" w:rsidRPr="00C80D27" w:rsidRDefault="00A20159" w:rsidP="00A20159">
      <w:pPr>
        <w:jc w:val="center"/>
        <w:rPr>
          <w:b/>
          <w:sz w:val="28"/>
          <w:szCs w:val="28"/>
        </w:rPr>
      </w:pPr>
      <w:r w:rsidRPr="00C80D27">
        <w:rPr>
          <w:b/>
          <w:sz w:val="28"/>
          <w:szCs w:val="28"/>
        </w:rPr>
        <w:t>РЕШЕНИЕ</w:t>
      </w:r>
    </w:p>
    <w:p w:rsidR="00A20159" w:rsidRDefault="00A20159" w:rsidP="00A20159">
      <w:pPr>
        <w:jc w:val="center"/>
        <w:rPr>
          <w:b/>
          <w:sz w:val="28"/>
          <w:szCs w:val="28"/>
        </w:rPr>
      </w:pPr>
      <w:r w:rsidRPr="00C80D27">
        <w:rPr>
          <w:b/>
          <w:sz w:val="28"/>
          <w:szCs w:val="28"/>
        </w:rPr>
        <w:t>об отказе в приеме документов, необходимых для предоставления услуги</w:t>
      </w:r>
    </w:p>
    <w:p w:rsidR="00A20159" w:rsidRPr="00C80D27" w:rsidRDefault="00A20159" w:rsidP="00A20159">
      <w:pPr>
        <w:jc w:val="center"/>
        <w:rPr>
          <w:b/>
          <w:sz w:val="28"/>
          <w:szCs w:val="28"/>
        </w:rPr>
      </w:pPr>
    </w:p>
    <w:p w:rsidR="00A20159" w:rsidRPr="00C80D27" w:rsidRDefault="00A20159" w:rsidP="00A20159">
      <w:pPr>
        <w:jc w:val="both"/>
        <w:rPr>
          <w:sz w:val="28"/>
          <w:szCs w:val="28"/>
        </w:rPr>
      </w:pPr>
      <w:r w:rsidRPr="00C80D27">
        <w:rPr>
          <w:sz w:val="28"/>
          <w:szCs w:val="28"/>
        </w:rPr>
        <w:t>от</w:t>
      </w:r>
      <w:r>
        <w:rPr>
          <w:sz w:val="28"/>
          <w:szCs w:val="28"/>
        </w:rPr>
        <w:t xml:space="preserve"> 10 февраля 2022 года                                                                                </w:t>
      </w:r>
      <w:r w:rsidRPr="00C80D27">
        <w:rPr>
          <w:sz w:val="28"/>
          <w:szCs w:val="28"/>
        </w:rPr>
        <w:t>№</w:t>
      </w:r>
      <w:r>
        <w:rPr>
          <w:sz w:val="28"/>
          <w:szCs w:val="28"/>
        </w:rPr>
        <w:t xml:space="preserve"> 5</w:t>
      </w:r>
    </w:p>
    <w:p w:rsidR="00A20159" w:rsidRDefault="00A20159" w:rsidP="00A20159">
      <w:pPr>
        <w:jc w:val="both"/>
        <w:rPr>
          <w:sz w:val="28"/>
          <w:szCs w:val="28"/>
        </w:rPr>
      </w:pPr>
    </w:p>
    <w:p w:rsidR="00A20159" w:rsidRDefault="00A20159" w:rsidP="00A20159">
      <w:pPr>
        <w:jc w:val="center"/>
        <w:rPr>
          <w:sz w:val="28"/>
          <w:szCs w:val="28"/>
        </w:rPr>
      </w:pPr>
      <w:r>
        <w:rPr>
          <w:sz w:val="28"/>
          <w:szCs w:val="28"/>
        </w:rPr>
        <w:t>Уважаемый Иван Иванович!</w:t>
      </w:r>
    </w:p>
    <w:p w:rsidR="00A20159" w:rsidRDefault="00A20159" w:rsidP="00A20159">
      <w:pPr>
        <w:jc w:val="center"/>
        <w:rPr>
          <w:sz w:val="28"/>
          <w:szCs w:val="28"/>
        </w:rPr>
      </w:pPr>
    </w:p>
    <w:p w:rsidR="00A20159" w:rsidRPr="00C80D27" w:rsidRDefault="00A20159" w:rsidP="00A20159">
      <w:pPr>
        <w:ind w:firstLine="709"/>
        <w:jc w:val="both"/>
        <w:rPr>
          <w:sz w:val="28"/>
          <w:szCs w:val="28"/>
        </w:rPr>
      </w:pPr>
      <w:r w:rsidRPr="00C80D27">
        <w:rPr>
          <w:sz w:val="28"/>
          <w:szCs w:val="28"/>
        </w:rPr>
        <w:t xml:space="preserve">По результатам рассмотрения </w:t>
      </w:r>
      <w:r>
        <w:rPr>
          <w:sz w:val="28"/>
          <w:szCs w:val="28"/>
        </w:rPr>
        <w:t xml:space="preserve">Вашего </w:t>
      </w:r>
      <w:r w:rsidRPr="00C80D27">
        <w:rPr>
          <w:sz w:val="28"/>
          <w:szCs w:val="28"/>
        </w:rPr>
        <w:t>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E7032" w:rsidRPr="00BE7032" w:rsidRDefault="00BE7032" w:rsidP="00BE7032">
      <w:pPr>
        <w:jc w:val="both"/>
        <w:rPr>
          <w:sz w:val="28"/>
          <w:szCs w:val="28"/>
          <w:u w:val="single"/>
        </w:rPr>
      </w:pPr>
      <w:r w:rsidRPr="00BE7032">
        <w:rPr>
          <w:sz w:val="28"/>
          <w:szCs w:val="28"/>
          <w:u w:val="single"/>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0159" w:rsidRPr="00A20159" w:rsidRDefault="00A20159" w:rsidP="00A20159">
      <w:pPr>
        <w:jc w:val="center"/>
        <w:rPr>
          <w:sz w:val="20"/>
          <w:szCs w:val="20"/>
        </w:rPr>
      </w:pPr>
      <w:r w:rsidRPr="00A20159">
        <w:rPr>
          <w:sz w:val="20"/>
          <w:szCs w:val="20"/>
        </w:rPr>
        <w:t>указывается основание для отказа</w:t>
      </w:r>
    </w:p>
    <w:p w:rsidR="00A20159" w:rsidRDefault="00A20159" w:rsidP="00A20159">
      <w:pPr>
        <w:jc w:val="both"/>
        <w:rPr>
          <w:sz w:val="28"/>
          <w:szCs w:val="28"/>
        </w:rPr>
      </w:pPr>
      <w:r w:rsidRPr="00C80D27">
        <w:rPr>
          <w:sz w:val="28"/>
          <w:szCs w:val="28"/>
        </w:rPr>
        <w:t>Дополнительно информируем:</w:t>
      </w:r>
    </w:p>
    <w:p w:rsidR="00A20159" w:rsidRPr="00C80D27" w:rsidRDefault="00A20159" w:rsidP="00A20159">
      <w:pPr>
        <w:jc w:val="both"/>
        <w:rPr>
          <w:sz w:val="28"/>
          <w:szCs w:val="28"/>
        </w:rPr>
      </w:pPr>
      <w:r>
        <w:rPr>
          <w:sz w:val="28"/>
          <w:szCs w:val="28"/>
        </w:rPr>
        <w:t>__________________________</w:t>
      </w:r>
      <w:r w:rsidR="00BE7032">
        <w:rPr>
          <w:sz w:val="28"/>
          <w:szCs w:val="28"/>
        </w:rPr>
        <w:t>_</w:t>
      </w:r>
      <w:r>
        <w:rPr>
          <w:sz w:val="28"/>
          <w:szCs w:val="28"/>
        </w:rPr>
        <w:t>_____________________________________________________________________________________________________________</w:t>
      </w:r>
    </w:p>
    <w:p w:rsidR="00A20159" w:rsidRPr="00A20159" w:rsidRDefault="00A20159" w:rsidP="00A20159">
      <w:pPr>
        <w:jc w:val="center"/>
        <w:rPr>
          <w:sz w:val="20"/>
          <w:szCs w:val="20"/>
        </w:rPr>
      </w:pPr>
      <w:r w:rsidRPr="00A20159">
        <w:rPr>
          <w:sz w:val="20"/>
          <w:szCs w:val="20"/>
        </w:rPr>
        <w:t>указывается дополнительная информация (при необходимости)</w:t>
      </w:r>
    </w:p>
    <w:p w:rsidR="00A20159" w:rsidRDefault="00A20159" w:rsidP="00A20159">
      <w:pPr>
        <w:jc w:val="both"/>
        <w:rPr>
          <w:sz w:val="28"/>
          <w:szCs w:val="28"/>
        </w:rPr>
      </w:pPr>
    </w:p>
    <w:p w:rsidR="00A20159" w:rsidRPr="00C80D27" w:rsidRDefault="00A20159" w:rsidP="00A20159">
      <w:pPr>
        <w:ind w:firstLine="709"/>
        <w:jc w:val="both"/>
        <w:rPr>
          <w:sz w:val="28"/>
          <w:szCs w:val="28"/>
        </w:rPr>
      </w:pPr>
      <w:r w:rsidRPr="00C80D27">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20159" w:rsidRPr="00C80D27" w:rsidRDefault="00A20159" w:rsidP="00A20159">
      <w:pPr>
        <w:ind w:firstLine="709"/>
        <w:jc w:val="both"/>
        <w:rPr>
          <w:sz w:val="28"/>
          <w:szCs w:val="28"/>
        </w:rPr>
      </w:pPr>
      <w:r w:rsidRPr="00C80D27">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0159" w:rsidRDefault="00A20159" w:rsidP="00A20159">
      <w:pPr>
        <w:jc w:val="both"/>
        <w:rPr>
          <w:sz w:val="28"/>
          <w:szCs w:val="28"/>
        </w:rPr>
      </w:pPr>
    </w:p>
    <w:p w:rsidR="00A20159" w:rsidRDefault="00BE7032" w:rsidP="00A20159">
      <w:pPr>
        <w:jc w:val="both"/>
        <w:rPr>
          <w:sz w:val="28"/>
          <w:szCs w:val="28"/>
        </w:rPr>
      </w:pPr>
      <w:r>
        <w:rPr>
          <w:sz w:val="28"/>
          <w:szCs w:val="28"/>
        </w:rPr>
        <w:t xml:space="preserve">Глава администрации   </w:t>
      </w:r>
      <w:r w:rsidR="00A20159">
        <w:rPr>
          <w:sz w:val="28"/>
          <w:szCs w:val="28"/>
        </w:rPr>
        <w:t xml:space="preserve">           _______________                ______________</w:t>
      </w:r>
    </w:p>
    <w:p w:rsidR="00A20159" w:rsidRPr="00A20159" w:rsidRDefault="00BE7032" w:rsidP="00A20159">
      <w:pPr>
        <w:jc w:val="center"/>
        <w:rPr>
          <w:sz w:val="20"/>
          <w:szCs w:val="20"/>
        </w:rPr>
      </w:pPr>
      <w:r>
        <w:rPr>
          <w:sz w:val="20"/>
          <w:szCs w:val="20"/>
        </w:rPr>
        <w:t xml:space="preserve">                       </w:t>
      </w:r>
      <w:r w:rsidR="00A20159" w:rsidRPr="00A20159">
        <w:rPr>
          <w:sz w:val="20"/>
          <w:szCs w:val="20"/>
        </w:rPr>
        <w:t xml:space="preserve">     </w:t>
      </w:r>
      <w:r w:rsidR="00A20159">
        <w:rPr>
          <w:sz w:val="20"/>
          <w:szCs w:val="20"/>
        </w:rPr>
        <w:t xml:space="preserve">                  </w:t>
      </w:r>
      <w:r w:rsidR="00A20159" w:rsidRPr="00A20159">
        <w:rPr>
          <w:sz w:val="20"/>
          <w:szCs w:val="20"/>
        </w:rPr>
        <w:t xml:space="preserve">                            (подпись)      </w:t>
      </w:r>
      <w:r w:rsidR="00A20159">
        <w:rPr>
          <w:sz w:val="20"/>
          <w:szCs w:val="20"/>
        </w:rPr>
        <w:t xml:space="preserve">                                             </w:t>
      </w:r>
      <w:r w:rsidR="00A20159" w:rsidRPr="00A20159">
        <w:rPr>
          <w:sz w:val="20"/>
          <w:szCs w:val="20"/>
        </w:rPr>
        <w:t xml:space="preserve">      (расшифровка подписи)</w:t>
      </w:r>
    </w:p>
    <w:p w:rsidR="00A20159" w:rsidRDefault="00A20159" w:rsidP="00A20159">
      <w:pPr>
        <w:jc w:val="both"/>
        <w:rPr>
          <w:sz w:val="28"/>
          <w:szCs w:val="28"/>
        </w:rPr>
      </w:pPr>
    </w:p>
    <w:p w:rsidR="00A20159" w:rsidRDefault="00A20159" w:rsidP="00A20159">
      <w:pPr>
        <w:jc w:val="both"/>
        <w:rPr>
          <w:sz w:val="28"/>
          <w:szCs w:val="28"/>
        </w:rPr>
      </w:pPr>
      <w:r w:rsidRPr="00C80D27">
        <w:rPr>
          <w:sz w:val="28"/>
          <w:szCs w:val="28"/>
        </w:rPr>
        <w:t>М.П.</w:t>
      </w:r>
    </w:p>
    <w:p w:rsidR="00A20159" w:rsidRDefault="00A20159" w:rsidP="00C80D27">
      <w:pPr>
        <w:jc w:val="both"/>
        <w:rPr>
          <w:sz w:val="28"/>
          <w:szCs w:val="28"/>
        </w:rPr>
      </w:pPr>
    </w:p>
    <w:sectPr w:rsidR="00A20159" w:rsidSect="00992080">
      <w:headerReference w:type="default" r:id="rId16"/>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2D" w:rsidRDefault="00252B2D" w:rsidP="00DD185A">
      <w:r>
        <w:separator/>
      </w:r>
    </w:p>
  </w:endnote>
  <w:endnote w:type="continuationSeparator" w:id="0">
    <w:p w:rsidR="00252B2D" w:rsidRDefault="00252B2D"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2D" w:rsidRDefault="00252B2D" w:rsidP="00DD185A">
      <w:r>
        <w:separator/>
      </w:r>
    </w:p>
  </w:footnote>
  <w:footnote w:type="continuationSeparator" w:id="0">
    <w:p w:rsidR="00252B2D" w:rsidRDefault="00252B2D"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252B2D" w:rsidRDefault="00252B2D">
        <w:pPr>
          <w:pStyle w:val="af5"/>
          <w:jc w:val="center"/>
        </w:pPr>
      </w:p>
      <w:p w:rsidR="00252B2D" w:rsidRDefault="00712F7D">
        <w:pPr>
          <w:pStyle w:val="af5"/>
          <w:jc w:val="center"/>
        </w:pPr>
      </w:p>
    </w:sdtContent>
  </w:sdt>
  <w:p w:rsidR="00252B2D" w:rsidRDefault="00252B2D"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470"/>
    <w:rsid w:val="00087A74"/>
    <w:rsid w:val="0009005A"/>
    <w:rsid w:val="00090EE4"/>
    <w:rsid w:val="00092FD7"/>
    <w:rsid w:val="000939F5"/>
    <w:rsid w:val="00093E9F"/>
    <w:rsid w:val="000949A6"/>
    <w:rsid w:val="0009607E"/>
    <w:rsid w:val="00096857"/>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1CA3"/>
    <w:rsid w:val="001255F6"/>
    <w:rsid w:val="0013110D"/>
    <w:rsid w:val="00133800"/>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17C90"/>
    <w:rsid w:val="00220BD9"/>
    <w:rsid w:val="00225FF1"/>
    <w:rsid w:val="002313B3"/>
    <w:rsid w:val="002341CF"/>
    <w:rsid w:val="00237689"/>
    <w:rsid w:val="00252B2D"/>
    <w:rsid w:val="002546BA"/>
    <w:rsid w:val="00254948"/>
    <w:rsid w:val="00255F2F"/>
    <w:rsid w:val="00257DD1"/>
    <w:rsid w:val="002605CF"/>
    <w:rsid w:val="0026168B"/>
    <w:rsid w:val="002619B4"/>
    <w:rsid w:val="002621AA"/>
    <w:rsid w:val="00263982"/>
    <w:rsid w:val="00267ACD"/>
    <w:rsid w:val="00267BB5"/>
    <w:rsid w:val="00270035"/>
    <w:rsid w:val="00275423"/>
    <w:rsid w:val="00275B6C"/>
    <w:rsid w:val="002760D5"/>
    <w:rsid w:val="0028270E"/>
    <w:rsid w:val="002867B6"/>
    <w:rsid w:val="00286DBB"/>
    <w:rsid w:val="00292385"/>
    <w:rsid w:val="002A0EA8"/>
    <w:rsid w:val="002A7039"/>
    <w:rsid w:val="002A783E"/>
    <w:rsid w:val="002B2234"/>
    <w:rsid w:val="002B37EC"/>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2F740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11E5"/>
    <w:rsid w:val="003531A5"/>
    <w:rsid w:val="0035634C"/>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09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4B76"/>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247E"/>
    <w:rsid w:val="006B4D34"/>
    <w:rsid w:val="006B557A"/>
    <w:rsid w:val="006B7ECA"/>
    <w:rsid w:val="006C0538"/>
    <w:rsid w:val="006C1F3F"/>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2F7D"/>
    <w:rsid w:val="007137F5"/>
    <w:rsid w:val="007177F9"/>
    <w:rsid w:val="0072015C"/>
    <w:rsid w:val="0072409E"/>
    <w:rsid w:val="0072464D"/>
    <w:rsid w:val="00726B7F"/>
    <w:rsid w:val="007271C2"/>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97F4E"/>
    <w:rsid w:val="007A0365"/>
    <w:rsid w:val="007A27F1"/>
    <w:rsid w:val="007A4ABC"/>
    <w:rsid w:val="007A7996"/>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0A80"/>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0D34"/>
    <w:rsid w:val="00852F9D"/>
    <w:rsid w:val="0086217F"/>
    <w:rsid w:val="00866DD5"/>
    <w:rsid w:val="00867120"/>
    <w:rsid w:val="00871266"/>
    <w:rsid w:val="008736A9"/>
    <w:rsid w:val="008761E9"/>
    <w:rsid w:val="00880C89"/>
    <w:rsid w:val="0088124A"/>
    <w:rsid w:val="008830C2"/>
    <w:rsid w:val="00884E8B"/>
    <w:rsid w:val="00886EB1"/>
    <w:rsid w:val="00887BFB"/>
    <w:rsid w:val="00887FD1"/>
    <w:rsid w:val="00894A03"/>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033B"/>
    <w:rsid w:val="009B0A57"/>
    <w:rsid w:val="009B770F"/>
    <w:rsid w:val="009C46D5"/>
    <w:rsid w:val="009C6C4A"/>
    <w:rsid w:val="009D005C"/>
    <w:rsid w:val="009D1106"/>
    <w:rsid w:val="009D1598"/>
    <w:rsid w:val="009D471D"/>
    <w:rsid w:val="009D7414"/>
    <w:rsid w:val="009E0888"/>
    <w:rsid w:val="009E14D5"/>
    <w:rsid w:val="009E3656"/>
    <w:rsid w:val="009E600C"/>
    <w:rsid w:val="009E7035"/>
    <w:rsid w:val="009E7ECE"/>
    <w:rsid w:val="009F0264"/>
    <w:rsid w:val="009F3CBE"/>
    <w:rsid w:val="009F548E"/>
    <w:rsid w:val="009F75F5"/>
    <w:rsid w:val="00A07050"/>
    <w:rsid w:val="00A20159"/>
    <w:rsid w:val="00A31032"/>
    <w:rsid w:val="00A3146A"/>
    <w:rsid w:val="00A337BF"/>
    <w:rsid w:val="00A351FB"/>
    <w:rsid w:val="00A37B29"/>
    <w:rsid w:val="00A47D32"/>
    <w:rsid w:val="00A545D7"/>
    <w:rsid w:val="00A545EB"/>
    <w:rsid w:val="00A5775D"/>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3688"/>
    <w:rsid w:val="00B75915"/>
    <w:rsid w:val="00B75E92"/>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E7032"/>
    <w:rsid w:val="00C00E24"/>
    <w:rsid w:val="00C0262C"/>
    <w:rsid w:val="00C0359C"/>
    <w:rsid w:val="00C04471"/>
    <w:rsid w:val="00C045A1"/>
    <w:rsid w:val="00C05A00"/>
    <w:rsid w:val="00C06559"/>
    <w:rsid w:val="00C07E0F"/>
    <w:rsid w:val="00C144AB"/>
    <w:rsid w:val="00C1618A"/>
    <w:rsid w:val="00C204F6"/>
    <w:rsid w:val="00C22BA0"/>
    <w:rsid w:val="00C36806"/>
    <w:rsid w:val="00C40B7F"/>
    <w:rsid w:val="00C44282"/>
    <w:rsid w:val="00C47135"/>
    <w:rsid w:val="00C47D0A"/>
    <w:rsid w:val="00C518B9"/>
    <w:rsid w:val="00C5553B"/>
    <w:rsid w:val="00C616D7"/>
    <w:rsid w:val="00C7051F"/>
    <w:rsid w:val="00C72136"/>
    <w:rsid w:val="00C80D27"/>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2E01"/>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C32"/>
    <w:rsid w:val="00DD57E3"/>
    <w:rsid w:val="00DE05DD"/>
    <w:rsid w:val="00DE0D6D"/>
    <w:rsid w:val="00DE603F"/>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5F78"/>
    <w:rsid w:val="00E5641B"/>
    <w:rsid w:val="00E61662"/>
    <w:rsid w:val="00E617C9"/>
    <w:rsid w:val="00E65201"/>
    <w:rsid w:val="00E66599"/>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E6FA2"/>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1BC"/>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5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affb">
    <w:name w:val="Знак Знак Знак Знак Знак"/>
    <w:basedOn w:val="a"/>
    <w:rsid w:val="009B033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5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affb">
    <w:name w:val="Знак Знак Знак Знак Знак"/>
    <w:basedOn w:val="a"/>
    <w:rsid w:val="009B033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ladimadmins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4" Type="http://schemas.microsoft.com/office/2007/relationships/stylesWithEffects" Target="stylesWithEffect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4968-A382-4182-9C7A-15262B43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19624</Words>
  <Characters>111862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2022-07-20T12:11:00Z</dcterms:created>
  <dcterms:modified xsi:type="dcterms:W3CDTF">2022-07-20T12:11:00Z</dcterms:modified>
</cp:coreProperties>
</file>