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25" w:rsidRPr="001F757A" w:rsidRDefault="00F27C25" w:rsidP="00F27C25">
      <w:pPr>
        <w:ind w:firstLine="567"/>
        <w:jc w:val="center"/>
        <w:rPr>
          <w:b/>
          <w:bCs/>
          <w:sz w:val="28"/>
          <w:szCs w:val="28"/>
        </w:rPr>
      </w:pPr>
      <w:r w:rsidRPr="001F757A">
        <w:rPr>
          <w:noProof/>
          <w:sz w:val="28"/>
          <w:szCs w:val="28"/>
        </w:rPr>
        <w:drawing>
          <wp:anchor distT="0" distB="0" distL="0" distR="0" simplePos="0" relativeHeight="251675648" behindDoc="0" locked="0" layoutInCell="1" allowOverlap="1" wp14:anchorId="5BFE2C2C" wp14:editId="40F175FE">
            <wp:simplePos x="0" y="0"/>
            <wp:positionH relativeFrom="column">
              <wp:posOffset>2690495</wp:posOffset>
            </wp:positionH>
            <wp:positionV relativeFrom="paragraph">
              <wp:posOffset>-366395</wp:posOffset>
            </wp:positionV>
            <wp:extent cx="626110" cy="810895"/>
            <wp:effectExtent l="0" t="0" r="254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110" cy="810895"/>
                    </a:xfrm>
                    <a:prstGeom prst="rect">
                      <a:avLst/>
                    </a:prstGeom>
                    <a:solidFill>
                      <a:srgbClr val="FFFFFF"/>
                    </a:solidFill>
                  </pic:spPr>
                </pic:pic>
              </a:graphicData>
            </a:graphic>
          </wp:anchor>
        </w:drawing>
      </w:r>
      <w:r w:rsidRPr="001F757A">
        <w:rPr>
          <w:b/>
          <w:bCs/>
          <w:sz w:val="28"/>
          <w:szCs w:val="28"/>
        </w:rPr>
        <w:t>АДМИНИСТРАЦИЯ ВЛАДИМИРСКОГО СЕЛЬСКОГО ПОСЕЛЕНИЯ</w:t>
      </w:r>
    </w:p>
    <w:p w:rsidR="00F27C25" w:rsidRPr="001F757A" w:rsidRDefault="00F27C25" w:rsidP="00F27C25">
      <w:pPr>
        <w:jc w:val="center"/>
        <w:rPr>
          <w:b/>
          <w:bCs/>
          <w:sz w:val="28"/>
          <w:szCs w:val="28"/>
        </w:rPr>
      </w:pPr>
      <w:r w:rsidRPr="001F757A">
        <w:rPr>
          <w:b/>
          <w:bCs/>
          <w:sz w:val="28"/>
          <w:szCs w:val="28"/>
        </w:rPr>
        <w:t>ЛАБИНСКОГО РАЙОНА</w:t>
      </w:r>
    </w:p>
    <w:p w:rsidR="00F27C25" w:rsidRPr="001F757A" w:rsidRDefault="00F27C25" w:rsidP="00F27C25">
      <w:pPr>
        <w:jc w:val="center"/>
        <w:rPr>
          <w:b/>
          <w:bCs/>
          <w:sz w:val="28"/>
          <w:szCs w:val="28"/>
        </w:rPr>
      </w:pPr>
      <w:r w:rsidRPr="001F757A">
        <w:rPr>
          <w:b/>
          <w:bCs/>
          <w:sz w:val="28"/>
          <w:szCs w:val="28"/>
        </w:rPr>
        <w:t>П О С Т А Н О В Л Е Н И Е</w:t>
      </w:r>
    </w:p>
    <w:p w:rsidR="00F27C25" w:rsidRPr="001F757A" w:rsidRDefault="00F27C25" w:rsidP="00F27C25">
      <w:pPr>
        <w:jc w:val="both"/>
        <w:rPr>
          <w:sz w:val="28"/>
          <w:szCs w:val="28"/>
        </w:rPr>
      </w:pPr>
    </w:p>
    <w:p w:rsidR="00F27C25" w:rsidRDefault="006808B5" w:rsidP="00F27C25">
      <w:pPr>
        <w:jc w:val="both"/>
        <w:rPr>
          <w:sz w:val="28"/>
          <w:szCs w:val="28"/>
        </w:rPr>
      </w:pPr>
      <w:r>
        <w:rPr>
          <w:sz w:val="28"/>
          <w:szCs w:val="28"/>
        </w:rPr>
        <w:t xml:space="preserve">От 26 декабря 2017 </w:t>
      </w:r>
      <w:r w:rsidR="00F27C25" w:rsidRPr="001F757A">
        <w:rPr>
          <w:sz w:val="28"/>
          <w:szCs w:val="28"/>
        </w:rPr>
        <w:t xml:space="preserve">г.                                                               </w:t>
      </w:r>
      <w:r>
        <w:rPr>
          <w:sz w:val="28"/>
          <w:szCs w:val="28"/>
        </w:rPr>
        <w:t xml:space="preserve">                 </w:t>
      </w:r>
      <w:r w:rsidR="00F27C25">
        <w:rPr>
          <w:sz w:val="28"/>
          <w:szCs w:val="28"/>
        </w:rPr>
        <w:t xml:space="preserve"> № </w:t>
      </w:r>
      <w:r>
        <w:rPr>
          <w:sz w:val="28"/>
          <w:szCs w:val="28"/>
        </w:rPr>
        <w:t>187</w:t>
      </w:r>
    </w:p>
    <w:p w:rsidR="00F27C25" w:rsidRDefault="00F27C25" w:rsidP="00F27C25">
      <w:pPr>
        <w:jc w:val="center"/>
        <w:rPr>
          <w:sz w:val="28"/>
          <w:szCs w:val="28"/>
        </w:rPr>
      </w:pPr>
      <w:r w:rsidRPr="001F757A">
        <w:rPr>
          <w:sz w:val="28"/>
          <w:szCs w:val="28"/>
        </w:rPr>
        <w:t>ст-ца Владимирская</w:t>
      </w:r>
    </w:p>
    <w:p w:rsidR="00F27C25" w:rsidRDefault="00F27C25" w:rsidP="00F27C25">
      <w:pPr>
        <w:jc w:val="center"/>
        <w:rPr>
          <w:sz w:val="28"/>
          <w:szCs w:val="28"/>
        </w:rPr>
      </w:pPr>
    </w:p>
    <w:p w:rsidR="00CF535F" w:rsidRPr="001B1A59" w:rsidRDefault="00CF535F" w:rsidP="00F27C25">
      <w:pPr>
        <w:jc w:val="center"/>
        <w:rPr>
          <w:b/>
          <w:bCs/>
          <w:sz w:val="28"/>
          <w:szCs w:val="28"/>
        </w:rPr>
      </w:pPr>
      <w:r w:rsidRPr="0028621A">
        <w:rPr>
          <w:b/>
          <w:bCs/>
          <w:sz w:val="28"/>
          <w:szCs w:val="28"/>
        </w:rPr>
        <w:t xml:space="preserve">Об </w:t>
      </w:r>
      <w:r w:rsidRPr="001B1A59">
        <w:rPr>
          <w:b/>
          <w:bCs/>
          <w:sz w:val="28"/>
          <w:szCs w:val="28"/>
        </w:rPr>
        <w:t xml:space="preserve">утверждении </w:t>
      </w:r>
      <w:r w:rsidR="005B7600">
        <w:rPr>
          <w:b/>
          <w:bCs/>
          <w:sz w:val="28"/>
          <w:szCs w:val="28"/>
        </w:rPr>
        <w:t>а</w:t>
      </w:r>
      <w:r w:rsidRPr="001B1A59">
        <w:rPr>
          <w:b/>
          <w:bCs/>
          <w:sz w:val="28"/>
          <w:szCs w:val="28"/>
        </w:rPr>
        <w:t>дминистративного регламента</w:t>
      </w:r>
    </w:p>
    <w:p w:rsidR="00CF535F" w:rsidRPr="00604CD9" w:rsidRDefault="00CF535F" w:rsidP="00183843">
      <w:pPr>
        <w:widowControl w:val="0"/>
        <w:autoSpaceDE w:val="0"/>
        <w:autoSpaceDN w:val="0"/>
        <w:adjustRightInd w:val="0"/>
        <w:jc w:val="center"/>
        <w:rPr>
          <w:b/>
          <w:bCs/>
          <w:sz w:val="28"/>
          <w:szCs w:val="28"/>
        </w:rPr>
      </w:pPr>
      <w:r w:rsidRPr="001B1A59">
        <w:rPr>
          <w:b/>
          <w:bCs/>
          <w:sz w:val="28"/>
          <w:szCs w:val="28"/>
        </w:rPr>
        <w:t>предоставления муниципальной услуги «</w:t>
      </w:r>
      <w:r w:rsidRPr="00604CD9">
        <w:rPr>
          <w:b/>
          <w:bCs/>
          <w:sz w:val="28"/>
          <w:szCs w:val="28"/>
        </w:rPr>
        <w:t>Выдача разрешения</w:t>
      </w:r>
    </w:p>
    <w:p w:rsidR="00CF535F" w:rsidRPr="00604CD9" w:rsidRDefault="00CF535F" w:rsidP="00183843">
      <w:pPr>
        <w:widowControl w:val="0"/>
        <w:autoSpaceDE w:val="0"/>
        <w:autoSpaceDN w:val="0"/>
        <w:adjustRightInd w:val="0"/>
        <w:jc w:val="center"/>
        <w:rPr>
          <w:b/>
          <w:bCs/>
          <w:sz w:val="28"/>
          <w:szCs w:val="28"/>
        </w:rPr>
      </w:pPr>
      <w:r w:rsidRPr="00604CD9">
        <w:rPr>
          <w:b/>
          <w:bCs/>
          <w:sz w:val="28"/>
          <w:szCs w:val="28"/>
        </w:rPr>
        <w:t>на использование земель или земельного участка, находящихся</w:t>
      </w:r>
    </w:p>
    <w:p w:rsidR="00CF535F" w:rsidRDefault="00CF535F" w:rsidP="00183843">
      <w:pPr>
        <w:widowControl w:val="0"/>
        <w:autoSpaceDE w:val="0"/>
        <w:autoSpaceDN w:val="0"/>
        <w:adjustRightInd w:val="0"/>
        <w:jc w:val="center"/>
        <w:rPr>
          <w:sz w:val="28"/>
          <w:szCs w:val="28"/>
        </w:rPr>
      </w:pPr>
      <w:r>
        <w:rPr>
          <w:b/>
          <w:bCs/>
          <w:sz w:val="28"/>
          <w:szCs w:val="28"/>
        </w:rPr>
        <w:t xml:space="preserve">в </w:t>
      </w:r>
      <w:r w:rsidRPr="00604CD9">
        <w:rPr>
          <w:b/>
          <w:bCs/>
          <w:sz w:val="28"/>
          <w:szCs w:val="28"/>
        </w:rPr>
        <w:t>муниципальной собственности</w:t>
      </w:r>
      <w:r>
        <w:rPr>
          <w:b/>
          <w:bCs/>
          <w:sz w:val="28"/>
          <w:szCs w:val="28"/>
        </w:rPr>
        <w:t>,</w:t>
      </w:r>
    </w:p>
    <w:p w:rsidR="00CF535F" w:rsidRPr="001B1A59" w:rsidRDefault="00CF535F" w:rsidP="00183843">
      <w:pPr>
        <w:widowControl w:val="0"/>
        <w:autoSpaceDE w:val="0"/>
        <w:autoSpaceDN w:val="0"/>
        <w:adjustRightInd w:val="0"/>
        <w:jc w:val="center"/>
        <w:rPr>
          <w:b/>
          <w:bCs/>
          <w:sz w:val="28"/>
          <w:szCs w:val="28"/>
        </w:rPr>
      </w:pPr>
      <w:r w:rsidRPr="00D80EE7">
        <w:rPr>
          <w:b/>
          <w:sz w:val="28"/>
          <w:szCs w:val="28"/>
        </w:rPr>
        <w:t>без предоставления земельных участков и установления сервитутов</w:t>
      </w:r>
      <w:r w:rsidRPr="001B1A59">
        <w:rPr>
          <w:b/>
          <w:bCs/>
          <w:sz w:val="28"/>
          <w:szCs w:val="28"/>
        </w:rPr>
        <w:t>»</w:t>
      </w:r>
    </w:p>
    <w:p w:rsidR="00CF535F" w:rsidRPr="00183843" w:rsidRDefault="00764E52" w:rsidP="00183843">
      <w:pPr>
        <w:jc w:val="center"/>
        <w:rPr>
          <w:sz w:val="28"/>
          <w:szCs w:val="28"/>
        </w:rPr>
      </w:pPr>
      <w:r>
        <w:rPr>
          <w:sz w:val="28"/>
          <w:szCs w:val="28"/>
        </w:rPr>
        <w:t>(с изменениями и дополнениями: от 15.05.2018 г. № 95</w:t>
      </w:r>
      <w:bookmarkStart w:id="0" w:name="_GoBack"/>
      <w:bookmarkEnd w:id="0"/>
      <w:r>
        <w:rPr>
          <w:sz w:val="28"/>
          <w:szCs w:val="28"/>
        </w:rPr>
        <w:t>)</w:t>
      </w:r>
    </w:p>
    <w:p w:rsidR="00CF535F" w:rsidRPr="00183843" w:rsidRDefault="00CF535F" w:rsidP="00183843">
      <w:pPr>
        <w:jc w:val="center"/>
        <w:rPr>
          <w:sz w:val="28"/>
          <w:szCs w:val="28"/>
        </w:rPr>
      </w:pPr>
    </w:p>
    <w:p w:rsidR="00CF535F" w:rsidRPr="0028621A" w:rsidRDefault="00CF535F" w:rsidP="00CF535F">
      <w:pPr>
        <w:ind w:firstLine="720"/>
        <w:jc w:val="both"/>
        <w:rPr>
          <w:sz w:val="28"/>
          <w:szCs w:val="28"/>
        </w:rPr>
      </w:pPr>
      <w:r w:rsidRPr="0028621A">
        <w:rPr>
          <w:sz w:val="28"/>
          <w:szCs w:val="28"/>
        </w:rPr>
        <w:t>В целях повышения качества и доступности предоставления муниципальных услуг для населения, в соответствии с Федеральным законом от 27 июля 2010 года №</w:t>
      </w:r>
      <w:r>
        <w:rPr>
          <w:sz w:val="28"/>
          <w:szCs w:val="28"/>
        </w:rPr>
        <w:t xml:space="preserve"> </w:t>
      </w:r>
      <w:r w:rsidRPr="0028621A">
        <w:rPr>
          <w:sz w:val="28"/>
          <w:szCs w:val="28"/>
        </w:rPr>
        <w:t>210-ФЗ «Об организации предоставления государственных и муниципальных услуг», п о с т а н о в л я ю:</w:t>
      </w:r>
    </w:p>
    <w:p w:rsidR="00CF535F" w:rsidRPr="00CF535F" w:rsidRDefault="00CF535F" w:rsidP="006E5FA2">
      <w:pPr>
        <w:widowControl w:val="0"/>
        <w:tabs>
          <w:tab w:val="left" w:pos="1134"/>
        </w:tabs>
        <w:autoSpaceDE w:val="0"/>
        <w:autoSpaceDN w:val="0"/>
        <w:adjustRightInd w:val="0"/>
        <w:ind w:firstLine="708"/>
        <w:jc w:val="both"/>
        <w:rPr>
          <w:sz w:val="28"/>
          <w:szCs w:val="28"/>
        </w:rPr>
      </w:pPr>
      <w:r w:rsidRPr="001B1A59">
        <w:rPr>
          <w:sz w:val="28"/>
          <w:szCs w:val="28"/>
        </w:rPr>
        <w:t>1.</w:t>
      </w:r>
      <w:r w:rsidR="006E5FA2">
        <w:rPr>
          <w:sz w:val="28"/>
          <w:szCs w:val="28"/>
        </w:rPr>
        <w:tab/>
      </w:r>
      <w:r w:rsidRPr="001B1A59">
        <w:rPr>
          <w:sz w:val="28"/>
          <w:szCs w:val="28"/>
        </w:rPr>
        <w:t xml:space="preserve">Утвердить </w:t>
      </w:r>
      <w:r w:rsidR="00FD01DD">
        <w:rPr>
          <w:sz w:val="28"/>
          <w:szCs w:val="28"/>
        </w:rPr>
        <w:t>а</w:t>
      </w:r>
      <w:r w:rsidRPr="001B1A59">
        <w:rPr>
          <w:sz w:val="28"/>
          <w:szCs w:val="28"/>
        </w:rPr>
        <w:t xml:space="preserve">дминистративный регламент предоставления муниципальной услуги </w:t>
      </w:r>
      <w:r w:rsidRPr="00CF535F">
        <w:rPr>
          <w:sz w:val="28"/>
          <w:szCs w:val="28"/>
        </w:rPr>
        <w:t>«</w:t>
      </w:r>
      <w:r w:rsidRPr="00CF535F">
        <w:rPr>
          <w:bCs/>
          <w:sz w:val="28"/>
          <w:szCs w:val="28"/>
        </w:rPr>
        <w:t>Выдача разрешения на использование земель или земельного участка, находящихся в муниципальной собственности,</w:t>
      </w:r>
      <w:r w:rsidRPr="00CF535F">
        <w:rPr>
          <w:sz w:val="28"/>
          <w:szCs w:val="28"/>
        </w:rPr>
        <w:t xml:space="preserve"> без предоставления земельных участков и установления сервитутов» (прилагается). </w:t>
      </w:r>
    </w:p>
    <w:p w:rsidR="00CF535F" w:rsidRPr="00FD01DD" w:rsidRDefault="0047399A" w:rsidP="006E5FA2">
      <w:pPr>
        <w:tabs>
          <w:tab w:val="left" w:pos="1134"/>
        </w:tabs>
        <w:ind w:firstLine="708"/>
        <w:jc w:val="both"/>
        <w:rPr>
          <w:sz w:val="28"/>
          <w:szCs w:val="28"/>
        </w:rPr>
      </w:pPr>
      <w:r>
        <w:rPr>
          <w:sz w:val="28"/>
          <w:szCs w:val="28"/>
        </w:rPr>
        <w:t>2</w:t>
      </w:r>
      <w:r w:rsidR="006E5FA2">
        <w:rPr>
          <w:sz w:val="28"/>
          <w:szCs w:val="28"/>
        </w:rPr>
        <w:t>.</w:t>
      </w:r>
      <w:r w:rsidR="006E5FA2">
        <w:rPr>
          <w:sz w:val="28"/>
          <w:szCs w:val="28"/>
        </w:rPr>
        <w:tab/>
      </w:r>
      <w:r w:rsidR="00CF535F" w:rsidRPr="00FD01DD">
        <w:rPr>
          <w:sz w:val="28"/>
          <w:szCs w:val="28"/>
        </w:rPr>
        <w:t>Контроль за выполнением настоящего постановления</w:t>
      </w:r>
      <w:r>
        <w:rPr>
          <w:sz w:val="28"/>
          <w:szCs w:val="28"/>
        </w:rPr>
        <w:t xml:space="preserve"> оставляю за собой.</w:t>
      </w:r>
      <w:r w:rsidR="00CF535F" w:rsidRPr="00FD01DD">
        <w:rPr>
          <w:sz w:val="28"/>
          <w:szCs w:val="28"/>
        </w:rPr>
        <w:t xml:space="preserve"> </w:t>
      </w:r>
    </w:p>
    <w:p w:rsidR="00CF535F" w:rsidRPr="008B02E8" w:rsidRDefault="00B409C1" w:rsidP="00CF535F">
      <w:pPr>
        <w:autoSpaceDE w:val="0"/>
        <w:autoSpaceDN w:val="0"/>
        <w:adjustRightInd w:val="0"/>
        <w:ind w:firstLine="709"/>
        <w:jc w:val="both"/>
        <w:rPr>
          <w:sz w:val="28"/>
          <w:szCs w:val="28"/>
        </w:rPr>
      </w:pPr>
      <w:r>
        <w:rPr>
          <w:sz w:val="28"/>
          <w:szCs w:val="28"/>
        </w:rPr>
        <w:t>3.</w:t>
      </w:r>
      <w:r w:rsidR="00644C7E" w:rsidRPr="00644C7E">
        <w:rPr>
          <w:sz w:val="28"/>
          <w:szCs w:val="28"/>
        </w:rPr>
        <w:t xml:space="preserve"> </w:t>
      </w:r>
      <w:r w:rsidR="00644C7E" w:rsidRPr="008B02E8">
        <w:rPr>
          <w:sz w:val="28"/>
          <w:szCs w:val="28"/>
        </w:rPr>
        <w:t xml:space="preserve">Постановление вступает в силу со дня его официального </w:t>
      </w:r>
      <w:r w:rsidR="00644C7E">
        <w:rPr>
          <w:sz w:val="28"/>
          <w:szCs w:val="28"/>
        </w:rPr>
        <w:t>обнародования.</w:t>
      </w:r>
    </w:p>
    <w:p w:rsidR="00CF535F" w:rsidRPr="008B02E8" w:rsidRDefault="00CF535F" w:rsidP="00CF535F">
      <w:pPr>
        <w:autoSpaceDE w:val="0"/>
        <w:autoSpaceDN w:val="0"/>
        <w:adjustRightInd w:val="0"/>
        <w:ind w:firstLine="709"/>
        <w:jc w:val="both"/>
        <w:rPr>
          <w:sz w:val="28"/>
          <w:szCs w:val="28"/>
        </w:rPr>
      </w:pPr>
    </w:p>
    <w:p w:rsidR="00CF535F" w:rsidRPr="008B02E8" w:rsidRDefault="008D6782" w:rsidP="00CF535F">
      <w:pPr>
        <w:autoSpaceDE w:val="0"/>
        <w:autoSpaceDN w:val="0"/>
        <w:adjustRightInd w:val="0"/>
        <w:jc w:val="both"/>
        <w:rPr>
          <w:sz w:val="28"/>
          <w:szCs w:val="28"/>
        </w:rPr>
      </w:pPr>
      <w:r>
        <w:rPr>
          <w:sz w:val="28"/>
          <w:szCs w:val="28"/>
        </w:rPr>
        <w:t xml:space="preserve">Глава </w:t>
      </w:r>
      <w:r w:rsidR="00CF535F" w:rsidRPr="008B02E8">
        <w:rPr>
          <w:sz w:val="28"/>
          <w:szCs w:val="28"/>
        </w:rPr>
        <w:t xml:space="preserve">администрации </w:t>
      </w:r>
    </w:p>
    <w:p w:rsidR="00CF535F" w:rsidRDefault="00DD3829" w:rsidP="00CF0361">
      <w:pPr>
        <w:autoSpaceDE w:val="0"/>
        <w:autoSpaceDN w:val="0"/>
        <w:adjustRightInd w:val="0"/>
        <w:jc w:val="both"/>
        <w:rPr>
          <w:sz w:val="28"/>
          <w:szCs w:val="28"/>
        </w:rPr>
      </w:pPr>
      <w:r>
        <w:rPr>
          <w:sz w:val="28"/>
          <w:szCs w:val="28"/>
        </w:rPr>
        <w:t xml:space="preserve">Владимирского </w:t>
      </w:r>
      <w:r w:rsidR="00644C7E">
        <w:rPr>
          <w:sz w:val="28"/>
          <w:szCs w:val="28"/>
        </w:rPr>
        <w:t>сельского поселения</w:t>
      </w:r>
    </w:p>
    <w:p w:rsidR="00644C7E" w:rsidRPr="00CF0361" w:rsidRDefault="00644C7E" w:rsidP="00CF0361">
      <w:pPr>
        <w:autoSpaceDE w:val="0"/>
        <w:autoSpaceDN w:val="0"/>
        <w:adjustRightInd w:val="0"/>
        <w:jc w:val="both"/>
        <w:rPr>
          <w:sz w:val="28"/>
          <w:szCs w:val="28"/>
        </w:rPr>
      </w:pPr>
      <w:r>
        <w:rPr>
          <w:sz w:val="28"/>
          <w:szCs w:val="28"/>
        </w:rPr>
        <w:t xml:space="preserve">Лабинского района                                                              </w:t>
      </w:r>
      <w:r w:rsidR="00DD3829">
        <w:rPr>
          <w:sz w:val="28"/>
          <w:szCs w:val="28"/>
        </w:rPr>
        <w:t xml:space="preserve">    </w:t>
      </w:r>
      <w:r>
        <w:rPr>
          <w:sz w:val="28"/>
          <w:szCs w:val="28"/>
        </w:rPr>
        <w:t xml:space="preserve"> </w:t>
      </w:r>
      <w:r w:rsidR="00DD3829">
        <w:rPr>
          <w:sz w:val="28"/>
          <w:szCs w:val="28"/>
        </w:rPr>
        <w:t>И.В. Тараськова</w:t>
      </w:r>
    </w:p>
    <w:p w:rsidR="00CF535F" w:rsidRPr="00CF0361" w:rsidRDefault="00CF535F" w:rsidP="00CF0361">
      <w:pPr>
        <w:jc w:val="both"/>
        <w:rPr>
          <w:sz w:val="28"/>
          <w:szCs w:val="28"/>
        </w:rPr>
      </w:pPr>
    </w:p>
    <w:p w:rsidR="00CF535F" w:rsidRPr="00CF0361" w:rsidRDefault="00CF535F" w:rsidP="00CF0361">
      <w:pPr>
        <w:jc w:val="both"/>
        <w:rPr>
          <w:sz w:val="28"/>
          <w:szCs w:val="28"/>
        </w:rPr>
      </w:pPr>
    </w:p>
    <w:p w:rsidR="00CF535F" w:rsidRPr="00CF0361" w:rsidRDefault="00CF535F" w:rsidP="00CF0361">
      <w:pPr>
        <w:jc w:val="both"/>
        <w:rPr>
          <w:sz w:val="28"/>
          <w:szCs w:val="28"/>
        </w:rPr>
      </w:pPr>
    </w:p>
    <w:p w:rsidR="00682F02" w:rsidRPr="00CF0361" w:rsidRDefault="00682F02" w:rsidP="00CF0361">
      <w:pPr>
        <w:jc w:val="both"/>
        <w:rPr>
          <w:sz w:val="28"/>
          <w:szCs w:val="28"/>
        </w:rPr>
      </w:pPr>
    </w:p>
    <w:p w:rsidR="00CF535F" w:rsidRDefault="00CF535F" w:rsidP="00CF0361">
      <w:pPr>
        <w:jc w:val="both"/>
        <w:rPr>
          <w:sz w:val="28"/>
          <w:szCs w:val="28"/>
        </w:rPr>
      </w:pPr>
    </w:p>
    <w:p w:rsidR="006E5FA2" w:rsidRDefault="006E5FA2" w:rsidP="00B26AAE">
      <w:pPr>
        <w:jc w:val="both"/>
        <w:rPr>
          <w:sz w:val="28"/>
          <w:szCs w:val="28"/>
        </w:rPr>
        <w:sectPr w:rsidR="006E5FA2" w:rsidSect="00EE78C4">
          <w:headerReference w:type="even" r:id="rId10"/>
          <w:headerReference w:type="default" r:id="rId11"/>
          <w:pgSz w:w="11906" w:h="16838" w:code="9"/>
          <w:pgMar w:top="1134" w:right="567" w:bottom="709" w:left="1701" w:header="709" w:footer="709" w:gutter="0"/>
          <w:cols w:space="708"/>
          <w:titlePg/>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847"/>
      </w:tblGrid>
      <w:tr w:rsidR="00CF535F" w:rsidTr="00CF535F">
        <w:tc>
          <w:tcPr>
            <w:tcW w:w="4791" w:type="dxa"/>
          </w:tcPr>
          <w:p w:rsidR="00CF535F" w:rsidRDefault="00CF535F" w:rsidP="00CF535F">
            <w:pPr>
              <w:spacing w:line="228" w:lineRule="auto"/>
              <w:rPr>
                <w:sz w:val="28"/>
                <w:szCs w:val="28"/>
              </w:rPr>
            </w:pPr>
          </w:p>
        </w:tc>
        <w:tc>
          <w:tcPr>
            <w:tcW w:w="4847" w:type="dxa"/>
          </w:tcPr>
          <w:p w:rsidR="008D6782" w:rsidRDefault="00CF535F" w:rsidP="008D6782">
            <w:pPr>
              <w:spacing w:line="228" w:lineRule="auto"/>
              <w:rPr>
                <w:sz w:val="28"/>
                <w:szCs w:val="28"/>
              </w:rPr>
            </w:pPr>
            <w:r w:rsidRPr="0028621A">
              <w:rPr>
                <w:sz w:val="28"/>
                <w:szCs w:val="28"/>
              </w:rPr>
              <w:t>ПРИЛОЖЕНИЕ</w:t>
            </w:r>
          </w:p>
          <w:p w:rsidR="00CF535F" w:rsidRPr="0028621A" w:rsidRDefault="00CF535F" w:rsidP="008D6782">
            <w:pPr>
              <w:spacing w:line="228" w:lineRule="auto"/>
              <w:rPr>
                <w:sz w:val="28"/>
                <w:szCs w:val="28"/>
              </w:rPr>
            </w:pPr>
            <w:r w:rsidRPr="0028621A">
              <w:rPr>
                <w:sz w:val="28"/>
                <w:szCs w:val="28"/>
              </w:rPr>
              <w:t>УТВЕРЖДЕН</w:t>
            </w:r>
            <w:r w:rsidR="008D6782">
              <w:rPr>
                <w:sz w:val="28"/>
                <w:szCs w:val="28"/>
              </w:rPr>
              <w:t>О</w:t>
            </w:r>
          </w:p>
          <w:p w:rsidR="00CF535F" w:rsidRPr="0028621A" w:rsidRDefault="00CF535F" w:rsidP="008D6782">
            <w:pPr>
              <w:spacing w:line="228" w:lineRule="auto"/>
              <w:rPr>
                <w:sz w:val="28"/>
                <w:szCs w:val="28"/>
              </w:rPr>
            </w:pPr>
            <w:r w:rsidRPr="0028621A">
              <w:rPr>
                <w:sz w:val="28"/>
                <w:szCs w:val="28"/>
              </w:rPr>
              <w:t>постановлением администрации</w:t>
            </w:r>
          </w:p>
          <w:p w:rsidR="00CF535F" w:rsidRPr="0028621A" w:rsidRDefault="00DD3829" w:rsidP="008D6782">
            <w:pPr>
              <w:spacing w:line="228" w:lineRule="auto"/>
              <w:rPr>
                <w:sz w:val="28"/>
                <w:szCs w:val="28"/>
              </w:rPr>
            </w:pPr>
            <w:r>
              <w:rPr>
                <w:sz w:val="28"/>
                <w:szCs w:val="28"/>
              </w:rPr>
              <w:t>Владимирского</w:t>
            </w:r>
            <w:r w:rsidR="00455FBB">
              <w:rPr>
                <w:sz w:val="28"/>
                <w:szCs w:val="28"/>
              </w:rPr>
              <w:t xml:space="preserve"> сельского </w:t>
            </w:r>
            <w:r w:rsidR="00CF535F">
              <w:rPr>
                <w:sz w:val="28"/>
                <w:szCs w:val="28"/>
              </w:rPr>
              <w:t>поселения Лабинского района</w:t>
            </w:r>
          </w:p>
          <w:p w:rsidR="00CF535F" w:rsidRPr="0028621A" w:rsidRDefault="00CF535F" w:rsidP="008D6782">
            <w:pPr>
              <w:spacing w:line="228" w:lineRule="auto"/>
              <w:rPr>
                <w:sz w:val="28"/>
                <w:szCs w:val="28"/>
              </w:rPr>
            </w:pPr>
            <w:r w:rsidRPr="0028621A">
              <w:rPr>
                <w:sz w:val="28"/>
                <w:szCs w:val="28"/>
              </w:rPr>
              <w:t xml:space="preserve">от </w:t>
            </w:r>
            <w:r w:rsidR="006808B5">
              <w:rPr>
                <w:sz w:val="28"/>
                <w:szCs w:val="28"/>
              </w:rPr>
              <w:t xml:space="preserve">26.12.2017 г. </w:t>
            </w:r>
            <w:r w:rsidR="00840283">
              <w:rPr>
                <w:sz w:val="28"/>
                <w:szCs w:val="28"/>
              </w:rPr>
              <w:t xml:space="preserve">№ </w:t>
            </w:r>
            <w:r w:rsidR="006808B5">
              <w:rPr>
                <w:sz w:val="28"/>
                <w:szCs w:val="28"/>
              </w:rPr>
              <w:t>187</w:t>
            </w:r>
          </w:p>
          <w:p w:rsidR="00CF535F" w:rsidRDefault="00CF535F" w:rsidP="00CF535F">
            <w:pPr>
              <w:spacing w:line="228" w:lineRule="auto"/>
              <w:rPr>
                <w:sz w:val="28"/>
                <w:szCs w:val="28"/>
              </w:rPr>
            </w:pPr>
          </w:p>
        </w:tc>
      </w:tr>
    </w:tbl>
    <w:p w:rsidR="00CF535F" w:rsidRPr="0028621A" w:rsidRDefault="00CF535F" w:rsidP="00CF535F">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rPr>
          <w:rFonts w:cs="Times New Roman"/>
          <w:b w:val="0"/>
          <w:bCs/>
          <w:szCs w:val="28"/>
          <w:lang w:val="ru-RU"/>
        </w:rPr>
      </w:pPr>
    </w:p>
    <w:p w:rsidR="00CF535F" w:rsidRPr="0028621A" w:rsidRDefault="00CF535F" w:rsidP="00CF535F">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rPr>
          <w:rFonts w:cs="Times New Roman"/>
          <w:b w:val="0"/>
          <w:bCs/>
          <w:szCs w:val="28"/>
          <w:lang w:val="ru-RU"/>
        </w:rPr>
      </w:pPr>
      <w:r w:rsidRPr="0028621A">
        <w:rPr>
          <w:rFonts w:cs="Times New Roman"/>
          <w:b w:val="0"/>
          <w:bCs/>
          <w:szCs w:val="28"/>
          <w:lang w:val="ru-RU"/>
        </w:rPr>
        <w:t>АДМИНИСТРАТИВНЫЙ  РЕГЛАМЕНТ</w:t>
      </w:r>
    </w:p>
    <w:p w:rsidR="00CF535F" w:rsidRPr="001B1A59" w:rsidRDefault="00CF535F" w:rsidP="00CF535F">
      <w:pPr>
        <w:widowControl w:val="0"/>
        <w:autoSpaceDE w:val="0"/>
        <w:autoSpaceDN w:val="0"/>
        <w:adjustRightInd w:val="0"/>
        <w:jc w:val="center"/>
        <w:rPr>
          <w:sz w:val="28"/>
          <w:szCs w:val="28"/>
        </w:rPr>
      </w:pPr>
      <w:r w:rsidRPr="0028621A">
        <w:rPr>
          <w:sz w:val="28"/>
          <w:szCs w:val="28"/>
        </w:rPr>
        <w:t>предоставления муниципальной услуги «</w:t>
      </w:r>
      <w:r w:rsidRPr="00CF535F">
        <w:rPr>
          <w:bCs/>
          <w:sz w:val="28"/>
          <w:szCs w:val="28"/>
        </w:rPr>
        <w:t>Выдача разрешения на использование земель или земельного участка, находящихся в муниципальной собственности,</w:t>
      </w:r>
      <w:r w:rsidRPr="00CF535F">
        <w:rPr>
          <w:sz w:val="28"/>
          <w:szCs w:val="28"/>
        </w:rPr>
        <w:t xml:space="preserve"> без предоставления земельных участков и установления сервитутов</w:t>
      </w:r>
      <w:r w:rsidRPr="001B1A59">
        <w:rPr>
          <w:sz w:val="28"/>
          <w:szCs w:val="28"/>
        </w:rPr>
        <w:t>»</w:t>
      </w:r>
    </w:p>
    <w:p w:rsidR="00CF535F" w:rsidRPr="001B1A59" w:rsidRDefault="00CF535F" w:rsidP="00CF0361">
      <w:pPr>
        <w:jc w:val="center"/>
        <w:rPr>
          <w:sz w:val="28"/>
          <w:szCs w:val="28"/>
        </w:rPr>
      </w:pPr>
    </w:p>
    <w:p w:rsidR="00CF535F" w:rsidRPr="0028621A" w:rsidRDefault="00CF535F" w:rsidP="00CF0361">
      <w:pPr>
        <w:spacing w:line="228" w:lineRule="auto"/>
        <w:jc w:val="center"/>
        <w:rPr>
          <w:sz w:val="28"/>
          <w:szCs w:val="28"/>
        </w:rPr>
      </w:pPr>
      <w:r>
        <w:rPr>
          <w:sz w:val="28"/>
          <w:szCs w:val="28"/>
        </w:rPr>
        <w:t>Раздел</w:t>
      </w:r>
      <w:r w:rsidR="00DC1EAF">
        <w:rPr>
          <w:sz w:val="28"/>
          <w:szCs w:val="28"/>
        </w:rPr>
        <w:t xml:space="preserve"> </w:t>
      </w:r>
      <w:r w:rsidRPr="0028621A">
        <w:rPr>
          <w:sz w:val="28"/>
          <w:szCs w:val="28"/>
        </w:rPr>
        <w:t>1. Общие положения</w:t>
      </w:r>
    </w:p>
    <w:p w:rsidR="00CF535F" w:rsidRPr="0028621A" w:rsidRDefault="00CF535F" w:rsidP="00CF0361">
      <w:pPr>
        <w:spacing w:line="228" w:lineRule="auto"/>
        <w:jc w:val="center"/>
        <w:rPr>
          <w:sz w:val="28"/>
          <w:szCs w:val="28"/>
        </w:rPr>
      </w:pPr>
    </w:p>
    <w:p w:rsidR="00CF535F" w:rsidRPr="0028621A" w:rsidRDefault="00CF535F" w:rsidP="00CF0361">
      <w:pPr>
        <w:spacing w:line="228" w:lineRule="auto"/>
        <w:ind w:firstLine="720"/>
        <w:jc w:val="both"/>
        <w:rPr>
          <w:sz w:val="28"/>
          <w:szCs w:val="28"/>
        </w:rPr>
      </w:pPr>
      <w:r w:rsidRPr="0028621A">
        <w:rPr>
          <w:sz w:val="28"/>
          <w:szCs w:val="28"/>
        </w:rPr>
        <w:t xml:space="preserve">1.1. </w:t>
      </w:r>
      <w:r w:rsidRPr="0028621A">
        <w:rPr>
          <w:sz w:val="28"/>
          <w:szCs w:val="28"/>
          <w:lang w:eastAsia="ar-SA"/>
        </w:rPr>
        <w:t>Предмет регулирован</w:t>
      </w:r>
      <w:r>
        <w:rPr>
          <w:sz w:val="28"/>
          <w:szCs w:val="28"/>
          <w:lang w:eastAsia="ar-SA"/>
        </w:rPr>
        <w:t>ия административного регламента</w:t>
      </w:r>
      <w:r w:rsidR="00A94C09">
        <w:rPr>
          <w:sz w:val="28"/>
          <w:szCs w:val="28"/>
          <w:lang w:eastAsia="ar-SA"/>
        </w:rPr>
        <w:t>.</w:t>
      </w:r>
    </w:p>
    <w:p w:rsidR="00CF535F" w:rsidRDefault="00C830BF" w:rsidP="00CF0361">
      <w:pPr>
        <w:widowControl w:val="0"/>
        <w:autoSpaceDE w:val="0"/>
        <w:autoSpaceDN w:val="0"/>
        <w:adjustRightInd w:val="0"/>
        <w:ind w:firstLine="720"/>
        <w:jc w:val="both"/>
        <w:rPr>
          <w:sz w:val="28"/>
          <w:szCs w:val="28"/>
        </w:rPr>
      </w:pPr>
      <w:r>
        <w:rPr>
          <w:sz w:val="28"/>
          <w:szCs w:val="28"/>
          <w:lang w:eastAsia="ar-SA"/>
        </w:rPr>
        <w:t>1.1.1.</w:t>
      </w:r>
      <w:r w:rsidR="006E5FA2">
        <w:rPr>
          <w:sz w:val="28"/>
          <w:szCs w:val="28"/>
          <w:lang w:eastAsia="ar-SA"/>
        </w:rPr>
        <w:t xml:space="preserve"> </w:t>
      </w:r>
      <w:r w:rsidR="00CF535F" w:rsidRPr="0028621A">
        <w:rPr>
          <w:sz w:val="28"/>
          <w:szCs w:val="28"/>
          <w:lang w:eastAsia="ar-SA"/>
        </w:rPr>
        <w:t>Предметом регулирования настоящего административного регламента</w:t>
      </w:r>
      <w:r w:rsidR="00CF535F" w:rsidRPr="0028621A">
        <w:rPr>
          <w:sz w:val="28"/>
          <w:szCs w:val="28"/>
        </w:rPr>
        <w:t xml:space="preserve"> предоставления муниципальной услуги</w:t>
      </w:r>
      <w:r w:rsidR="00CF535F">
        <w:rPr>
          <w:sz w:val="28"/>
          <w:szCs w:val="28"/>
        </w:rPr>
        <w:t xml:space="preserve"> </w:t>
      </w:r>
      <w:r w:rsidR="00CF535F" w:rsidRPr="0028621A">
        <w:rPr>
          <w:sz w:val="28"/>
          <w:szCs w:val="28"/>
        </w:rPr>
        <w:t>«</w:t>
      </w:r>
      <w:r w:rsidR="00CF535F" w:rsidRPr="00CF535F">
        <w:rPr>
          <w:bCs/>
          <w:sz w:val="28"/>
          <w:szCs w:val="28"/>
        </w:rPr>
        <w:t>Выдача разрешения на использование земель или земельного участка, находящихся  в муниципальной собственности,</w:t>
      </w:r>
      <w:r w:rsidR="00CF535F" w:rsidRPr="00CF535F">
        <w:rPr>
          <w:sz w:val="28"/>
          <w:szCs w:val="28"/>
        </w:rPr>
        <w:t xml:space="preserve"> без предоставления земельных участков и установления сервитутов</w:t>
      </w:r>
      <w:r w:rsidR="00CF535F" w:rsidRPr="001B1A59">
        <w:rPr>
          <w:sz w:val="28"/>
          <w:szCs w:val="28"/>
        </w:rPr>
        <w:t>»</w:t>
      </w:r>
      <w:r w:rsidR="00CF535F">
        <w:rPr>
          <w:sz w:val="28"/>
          <w:szCs w:val="28"/>
        </w:rPr>
        <w:t xml:space="preserve"> </w:t>
      </w:r>
      <w:r w:rsidR="00CF535F" w:rsidRPr="0028621A">
        <w:rPr>
          <w:sz w:val="28"/>
          <w:szCs w:val="28"/>
        </w:rPr>
        <w:t xml:space="preserve"> (далее по тексту - Административный регламент) </w:t>
      </w:r>
      <w:r w:rsidR="00CF535F" w:rsidRPr="0028621A">
        <w:rPr>
          <w:sz w:val="28"/>
          <w:szCs w:val="28"/>
          <w:lang w:eastAsia="ar-SA"/>
        </w:rPr>
        <w:t>является определение стандарта и порядка предоставления муниципальной услуги</w:t>
      </w:r>
      <w:r w:rsidR="00CF535F">
        <w:rPr>
          <w:sz w:val="28"/>
          <w:szCs w:val="28"/>
          <w:lang w:eastAsia="ar-SA"/>
        </w:rPr>
        <w:t xml:space="preserve"> по в</w:t>
      </w:r>
      <w:r w:rsidR="00CF535F" w:rsidRPr="00CF535F">
        <w:rPr>
          <w:bCs/>
          <w:sz w:val="28"/>
          <w:szCs w:val="28"/>
        </w:rPr>
        <w:t>ыдач</w:t>
      </w:r>
      <w:r w:rsidR="00CF535F">
        <w:rPr>
          <w:bCs/>
          <w:sz w:val="28"/>
          <w:szCs w:val="28"/>
        </w:rPr>
        <w:t>е</w:t>
      </w:r>
      <w:r w:rsidR="00CF535F" w:rsidRPr="00CF535F">
        <w:rPr>
          <w:bCs/>
          <w:sz w:val="28"/>
          <w:szCs w:val="28"/>
        </w:rPr>
        <w:t xml:space="preserve"> разрешения на использование земель или земельного участка, находящихся  в муниципальной собственности,</w:t>
      </w:r>
      <w:r w:rsidR="00CF535F" w:rsidRPr="00CF535F">
        <w:rPr>
          <w:sz w:val="28"/>
          <w:szCs w:val="28"/>
        </w:rPr>
        <w:t xml:space="preserve"> без предоставления земельных участков и установления сервитутов</w:t>
      </w:r>
      <w:r w:rsidR="00CF535F" w:rsidRPr="0028621A">
        <w:rPr>
          <w:sz w:val="28"/>
          <w:szCs w:val="28"/>
        </w:rPr>
        <w:t xml:space="preserve"> (далее по тексту – муниципальная услуга), </w:t>
      </w:r>
      <w:r w:rsidR="00CF535F" w:rsidRPr="0028621A">
        <w:rPr>
          <w:sz w:val="28"/>
          <w:szCs w:val="28"/>
          <w:lang w:eastAsia="ar-SA"/>
        </w:rPr>
        <w:t>регулирование качества исполнения и доступности результатов предоставления муниципальной услуги и определение сроков и последовательности административных процедур (действий) при предоставлении муниципальной услуги</w:t>
      </w:r>
      <w:r w:rsidR="00CF535F">
        <w:rPr>
          <w:sz w:val="28"/>
          <w:szCs w:val="28"/>
          <w:lang w:eastAsia="ar-SA"/>
        </w:rPr>
        <w:t xml:space="preserve"> в следующих случаях:</w:t>
      </w:r>
    </w:p>
    <w:p w:rsidR="00CF535F" w:rsidRPr="0028621A" w:rsidRDefault="00CF535F" w:rsidP="00CF0361">
      <w:pPr>
        <w:tabs>
          <w:tab w:val="left" w:pos="0"/>
        </w:tabs>
        <w:spacing w:line="228" w:lineRule="auto"/>
        <w:ind w:firstLine="720"/>
        <w:jc w:val="both"/>
        <w:rPr>
          <w:sz w:val="28"/>
          <w:szCs w:val="28"/>
          <w:lang w:eastAsia="ar-SA"/>
        </w:rPr>
      </w:pPr>
      <w:r w:rsidRPr="0028621A">
        <w:rPr>
          <w:sz w:val="28"/>
          <w:szCs w:val="28"/>
        </w:rPr>
        <w:t xml:space="preserve">1.2. </w:t>
      </w:r>
      <w:r>
        <w:rPr>
          <w:sz w:val="28"/>
          <w:szCs w:val="28"/>
          <w:lang w:eastAsia="ar-SA"/>
        </w:rPr>
        <w:t>Круг заявителей</w:t>
      </w:r>
      <w:r w:rsidR="00A94C09">
        <w:rPr>
          <w:sz w:val="28"/>
          <w:szCs w:val="28"/>
          <w:lang w:eastAsia="ar-SA"/>
        </w:rPr>
        <w:t>.</w:t>
      </w:r>
    </w:p>
    <w:p w:rsidR="00C830BF" w:rsidRDefault="00C830BF" w:rsidP="00CF0361">
      <w:pPr>
        <w:autoSpaceDE w:val="0"/>
        <w:autoSpaceDN w:val="0"/>
        <w:adjustRightInd w:val="0"/>
        <w:spacing w:line="310" w:lineRule="exact"/>
        <w:ind w:firstLine="720"/>
        <w:jc w:val="both"/>
        <w:rPr>
          <w:color w:val="000000"/>
          <w:sz w:val="28"/>
          <w:szCs w:val="28"/>
        </w:rPr>
      </w:pPr>
      <w:r>
        <w:rPr>
          <w:sz w:val="28"/>
          <w:szCs w:val="28"/>
        </w:rPr>
        <w:t xml:space="preserve">1.2.1. </w:t>
      </w:r>
      <w:r w:rsidRPr="002D16AF">
        <w:rPr>
          <w:color w:val="000000"/>
          <w:sz w:val="28"/>
          <w:szCs w:val="28"/>
        </w:rPr>
        <w:t>Заявителями, имеющими право на получение муниципальной услуги, являются физические или юридические лица либо их уполномоченные представители, обратившиеся с запросом о предоставлении муниципальной услуги, выраженным в устной, письменной или электронной форме.</w:t>
      </w:r>
    </w:p>
    <w:p w:rsidR="00790574" w:rsidRPr="00790574" w:rsidRDefault="00790574" w:rsidP="00790574">
      <w:pPr>
        <w:widowControl w:val="0"/>
        <w:suppressAutoHyphens/>
        <w:jc w:val="center"/>
        <w:rPr>
          <w:sz w:val="28"/>
          <w:szCs w:val="28"/>
        </w:rPr>
      </w:pPr>
      <w:r w:rsidRPr="00790574">
        <w:rPr>
          <w:sz w:val="28"/>
          <w:szCs w:val="28"/>
        </w:rPr>
        <w:t>«1.3.Требования к порядку информирования</w:t>
      </w:r>
    </w:p>
    <w:p w:rsidR="00790574" w:rsidRPr="00790574" w:rsidRDefault="00790574" w:rsidP="00790574">
      <w:pPr>
        <w:widowControl w:val="0"/>
        <w:suppressAutoHyphens/>
        <w:jc w:val="center"/>
        <w:rPr>
          <w:sz w:val="28"/>
          <w:szCs w:val="28"/>
        </w:rPr>
      </w:pPr>
      <w:r w:rsidRPr="00790574">
        <w:rPr>
          <w:sz w:val="28"/>
          <w:szCs w:val="28"/>
        </w:rPr>
        <w:t>о предоставлении муниципальной услуги</w:t>
      </w:r>
    </w:p>
    <w:p w:rsidR="00790574" w:rsidRPr="00790574" w:rsidRDefault="00790574" w:rsidP="00790574">
      <w:pPr>
        <w:widowControl w:val="0"/>
        <w:suppressAutoHyphens/>
        <w:ind w:firstLine="709"/>
        <w:jc w:val="both"/>
        <w:rPr>
          <w:sz w:val="28"/>
          <w:szCs w:val="28"/>
        </w:rPr>
      </w:pPr>
      <w:r w:rsidRPr="00790574">
        <w:rPr>
          <w:sz w:val="28"/>
          <w:szCs w:val="28"/>
        </w:rPr>
        <w:t>1.3.1.Информирование о предоставлении муниципальной услуги осуществляется:</w:t>
      </w:r>
    </w:p>
    <w:p w:rsidR="00790574" w:rsidRPr="00790574" w:rsidRDefault="00790574" w:rsidP="00790574">
      <w:pPr>
        <w:widowControl w:val="0"/>
        <w:suppressAutoHyphens/>
        <w:ind w:firstLine="851"/>
        <w:jc w:val="both"/>
        <w:rPr>
          <w:sz w:val="28"/>
          <w:szCs w:val="28"/>
        </w:rPr>
      </w:pPr>
      <w:r w:rsidRPr="00790574">
        <w:rPr>
          <w:sz w:val="28"/>
          <w:szCs w:val="28"/>
        </w:rPr>
        <w:t>1.3.1.1.В администрации Владимирского сельского поселения Лабинского района (далее - администрация):</w:t>
      </w:r>
    </w:p>
    <w:p w:rsidR="00790574" w:rsidRPr="00790574" w:rsidRDefault="00790574" w:rsidP="00790574">
      <w:pPr>
        <w:widowControl w:val="0"/>
        <w:suppressAutoHyphens/>
        <w:ind w:firstLine="851"/>
        <w:jc w:val="both"/>
        <w:rPr>
          <w:sz w:val="28"/>
          <w:szCs w:val="28"/>
        </w:rPr>
      </w:pPr>
      <w:r w:rsidRPr="00790574">
        <w:rPr>
          <w:sz w:val="28"/>
          <w:szCs w:val="28"/>
        </w:rPr>
        <w:t>в устной форме при личном обращении;</w:t>
      </w:r>
    </w:p>
    <w:p w:rsidR="00790574" w:rsidRPr="00790574" w:rsidRDefault="00790574" w:rsidP="00790574">
      <w:pPr>
        <w:widowControl w:val="0"/>
        <w:suppressAutoHyphens/>
        <w:ind w:firstLine="851"/>
        <w:jc w:val="both"/>
        <w:rPr>
          <w:sz w:val="28"/>
          <w:szCs w:val="28"/>
        </w:rPr>
      </w:pPr>
      <w:r w:rsidRPr="00790574">
        <w:rPr>
          <w:sz w:val="28"/>
          <w:szCs w:val="28"/>
        </w:rPr>
        <w:t>с использованием телефонной связи;</w:t>
      </w:r>
    </w:p>
    <w:p w:rsidR="00790574" w:rsidRPr="00790574" w:rsidRDefault="00790574" w:rsidP="00790574">
      <w:pPr>
        <w:widowControl w:val="0"/>
        <w:suppressAutoHyphens/>
        <w:ind w:firstLine="851"/>
        <w:jc w:val="both"/>
        <w:rPr>
          <w:sz w:val="28"/>
          <w:szCs w:val="28"/>
        </w:rPr>
      </w:pPr>
      <w:r w:rsidRPr="00790574">
        <w:rPr>
          <w:sz w:val="28"/>
          <w:szCs w:val="28"/>
        </w:rPr>
        <w:t>в форме электронного документа посредством направления на адрес электронной почты;</w:t>
      </w:r>
    </w:p>
    <w:p w:rsidR="00790574" w:rsidRPr="00790574" w:rsidRDefault="00790574" w:rsidP="00790574">
      <w:pPr>
        <w:widowControl w:val="0"/>
        <w:suppressAutoHyphens/>
        <w:ind w:firstLine="851"/>
        <w:jc w:val="both"/>
        <w:rPr>
          <w:sz w:val="28"/>
          <w:szCs w:val="28"/>
        </w:rPr>
      </w:pPr>
      <w:r w:rsidRPr="00790574">
        <w:rPr>
          <w:sz w:val="28"/>
          <w:szCs w:val="28"/>
        </w:rPr>
        <w:t xml:space="preserve">по письменным обращениям. </w:t>
      </w:r>
    </w:p>
    <w:p w:rsidR="00790574" w:rsidRPr="00790574" w:rsidRDefault="00790574" w:rsidP="00790574">
      <w:pPr>
        <w:widowControl w:val="0"/>
        <w:suppressAutoHyphens/>
        <w:ind w:firstLine="851"/>
        <w:jc w:val="both"/>
        <w:rPr>
          <w:sz w:val="28"/>
          <w:szCs w:val="28"/>
        </w:rPr>
      </w:pPr>
      <w:r w:rsidRPr="00790574">
        <w:rPr>
          <w:sz w:val="28"/>
          <w:szCs w:val="28"/>
        </w:rPr>
        <w:t xml:space="preserve">1.3.1.2.В многофункциональных центрах предоставления государственных и муниципальных услуг в Краснодарском крае (далее - МФЦ), </w:t>
      </w:r>
      <w:r w:rsidRPr="00790574">
        <w:rPr>
          <w:sz w:val="28"/>
          <w:szCs w:val="28"/>
        </w:rPr>
        <w:lastRenderedPageBreak/>
        <w:t>в том числе в муниципальном казенном учреждении муниципального образования Лабинский район «Многофункциональный центр предоставления государственных и муниципальных услуг» или его территориально обособленных структурных подразделениях, расположенных на территории муниципального образования Лабинский район:</w:t>
      </w:r>
    </w:p>
    <w:p w:rsidR="00790574" w:rsidRPr="00790574" w:rsidRDefault="00790574" w:rsidP="00790574">
      <w:pPr>
        <w:widowControl w:val="0"/>
        <w:suppressAutoHyphens/>
        <w:ind w:firstLine="851"/>
        <w:jc w:val="both"/>
        <w:rPr>
          <w:sz w:val="28"/>
          <w:szCs w:val="28"/>
        </w:rPr>
      </w:pPr>
      <w:r w:rsidRPr="00790574">
        <w:rPr>
          <w:sz w:val="28"/>
          <w:szCs w:val="28"/>
        </w:rPr>
        <w:t>при личном обращении;</w:t>
      </w:r>
    </w:p>
    <w:p w:rsidR="00790574" w:rsidRPr="00790574" w:rsidRDefault="00790574" w:rsidP="00790574">
      <w:pPr>
        <w:widowControl w:val="0"/>
        <w:suppressAutoHyphens/>
        <w:ind w:firstLine="851"/>
        <w:jc w:val="both"/>
        <w:rPr>
          <w:sz w:val="28"/>
          <w:szCs w:val="28"/>
        </w:rPr>
      </w:pPr>
      <w:r w:rsidRPr="00790574">
        <w:rPr>
          <w:sz w:val="28"/>
          <w:szCs w:val="28"/>
        </w:rPr>
        <w:t>посредством интернет-сайта - http://tihoreck.e-mfc.ru - «Online-консультация».</w:t>
      </w:r>
    </w:p>
    <w:p w:rsidR="00790574" w:rsidRPr="00790574" w:rsidRDefault="00790574" w:rsidP="00790574">
      <w:pPr>
        <w:spacing w:line="0" w:lineRule="atLeast"/>
        <w:ind w:firstLine="709"/>
        <w:jc w:val="both"/>
        <w:rPr>
          <w:color w:val="000000"/>
          <w:sz w:val="28"/>
          <w:szCs w:val="28"/>
        </w:rPr>
      </w:pPr>
      <w:r w:rsidRPr="00790574">
        <w:rPr>
          <w:color w:val="000000"/>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Pr="00790574">
          <w:rPr>
            <w:color w:val="000000"/>
            <w:sz w:val="28"/>
            <w:szCs w:val="28"/>
          </w:rPr>
          <w:t>http://www.e-mfc.ru</w:t>
        </w:r>
      </w:hyperlink>
      <w:r w:rsidRPr="00790574">
        <w:rPr>
          <w:color w:val="000000"/>
          <w:sz w:val="28"/>
          <w:szCs w:val="28"/>
        </w:rPr>
        <w:t>.</w:t>
      </w:r>
    </w:p>
    <w:p w:rsidR="00790574" w:rsidRPr="00790574" w:rsidRDefault="00790574" w:rsidP="00790574">
      <w:pPr>
        <w:widowControl w:val="0"/>
        <w:suppressAutoHyphens/>
        <w:ind w:firstLine="851"/>
        <w:jc w:val="both"/>
        <w:rPr>
          <w:sz w:val="28"/>
          <w:szCs w:val="28"/>
        </w:rPr>
      </w:pPr>
      <w:r w:rsidRPr="00790574">
        <w:rPr>
          <w:sz w:val="28"/>
          <w:szCs w:val="28"/>
        </w:rPr>
        <w:t>1.3.1.3.Посредством размещения информации на официальном сайте администрации, адрес официального сайта http://</w:t>
      </w:r>
      <w:r w:rsidRPr="00790574">
        <w:rPr>
          <w:sz w:val="28"/>
          <w:szCs w:val="28"/>
          <w:lang w:val="en-US"/>
        </w:rPr>
        <w:t>vladim</w:t>
      </w:r>
      <w:r w:rsidRPr="00790574">
        <w:rPr>
          <w:sz w:val="28"/>
          <w:szCs w:val="28"/>
        </w:rPr>
        <w:t>-</w:t>
      </w:r>
      <w:r w:rsidRPr="00790574">
        <w:rPr>
          <w:sz w:val="28"/>
          <w:szCs w:val="28"/>
          <w:lang w:val="en-US"/>
        </w:rPr>
        <w:t>admin</w:t>
      </w:r>
      <w:r w:rsidRPr="00790574">
        <w:rPr>
          <w:sz w:val="28"/>
          <w:szCs w:val="28"/>
        </w:rPr>
        <w:t>.ru/</w:t>
      </w:r>
      <w:r w:rsidRPr="00790574">
        <w:rPr>
          <w:rFonts w:eastAsia="Arial"/>
          <w:sz w:val="28"/>
          <w:szCs w:val="28"/>
          <w:lang w:eastAsia="ar-SA"/>
        </w:rPr>
        <w:t xml:space="preserve"> </w:t>
      </w:r>
      <w:r w:rsidRPr="00790574">
        <w:rPr>
          <w:sz w:val="28"/>
          <w:szCs w:val="28"/>
        </w:rPr>
        <w:t>(далее - официальный сайт).</w:t>
      </w:r>
    </w:p>
    <w:p w:rsidR="00790574" w:rsidRPr="00790574" w:rsidRDefault="00790574" w:rsidP="00790574">
      <w:pPr>
        <w:widowControl w:val="0"/>
        <w:suppressAutoHyphens/>
        <w:ind w:firstLine="851"/>
        <w:jc w:val="both"/>
        <w:rPr>
          <w:sz w:val="28"/>
          <w:szCs w:val="28"/>
        </w:rPr>
      </w:pPr>
      <w:r w:rsidRPr="00790574">
        <w:rPr>
          <w:sz w:val="28"/>
          <w:szCs w:val="28"/>
        </w:rPr>
        <w:t>1.3.1.4.Посредством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790574" w:rsidRPr="00790574" w:rsidRDefault="00790574" w:rsidP="00790574">
      <w:pPr>
        <w:widowControl w:val="0"/>
        <w:suppressAutoHyphens/>
        <w:ind w:firstLine="851"/>
        <w:jc w:val="both"/>
        <w:rPr>
          <w:sz w:val="28"/>
          <w:szCs w:val="28"/>
        </w:rPr>
      </w:pPr>
      <w:r w:rsidRPr="00790574">
        <w:rPr>
          <w:sz w:val="28"/>
          <w:szCs w:val="28"/>
        </w:rPr>
        <w:t>1.3.1.5.Посредством размещения информационных стендов в МФЦ.</w:t>
      </w:r>
    </w:p>
    <w:p w:rsidR="00790574" w:rsidRPr="00790574" w:rsidRDefault="00790574" w:rsidP="00790574">
      <w:pPr>
        <w:widowControl w:val="0"/>
        <w:suppressAutoHyphens/>
        <w:ind w:firstLine="851"/>
        <w:jc w:val="both"/>
        <w:rPr>
          <w:sz w:val="28"/>
          <w:szCs w:val="28"/>
        </w:rPr>
      </w:pPr>
      <w:r w:rsidRPr="00790574">
        <w:rPr>
          <w:sz w:val="28"/>
          <w:szCs w:val="28"/>
        </w:rPr>
        <w:t>1.3.1.6.Посредством телефонной связи Call-центра (горячая линия):             8-800-1000-900.</w:t>
      </w:r>
    </w:p>
    <w:p w:rsidR="00790574" w:rsidRPr="00790574" w:rsidRDefault="00790574" w:rsidP="00790574">
      <w:pPr>
        <w:widowControl w:val="0"/>
        <w:suppressAutoHyphens/>
        <w:ind w:firstLine="851"/>
        <w:jc w:val="both"/>
        <w:rPr>
          <w:sz w:val="28"/>
          <w:szCs w:val="28"/>
        </w:rPr>
      </w:pPr>
      <w:r w:rsidRPr="00790574">
        <w:rPr>
          <w:sz w:val="28"/>
          <w:szCs w:val="28"/>
        </w:rPr>
        <w:t>1.3.2.Информирование о предоставлении муниципальной услуги осуществляется бесплатно.</w:t>
      </w:r>
    </w:p>
    <w:p w:rsidR="00790574" w:rsidRPr="00790574" w:rsidRDefault="00790574" w:rsidP="00790574">
      <w:pPr>
        <w:widowControl w:val="0"/>
        <w:suppressAutoHyphens/>
        <w:ind w:firstLine="851"/>
        <w:jc w:val="both"/>
        <w:rPr>
          <w:sz w:val="28"/>
          <w:szCs w:val="28"/>
        </w:rPr>
      </w:pPr>
      <w:r w:rsidRPr="00790574">
        <w:rPr>
          <w:sz w:val="28"/>
          <w:szCs w:val="28"/>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790574" w:rsidRPr="00790574" w:rsidRDefault="00790574" w:rsidP="00790574">
      <w:pPr>
        <w:widowControl w:val="0"/>
        <w:suppressAutoHyphens/>
        <w:ind w:firstLine="851"/>
        <w:jc w:val="both"/>
        <w:rPr>
          <w:sz w:val="28"/>
          <w:szCs w:val="28"/>
        </w:rPr>
      </w:pPr>
      <w:r w:rsidRPr="00790574">
        <w:rPr>
          <w:sz w:val="28"/>
          <w:szCs w:val="28"/>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790574" w:rsidRPr="00790574" w:rsidRDefault="00790574" w:rsidP="00790574">
      <w:pPr>
        <w:widowControl w:val="0"/>
        <w:suppressAutoHyphens/>
        <w:ind w:firstLine="851"/>
        <w:jc w:val="both"/>
        <w:rPr>
          <w:sz w:val="28"/>
          <w:szCs w:val="28"/>
        </w:rPr>
      </w:pPr>
      <w:r w:rsidRPr="00790574">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790574" w:rsidRPr="00790574" w:rsidRDefault="00790574" w:rsidP="00790574">
      <w:pPr>
        <w:widowControl w:val="0"/>
        <w:suppressAutoHyphens/>
        <w:ind w:firstLine="851"/>
        <w:jc w:val="both"/>
        <w:rPr>
          <w:sz w:val="28"/>
          <w:szCs w:val="28"/>
        </w:rPr>
      </w:pPr>
      <w:r w:rsidRPr="00790574">
        <w:rPr>
          <w:sz w:val="28"/>
          <w:szCs w:val="28"/>
        </w:rPr>
        <w:t xml:space="preserve">Рекомендуемое время для информирования - не более 10 минут.   </w:t>
      </w:r>
    </w:p>
    <w:p w:rsidR="00790574" w:rsidRPr="00790574" w:rsidRDefault="00790574" w:rsidP="00790574">
      <w:pPr>
        <w:widowControl w:val="0"/>
        <w:suppressAutoHyphens/>
        <w:ind w:firstLine="851"/>
        <w:jc w:val="both"/>
        <w:rPr>
          <w:sz w:val="28"/>
          <w:szCs w:val="28"/>
        </w:rPr>
      </w:pPr>
      <w:r w:rsidRPr="00790574">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790574" w:rsidRPr="00790574" w:rsidRDefault="00790574" w:rsidP="00790574">
      <w:pPr>
        <w:widowControl w:val="0"/>
        <w:suppressAutoHyphens/>
        <w:ind w:firstLine="851"/>
        <w:jc w:val="both"/>
        <w:rPr>
          <w:sz w:val="28"/>
          <w:szCs w:val="28"/>
        </w:rPr>
      </w:pPr>
      <w:r w:rsidRPr="00790574">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790574" w:rsidRPr="00790574" w:rsidRDefault="00790574" w:rsidP="00790574">
      <w:pPr>
        <w:widowControl w:val="0"/>
        <w:suppressAutoHyphens/>
        <w:ind w:firstLine="851"/>
        <w:jc w:val="both"/>
        <w:rPr>
          <w:sz w:val="28"/>
          <w:szCs w:val="28"/>
        </w:rPr>
      </w:pPr>
      <w:r w:rsidRPr="00790574">
        <w:rPr>
          <w:sz w:val="28"/>
          <w:szCs w:val="28"/>
        </w:rPr>
        <w:lastRenderedPageBreak/>
        <w:t>1.3.3.На информационных стендах, размещенных в администрации и МФЦ, указываются следующие сведения:</w:t>
      </w:r>
    </w:p>
    <w:p w:rsidR="00790574" w:rsidRPr="00790574" w:rsidRDefault="00790574" w:rsidP="00790574">
      <w:pPr>
        <w:widowControl w:val="0"/>
        <w:suppressAutoHyphens/>
        <w:ind w:firstLine="851"/>
        <w:jc w:val="both"/>
        <w:rPr>
          <w:sz w:val="28"/>
          <w:szCs w:val="28"/>
        </w:rPr>
      </w:pPr>
      <w:r w:rsidRPr="00790574">
        <w:rPr>
          <w:sz w:val="28"/>
          <w:szCs w:val="28"/>
        </w:rPr>
        <w:t>режим работы, адрес администрации и МФЦ;</w:t>
      </w:r>
    </w:p>
    <w:p w:rsidR="00790574" w:rsidRPr="00790574" w:rsidRDefault="00790574" w:rsidP="00790574">
      <w:pPr>
        <w:widowControl w:val="0"/>
        <w:suppressAutoHyphens/>
        <w:ind w:firstLine="851"/>
        <w:jc w:val="both"/>
        <w:rPr>
          <w:sz w:val="28"/>
          <w:szCs w:val="28"/>
        </w:rPr>
      </w:pPr>
      <w:r w:rsidRPr="00790574">
        <w:rPr>
          <w:sz w:val="28"/>
          <w:szCs w:val="28"/>
        </w:rPr>
        <w:t>адрес официального сайта администрации, адрес электронной почты Администрации;</w:t>
      </w:r>
    </w:p>
    <w:p w:rsidR="00790574" w:rsidRPr="00790574" w:rsidRDefault="00790574" w:rsidP="00790574">
      <w:pPr>
        <w:widowControl w:val="0"/>
        <w:suppressAutoHyphens/>
        <w:ind w:firstLine="851"/>
        <w:jc w:val="both"/>
        <w:rPr>
          <w:sz w:val="28"/>
          <w:szCs w:val="28"/>
        </w:rPr>
      </w:pPr>
      <w:r w:rsidRPr="00790574">
        <w:rPr>
          <w:sz w:val="28"/>
          <w:szCs w:val="28"/>
        </w:rPr>
        <w:t>почтовые адреса, телефоны, фамилии должностных лиц администрации и МФЦ;</w:t>
      </w:r>
    </w:p>
    <w:p w:rsidR="00790574" w:rsidRPr="00790574" w:rsidRDefault="00790574" w:rsidP="00790574">
      <w:pPr>
        <w:widowControl w:val="0"/>
        <w:suppressAutoHyphens/>
        <w:ind w:firstLine="851"/>
        <w:jc w:val="both"/>
        <w:rPr>
          <w:sz w:val="28"/>
          <w:szCs w:val="28"/>
        </w:rPr>
      </w:pPr>
      <w:r w:rsidRPr="00790574">
        <w:rPr>
          <w:sz w:val="28"/>
          <w:szCs w:val="28"/>
        </w:rPr>
        <w:t>порядок информирования заявителей о предоставлении муниципальной услуги;</w:t>
      </w:r>
    </w:p>
    <w:p w:rsidR="00790574" w:rsidRPr="00790574" w:rsidRDefault="00790574" w:rsidP="00790574">
      <w:pPr>
        <w:widowControl w:val="0"/>
        <w:suppressAutoHyphens/>
        <w:ind w:firstLine="851"/>
        <w:jc w:val="both"/>
        <w:rPr>
          <w:sz w:val="28"/>
          <w:szCs w:val="28"/>
        </w:rPr>
      </w:pPr>
      <w:r w:rsidRPr="00790574">
        <w:rPr>
          <w:sz w:val="28"/>
          <w:szCs w:val="28"/>
        </w:rPr>
        <w:t>порядок и сроки предоставления муниципальной услуги;</w:t>
      </w:r>
    </w:p>
    <w:p w:rsidR="00790574" w:rsidRPr="00790574" w:rsidRDefault="00790574" w:rsidP="00790574">
      <w:pPr>
        <w:widowControl w:val="0"/>
        <w:suppressAutoHyphens/>
        <w:ind w:firstLine="851"/>
        <w:jc w:val="both"/>
        <w:rPr>
          <w:sz w:val="28"/>
          <w:szCs w:val="28"/>
        </w:rPr>
      </w:pPr>
      <w:r w:rsidRPr="00790574">
        <w:rPr>
          <w:sz w:val="28"/>
          <w:szCs w:val="28"/>
        </w:rPr>
        <w:t>форма заявления о предоставлении муниципальной услуги и образец его заполнения;</w:t>
      </w:r>
    </w:p>
    <w:p w:rsidR="00790574" w:rsidRPr="00790574" w:rsidRDefault="00790574" w:rsidP="00790574">
      <w:pPr>
        <w:widowControl w:val="0"/>
        <w:suppressAutoHyphens/>
        <w:ind w:firstLine="851"/>
        <w:jc w:val="both"/>
        <w:rPr>
          <w:sz w:val="28"/>
          <w:szCs w:val="28"/>
        </w:rPr>
      </w:pPr>
      <w:r w:rsidRPr="00790574">
        <w:rPr>
          <w:sz w:val="28"/>
          <w:szCs w:val="28"/>
        </w:rPr>
        <w:t>исчерпывающий перечень документов, необходимых для предоставления муниципальной услуги;</w:t>
      </w:r>
    </w:p>
    <w:p w:rsidR="00790574" w:rsidRPr="00790574" w:rsidRDefault="00790574" w:rsidP="00790574">
      <w:pPr>
        <w:widowControl w:val="0"/>
        <w:suppressAutoHyphens/>
        <w:ind w:firstLine="851"/>
        <w:jc w:val="both"/>
        <w:rPr>
          <w:sz w:val="28"/>
          <w:szCs w:val="28"/>
        </w:rPr>
      </w:pPr>
      <w:r w:rsidRPr="00790574">
        <w:rPr>
          <w:sz w:val="28"/>
          <w:szCs w:val="28"/>
        </w:rPr>
        <w:t>исчерпывающий перечень оснований для отказа в приеме документов, необходимых для предоставления муниципальной услуги;</w:t>
      </w:r>
    </w:p>
    <w:p w:rsidR="00790574" w:rsidRPr="00790574" w:rsidRDefault="00790574" w:rsidP="00790574">
      <w:pPr>
        <w:widowControl w:val="0"/>
        <w:suppressAutoHyphens/>
        <w:ind w:firstLine="851"/>
        <w:jc w:val="both"/>
        <w:rPr>
          <w:sz w:val="28"/>
          <w:szCs w:val="28"/>
        </w:rPr>
      </w:pPr>
      <w:r w:rsidRPr="00790574">
        <w:rPr>
          <w:sz w:val="28"/>
          <w:szCs w:val="28"/>
        </w:rPr>
        <w:t>исчерпывающий перечень оснований для отказа в предоставлении муниципальной услуги;</w:t>
      </w:r>
    </w:p>
    <w:p w:rsidR="00790574" w:rsidRPr="00790574" w:rsidRDefault="00790574" w:rsidP="00790574">
      <w:pPr>
        <w:widowControl w:val="0"/>
        <w:suppressAutoHyphens/>
        <w:ind w:firstLine="851"/>
        <w:jc w:val="both"/>
        <w:rPr>
          <w:sz w:val="28"/>
          <w:szCs w:val="28"/>
        </w:rPr>
      </w:pPr>
      <w:r w:rsidRPr="00790574">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790574" w:rsidRPr="00790574" w:rsidRDefault="00790574" w:rsidP="00790574">
      <w:pPr>
        <w:widowControl w:val="0"/>
        <w:suppressAutoHyphens/>
        <w:ind w:firstLine="851"/>
        <w:jc w:val="both"/>
        <w:rPr>
          <w:sz w:val="28"/>
          <w:szCs w:val="28"/>
        </w:rPr>
      </w:pPr>
      <w:r w:rsidRPr="00790574">
        <w:rPr>
          <w:sz w:val="28"/>
          <w:szCs w:val="28"/>
        </w:rPr>
        <w:t>Указанная информация размещается также на официальном сайте администрации и на сайте МФЦ.</w:t>
      </w:r>
    </w:p>
    <w:p w:rsidR="00790574" w:rsidRPr="00790574" w:rsidRDefault="00790574" w:rsidP="00790574">
      <w:pPr>
        <w:widowControl w:val="0"/>
        <w:suppressAutoHyphens/>
        <w:ind w:firstLine="851"/>
        <w:jc w:val="both"/>
        <w:rPr>
          <w:sz w:val="28"/>
          <w:szCs w:val="28"/>
        </w:rPr>
      </w:pPr>
      <w:r w:rsidRPr="00790574">
        <w:rPr>
          <w:sz w:val="28"/>
          <w:szCs w:val="28"/>
        </w:rPr>
        <w:t>1.3.4.Информация о местонахождении и графике работы, справочных телефонах администрации, МФЦ:</w:t>
      </w:r>
    </w:p>
    <w:p w:rsidR="00790574" w:rsidRPr="00790574" w:rsidRDefault="00790574" w:rsidP="00790574">
      <w:pPr>
        <w:widowControl w:val="0"/>
        <w:suppressAutoHyphens/>
        <w:ind w:firstLine="851"/>
        <w:jc w:val="both"/>
        <w:rPr>
          <w:sz w:val="28"/>
          <w:szCs w:val="28"/>
        </w:rPr>
      </w:pPr>
      <w:r w:rsidRPr="00790574">
        <w:rPr>
          <w:sz w:val="28"/>
          <w:szCs w:val="28"/>
        </w:rPr>
        <w:t>1.3.4.1.Администрация расположена по адресу:</w:t>
      </w:r>
    </w:p>
    <w:p w:rsidR="00790574" w:rsidRPr="00790574" w:rsidRDefault="00790574" w:rsidP="00790574">
      <w:pPr>
        <w:widowControl w:val="0"/>
        <w:suppressAutoHyphens/>
        <w:ind w:firstLine="851"/>
        <w:jc w:val="both"/>
        <w:rPr>
          <w:sz w:val="28"/>
          <w:szCs w:val="28"/>
        </w:rPr>
      </w:pPr>
      <w:r w:rsidRPr="00790574">
        <w:rPr>
          <w:sz w:val="28"/>
          <w:szCs w:val="28"/>
        </w:rPr>
        <w:t xml:space="preserve">352114, Россия, Краснодарский край, Лабинский район,  ст. Владимирская, ул. 30 лет Победы, 44, электронный адрес: </w:t>
      </w:r>
      <w:r w:rsidRPr="00790574">
        <w:rPr>
          <w:sz w:val="28"/>
          <w:szCs w:val="28"/>
          <w:lang w:val="en-US"/>
        </w:rPr>
        <w:t>vladimadmin</w:t>
      </w:r>
      <w:r w:rsidRPr="00790574">
        <w:rPr>
          <w:sz w:val="28"/>
          <w:szCs w:val="28"/>
        </w:rPr>
        <w:t>@</w:t>
      </w:r>
      <w:r w:rsidRPr="00790574">
        <w:rPr>
          <w:sz w:val="28"/>
          <w:szCs w:val="28"/>
          <w:lang w:val="en-US"/>
        </w:rPr>
        <w:t>mail</w:t>
      </w:r>
      <w:r w:rsidRPr="00790574">
        <w:rPr>
          <w:sz w:val="28"/>
          <w:szCs w:val="28"/>
        </w:rPr>
        <w:t>.</w:t>
      </w:r>
      <w:r w:rsidRPr="00790574">
        <w:rPr>
          <w:sz w:val="28"/>
          <w:szCs w:val="28"/>
          <w:lang w:val="en-US"/>
        </w:rPr>
        <w:t>ru</w:t>
      </w:r>
      <w:r w:rsidRPr="00790574">
        <w:rPr>
          <w:rFonts w:eastAsia="Arial"/>
          <w:sz w:val="28"/>
          <w:szCs w:val="28"/>
          <w:lang w:eastAsia="ar-SA"/>
        </w:rPr>
        <w:t>.</w:t>
      </w:r>
    </w:p>
    <w:p w:rsidR="00790574" w:rsidRPr="00790574" w:rsidRDefault="00790574" w:rsidP="00790574">
      <w:pPr>
        <w:widowControl w:val="0"/>
        <w:suppressAutoHyphens/>
        <w:ind w:firstLine="851"/>
        <w:jc w:val="both"/>
        <w:rPr>
          <w:sz w:val="28"/>
          <w:szCs w:val="28"/>
        </w:rPr>
      </w:pPr>
      <w:r w:rsidRPr="00790574">
        <w:rPr>
          <w:sz w:val="28"/>
          <w:szCs w:val="28"/>
        </w:rPr>
        <w:t>Справочные телефоны: 8(86169) 6-35-34 , 8(86169) 6-34-89.</w:t>
      </w:r>
    </w:p>
    <w:p w:rsidR="00790574" w:rsidRPr="00790574" w:rsidRDefault="00790574" w:rsidP="00790574">
      <w:pPr>
        <w:widowControl w:val="0"/>
        <w:suppressAutoHyphens/>
        <w:ind w:firstLine="851"/>
        <w:jc w:val="both"/>
        <w:rPr>
          <w:sz w:val="28"/>
          <w:szCs w:val="28"/>
        </w:rPr>
      </w:pPr>
      <w:r w:rsidRPr="00790574">
        <w:rPr>
          <w:rFonts w:ascii="Times New Roman CYR" w:hAnsi="Times New Roman CYR" w:cs="Times New Roman CYR"/>
          <w:sz w:val="28"/>
          <w:szCs w:val="28"/>
        </w:rPr>
        <w:t>График работы уполномоченного органа: понедельник - четверг с 08.00 до 17.00, пятница с 08.00 до 16.00, перерыв с 12.00 до 12.48, суббота и воскресенье – выходные</w:t>
      </w:r>
      <w:r w:rsidRPr="00790574">
        <w:rPr>
          <w:sz w:val="28"/>
          <w:szCs w:val="28"/>
        </w:rPr>
        <w:t>.</w:t>
      </w:r>
    </w:p>
    <w:p w:rsidR="00790574" w:rsidRPr="00790574" w:rsidRDefault="00790574" w:rsidP="00790574">
      <w:pPr>
        <w:widowControl w:val="0"/>
        <w:suppressAutoHyphens/>
        <w:ind w:firstLine="851"/>
        <w:jc w:val="both"/>
        <w:rPr>
          <w:sz w:val="28"/>
          <w:szCs w:val="28"/>
        </w:rPr>
      </w:pPr>
      <w:r w:rsidRPr="00790574">
        <w:rPr>
          <w:sz w:val="28"/>
          <w:szCs w:val="28"/>
        </w:rPr>
        <w:t>1.3.4.2.Информация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790574" w:rsidRPr="00790574" w:rsidRDefault="00790574" w:rsidP="00790574">
      <w:pPr>
        <w:widowControl w:val="0"/>
        <w:suppressAutoHyphens/>
        <w:ind w:firstLine="851"/>
        <w:jc w:val="both"/>
        <w:rPr>
          <w:sz w:val="28"/>
          <w:szCs w:val="28"/>
        </w:rPr>
      </w:pPr>
      <w:r w:rsidRPr="00790574">
        <w:rPr>
          <w:sz w:val="28"/>
          <w:szCs w:val="28"/>
        </w:rPr>
        <w:t>1.3.4.3.Организации, участвующие в предоставлении муниципальной услуги:</w:t>
      </w:r>
    </w:p>
    <w:p w:rsidR="00790574" w:rsidRDefault="00790574" w:rsidP="00790574">
      <w:pPr>
        <w:widowControl w:val="0"/>
        <w:suppressAutoHyphens/>
        <w:ind w:firstLine="851"/>
        <w:jc w:val="both"/>
        <w:rPr>
          <w:sz w:val="28"/>
          <w:szCs w:val="28"/>
        </w:rPr>
      </w:pPr>
      <w:r w:rsidRPr="00790574">
        <w:rPr>
          <w:sz w:val="28"/>
          <w:szCs w:val="28"/>
        </w:rPr>
        <w:t>Федеральная служба государственной регистрации, кадастра и картографии России;</w:t>
      </w:r>
    </w:p>
    <w:p w:rsidR="00CF535F" w:rsidRDefault="00790574" w:rsidP="00790574">
      <w:pPr>
        <w:pStyle w:val="ConsPlusNormal"/>
        <w:widowControl/>
        <w:spacing w:line="228" w:lineRule="auto"/>
        <w:ind w:firstLine="708"/>
        <w:jc w:val="both"/>
        <w:rPr>
          <w:rFonts w:ascii="Times New Roman" w:hAnsi="Times New Roman" w:cs="Times New Roman"/>
          <w:sz w:val="28"/>
          <w:szCs w:val="28"/>
        </w:rPr>
      </w:pPr>
      <w:r w:rsidRPr="00790574">
        <w:rPr>
          <w:rFonts w:ascii="Times New Roman" w:hAnsi="Times New Roman" w:cs="Times New Roman"/>
          <w:sz w:val="28"/>
          <w:szCs w:val="28"/>
        </w:rPr>
        <w:t>Федеральная налоговая служба России.</w:t>
      </w:r>
      <w:r w:rsidRPr="00790574">
        <w:rPr>
          <w:rFonts w:ascii="Times New Roman" w:hAnsi="Times New Roman" w:cs="Times New Roman"/>
          <w:color w:val="000000"/>
          <w:sz w:val="28"/>
          <w:szCs w:val="28"/>
        </w:rPr>
        <w:t>»</w:t>
      </w:r>
    </w:p>
    <w:p w:rsidR="00790574" w:rsidRDefault="00790574" w:rsidP="00CF0361">
      <w:pPr>
        <w:pStyle w:val="ConsPlusNormal"/>
        <w:widowControl/>
        <w:spacing w:line="228" w:lineRule="auto"/>
        <w:ind w:firstLine="0"/>
        <w:jc w:val="center"/>
        <w:rPr>
          <w:rFonts w:ascii="Times New Roman" w:hAnsi="Times New Roman" w:cs="Times New Roman"/>
          <w:sz w:val="28"/>
          <w:szCs w:val="28"/>
        </w:rPr>
      </w:pPr>
    </w:p>
    <w:p w:rsidR="00CF535F" w:rsidRPr="00DC1EAF" w:rsidRDefault="00CF535F" w:rsidP="00CF0361">
      <w:pPr>
        <w:pStyle w:val="ConsPlusNormal"/>
        <w:widowControl/>
        <w:spacing w:line="228" w:lineRule="auto"/>
        <w:ind w:firstLine="0"/>
        <w:jc w:val="center"/>
        <w:rPr>
          <w:rFonts w:ascii="Times New Roman" w:hAnsi="Times New Roman" w:cs="Times New Roman"/>
          <w:color w:val="000000"/>
          <w:sz w:val="28"/>
          <w:szCs w:val="28"/>
        </w:rPr>
      </w:pPr>
      <w:r>
        <w:rPr>
          <w:rFonts w:ascii="Times New Roman" w:hAnsi="Times New Roman" w:cs="Times New Roman"/>
          <w:sz w:val="28"/>
          <w:szCs w:val="28"/>
        </w:rPr>
        <w:t>Раздел</w:t>
      </w:r>
      <w:r w:rsidR="00DC1EAF">
        <w:rPr>
          <w:rFonts w:ascii="Times New Roman" w:hAnsi="Times New Roman" w:cs="Times New Roman"/>
          <w:sz w:val="28"/>
          <w:szCs w:val="28"/>
        </w:rPr>
        <w:t xml:space="preserve"> </w:t>
      </w:r>
      <w:r w:rsidRPr="00DC1EAF">
        <w:rPr>
          <w:rFonts w:ascii="Times New Roman" w:hAnsi="Times New Roman" w:cs="Times New Roman"/>
          <w:color w:val="000000"/>
          <w:sz w:val="28"/>
          <w:szCs w:val="28"/>
        </w:rPr>
        <w:t>2. Стандарт предоставления муниципальной услуги</w:t>
      </w:r>
    </w:p>
    <w:p w:rsidR="00CF535F" w:rsidRPr="0028621A" w:rsidRDefault="00CF535F" w:rsidP="00CF0361">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jc w:val="center"/>
        <w:rPr>
          <w:rFonts w:cs="Times New Roman"/>
          <w:sz w:val="28"/>
          <w:szCs w:val="28"/>
          <w:lang w:val="ru-RU"/>
        </w:rPr>
      </w:pPr>
    </w:p>
    <w:p w:rsidR="00CF535F" w:rsidRPr="0028621A" w:rsidRDefault="00CF535F" w:rsidP="00CF0361">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709"/>
        <w:jc w:val="both"/>
        <w:rPr>
          <w:rFonts w:cs="Times New Roman"/>
          <w:sz w:val="28"/>
          <w:szCs w:val="28"/>
          <w:lang w:val="ru-RU"/>
        </w:rPr>
      </w:pPr>
      <w:r w:rsidRPr="0028621A">
        <w:rPr>
          <w:rFonts w:cs="Times New Roman"/>
          <w:sz w:val="28"/>
          <w:szCs w:val="28"/>
          <w:lang w:val="ru-RU"/>
        </w:rPr>
        <w:t>2.1. На</w:t>
      </w:r>
      <w:r>
        <w:rPr>
          <w:rFonts w:cs="Times New Roman"/>
          <w:sz w:val="28"/>
          <w:szCs w:val="28"/>
          <w:lang w:val="ru-RU"/>
        </w:rPr>
        <w:t>именование муниципальной услуги.</w:t>
      </w:r>
    </w:p>
    <w:p w:rsidR="00CF535F" w:rsidRPr="00822E9E" w:rsidRDefault="00C830BF" w:rsidP="00CF0361">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720"/>
        <w:jc w:val="both"/>
        <w:rPr>
          <w:rFonts w:cs="Times New Roman"/>
          <w:sz w:val="28"/>
          <w:szCs w:val="28"/>
          <w:lang w:val="ru-RU"/>
        </w:rPr>
      </w:pPr>
      <w:r>
        <w:rPr>
          <w:sz w:val="28"/>
          <w:szCs w:val="28"/>
          <w:lang w:val="ru-RU"/>
        </w:rPr>
        <w:lastRenderedPageBreak/>
        <w:t xml:space="preserve">2.1.1. </w:t>
      </w:r>
      <w:r w:rsidR="00CF535F" w:rsidRPr="00CF535F">
        <w:rPr>
          <w:sz w:val="28"/>
          <w:szCs w:val="28"/>
          <w:lang w:val="ru-RU"/>
        </w:rPr>
        <w:t>«</w:t>
      </w:r>
      <w:r w:rsidR="00CF535F" w:rsidRPr="00CF535F">
        <w:rPr>
          <w:bCs/>
          <w:sz w:val="28"/>
          <w:szCs w:val="28"/>
          <w:lang w:val="ru-RU"/>
        </w:rPr>
        <w:t>Выдача разрешения на использование земель или земельного участка, находящихся  в муниципальной собственности,</w:t>
      </w:r>
      <w:r w:rsidR="00CF535F" w:rsidRPr="00CF535F">
        <w:rPr>
          <w:sz w:val="28"/>
          <w:szCs w:val="28"/>
          <w:lang w:val="ru-RU"/>
        </w:rPr>
        <w:t xml:space="preserve"> без предоставления земельных участков и установления сервитутов</w:t>
      </w:r>
      <w:r w:rsidR="00CF535F" w:rsidRPr="00822E9E">
        <w:rPr>
          <w:rFonts w:cs="Times New Roman"/>
          <w:sz w:val="28"/>
          <w:szCs w:val="28"/>
          <w:lang w:val="ru-RU"/>
        </w:rPr>
        <w:t>»</w:t>
      </w:r>
      <w:r w:rsidR="00A94C09">
        <w:rPr>
          <w:rFonts w:cs="Times New Roman"/>
          <w:sz w:val="28"/>
          <w:szCs w:val="28"/>
          <w:lang w:val="ru-RU"/>
        </w:rPr>
        <w:t>.</w:t>
      </w:r>
    </w:p>
    <w:p w:rsidR="00CF535F" w:rsidRPr="0028621A" w:rsidRDefault="00CF535F" w:rsidP="00CF0361">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720"/>
        <w:jc w:val="both"/>
        <w:rPr>
          <w:rFonts w:cs="Times New Roman"/>
          <w:sz w:val="28"/>
          <w:szCs w:val="28"/>
          <w:lang w:val="ru-RU"/>
        </w:rPr>
      </w:pPr>
      <w:r w:rsidRPr="0028621A">
        <w:rPr>
          <w:rFonts w:cs="Times New Roman"/>
          <w:sz w:val="28"/>
          <w:szCs w:val="28"/>
          <w:lang w:val="ru-RU"/>
        </w:rPr>
        <w:t>2.2. Наименование органа, предоставляющего муниципальную услугу.</w:t>
      </w:r>
    </w:p>
    <w:p w:rsidR="00C830BF" w:rsidRDefault="00C830BF" w:rsidP="00CF0361">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cs="Times New Roman"/>
          <w:sz w:val="28"/>
          <w:szCs w:val="28"/>
          <w:lang w:val="ru-RU"/>
        </w:rPr>
      </w:pPr>
      <w:r w:rsidRPr="0028621A">
        <w:rPr>
          <w:rFonts w:cs="Times New Roman"/>
          <w:sz w:val="28"/>
          <w:szCs w:val="28"/>
          <w:lang w:val="ru-RU"/>
        </w:rPr>
        <w:t>2.2.1.</w:t>
      </w:r>
      <w:r w:rsidR="00CF0361">
        <w:rPr>
          <w:rFonts w:cs="Times New Roman"/>
          <w:sz w:val="28"/>
          <w:szCs w:val="28"/>
          <w:lang w:val="ru-RU"/>
        </w:rPr>
        <w:t xml:space="preserve"> </w:t>
      </w:r>
      <w:r w:rsidRPr="0028621A">
        <w:rPr>
          <w:rFonts w:cs="Times New Roman"/>
          <w:sz w:val="28"/>
          <w:szCs w:val="28"/>
          <w:lang w:val="ru-RU"/>
        </w:rPr>
        <w:t>Муниципальная услуга предоставляется</w:t>
      </w:r>
      <w:r>
        <w:rPr>
          <w:rFonts w:cs="Times New Roman"/>
          <w:sz w:val="28"/>
          <w:szCs w:val="28"/>
          <w:lang w:val="ru-RU"/>
        </w:rPr>
        <w:t xml:space="preserve"> администрацией </w:t>
      </w:r>
      <w:r w:rsidR="00DD3829">
        <w:rPr>
          <w:rFonts w:cs="Times New Roman"/>
          <w:sz w:val="28"/>
          <w:szCs w:val="28"/>
          <w:lang w:val="ru-RU"/>
        </w:rPr>
        <w:t>Владимирского</w:t>
      </w:r>
      <w:r w:rsidR="004672FA">
        <w:rPr>
          <w:rFonts w:cs="Times New Roman"/>
          <w:sz w:val="28"/>
          <w:szCs w:val="28"/>
          <w:lang w:val="ru-RU"/>
        </w:rPr>
        <w:t xml:space="preserve"> сельского </w:t>
      </w:r>
      <w:r>
        <w:rPr>
          <w:rFonts w:cs="Times New Roman"/>
          <w:sz w:val="28"/>
          <w:szCs w:val="28"/>
          <w:lang w:val="ru-RU"/>
        </w:rPr>
        <w:t>поселения Лабинского района (далее по тексту –Администрация).</w:t>
      </w:r>
    </w:p>
    <w:p w:rsidR="00C830BF" w:rsidRPr="004A7149" w:rsidRDefault="00C830BF" w:rsidP="00CF0361">
      <w:pPr>
        <w:ind w:firstLine="709"/>
        <w:jc w:val="both"/>
        <w:rPr>
          <w:sz w:val="28"/>
          <w:szCs w:val="28"/>
        </w:rPr>
      </w:pPr>
      <w:r w:rsidRPr="00CF2192">
        <w:rPr>
          <w:noProof/>
          <w:sz w:val="28"/>
          <w:szCs w:val="28"/>
          <w:lang w:eastAsia="en-US"/>
        </w:rPr>
        <w:t xml:space="preserve">2.2.2. </w:t>
      </w:r>
      <w:r w:rsidRPr="00CF2192">
        <w:rPr>
          <w:sz w:val="28"/>
          <w:szCs w:val="28"/>
        </w:rPr>
        <w:t>Прием</w:t>
      </w:r>
      <w:r w:rsidRPr="003C36C0">
        <w:rPr>
          <w:sz w:val="28"/>
          <w:szCs w:val="28"/>
        </w:rPr>
        <w:t xml:space="preserve">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«Межмуниципальный многофункциональный центр по предоставлению государственных и муниципальных услуг» в соответствии с Административным регламентом.</w:t>
      </w:r>
    </w:p>
    <w:p w:rsidR="00C830BF" w:rsidRDefault="00C830BF" w:rsidP="00CF0361">
      <w:pPr>
        <w:pStyle w:val="1a"/>
        <w:spacing w:before="0" w:after="0"/>
        <w:ind w:firstLine="709"/>
        <w:jc w:val="both"/>
        <w:rPr>
          <w:rFonts w:cs="Times New Roman"/>
          <w:sz w:val="28"/>
          <w:szCs w:val="28"/>
        </w:rPr>
      </w:pPr>
      <w:r w:rsidRPr="0028621A">
        <w:rPr>
          <w:rFonts w:cs="Times New Roman"/>
          <w:sz w:val="28"/>
          <w:szCs w:val="28"/>
        </w:rPr>
        <w:t>2.2.</w:t>
      </w:r>
      <w:r>
        <w:rPr>
          <w:rFonts w:cs="Times New Roman"/>
          <w:sz w:val="28"/>
          <w:szCs w:val="28"/>
        </w:rPr>
        <w:t>3</w:t>
      </w:r>
      <w:r w:rsidRPr="0028621A">
        <w:rPr>
          <w:rFonts w:cs="Times New Roman"/>
          <w:sz w:val="28"/>
          <w:szCs w:val="28"/>
        </w:rPr>
        <w:t>. 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90574" w:rsidRPr="00790574" w:rsidRDefault="00790574" w:rsidP="00790574">
      <w:pPr>
        <w:spacing w:line="0" w:lineRule="atLeast"/>
        <w:ind w:firstLine="709"/>
        <w:jc w:val="both"/>
        <w:rPr>
          <w:color w:val="000000"/>
          <w:sz w:val="28"/>
          <w:szCs w:val="28"/>
        </w:rPr>
      </w:pPr>
      <w:r w:rsidRPr="00790574">
        <w:rPr>
          <w:color w:val="000000"/>
          <w:sz w:val="28"/>
          <w:szCs w:val="28"/>
        </w:rPr>
        <w:t>2.2.3.1. В предоставлении муниципальной услуги участвуют МФЦ.</w:t>
      </w:r>
    </w:p>
    <w:p w:rsidR="00790574" w:rsidRPr="0028621A" w:rsidRDefault="00790574" w:rsidP="00790574">
      <w:pPr>
        <w:pStyle w:val="1a"/>
        <w:spacing w:before="0" w:after="0"/>
        <w:ind w:firstLine="709"/>
        <w:jc w:val="both"/>
        <w:rPr>
          <w:rFonts w:cs="Times New Roman"/>
          <w:sz w:val="28"/>
          <w:szCs w:val="28"/>
        </w:rPr>
      </w:pPr>
      <w:r w:rsidRPr="00790574">
        <w:rPr>
          <w:rFonts w:eastAsia="Times New Roman" w:cs="Times New Roman"/>
          <w:color w:val="000000"/>
          <w:kern w:val="0"/>
          <w:sz w:val="28"/>
          <w:szCs w:val="28"/>
          <w:lang w:eastAsia="ru-RU" w:bidi="ar-SA"/>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CF535F" w:rsidRPr="0028621A" w:rsidRDefault="00CF535F" w:rsidP="00CF0361">
      <w:pPr>
        <w:autoSpaceDE w:val="0"/>
        <w:autoSpaceDN w:val="0"/>
        <w:adjustRightInd w:val="0"/>
        <w:ind w:firstLine="720"/>
        <w:jc w:val="both"/>
        <w:rPr>
          <w:sz w:val="28"/>
          <w:szCs w:val="28"/>
        </w:rPr>
      </w:pPr>
      <w:r w:rsidRPr="0028621A">
        <w:rPr>
          <w:sz w:val="28"/>
          <w:szCs w:val="28"/>
        </w:rPr>
        <w:t xml:space="preserve">2.2.4. В процессе предоставления муниципальной услуги </w:t>
      </w:r>
      <w:r w:rsidR="00C830BF">
        <w:rPr>
          <w:sz w:val="28"/>
          <w:szCs w:val="28"/>
        </w:rPr>
        <w:t>Администрация</w:t>
      </w:r>
      <w:r w:rsidRPr="0028621A">
        <w:rPr>
          <w:sz w:val="28"/>
          <w:szCs w:val="28"/>
        </w:rPr>
        <w:t xml:space="preserve"> взаимодействует</w:t>
      </w:r>
      <w:r w:rsidR="00C830BF">
        <w:rPr>
          <w:sz w:val="28"/>
          <w:szCs w:val="28"/>
        </w:rPr>
        <w:t xml:space="preserve"> </w:t>
      </w:r>
      <w:r w:rsidRPr="0028621A">
        <w:rPr>
          <w:sz w:val="28"/>
          <w:szCs w:val="28"/>
        </w:rPr>
        <w:t>с:</w:t>
      </w:r>
    </w:p>
    <w:p w:rsidR="00CF535F" w:rsidRPr="0028621A" w:rsidRDefault="00C830BF" w:rsidP="00CF0361">
      <w:pPr>
        <w:autoSpaceDE w:val="0"/>
        <w:autoSpaceDN w:val="0"/>
        <w:adjustRightInd w:val="0"/>
        <w:ind w:firstLine="720"/>
        <w:jc w:val="both"/>
        <w:rPr>
          <w:color w:val="000000"/>
          <w:sz w:val="28"/>
          <w:szCs w:val="28"/>
        </w:rPr>
      </w:pPr>
      <w:r w:rsidRPr="0028621A">
        <w:rPr>
          <w:sz w:val="28"/>
          <w:szCs w:val="28"/>
        </w:rPr>
        <w:t>2.2.4.</w:t>
      </w:r>
      <w:r>
        <w:rPr>
          <w:sz w:val="28"/>
          <w:szCs w:val="28"/>
        </w:rPr>
        <w:t>1.</w:t>
      </w:r>
      <w:r w:rsidRPr="0028621A">
        <w:rPr>
          <w:sz w:val="28"/>
          <w:szCs w:val="28"/>
        </w:rPr>
        <w:t xml:space="preserve"> </w:t>
      </w:r>
      <w:r w:rsidR="00CF535F" w:rsidRPr="0028621A">
        <w:rPr>
          <w:color w:val="000000"/>
          <w:sz w:val="28"/>
          <w:szCs w:val="28"/>
        </w:rPr>
        <w:t>Лабинским отделом Управления Федеральной службы государственной регистрации, кадастра и картографии по Краснодарскому краю Федеральной службы государственной регистрации, кадастра и картографии</w:t>
      </w:r>
      <w:r>
        <w:rPr>
          <w:color w:val="000000"/>
          <w:sz w:val="28"/>
          <w:szCs w:val="28"/>
        </w:rPr>
        <w:t>.</w:t>
      </w:r>
    </w:p>
    <w:p w:rsidR="00CF535F" w:rsidRPr="0028621A" w:rsidRDefault="00C830BF" w:rsidP="00CF0361">
      <w:pPr>
        <w:autoSpaceDE w:val="0"/>
        <w:autoSpaceDN w:val="0"/>
        <w:adjustRightInd w:val="0"/>
        <w:ind w:firstLine="720"/>
        <w:jc w:val="both"/>
        <w:rPr>
          <w:color w:val="000000"/>
          <w:sz w:val="28"/>
          <w:szCs w:val="28"/>
        </w:rPr>
      </w:pPr>
      <w:r w:rsidRPr="0028621A">
        <w:rPr>
          <w:sz w:val="28"/>
          <w:szCs w:val="28"/>
        </w:rPr>
        <w:t>2.2.4.</w:t>
      </w:r>
      <w:r>
        <w:rPr>
          <w:sz w:val="28"/>
          <w:szCs w:val="28"/>
        </w:rPr>
        <w:t>2.</w:t>
      </w:r>
      <w:r w:rsidRPr="0028621A">
        <w:rPr>
          <w:sz w:val="28"/>
          <w:szCs w:val="28"/>
        </w:rPr>
        <w:t xml:space="preserve"> </w:t>
      </w:r>
      <w:r>
        <w:rPr>
          <w:sz w:val="28"/>
          <w:szCs w:val="28"/>
        </w:rPr>
        <w:t>Ф</w:t>
      </w:r>
      <w:r w:rsidR="00CF535F" w:rsidRPr="0028621A">
        <w:rPr>
          <w:color w:val="000000"/>
          <w:sz w:val="28"/>
          <w:szCs w:val="28"/>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Лабинский отдел</w:t>
      </w:r>
      <w:r>
        <w:rPr>
          <w:color w:val="000000"/>
          <w:sz w:val="28"/>
          <w:szCs w:val="28"/>
        </w:rPr>
        <w:t>.</w:t>
      </w:r>
    </w:p>
    <w:p w:rsidR="00CF535F" w:rsidRDefault="00C830BF" w:rsidP="00CF0361">
      <w:pPr>
        <w:autoSpaceDE w:val="0"/>
        <w:autoSpaceDN w:val="0"/>
        <w:adjustRightInd w:val="0"/>
        <w:ind w:firstLine="720"/>
        <w:jc w:val="both"/>
        <w:rPr>
          <w:color w:val="000000"/>
          <w:sz w:val="28"/>
          <w:szCs w:val="28"/>
        </w:rPr>
      </w:pPr>
      <w:r w:rsidRPr="0028621A">
        <w:rPr>
          <w:sz w:val="28"/>
          <w:szCs w:val="28"/>
        </w:rPr>
        <w:t>2.2.4.</w:t>
      </w:r>
      <w:r>
        <w:rPr>
          <w:sz w:val="28"/>
          <w:szCs w:val="28"/>
        </w:rPr>
        <w:t>3.</w:t>
      </w:r>
      <w:r w:rsidRPr="0028621A">
        <w:rPr>
          <w:sz w:val="28"/>
          <w:szCs w:val="28"/>
        </w:rPr>
        <w:t xml:space="preserve"> </w:t>
      </w:r>
      <w:r>
        <w:rPr>
          <w:sz w:val="28"/>
          <w:szCs w:val="28"/>
        </w:rPr>
        <w:t>М</w:t>
      </w:r>
      <w:r w:rsidR="00CF535F" w:rsidRPr="0028621A">
        <w:rPr>
          <w:color w:val="000000"/>
          <w:sz w:val="28"/>
          <w:szCs w:val="28"/>
        </w:rPr>
        <w:t>ежрайонной инспекцией Федеральной налоговой службы №15 по Краснодарскому краю</w:t>
      </w:r>
      <w:r>
        <w:rPr>
          <w:color w:val="000000"/>
          <w:sz w:val="28"/>
          <w:szCs w:val="28"/>
        </w:rPr>
        <w:t>.</w:t>
      </w:r>
    </w:p>
    <w:p w:rsidR="00CF535F" w:rsidRPr="0028621A" w:rsidRDefault="00C830BF" w:rsidP="00CF0361">
      <w:pPr>
        <w:autoSpaceDE w:val="0"/>
        <w:autoSpaceDN w:val="0"/>
        <w:adjustRightInd w:val="0"/>
        <w:ind w:firstLine="720"/>
        <w:jc w:val="both"/>
        <w:rPr>
          <w:color w:val="000000"/>
          <w:sz w:val="28"/>
          <w:szCs w:val="28"/>
        </w:rPr>
      </w:pPr>
      <w:r w:rsidRPr="0028621A">
        <w:rPr>
          <w:sz w:val="28"/>
          <w:szCs w:val="28"/>
        </w:rPr>
        <w:t>2.2.4.</w:t>
      </w:r>
      <w:r>
        <w:rPr>
          <w:sz w:val="28"/>
          <w:szCs w:val="28"/>
        </w:rPr>
        <w:t>4.</w:t>
      </w:r>
      <w:r w:rsidRPr="0028621A">
        <w:rPr>
          <w:sz w:val="28"/>
          <w:szCs w:val="28"/>
        </w:rPr>
        <w:t xml:space="preserve"> </w:t>
      </w:r>
      <w:r>
        <w:rPr>
          <w:sz w:val="28"/>
          <w:szCs w:val="28"/>
        </w:rPr>
        <w:t>У</w:t>
      </w:r>
      <w:r w:rsidR="00CF535F" w:rsidRPr="00B56AC9">
        <w:rPr>
          <w:sz w:val="28"/>
          <w:szCs w:val="28"/>
        </w:rPr>
        <w:t>правлением строительного планирования и архитектуры, развития инфраструктуры, градостроительства администрации муниципального образования Лабинский район.</w:t>
      </w:r>
    </w:p>
    <w:p w:rsidR="00CF535F" w:rsidRPr="0028621A" w:rsidRDefault="00CF535F" w:rsidP="00CF0361">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sz w:val="28"/>
          <w:szCs w:val="28"/>
          <w:lang w:val="ru-RU"/>
        </w:rPr>
      </w:pPr>
      <w:r w:rsidRPr="0028621A">
        <w:rPr>
          <w:rFonts w:cs="Times New Roman"/>
          <w:sz w:val="28"/>
          <w:szCs w:val="28"/>
          <w:lang w:val="ru-RU"/>
        </w:rPr>
        <w:t xml:space="preserve">2.3. </w:t>
      </w:r>
      <w:r w:rsidRPr="0028621A">
        <w:rPr>
          <w:rFonts w:cs="Times New Roman"/>
          <w:color w:val="000000"/>
          <w:sz w:val="28"/>
          <w:szCs w:val="28"/>
          <w:lang w:val="ru-RU"/>
        </w:rPr>
        <w:t>Описание р</w:t>
      </w:r>
      <w:r w:rsidRPr="0028621A">
        <w:rPr>
          <w:rFonts w:cs="Times New Roman"/>
          <w:sz w:val="28"/>
          <w:szCs w:val="28"/>
          <w:lang w:val="ru-RU"/>
        </w:rPr>
        <w:t>езультата предоставления м</w:t>
      </w:r>
      <w:r>
        <w:rPr>
          <w:rFonts w:cs="Times New Roman"/>
          <w:sz w:val="28"/>
          <w:szCs w:val="28"/>
          <w:lang w:val="ru-RU"/>
        </w:rPr>
        <w:t>униципальной услуги.</w:t>
      </w:r>
    </w:p>
    <w:p w:rsidR="00C830BF" w:rsidRDefault="00C830BF" w:rsidP="00CF0361">
      <w:pPr>
        <w:tabs>
          <w:tab w:val="left" w:pos="0"/>
        </w:tabs>
        <w:ind w:firstLine="709"/>
        <w:jc w:val="both"/>
        <w:rPr>
          <w:sz w:val="28"/>
          <w:szCs w:val="28"/>
        </w:rPr>
      </w:pPr>
      <w:r>
        <w:rPr>
          <w:sz w:val="28"/>
          <w:szCs w:val="28"/>
        </w:rPr>
        <w:lastRenderedPageBreak/>
        <w:t xml:space="preserve">2.3.1. </w:t>
      </w:r>
      <w:r w:rsidR="00CF535F" w:rsidRPr="0028621A">
        <w:rPr>
          <w:sz w:val="28"/>
          <w:szCs w:val="28"/>
        </w:rPr>
        <w:t>Результатом оказани</w:t>
      </w:r>
      <w:r w:rsidR="00406209">
        <w:rPr>
          <w:sz w:val="28"/>
          <w:szCs w:val="28"/>
        </w:rPr>
        <w:t>я муниципальной услуги является</w:t>
      </w:r>
      <w:r>
        <w:rPr>
          <w:sz w:val="28"/>
          <w:szCs w:val="28"/>
        </w:rPr>
        <w:t>:</w:t>
      </w:r>
    </w:p>
    <w:p w:rsidR="00DE2414" w:rsidRDefault="00C830BF" w:rsidP="00CF0361">
      <w:pPr>
        <w:tabs>
          <w:tab w:val="left" w:pos="0"/>
        </w:tabs>
        <w:ind w:firstLine="709"/>
        <w:jc w:val="both"/>
        <w:rPr>
          <w:sz w:val="28"/>
          <w:szCs w:val="28"/>
        </w:rPr>
      </w:pPr>
      <w:r>
        <w:rPr>
          <w:sz w:val="28"/>
          <w:szCs w:val="28"/>
        </w:rPr>
        <w:t>2.3.1.1</w:t>
      </w:r>
      <w:r w:rsidR="00406209">
        <w:rPr>
          <w:sz w:val="28"/>
          <w:szCs w:val="28"/>
        </w:rPr>
        <w:t xml:space="preserve"> </w:t>
      </w:r>
      <w:r>
        <w:rPr>
          <w:sz w:val="28"/>
          <w:szCs w:val="28"/>
        </w:rPr>
        <w:t>Р</w:t>
      </w:r>
      <w:r w:rsidR="00406209">
        <w:rPr>
          <w:spacing w:val="-2"/>
          <w:sz w:val="28"/>
          <w:szCs w:val="28"/>
        </w:rPr>
        <w:t xml:space="preserve">азрешение </w:t>
      </w:r>
      <w:r w:rsidR="00406209">
        <w:rPr>
          <w:sz w:val="28"/>
          <w:szCs w:val="28"/>
        </w:rPr>
        <w:t>на использование земель или земельного участка, находящихся в муниципальной собственности,</w:t>
      </w:r>
      <w:r w:rsidR="00406209" w:rsidRPr="00D80EE7">
        <w:rPr>
          <w:sz w:val="28"/>
          <w:szCs w:val="28"/>
        </w:rPr>
        <w:t xml:space="preserve"> </w:t>
      </w:r>
      <w:r w:rsidR="00406209">
        <w:rPr>
          <w:sz w:val="28"/>
          <w:szCs w:val="28"/>
        </w:rPr>
        <w:t>без предоставления земельных участков и установления сервитутов</w:t>
      </w:r>
      <w:r w:rsidR="00406209">
        <w:rPr>
          <w:spacing w:val="-2"/>
          <w:sz w:val="28"/>
          <w:szCs w:val="28"/>
        </w:rPr>
        <w:t xml:space="preserve"> </w:t>
      </w:r>
      <w:r w:rsidR="00406209">
        <w:rPr>
          <w:sz w:val="28"/>
          <w:szCs w:val="28"/>
        </w:rPr>
        <w:t>(далее – разрешение на использование земель или земельного участка)</w:t>
      </w:r>
      <w:r w:rsidR="00DE2414">
        <w:rPr>
          <w:sz w:val="28"/>
          <w:szCs w:val="28"/>
        </w:rPr>
        <w:t>.</w:t>
      </w:r>
    </w:p>
    <w:p w:rsidR="00406209" w:rsidRDefault="00DE2414" w:rsidP="00CF0361">
      <w:pPr>
        <w:tabs>
          <w:tab w:val="left" w:pos="0"/>
        </w:tabs>
        <w:ind w:firstLine="709"/>
        <w:jc w:val="both"/>
        <w:rPr>
          <w:sz w:val="28"/>
          <w:szCs w:val="28"/>
        </w:rPr>
      </w:pPr>
      <w:r>
        <w:rPr>
          <w:sz w:val="28"/>
          <w:szCs w:val="28"/>
        </w:rPr>
        <w:t>2.3.1.2. П</w:t>
      </w:r>
      <w:r w:rsidR="00406209">
        <w:rPr>
          <w:sz w:val="28"/>
          <w:szCs w:val="28"/>
        </w:rPr>
        <w:t>исьмо об отказе в предоставлении муниципальной услуги.</w:t>
      </w:r>
    </w:p>
    <w:p w:rsidR="00790574" w:rsidRPr="00790574" w:rsidRDefault="00790574" w:rsidP="00790574">
      <w:pPr>
        <w:ind w:firstLine="851"/>
        <w:jc w:val="both"/>
        <w:rPr>
          <w:color w:val="000000"/>
          <w:sz w:val="28"/>
          <w:szCs w:val="28"/>
        </w:rPr>
      </w:pPr>
      <w:r w:rsidRPr="00790574">
        <w:rPr>
          <w:color w:val="000000"/>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Владимирского сельского поселения Лабинского района.</w:t>
      </w:r>
    </w:p>
    <w:p w:rsidR="00790574" w:rsidRPr="0028621A" w:rsidRDefault="00790574" w:rsidP="00790574">
      <w:pPr>
        <w:tabs>
          <w:tab w:val="left" w:pos="0"/>
        </w:tabs>
        <w:ind w:firstLine="709"/>
        <w:jc w:val="both"/>
        <w:rPr>
          <w:sz w:val="28"/>
          <w:szCs w:val="28"/>
        </w:rPr>
      </w:pPr>
      <w:r w:rsidRPr="00790574">
        <w:rPr>
          <w:color w:val="000000"/>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CF535F" w:rsidRPr="0028621A" w:rsidRDefault="00790574" w:rsidP="00CF0361">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sz w:val="28"/>
          <w:szCs w:val="28"/>
          <w:lang w:val="ru-RU"/>
        </w:rPr>
      </w:pPr>
      <w:r>
        <w:rPr>
          <w:rFonts w:cs="Times New Roman"/>
          <w:sz w:val="28"/>
          <w:szCs w:val="28"/>
          <w:lang w:val="ru-RU"/>
        </w:rPr>
        <w:tab/>
      </w:r>
      <w:r w:rsidR="00CF535F" w:rsidRPr="0028621A">
        <w:rPr>
          <w:rFonts w:cs="Times New Roman"/>
          <w:sz w:val="28"/>
          <w:szCs w:val="28"/>
          <w:lang w:val="ru-RU"/>
        </w:rPr>
        <w:t>2.4. Срок предоставления муниципальной услуги</w:t>
      </w:r>
      <w:r w:rsidR="00CF535F">
        <w:rPr>
          <w:rFonts w:cs="Times New Roman"/>
          <w:sz w:val="28"/>
          <w:szCs w:val="28"/>
          <w:lang w:val="ru-RU"/>
        </w:rPr>
        <w:t>.</w:t>
      </w:r>
    </w:p>
    <w:p w:rsidR="00406209" w:rsidRDefault="00CF535F" w:rsidP="00CF0361">
      <w:pPr>
        <w:ind w:firstLine="720"/>
        <w:jc w:val="both"/>
        <w:rPr>
          <w:sz w:val="28"/>
          <w:szCs w:val="28"/>
        </w:rPr>
      </w:pPr>
      <w:r w:rsidRPr="0028621A">
        <w:rPr>
          <w:sz w:val="28"/>
          <w:szCs w:val="28"/>
        </w:rPr>
        <w:t>2.4.1</w:t>
      </w:r>
      <w:r>
        <w:rPr>
          <w:sz w:val="28"/>
          <w:szCs w:val="28"/>
        </w:rPr>
        <w:t xml:space="preserve">. </w:t>
      </w:r>
      <w:r w:rsidR="00406209" w:rsidRPr="00604CD9">
        <w:rPr>
          <w:sz w:val="28"/>
          <w:szCs w:val="28"/>
        </w:rPr>
        <w:t xml:space="preserve">Срок предоставления муниципальной услуги составляет </w:t>
      </w:r>
      <w:r w:rsidR="00406209" w:rsidRPr="00781411">
        <w:rPr>
          <w:sz w:val="28"/>
          <w:szCs w:val="28"/>
        </w:rPr>
        <w:t>не более       2</w:t>
      </w:r>
      <w:r w:rsidR="00781411" w:rsidRPr="00781411">
        <w:rPr>
          <w:sz w:val="28"/>
          <w:szCs w:val="28"/>
        </w:rPr>
        <w:t>5</w:t>
      </w:r>
      <w:r w:rsidR="00406209" w:rsidRPr="00781411">
        <w:rPr>
          <w:sz w:val="28"/>
          <w:szCs w:val="28"/>
        </w:rPr>
        <w:t xml:space="preserve"> дней со дня принятия заявления и прилагаемых к нему документов.</w:t>
      </w:r>
    </w:p>
    <w:p w:rsidR="00406209" w:rsidRPr="00604CD9" w:rsidRDefault="00406209" w:rsidP="00CF0361">
      <w:pPr>
        <w:widowControl w:val="0"/>
        <w:autoSpaceDE w:val="0"/>
        <w:autoSpaceDN w:val="0"/>
        <w:adjustRightInd w:val="0"/>
        <w:ind w:firstLine="720"/>
        <w:jc w:val="both"/>
        <w:rPr>
          <w:sz w:val="28"/>
          <w:szCs w:val="28"/>
        </w:rPr>
      </w:pPr>
      <w:r>
        <w:rPr>
          <w:sz w:val="28"/>
          <w:szCs w:val="28"/>
        </w:rPr>
        <w:t xml:space="preserve">2.4.2. </w:t>
      </w:r>
      <w:r w:rsidRPr="00604CD9">
        <w:rPr>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CF535F" w:rsidRPr="00B20413" w:rsidRDefault="00CF535F" w:rsidP="00CF0361">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B20413">
        <w:rPr>
          <w:rFonts w:cs="Times New Roman"/>
          <w:sz w:val="28"/>
          <w:szCs w:val="28"/>
          <w:lang w:val="ru-RU"/>
        </w:rPr>
        <w:t>2.4.3. Максимальный срок ожидания в очереди при подаче заявления для предоставления муниципальной услуги составляет 15 минут.</w:t>
      </w:r>
    </w:p>
    <w:p w:rsidR="00CF535F" w:rsidRPr="00B20413" w:rsidRDefault="00CF0361" w:rsidP="00CF0361">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Pr>
          <w:rFonts w:cs="Times New Roman"/>
          <w:sz w:val="28"/>
          <w:szCs w:val="28"/>
          <w:lang w:val="ru-RU"/>
        </w:rPr>
        <w:t xml:space="preserve">2.4.4. </w:t>
      </w:r>
      <w:r w:rsidR="00CF535F" w:rsidRPr="00B20413">
        <w:rPr>
          <w:rFonts w:cs="Times New Roman"/>
          <w:sz w:val="28"/>
          <w:szCs w:val="28"/>
          <w:lang w:val="ru-RU"/>
        </w:rPr>
        <w:t xml:space="preserve">Максимальный срок продолжительности приема заявителя работником </w:t>
      </w:r>
      <w:r w:rsidR="009E1AB4">
        <w:rPr>
          <w:rFonts w:cs="Times New Roman"/>
          <w:sz w:val="28"/>
          <w:szCs w:val="28"/>
          <w:lang w:val="ru-RU"/>
        </w:rPr>
        <w:t xml:space="preserve">Администроации </w:t>
      </w:r>
      <w:r w:rsidR="00CF535F" w:rsidRPr="00B20413">
        <w:rPr>
          <w:rFonts w:cs="Times New Roman"/>
          <w:sz w:val="28"/>
          <w:szCs w:val="28"/>
          <w:lang w:val="ru-RU"/>
        </w:rPr>
        <w:t>при подаче заявления составляет не более 15 минут.</w:t>
      </w:r>
    </w:p>
    <w:p w:rsidR="00CF535F" w:rsidRPr="00B20413" w:rsidRDefault="00CF0361" w:rsidP="00CF0361">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Pr>
          <w:rFonts w:cs="Times New Roman"/>
          <w:sz w:val="28"/>
          <w:szCs w:val="28"/>
          <w:lang w:val="ru-RU"/>
        </w:rPr>
        <w:t xml:space="preserve">2.4.5. </w:t>
      </w:r>
      <w:r w:rsidR="00CF535F" w:rsidRPr="00B20413">
        <w:rPr>
          <w:rFonts w:cs="Times New Roman"/>
          <w:sz w:val="28"/>
          <w:szCs w:val="28"/>
          <w:lang w:val="ru-RU"/>
        </w:rPr>
        <w:t>Максимальный срок ожидания в очереди для получения консультации составляет 15 минут.</w:t>
      </w:r>
    </w:p>
    <w:p w:rsidR="00CF535F" w:rsidRPr="00B20413" w:rsidRDefault="00CF535F" w:rsidP="00CF0361">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B20413">
        <w:rPr>
          <w:rFonts w:cs="Times New Roman"/>
          <w:sz w:val="28"/>
          <w:szCs w:val="28"/>
          <w:lang w:val="ru-RU"/>
        </w:rPr>
        <w:t>2.4.6. Максимальный срок ожидания в очереди для получения результата предоставления муниципальной услуги составляет 15 минут.</w:t>
      </w:r>
    </w:p>
    <w:p w:rsidR="00CF535F" w:rsidRPr="0028621A" w:rsidRDefault="00CF535F" w:rsidP="00CF0361">
      <w:pPr>
        <w:pStyle w:val="2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B20413">
        <w:rPr>
          <w:rFonts w:cs="Times New Roman"/>
          <w:sz w:val="28"/>
          <w:szCs w:val="28"/>
          <w:lang w:val="ru-RU"/>
        </w:rPr>
        <w:t>2.4.7. Исполнители несут ответственность за соблюдение сроков оказания муниципальной услуги.</w:t>
      </w:r>
    </w:p>
    <w:p w:rsidR="00CF535F" w:rsidRPr="0028621A" w:rsidRDefault="00CF535F" w:rsidP="00CF0361">
      <w:pPr>
        <w:tabs>
          <w:tab w:val="center" w:pos="5173"/>
        </w:tabs>
        <w:autoSpaceDE w:val="0"/>
        <w:autoSpaceDN w:val="0"/>
        <w:adjustRightInd w:val="0"/>
        <w:ind w:firstLine="708"/>
        <w:jc w:val="both"/>
        <w:rPr>
          <w:color w:val="000000"/>
          <w:sz w:val="28"/>
          <w:szCs w:val="28"/>
        </w:rPr>
      </w:pPr>
      <w:r w:rsidRPr="0028621A">
        <w:rPr>
          <w:color w:val="000000"/>
          <w:sz w:val="28"/>
          <w:szCs w:val="28"/>
        </w:rPr>
        <w:t>2.5. Правовые основания для предоставления муниципальной услуги</w:t>
      </w:r>
      <w:r>
        <w:rPr>
          <w:color w:val="000000"/>
          <w:sz w:val="28"/>
          <w:szCs w:val="28"/>
        </w:rPr>
        <w:t>.</w:t>
      </w:r>
    </w:p>
    <w:p w:rsidR="00CF535F" w:rsidRPr="00AF64D5" w:rsidRDefault="00CF0361" w:rsidP="00CF0361">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eastAsia="WenQuanYi Micro Hei" w:cs="Times New Roman"/>
          <w:noProof w:val="0"/>
          <w:kern w:val="1"/>
          <w:sz w:val="28"/>
          <w:szCs w:val="28"/>
          <w:lang w:val="ru-RU" w:eastAsia="hi-IN" w:bidi="hi-IN"/>
        </w:rPr>
      </w:pPr>
      <w:r>
        <w:rPr>
          <w:rFonts w:eastAsia="WenQuanYi Micro Hei" w:cs="Times New Roman"/>
          <w:noProof w:val="0"/>
          <w:kern w:val="1"/>
          <w:sz w:val="28"/>
          <w:szCs w:val="28"/>
          <w:lang w:val="ru-RU" w:eastAsia="hi-IN" w:bidi="hi-IN"/>
        </w:rPr>
        <w:t xml:space="preserve">2.5.1. </w:t>
      </w:r>
      <w:r w:rsidR="00CF535F" w:rsidRPr="00AF64D5">
        <w:rPr>
          <w:rFonts w:eastAsia="WenQuanYi Micro Hei" w:cs="Times New Roman"/>
          <w:noProof w:val="0"/>
          <w:kern w:val="1"/>
          <w:sz w:val="28"/>
          <w:szCs w:val="28"/>
          <w:lang w:val="ru-RU" w:eastAsia="hi-IN" w:bidi="hi-IN"/>
        </w:rPr>
        <w:t>Предоставление муниципальной услуги осуществляется на основании:</w:t>
      </w:r>
    </w:p>
    <w:p w:rsidR="00CF535F" w:rsidRPr="00AF64D5" w:rsidRDefault="00E33A50" w:rsidP="00CF0361">
      <w:pPr>
        <w:ind w:firstLine="709"/>
        <w:jc w:val="both"/>
        <w:rPr>
          <w:rFonts w:eastAsia="WenQuanYi Micro Hei"/>
          <w:kern w:val="1"/>
          <w:sz w:val="28"/>
          <w:szCs w:val="28"/>
          <w:lang w:eastAsia="hi-IN" w:bidi="hi-IN"/>
        </w:rPr>
      </w:pPr>
      <w:r w:rsidRPr="00AF64D5">
        <w:rPr>
          <w:rFonts w:eastAsia="WenQuanYi Micro Hei"/>
          <w:kern w:val="1"/>
          <w:sz w:val="28"/>
          <w:szCs w:val="28"/>
          <w:lang w:eastAsia="hi-IN" w:bidi="hi-IN"/>
        </w:rPr>
        <w:t>2.5.1.</w:t>
      </w:r>
      <w:r>
        <w:rPr>
          <w:rFonts w:eastAsia="WenQuanYi Micro Hei"/>
          <w:kern w:val="1"/>
          <w:sz w:val="28"/>
          <w:szCs w:val="28"/>
          <w:lang w:eastAsia="hi-IN" w:bidi="hi-IN"/>
        </w:rPr>
        <w:t>1.</w:t>
      </w:r>
      <w:r w:rsidR="00CF0361">
        <w:rPr>
          <w:rFonts w:eastAsia="WenQuanYi Micro Hei"/>
          <w:kern w:val="1"/>
          <w:sz w:val="28"/>
          <w:szCs w:val="28"/>
          <w:lang w:eastAsia="hi-IN" w:bidi="hi-IN"/>
        </w:rPr>
        <w:t xml:space="preserve"> </w:t>
      </w:r>
      <w:r w:rsidR="00CF535F" w:rsidRPr="00AF64D5">
        <w:rPr>
          <w:rFonts w:eastAsia="WenQuanYi Micro Hei"/>
          <w:kern w:val="1"/>
          <w:sz w:val="28"/>
          <w:szCs w:val="28"/>
          <w:lang w:eastAsia="hi-IN" w:bidi="hi-IN"/>
        </w:rPr>
        <w:t>Конституции Российской Федерации</w:t>
      </w:r>
      <w:r>
        <w:rPr>
          <w:rFonts w:eastAsia="WenQuanYi Micro Hei"/>
          <w:kern w:val="1"/>
          <w:sz w:val="28"/>
          <w:szCs w:val="28"/>
          <w:lang w:eastAsia="hi-IN" w:bidi="hi-IN"/>
        </w:rPr>
        <w:t>.</w:t>
      </w:r>
    </w:p>
    <w:p w:rsidR="00CF535F" w:rsidRDefault="00E33A50" w:rsidP="00CF0361">
      <w:pPr>
        <w:spacing w:line="300" w:lineRule="exact"/>
        <w:ind w:firstLine="709"/>
        <w:jc w:val="both"/>
        <w:rPr>
          <w:rFonts w:eastAsia="WenQuanYi Micro Hei"/>
          <w:kern w:val="1"/>
          <w:sz w:val="28"/>
          <w:szCs w:val="28"/>
          <w:lang w:eastAsia="hi-IN" w:bidi="hi-IN"/>
        </w:rPr>
      </w:pPr>
      <w:r w:rsidRPr="00AF64D5">
        <w:rPr>
          <w:rFonts w:eastAsia="WenQuanYi Micro Hei"/>
          <w:kern w:val="1"/>
          <w:sz w:val="28"/>
          <w:szCs w:val="28"/>
          <w:lang w:eastAsia="hi-IN" w:bidi="hi-IN"/>
        </w:rPr>
        <w:t>2.5.1.</w:t>
      </w:r>
      <w:r>
        <w:rPr>
          <w:rFonts w:eastAsia="WenQuanYi Micro Hei"/>
          <w:kern w:val="1"/>
          <w:sz w:val="28"/>
          <w:szCs w:val="28"/>
          <w:lang w:eastAsia="hi-IN" w:bidi="hi-IN"/>
        </w:rPr>
        <w:t>2.</w:t>
      </w:r>
      <w:r w:rsidR="00CF0361">
        <w:rPr>
          <w:rFonts w:eastAsia="WenQuanYi Micro Hei"/>
          <w:kern w:val="1"/>
          <w:sz w:val="28"/>
          <w:szCs w:val="28"/>
          <w:lang w:eastAsia="hi-IN" w:bidi="hi-IN"/>
        </w:rPr>
        <w:t xml:space="preserve"> </w:t>
      </w:r>
      <w:r w:rsidR="00CF535F" w:rsidRPr="00AF64D5">
        <w:rPr>
          <w:rFonts w:eastAsia="WenQuanYi Micro Hei"/>
          <w:kern w:val="1"/>
          <w:sz w:val="28"/>
          <w:szCs w:val="28"/>
          <w:lang w:eastAsia="hi-IN" w:bidi="hi-IN"/>
        </w:rPr>
        <w:t xml:space="preserve">Земельного кодекса </w:t>
      </w:r>
      <w:r>
        <w:rPr>
          <w:rFonts w:eastAsia="WenQuanYi Micro Hei"/>
          <w:kern w:val="1"/>
          <w:sz w:val="28"/>
          <w:szCs w:val="28"/>
          <w:lang w:eastAsia="hi-IN" w:bidi="hi-IN"/>
        </w:rPr>
        <w:t xml:space="preserve"> </w:t>
      </w:r>
      <w:r w:rsidR="00CF535F" w:rsidRPr="00AF64D5">
        <w:rPr>
          <w:rFonts w:eastAsia="WenQuanYi Micro Hei"/>
          <w:kern w:val="1"/>
          <w:sz w:val="28"/>
          <w:szCs w:val="28"/>
          <w:lang w:eastAsia="hi-IN" w:bidi="hi-IN"/>
        </w:rPr>
        <w:t>Российской Федерации от 25.10.2001 года №136-ФЗ (текст  опубликован  в  «Собрании  законодательства  Российской  Федерации» от 29.10.2001 года № 44)</w:t>
      </w:r>
      <w:r>
        <w:rPr>
          <w:rFonts w:eastAsia="WenQuanYi Micro Hei"/>
          <w:kern w:val="1"/>
          <w:sz w:val="28"/>
          <w:szCs w:val="28"/>
          <w:lang w:eastAsia="hi-IN" w:bidi="hi-IN"/>
        </w:rPr>
        <w:t>.</w:t>
      </w:r>
    </w:p>
    <w:p w:rsidR="00CF535F" w:rsidRPr="00AF64D5" w:rsidRDefault="00E33A50" w:rsidP="00CF0361">
      <w:pPr>
        <w:ind w:firstLine="709"/>
        <w:jc w:val="both"/>
        <w:rPr>
          <w:rFonts w:eastAsia="WenQuanYi Micro Hei"/>
          <w:kern w:val="1"/>
          <w:sz w:val="28"/>
          <w:szCs w:val="28"/>
          <w:lang w:eastAsia="hi-IN" w:bidi="hi-IN"/>
        </w:rPr>
      </w:pPr>
      <w:r w:rsidRPr="00AF64D5">
        <w:rPr>
          <w:rFonts w:eastAsia="WenQuanYi Micro Hei"/>
          <w:kern w:val="1"/>
          <w:sz w:val="28"/>
          <w:szCs w:val="28"/>
          <w:lang w:eastAsia="hi-IN" w:bidi="hi-IN"/>
        </w:rPr>
        <w:t>2.5.1.</w:t>
      </w:r>
      <w:r>
        <w:rPr>
          <w:rFonts w:eastAsia="WenQuanYi Micro Hei"/>
          <w:kern w:val="1"/>
          <w:sz w:val="28"/>
          <w:szCs w:val="28"/>
          <w:lang w:eastAsia="hi-IN" w:bidi="hi-IN"/>
        </w:rPr>
        <w:t>3.</w:t>
      </w:r>
      <w:r w:rsidR="00CF0361">
        <w:rPr>
          <w:rFonts w:eastAsia="WenQuanYi Micro Hei"/>
          <w:kern w:val="1"/>
          <w:sz w:val="28"/>
          <w:szCs w:val="28"/>
          <w:lang w:eastAsia="hi-IN" w:bidi="hi-IN"/>
        </w:rPr>
        <w:t xml:space="preserve"> </w:t>
      </w:r>
      <w:r w:rsidR="00CF535F" w:rsidRPr="00AF64D5">
        <w:rPr>
          <w:rFonts w:eastAsia="WenQuanYi Micro Hei"/>
          <w:kern w:val="1"/>
          <w:sz w:val="28"/>
          <w:szCs w:val="28"/>
          <w:lang w:eastAsia="hi-IN" w:bidi="hi-IN"/>
        </w:rPr>
        <w:t>Федераль</w:t>
      </w:r>
      <w:r w:rsidR="00696DD1">
        <w:rPr>
          <w:rFonts w:eastAsia="WenQuanYi Micro Hei"/>
          <w:kern w:val="1"/>
          <w:sz w:val="28"/>
          <w:szCs w:val="28"/>
          <w:lang w:eastAsia="hi-IN" w:bidi="hi-IN"/>
        </w:rPr>
        <w:t xml:space="preserve">ного закона от 25.10.2001 года </w:t>
      </w:r>
      <w:r w:rsidR="00CF535F" w:rsidRPr="00AF64D5">
        <w:rPr>
          <w:rFonts w:eastAsia="WenQuanYi Micro Hei"/>
          <w:kern w:val="1"/>
          <w:sz w:val="28"/>
          <w:szCs w:val="28"/>
          <w:lang w:eastAsia="hi-IN" w:bidi="hi-IN"/>
        </w:rPr>
        <w:t>№ 137-ФЗ «О введении в действие Земельного кодекса Российской Федерации»</w:t>
      </w:r>
      <w:r>
        <w:rPr>
          <w:rFonts w:eastAsia="WenQuanYi Micro Hei"/>
          <w:kern w:val="1"/>
          <w:sz w:val="28"/>
          <w:szCs w:val="28"/>
          <w:lang w:eastAsia="hi-IN" w:bidi="hi-IN"/>
        </w:rPr>
        <w:t>.</w:t>
      </w:r>
    </w:p>
    <w:p w:rsidR="00CF535F" w:rsidRPr="00AF64D5" w:rsidRDefault="00E33A50" w:rsidP="00CF0361">
      <w:pPr>
        <w:widowControl w:val="0"/>
        <w:ind w:firstLine="709"/>
        <w:jc w:val="both"/>
        <w:rPr>
          <w:rFonts w:eastAsia="WenQuanYi Micro Hei"/>
          <w:kern w:val="1"/>
          <w:sz w:val="28"/>
          <w:szCs w:val="28"/>
          <w:lang w:eastAsia="hi-IN" w:bidi="hi-IN"/>
        </w:rPr>
      </w:pPr>
      <w:r w:rsidRPr="00AF64D5">
        <w:rPr>
          <w:rFonts w:eastAsia="WenQuanYi Micro Hei"/>
          <w:kern w:val="1"/>
          <w:sz w:val="28"/>
          <w:szCs w:val="28"/>
          <w:lang w:eastAsia="hi-IN" w:bidi="hi-IN"/>
        </w:rPr>
        <w:t>2.5.1.</w:t>
      </w:r>
      <w:r>
        <w:rPr>
          <w:rFonts w:eastAsia="WenQuanYi Micro Hei"/>
          <w:kern w:val="1"/>
          <w:sz w:val="28"/>
          <w:szCs w:val="28"/>
          <w:lang w:eastAsia="hi-IN" w:bidi="hi-IN"/>
        </w:rPr>
        <w:t>4.</w:t>
      </w:r>
      <w:r w:rsidR="00CF0361">
        <w:rPr>
          <w:rFonts w:eastAsia="WenQuanYi Micro Hei"/>
          <w:kern w:val="1"/>
          <w:sz w:val="28"/>
          <w:szCs w:val="28"/>
          <w:lang w:eastAsia="hi-IN" w:bidi="hi-IN"/>
        </w:rPr>
        <w:t xml:space="preserve"> </w:t>
      </w:r>
      <w:r w:rsidR="00CF535F" w:rsidRPr="00AF64D5">
        <w:rPr>
          <w:rFonts w:eastAsia="WenQuanYi Micro Hei"/>
          <w:kern w:val="1"/>
          <w:sz w:val="28"/>
          <w:szCs w:val="28"/>
          <w:lang w:eastAsia="hi-IN" w:bidi="hi-IN"/>
        </w:rPr>
        <w:t>Федерального закона от 23.06.2014 года № 171-ФЗ «О внесении изменений в Земельный кодекс Российской Федерации и отдельные законодательные акты Российской Федерации»</w:t>
      </w:r>
      <w:r>
        <w:rPr>
          <w:rFonts w:eastAsia="WenQuanYi Micro Hei"/>
          <w:kern w:val="1"/>
          <w:sz w:val="28"/>
          <w:szCs w:val="28"/>
          <w:lang w:eastAsia="hi-IN" w:bidi="hi-IN"/>
        </w:rPr>
        <w:t>.</w:t>
      </w:r>
    </w:p>
    <w:p w:rsidR="00CF535F" w:rsidRPr="00AF64D5" w:rsidRDefault="00E33A50" w:rsidP="00CF0361">
      <w:pPr>
        <w:ind w:firstLine="709"/>
        <w:jc w:val="both"/>
        <w:rPr>
          <w:rFonts w:eastAsia="WenQuanYi Micro Hei"/>
          <w:kern w:val="1"/>
          <w:sz w:val="28"/>
          <w:szCs w:val="28"/>
          <w:lang w:eastAsia="hi-IN" w:bidi="hi-IN"/>
        </w:rPr>
      </w:pPr>
      <w:r w:rsidRPr="00AF64D5">
        <w:rPr>
          <w:rFonts w:eastAsia="WenQuanYi Micro Hei"/>
          <w:kern w:val="1"/>
          <w:sz w:val="28"/>
          <w:szCs w:val="28"/>
          <w:lang w:eastAsia="hi-IN" w:bidi="hi-IN"/>
        </w:rPr>
        <w:t>2.5.1.</w:t>
      </w:r>
      <w:r>
        <w:rPr>
          <w:rFonts w:eastAsia="WenQuanYi Micro Hei"/>
          <w:kern w:val="1"/>
          <w:sz w:val="28"/>
          <w:szCs w:val="28"/>
          <w:lang w:eastAsia="hi-IN" w:bidi="hi-IN"/>
        </w:rPr>
        <w:t>5.</w:t>
      </w:r>
      <w:r w:rsidR="00CF0361">
        <w:rPr>
          <w:rFonts w:eastAsia="WenQuanYi Micro Hei"/>
          <w:kern w:val="1"/>
          <w:sz w:val="28"/>
          <w:szCs w:val="28"/>
          <w:lang w:eastAsia="hi-IN" w:bidi="hi-IN"/>
        </w:rPr>
        <w:t xml:space="preserve"> </w:t>
      </w:r>
      <w:r w:rsidR="00CF535F" w:rsidRPr="00AF64D5">
        <w:rPr>
          <w:rFonts w:eastAsia="WenQuanYi Micro Hei"/>
          <w:kern w:val="1"/>
          <w:sz w:val="28"/>
          <w:szCs w:val="28"/>
          <w:lang w:eastAsia="hi-IN" w:bidi="hi-IN"/>
        </w:rPr>
        <w:t>Федерального закона от 27.07.2010 года № 210-ФЗ «Об организации предоставления государственных и муниципальных услуг»</w:t>
      </w:r>
      <w:r>
        <w:rPr>
          <w:rFonts w:eastAsia="WenQuanYi Micro Hei"/>
          <w:kern w:val="1"/>
          <w:sz w:val="28"/>
          <w:szCs w:val="28"/>
          <w:lang w:eastAsia="hi-IN" w:bidi="hi-IN"/>
        </w:rPr>
        <w:t>.</w:t>
      </w:r>
    </w:p>
    <w:p w:rsidR="00406209" w:rsidRDefault="00E33A50" w:rsidP="00CF0361">
      <w:pPr>
        <w:ind w:firstLine="709"/>
        <w:jc w:val="both"/>
        <w:rPr>
          <w:bCs/>
          <w:sz w:val="28"/>
          <w:szCs w:val="28"/>
        </w:rPr>
      </w:pPr>
      <w:r w:rsidRPr="00AF64D5">
        <w:rPr>
          <w:rFonts w:eastAsia="WenQuanYi Micro Hei"/>
          <w:kern w:val="1"/>
          <w:sz w:val="28"/>
          <w:szCs w:val="28"/>
          <w:lang w:eastAsia="hi-IN" w:bidi="hi-IN"/>
        </w:rPr>
        <w:t>2.5.1.</w:t>
      </w:r>
      <w:r>
        <w:rPr>
          <w:rFonts w:eastAsia="WenQuanYi Micro Hei"/>
          <w:kern w:val="1"/>
          <w:sz w:val="28"/>
          <w:szCs w:val="28"/>
          <w:lang w:eastAsia="hi-IN" w:bidi="hi-IN"/>
        </w:rPr>
        <w:t>6.</w:t>
      </w:r>
      <w:r w:rsidR="00CF0361">
        <w:rPr>
          <w:rFonts w:eastAsia="WenQuanYi Micro Hei"/>
          <w:kern w:val="1"/>
          <w:sz w:val="28"/>
          <w:szCs w:val="28"/>
          <w:lang w:eastAsia="hi-IN" w:bidi="hi-IN"/>
        </w:rPr>
        <w:t xml:space="preserve"> </w:t>
      </w:r>
      <w:r>
        <w:rPr>
          <w:rFonts w:eastAsia="WenQuanYi Micro Hei"/>
          <w:kern w:val="1"/>
          <w:sz w:val="28"/>
          <w:szCs w:val="28"/>
          <w:lang w:eastAsia="hi-IN" w:bidi="hi-IN"/>
        </w:rPr>
        <w:t>П</w:t>
      </w:r>
      <w:r w:rsidR="00406209" w:rsidRPr="00797C09">
        <w:rPr>
          <w:bCs/>
          <w:sz w:val="28"/>
          <w:szCs w:val="28"/>
        </w:rPr>
        <w:t xml:space="preserve">остановления Правительства </w:t>
      </w:r>
      <w:r w:rsidR="00406209">
        <w:rPr>
          <w:bCs/>
          <w:sz w:val="28"/>
          <w:szCs w:val="28"/>
        </w:rPr>
        <w:t>Росс</w:t>
      </w:r>
      <w:r w:rsidR="00696DD1">
        <w:rPr>
          <w:bCs/>
          <w:sz w:val="28"/>
          <w:szCs w:val="28"/>
        </w:rPr>
        <w:t xml:space="preserve">ийской Федерации от 27.11.2014 </w:t>
      </w:r>
      <w:r w:rsidR="00406209">
        <w:rPr>
          <w:bCs/>
          <w:sz w:val="28"/>
          <w:szCs w:val="28"/>
        </w:rPr>
        <w:t xml:space="preserve">года № 1244 «Об утверждении Правил выдачи разрешения на </w:t>
      </w:r>
      <w:r w:rsidR="00406209">
        <w:rPr>
          <w:bCs/>
          <w:sz w:val="28"/>
          <w:szCs w:val="28"/>
        </w:rPr>
        <w:lastRenderedPageBreak/>
        <w:t>использование земель или земельного участка, находящихся в государственной или муниципальной собственности»</w:t>
      </w:r>
      <w:r>
        <w:rPr>
          <w:bCs/>
          <w:sz w:val="28"/>
          <w:szCs w:val="28"/>
        </w:rPr>
        <w:t>.</w:t>
      </w:r>
    </w:p>
    <w:p w:rsidR="00406209" w:rsidRDefault="00E33A50" w:rsidP="00CF0361">
      <w:pPr>
        <w:ind w:firstLine="709"/>
        <w:jc w:val="both"/>
        <w:rPr>
          <w:rFonts w:eastAsia="WenQuanYi Micro Hei"/>
          <w:kern w:val="1"/>
          <w:sz w:val="28"/>
          <w:szCs w:val="28"/>
          <w:lang w:eastAsia="hi-IN" w:bidi="hi-IN"/>
        </w:rPr>
      </w:pPr>
      <w:r w:rsidRPr="00AF64D5">
        <w:rPr>
          <w:rFonts w:eastAsia="WenQuanYi Micro Hei"/>
          <w:kern w:val="1"/>
          <w:sz w:val="28"/>
          <w:szCs w:val="28"/>
          <w:lang w:eastAsia="hi-IN" w:bidi="hi-IN"/>
        </w:rPr>
        <w:t>2.5.1.</w:t>
      </w:r>
      <w:r>
        <w:rPr>
          <w:rFonts w:eastAsia="WenQuanYi Micro Hei"/>
          <w:kern w:val="1"/>
          <w:sz w:val="28"/>
          <w:szCs w:val="28"/>
          <w:lang w:eastAsia="hi-IN" w:bidi="hi-IN"/>
        </w:rPr>
        <w:t>7. П</w:t>
      </w:r>
      <w:r w:rsidR="00406209" w:rsidRPr="00797C09">
        <w:rPr>
          <w:bCs/>
          <w:sz w:val="28"/>
          <w:szCs w:val="28"/>
        </w:rPr>
        <w:t xml:space="preserve">остановления Правительства </w:t>
      </w:r>
      <w:r w:rsidR="00406209">
        <w:rPr>
          <w:bCs/>
          <w:sz w:val="28"/>
          <w:szCs w:val="28"/>
        </w:rPr>
        <w:t>Российской Федерации от 03.12.2014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bCs/>
          <w:sz w:val="28"/>
          <w:szCs w:val="28"/>
        </w:rPr>
        <w:t>.</w:t>
      </w:r>
    </w:p>
    <w:p w:rsidR="00CF535F" w:rsidRPr="0028621A" w:rsidRDefault="00CF535F" w:rsidP="00CF0361">
      <w:pPr>
        <w:ind w:firstLine="709"/>
        <w:jc w:val="both"/>
        <w:rPr>
          <w:sz w:val="28"/>
          <w:szCs w:val="28"/>
        </w:rPr>
      </w:pPr>
      <w:r w:rsidRPr="0028621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8"/>
          <w:szCs w:val="28"/>
        </w:rPr>
        <w:t>.</w:t>
      </w:r>
    </w:p>
    <w:p w:rsidR="00CF535F" w:rsidRDefault="00CF535F" w:rsidP="00CF0361">
      <w:pPr>
        <w:pStyle w:val="ConsPlusNormal"/>
        <w:jc w:val="both"/>
        <w:rPr>
          <w:rFonts w:ascii="Times New Roman" w:hAnsi="Times New Roman" w:cs="Times New Roman"/>
          <w:sz w:val="28"/>
          <w:szCs w:val="28"/>
        </w:rPr>
      </w:pPr>
      <w:r w:rsidRPr="0028621A">
        <w:rPr>
          <w:rFonts w:ascii="Times New Roman" w:hAnsi="Times New Roman" w:cs="Times New Roman"/>
          <w:sz w:val="28"/>
          <w:szCs w:val="28"/>
        </w:rPr>
        <w:t>2.6.1. Для предоставления муниципальной услуги заявитель представляет следующие документы:</w:t>
      </w:r>
    </w:p>
    <w:p w:rsidR="00847C9F" w:rsidRDefault="00E33A50" w:rsidP="00CF0361">
      <w:pPr>
        <w:ind w:firstLine="708"/>
        <w:jc w:val="both"/>
        <w:rPr>
          <w:sz w:val="28"/>
          <w:szCs w:val="28"/>
        </w:rPr>
      </w:pPr>
      <w:r>
        <w:rPr>
          <w:sz w:val="28"/>
          <w:szCs w:val="28"/>
        </w:rPr>
        <w:t>2.6.1.1.</w:t>
      </w:r>
      <w:r w:rsidR="00847C9F">
        <w:rPr>
          <w:sz w:val="28"/>
          <w:szCs w:val="28"/>
        </w:rPr>
        <w:t xml:space="preserve"> </w:t>
      </w:r>
      <w:r>
        <w:rPr>
          <w:sz w:val="28"/>
          <w:szCs w:val="28"/>
        </w:rPr>
        <w:t>З</w:t>
      </w:r>
      <w:r w:rsidR="00847C9F">
        <w:rPr>
          <w:sz w:val="28"/>
          <w:szCs w:val="28"/>
        </w:rPr>
        <w:t xml:space="preserve">аявление </w:t>
      </w:r>
      <w:r w:rsidR="00847C9F" w:rsidRPr="00604CD9">
        <w:rPr>
          <w:sz w:val="28"/>
          <w:szCs w:val="28"/>
        </w:rPr>
        <w:t xml:space="preserve">о выдаче разрешения </w:t>
      </w:r>
      <w:r w:rsidR="00847C9F">
        <w:rPr>
          <w:sz w:val="28"/>
          <w:szCs w:val="28"/>
        </w:rPr>
        <w:t>на использование земель или земельного участка, находящихся в муниципальной собственности,</w:t>
      </w:r>
      <w:r w:rsidR="00847C9F" w:rsidRPr="00D80EE7">
        <w:rPr>
          <w:sz w:val="28"/>
          <w:szCs w:val="28"/>
        </w:rPr>
        <w:t xml:space="preserve"> </w:t>
      </w:r>
      <w:r w:rsidR="00847C9F">
        <w:rPr>
          <w:sz w:val="28"/>
          <w:szCs w:val="28"/>
        </w:rPr>
        <w:t>без предоставления земельных учас</w:t>
      </w:r>
      <w:r w:rsidR="00CF0361">
        <w:rPr>
          <w:sz w:val="28"/>
          <w:szCs w:val="28"/>
        </w:rPr>
        <w:t xml:space="preserve">тков и установления сервитутов </w:t>
      </w:r>
      <w:r w:rsidR="00847C9F">
        <w:rPr>
          <w:sz w:val="28"/>
          <w:szCs w:val="28"/>
        </w:rPr>
        <w:t xml:space="preserve">(далее – заявление), которое оформляется по форме согласно </w:t>
      </w:r>
      <w:hyperlink r:id="rId13" w:history="1">
        <w:r w:rsidR="00847C9F">
          <w:rPr>
            <w:sz w:val="28"/>
            <w:szCs w:val="28"/>
          </w:rPr>
          <w:t>приложению №</w:t>
        </w:r>
        <w:r w:rsidR="00847C9F" w:rsidRPr="00D74A82">
          <w:rPr>
            <w:sz w:val="28"/>
            <w:szCs w:val="28"/>
          </w:rPr>
          <w:t xml:space="preserve"> </w:t>
        </w:r>
      </w:hyperlink>
      <w:r w:rsidR="00847C9F">
        <w:rPr>
          <w:sz w:val="28"/>
          <w:szCs w:val="28"/>
        </w:rPr>
        <w:t>2 к настоящему Административному регламенту (образец заполнения заявления приводится в приложении №</w:t>
      </w:r>
      <w:r w:rsidR="00CF0361">
        <w:rPr>
          <w:sz w:val="28"/>
          <w:szCs w:val="28"/>
        </w:rPr>
        <w:t xml:space="preserve"> </w:t>
      </w:r>
      <w:r w:rsidR="00847C9F">
        <w:rPr>
          <w:sz w:val="28"/>
          <w:szCs w:val="28"/>
        </w:rPr>
        <w:t>3 к настоящему Административному регламенту), и содержащее следующую информацию:</w:t>
      </w:r>
    </w:p>
    <w:p w:rsidR="00847C9F" w:rsidRDefault="00E33A50" w:rsidP="00CF0361">
      <w:pPr>
        <w:autoSpaceDE w:val="0"/>
        <w:autoSpaceDN w:val="0"/>
        <w:adjustRightInd w:val="0"/>
        <w:ind w:firstLine="720"/>
        <w:jc w:val="both"/>
        <w:rPr>
          <w:sz w:val="28"/>
          <w:szCs w:val="28"/>
        </w:rPr>
      </w:pPr>
      <w:r>
        <w:rPr>
          <w:sz w:val="28"/>
          <w:szCs w:val="28"/>
        </w:rPr>
        <w:t>2.6.1.1.1. Ф</w:t>
      </w:r>
      <w:r w:rsidR="00847C9F">
        <w:rPr>
          <w:sz w:val="28"/>
          <w:szCs w:val="28"/>
        </w:rPr>
        <w:t>амилия, имя и (при наличии) отчество, место жительства заявителя и реквизиты документа, удостоверяющего его личность, – в случае если заявление подаётся гражданином</w:t>
      </w:r>
      <w:r>
        <w:rPr>
          <w:sz w:val="28"/>
          <w:szCs w:val="28"/>
        </w:rPr>
        <w:t>.</w:t>
      </w:r>
    </w:p>
    <w:p w:rsidR="00847C9F" w:rsidRDefault="00E33A50" w:rsidP="00CF0361">
      <w:pPr>
        <w:autoSpaceDE w:val="0"/>
        <w:autoSpaceDN w:val="0"/>
        <w:adjustRightInd w:val="0"/>
        <w:ind w:firstLine="720"/>
        <w:jc w:val="both"/>
        <w:rPr>
          <w:sz w:val="28"/>
          <w:szCs w:val="28"/>
        </w:rPr>
      </w:pPr>
      <w:r>
        <w:rPr>
          <w:sz w:val="28"/>
          <w:szCs w:val="28"/>
        </w:rPr>
        <w:t>2.6.1.1.2. Н</w:t>
      </w:r>
      <w:r w:rsidR="00847C9F">
        <w:rPr>
          <w:sz w:val="28"/>
          <w:szCs w:val="28"/>
        </w:rPr>
        <w:t>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подаётся юридическим лицом</w:t>
      </w:r>
      <w:r>
        <w:rPr>
          <w:sz w:val="28"/>
          <w:szCs w:val="28"/>
        </w:rPr>
        <w:t>.</w:t>
      </w:r>
    </w:p>
    <w:p w:rsidR="00847C9F" w:rsidRDefault="00E33A50" w:rsidP="00CF0361">
      <w:pPr>
        <w:autoSpaceDE w:val="0"/>
        <w:autoSpaceDN w:val="0"/>
        <w:adjustRightInd w:val="0"/>
        <w:ind w:firstLine="720"/>
        <w:jc w:val="both"/>
        <w:rPr>
          <w:sz w:val="28"/>
          <w:szCs w:val="28"/>
        </w:rPr>
      </w:pPr>
      <w:r>
        <w:rPr>
          <w:sz w:val="28"/>
          <w:szCs w:val="28"/>
        </w:rPr>
        <w:t>2.6.1.1.3. Ф</w:t>
      </w:r>
      <w:r w:rsidR="00847C9F">
        <w:rPr>
          <w:sz w:val="28"/>
          <w:szCs w:val="28"/>
        </w:rPr>
        <w:t>амилия, имя и (при наличии) отчество представителя заявителя и реквизиты документа, подтверждающего его полномочия, – в случае если заявление подаётся представителем заявителя</w:t>
      </w:r>
      <w:r>
        <w:rPr>
          <w:sz w:val="28"/>
          <w:szCs w:val="28"/>
        </w:rPr>
        <w:t>.</w:t>
      </w:r>
    </w:p>
    <w:p w:rsidR="00847C9F" w:rsidRDefault="00E33A50" w:rsidP="00CF0361">
      <w:pPr>
        <w:autoSpaceDE w:val="0"/>
        <w:autoSpaceDN w:val="0"/>
        <w:adjustRightInd w:val="0"/>
        <w:ind w:firstLine="720"/>
        <w:jc w:val="both"/>
        <w:rPr>
          <w:sz w:val="28"/>
          <w:szCs w:val="28"/>
        </w:rPr>
      </w:pPr>
      <w:r>
        <w:rPr>
          <w:sz w:val="28"/>
          <w:szCs w:val="28"/>
        </w:rPr>
        <w:t>2.6.1.1.4. П</w:t>
      </w:r>
      <w:r w:rsidR="00847C9F">
        <w:rPr>
          <w:sz w:val="28"/>
          <w:szCs w:val="28"/>
        </w:rPr>
        <w:t>очтовый адрес, адрес электронной почты, номер телефона для связи с заявителем или представителем заявителя</w:t>
      </w:r>
      <w:r>
        <w:rPr>
          <w:sz w:val="28"/>
          <w:szCs w:val="28"/>
        </w:rPr>
        <w:t>.</w:t>
      </w:r>
    </w:p>
    <w:p w:rsidR="00847C9F" w:rsidRDefault="00E33A50" w:rsidP="00CF0361">
      <w:pPr>
        <w:autoSpaceDE w:val="0"/>
        <w:autoSpaceDN w:val="0"/>
        <w:adjustRightInd w:val="0"/>
        <w:ind w:firstLine="720"/>
        <w:jc w:val="both"/>
        <w:rPr>
          <w:sz w:val="28"/>
          <w:szCs w:val="28"/>
        </w:rPr>
      </w:pPr>
      <w:r>
        <w:rPr>
          <w:sz w:val="28"/>
          <w:szCs w:val="28"/>
        </w:rPr>
        <w:t>2.6.1.1.5. П</w:t>
      </w:r>
      <w:r w:rsidR="00847C9F">
        <w:rPr>
          <w:sz w:val="28"/>
          <w:szCs w:val="28"/>
        </w:rPr>
        <w:t xml:space="preserve">редполагаемые цели использования земель или земельного участка в соответствии </w:t>
      </w:r>
      <w:r w:rsidR="00847C9F" w:rsidRPr="002844EB">
        <w:rPr>
          <w:sz w:val="28"/>
          <w:szCs w:val="28"/>
        </w:rPr>
        <w:t xml:space="preserve">с </w:t>
      </w:r>
      <w:hyperlink r:id="rId14" w:history="1">
        <w:r w:rsidR="00847C9F" w:rsidRPr="002844EB">
          <w:rPr>
            <w:sz w:val="28"/>
            <w:szCs w:val="28"/>
          </w:rPr>
          <w:t>пунктом 1 статьи 39.34</w:t>
        </w:r>
      </w:hyperlink>
      <w:r w:rsidR="00847C9F">
        <w:rPr>
          <w:sz w:val="28"/>
          <w:szCs w:val="28"/>
        </w:rPr>
        <w:t xml:space="preserve"> Земельного кодекса Российской Федерации</w:t>
      </w:r>
      <w:r>
        <w:rPr>
          <w:sz w:val="28"/>
          <w:szCs w:val="28"/>
        </w:rPr>
        <w:t>.</w:t>
      </w:r>
    </w:p>
    <w:p w:rsidR="00847C9F" w:rsidRDefault="00E33A50" w:rsidP="00CF0361">
      <w:pPr>
        <w:autoSpaceDE w:val="0"/>
        <w:autoSpaceDN w:val="0"/>
        <w:adjustRightInd w:val="0"/>
        <w:ind w:firstLine="720"/>
        <w:jc w:val="both"/>
        <w:rPr>
          <w:sz w:val="28"/>
          <w:szCs w:val="28"/>
        </w:rPr>
      </w:pPr>
      <w:r>
        <w:rPr>
          <w:sz w:val="28"/>
          <w:szCs w:val="28"/>
        </w:rPr>
        <w:t>2.6.1.1.6. К</w:t>
      </w:r>
      <w:r w:rsidR="00847C9F">
        <w:rPr>
          <w:sz w:val="28"/>
          <w:szCs w:val="28"/>
        </w:rPr>
        <w:t>адастровый номер земельного участка – в случае если планируется использование всего земельного участка или его части</w:t>
      </w:r>
      <w:r>
        <w:rPr>
          <w:sz w:val="28"/>
          <w:szCs w:val="28"/>
        </w:rPr>
        <w:t>.</w:t>
      </w:r>
    </w:p>
    <w:p w:rsidR="00847C9F" w:rsidRDefault="00E33A50" w:rsidP="00CF0361">
      <w:pPr>
        <w:autoSpaceDE w:val="0"/>
        <w:autoSpaceDN w:val="0"/>
        <w:adjustRightInd w:val="0"/>
        <w:ind w:firstLine="720"/>
        <w:jc w:val="both"/>
        <w:rPr>
          <w:sz w:val="28"/>
          <w:szCs w:val="28"/>
        </w:rPr>
      </w:pPr>
      <w:r>
        <w:rPr>
          <w:sz w:val="28"/>
          <w:szCs w:val="28"/>
        </w:rPr>
        <w:t>2.6.1.1.7. С</w:t>
      </w:r>
      <w:r w:rsidR="00847C9F">
        <w:rPr>
          <w:sz w:val="28"/>
          <w:szCs w:val="28"/>
        </w:rPr>
        <w:t xml:space="preserve">рок использования земель или земельного участка (в пределах сроков, </w:t>
      </w:r>
      <w:r w:rsidR="00847C9F" w:rsidRPr="002844EB">
        <w:rPr>
          <w:sz w:val="28"/>
          <w:szCs w:val="28"/>
        </w:rPr>
        <w:t xml:space="preserve">установленных </w:t>
      </w:r>
      <w:hyperlink r:id="rId15" w:history="1">
        <w:r w:rsidR="00847C9F" w:rsidRPr="002844EB">
          <w:rPr>
            <w:sz w:val="28"/>
            <w:szCs w:val="28"/>
          </w:rPr>
          <w:t>пунктом 1 статьи 39.34</w:t>
        </w:r>
      </w:hyperlink>
      <w:r w:rsidR="00847C9F">
        <w:rPr>
          <w:sz w:val="28"/>
          <w:szCs w:val="28"/>
        </w:rPr>
        <w:t xml:space="preserve"> Земельного кодекса Российской Федерации)</w:t>
      </w:r>
      <w:r>
        <w:rPr>
          <w:sz w:val="28"/>
          <w:szCs w:val="28"/>
        </w:rPr>
        <w:t>.</w:t>
      </w:r>
    </w:p>
    <w:p w:rsidR="00790574" w:rsidRPr="00790574" w:rsidRDefault="00790574" w:rsidP="00790574">
      <w:pPr>
        <w:autoSpaceDE w:val="0"/>
        <w:autoSpaceDN w:val="0"/>
        <w:adjustRightInd w:val="0"/>
        <w:ind w:firstLine="851"/>
        <w:jc w:val="both"/>
        <w:outlineLvl w:val="1"/>
        <w:rPr>
          <w:color w:val="000000"/>
          <w:sz w:val="28"/>
          <w:szCs w:val="28"/>
        </w:rPr>
      </w:pPr>
      <w:r w:rsidRPr="00790574">
        <w:rPr>
          <w:color w:val="000000"/>
          <w:sz w:val="28"/>
          <w:szCs w:val="28"/>
        </w:rPr>
        <w:t xml:space="preserve">2.6.1.1.8.От заявителя запрещено требовать представления документов и информации или осуществления действий, которые не предусмотрены </w:t>
      </w:r>
      <w:r w:rsidRPr="00790574">
        <w:rPr>
          <w:color w:val="000000"/>
          <w:sz w:val="28"/>
          <w:szCs w:val="28"/>
        </w:rPr>
        <w:lastRenderedPageBreak/>
        <w:t xml:space="preserve">нормативными правовыми актами, регулирующими отношения, возникшие в связи с предоставлением муниципальной услуги. </w:t>
      </w:r>
    </w:p>
    <w:p w:rsidR="00790574" w:rsidRPr="00790574" w:rsidRDefault="00790574" w:rsidP="00790574">
      <w:pPr>
        <w:autoSpaceDE w:val="0"/>
        <w:autoSpaceDN w:val="0"/>
        <w:adjustRightInd w:val="0"/>
        <w:ind w:firstLine="851"/>
        <w:jc w:val="both"/>
        <w:outlineLvl w:val="1"/>
        <w:rPr>
          <w:color w:val="000000"/>
          <w:sz w:val="28"/>
          <w:szCs w:val="28"/>
        </w:rPr>
      </w:pPr>
      <w:r w:rsidRPr="00790574">
        <w:rPr>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790574" w:rsidRDefault="00790574" w:rsidP="00790574">
      <w:pPr>
        <w:autoSpaceDE w:val="0"/>
        <w:autoSpaceDN w:val="0"/>
        <w:adjustRightInd w:val="0"/>
        <w:ind w:firstLine="720"/>
        <w:jc w:val="both"/>
        <w:rPr>
          <w:sz w:val="28"/>
          <w:szCs w:val="28"/>
        </w:rPr>
      </w:pPr>
      <w:r w:rsidRPr="00790574">
        <w:rPr>
          <w:color w:val="000000"/>
          <w:sz w:val="28"/>
          <w:szCs w:val="28"/>
        </w:rPr>
        <w:t>2.6.1.1.9. 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847C9F" w:rsidRDefault="00E33A50" w:rsidP="00CF0361">
      <w:pPr>
        <w:autoSpaceDE w:val="0"/>
        <w:autoSpaceDN w:val="0"/>
        <w:adjustRightInd w:val="0"/>
        <w:ind w:firstLine="720"/>
        <w:jc w:val="both"/>
        <w:rPr>
          <w:sz w:val="28"/>
          <w:szCs w:val="28"/>
        </w:rPr>
      </w:pPr>
      <w:r>
        <w:rPr>
          <w:sz w:val="28"/>
          <w:szCs w:val="28"/>
        </w:rPr>
        <w:t>2.6.1.2. К</w:t>
      </w:r>
      <w:r w:rsidR="00847C9F">
        <w:rPr>
          <w:sz w:val="28"/>
          <w:szCs w:val="28"/>
        </w:rPr>
        <w:t>опия документа, удостоверяющего личность заявителя (заявителей), являющегося физическим лицом или индивидуальным предпринимателем, либо личность представителя заявителя (подлинник для ознакомления)</w:t>
      </w:r>
      <w:r>
        <w:rPr>
          <w:sz w:val="28"/>
          <w:szCs w:val="28"/>
        </w:rPr>
        <w:t>.</w:t>
      </w:r>
    </w:p>
    <w:p w:rsidR="00847C9F" w:rsidRDefault="00E33A50" w:rsidP="00CF0361">
      <w:pPr>
        <w:autoSpaceDE w:val="0"/>
        <w:autoSpaceDN w:val="0"/>
        <w:adjustRightInd w:val="0"/>
        <w:ind w:firstLine="720"/>
        <w:jc w:val="both"/>
        <w:rPr>
          <w:sz w:val="28"/>
          <w:szCs w:val="28"/>
        </w:rPr>
      </w:pPr>
      <w:r>
        <w:rPr>
          <w:sz w:val="28"/>
          <w:szCs w:val="28"/>
        </w:rPr>
        <w:t>2.6.1.3. К</w:t>
      </w:r>
      <w:r w:rsidR="00847C9F">
        <w:rPr>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Pr>
          <w:sz w:val="28"/>
          <w:szCs w:val="28"/>
        </w:rPr>
        <w:t>.</w:t>
      </w:r>
    </w:p>
    <w:p w:rsidR="00847C9F" w:rsidRDefault="00E33A50" w:rsidP="00CF0361">
      <w:pPr>
        <w:autoSpaceDE w:val="0"/>
        <w:autoSpaceDN w:val="0"/>
        <w:adjustRightInd w:val="0"/>
        <w:ind w:firstLine="720"/>
        <w:jc w:val="both"/>
        <w:rPr>
          <w:sz w:val="28"/>
          <w:szCs w:val="28"/>
        </w:rPr>
      </w:pPr>
      <w:r>
        <w:rPr>
          <w:sz w:val="28"/>
          <w:szCs w:val="28"/>
        </w:rPr>
        <w:t>2.6.1.4. С</w:t>
      </w:r>
      <w:r w:rsidR="00847C9F" w:rsidRPr="00604CD9">
        <w:rPr>
          <w:sz w:val="28"/>
          <w:szCs w:val="28"/>
        </w:rPr>
        <w:t>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r w:rsidR="00847C9F">
        <w:rPr>
          <w:sz w:val="28"/>
          <w:szCs w:val="28"/>
        </w:rPr>
        <w:t xml:space="preserve"> (</w:t>
      </w:r>
      <w:r w:rsidR="00847C9F" w:rsidRPr="00604CD9">
        <w:rPr>
          <w:sz w:val="28"/>
          <w:szCs w:val="28"/>
        </w:rPr>
        <w:t>в случае, если планируется использовать земли или часть земельного участка</w:t>
      </w:r>
      <w:r w:rsidR="00847C9F">
        <w:rPr>
          <w:sz w:val="28"/>
          <w:szCs w:val="28"/>
        </w:rPr>
        <w:t>)</w:t>
      </w:r>
      <w:r>
        <w:rPr>
          <w:sz w:val="28"/>
          <w:szCs w:val="28"/>
        </w:rPr>
        <w:t>.</w:t>
      </w:r>
    </w:p>
    <w:p w:rsidR="00847C9F" w:rsidRDefault="00E33A50" w:rsidP="00CF0361">
      <w:pPr>
        <w:autoSpaceDE w:val="0"/>
        <w:autoSpaceDN w:val="0"/>
        <w:adjustRightInd w:val="0"/>
        <w:ind w:firstLine="720"/>
        <w:jc w:val="both"/>
        <w:rPr>
          <w:sz w:val="28"/>
          <w:szCs w:val="28"/>
        </w:rPr>
      </w:pPr>
      <w:r>
        <w:rPr>
          <w:sz w:val="28"/>
          <w:szCs w:val="28"/>
        </w:rPr>
        <w:t xml:space="preserve">2.6.1.5. </w:t>
      </w:r>
      <w:r w:rsidR="00847C9F">
        <w:rPr>
          <w:sz w:val="28"/>
          <w:szCs w:val="28"/>
        </w:rPr>
        <w:t>К заявлению могут быть приложены:</w:t>
      </w:r>
    </w:p>
    <w:p w:rsidR="00847C9F" w:rsidRDefault="00E33A50" w:rsidP="00CF0361">
      <w:pPr>
        <w:autoSpaceDE w:val="0"/>
        <w:autoSpaceDN w:val="0"/>
        <w:adjustRightInd w:val="0"/>
        <w:ind w:firstLine="720"/>
        <w:jc w:val="both"/>
        <w:rPr>
          <w:sz w:val="28"/>
          <w:szCs w:val="28"/>
        </w:rPr>
      </w:pPr>
      <w:r>
        <w:rPr>
          <w:sz w:val="28"/>
          <w:szCs w:val="28"/>
        </w:rPr>
        <w:t>2.6.1.5.1. К</w:t>
      </w:r>
      <w:r w:rsidR="00847C9F">
        <w:rPr>
          <w:sz w:val="28"/>
          <w:szCs w:val="28"/>
        </w:rPr>
        <w:t>адастровая выписка о земельном участке или кадастровый паспорт земельного участка</w:t>
      </w:r>
      <w:r>
        <w:rPr>
          <w:sz w:val="28"/>
          <w:szCs w:val="28"/>
        </w:rPr>
        <w:t>.</w:t>
      </w:r>
    </w:p>
    <w:p w:rsidR="00847C9F" w:rsidRDefault="00E33A50" w:rsidP="00CF0361">
      <w:pPr>
        <w:autoSpaceDE w:val="0"/>
        <w:autoSpaceDN w:val="0"/>
        <w:adjustRightInd w:val="0"/>
        <w:ind w:firstLine="720"/>
        <w:jc w:val="both"/>
        <w:rPr>
          <w:sz w:val="28"/>
          <w:szCs w:val="28"/>
        </w:rPr>
      </w:pPr>
      <w:r>
        <w:rPr>
          <w:sz w:val="28"/>
          <w:szCs w:val="28"/>
        </w:rPr>
        <w:t>2.6.1.5.</w:t>
      </w:r>
      <w:r w:rsidR="002F1864">
        <w:rPr>
          <w:sz w:val="28"/>
          <w:szCs w:val="28"/>
        </w:rPr>
        <w:t>2.</w:t>
      </w:r>
      <w:r>
        <w:rPr>
          <w:sz w:val="28"/>
          <w:szCs w:val="28"/>
        </w:rPr>
        <w:t xml:space="preserve"> </w:t>
      </w:r>
      <w:r w:rsidR="002F1864">
        <w:rPr>
          <w:sz w:val="28"/>
          <w:szCs w:val="28"/>
        </w:rPr>
        <w:t>В</w:t>
      </w:r>
      <w:r w:rsidR="00847C9F">
        <w:rPr>
          <w:sz w:val="28"/>
          <w:szCs w:val="28"/>
        </w:rPr>
        <w:t>ыписка из Единого государственного реестра прав на недв</w:t>
      </w:r>
      <w:r w:rsidR="002F1864">
        <w:rPr>
          <w:sz w:val="28"/>
          <w:szCs w:val="28"/>
        </w:rPr>
        <w:t>ижимое имущество и сделок с ним.</w:t>
      </w:r>
    </w:p>
    <w:p w:rsidR="00847C9F" w:rsidRDefault="00E33A50" w:rsidP="00CF0361">
      <w:pPr>
        <w:autoSpaceDE w:val="0"/>
        <w:autoSpaceDN w:val="0"/>
        <w:adjustRightInd w:val="0"/>
        <w:ind w:firstLine="720"/>
        <w:jc w:val="both"/>
        <w:rPr>
          <w:sz w:val="28"/>
          <w:szCs w:val="28"/>
        </w:rPr>
      </w:pPr>
      <w:r>
        <w:rPr>
          <w:sz w:val="28"/>
          <w:szCs w:val="28"/>
        </w:rPr>
        <w:t>2.6.1.5.</w:t>
      </w:r>
      <w:r w:rsidR="002F1864">
        <w:rPr>
          <w:sz w:val="28"/>
          <w:szCs w:val="28"/>
        </w:rPr>
        <w:t>3. К</w:t>
      </w:r>
      <w:r w:rsidR="00847C9F">
        <w:rPr>
          <w:sz w:val="28"/>
          <w:szCs w:val="28"/>
        </w:rPr>
        <w:t>опия лицензии, удостоверяющей право проведения работ по геологическому изучению недр (подлинник для ознакомления)</w:t>
      </w:r>
      <w:r w:rsidR="002F1864">
        <w:rPr>
          <w:sz w:val="28"/>
          <w:szCs w:val="28"/>
        </w:rPr>
        <w:t>.</w:t>
      </w:r>
    </w:p>
    <w:p w:rsidR="00847C9F" w:rsidRDefault="00E33A50" w:rsidP="00CF0361">
      <w:pPr>
        <w:autoSpaceDE w:val="0"/>
        <w:autoSpaceDN w:val="0"/>
        <w:adjustRightInd w:val="0"/>
        <w:ind w:firstLine="720"/>
        <w:jc w:val="both"/>
        <w:rPr>
          <w:sz w:val="28"/>
          <w:szCs w:val="28"/>
          <w:highlight w:val="cyan"/>
        </w:rPr>
      </w:pPr>
      <w:r>
        <w:rPr>
          <w:sz w:val="28"/>
          <w:szCs w:val="28"/>
        </w:rPr>
        <w:t>2.6.1.5.</w:t>
      </w:r>
      <w:r w:rsidR="002F1864">
        <w:rPr>
          <w:sz w:val="28"/>
          <w:szCs w:val="28"/>
        </w:rPr>
        <w:t>4. К</w:t>
      </w:r>
      <w:r w:rsidR="00847C9F">
        <w:rPr>
          <w:sz w:val="28"/>
          <w:szCs w:val="28"/>
        </w:rPr>
        <w:t xml:space="preserve">опии иных документов, подтверждающих основания для использования земель или земельного участка в целях, </w:t>
      </w:r>
      <w:r w:rsidR="00847C9F" w:rsidRPr="002844EB">
        <w:rPr>
          <w:sz w:val="28"/>
          <w:szCs w:val="28"/>
        </w:rPr>
        <w:t xml:space="preserve">предусмотренных </w:t>
      </w:r>
      <w:hyperlink r:id="rId16" w:history="1">
        <w:r w:rsidR="00847C9F" w:rsidRPr="002844EB">
          <w:rPr>
            <w:sz w:val="28"/>
            <w:szCs w:val="28"/>
          </w:rPr>
          <w:t xml:space="preserve">пунктом 1 </w:t>
        </w:r>
        <w:r w:rsidR="00847C9F">
          <w:rPr>
            <w:sz w:val="28"/>
            <w:szCs w:val="28"/>
          </w:rPr>
          <w:t xml:space="preserve"> </w:t>
        </w:r>
        <w:r w:rsidR="00847C9F" w:rsidRPr="002844EB">
          <w:rPr>
            <w:sz w:val="28"/>
            <w:szCs w:val="28"/>
          </w:rPr>
          <w:t>статьи 39.34</w:t>
        </w:r>
      </w:hyperlink>
      <w:r w:rsidR="00847C9F">
        <w:rPr>
          <w:sz w:val="28"/>
          <w:szCs w:val="28"/>
        </w:rPr>
        <w:t xml:space="preserve"> Земельного кодекса Российской Федерации (подлинники для ознакомления)</w:t>
      </w:r>
      <w:r w:rsidR="00847C9F" w:rsidRPr="00604CD9">
        <w:rPr>
          <w:sz w:val="28"/>
          <w:szCs w:val="28"/>
        </w:rPr>
        <w:t>.</w:t>
      </w:r>
    </w:p>
    <w:p w:rsidR="00847C9F" w:rsidRPr="00276DE0" w:rsidRDefault="002F1864" w:rsidP="00CF0361">
      <w:pPr>
        <w:autoSpaceDE w:val="0"/>
        <w:autoSpaceDN w:val="0"/>
        <w:adjustRightInd w:val="0"/>
        <w:ind w:firstLine="720"/>
        <w:jc w:val="both"/>
        <w:rPr>
          <w:sz w:val="28"/>
          <w:szCs w:val="28"/>
        </w:rPr>
      </w:pPr>
      <w:r>
        <w:rPr>
          <w:sz w:val="28"/>
          <w:szCs w:val="28"/>
        </w:rPr>
        <w:t xml:space="preserve">2.6.1.6. </w:t>
      </w:r>
      <w:r w:rsidR="00847C9F" w:rsidRPr="00276DE0">
        <w:rPr>
          <w:sz w:val="28"/>
          <w:szCs w:val="28"/>
        </w:rPr>
        <w:t xml:space="preserve">В случае представления заявителем документов, предусмотренных </w:t>
      </w:r>
      <w:hyperlink r:id="rId17" w:history="1">
        <w:r w:rsidR="00847C9F" w:rsidRPr="00276DE0">
          <w:rPr>
            <w:sz w:val="28"/>
            <w:szCs w:val="28"/>
          </w:rPr>
          <w:t>частью 6 статьи 7</w:t>
        </w:r>
      </w:hyperlink>
      <w:r w:rsidR="00847C9F" w:rsidRPr="00276DE0">
        <w:rPr>
          <w:sz w:val="28"/>
          <w:szCs w:val="28"/>
        </w:rPr>
        <w:t xml:space="preserve"> Фед</w:t>
      </w:r>
      <w:r w:rsidR="00847C9F">
        <w:rPr>
          <w:sz w:val="28"/>
          <w:szCs w:val="28"/>
        </w:rPr>
        <w:t>ерального закона от 27.07.2010 № 210-ФЗ «</w:t>
      </w:r>
      <w:r w:rsidR="00847C9F" w:rsidRPr="00276DE0">
        <w:rPr>
          <w:sz w:val="28"/>
          <w:szCs w:val="28"/>
        </w:rPr>
        <w:t>Об организации предоставления госуда</w:t>
      </w:r>
      <w:r w:rsidR="00847C9F">
        <w:rPr>
          <w:sz w:val="28"/>
          <w:szCs w:val="28"/>
        </w:rPr>
        <w:t>рственных и муниципальных услуг»</w:t>
      </w:r>
      <w:r w:rsidR="00847C9F" w:rsidRPr="00276DE0">
        <w:rPr>
          <w:sz w:val="28"/>
          <w:szCs w:val="28"/>
        </w:rPr>
        <w:t xml:space="preserve">, их </w:t>
      </w:r>
      <w:r w:rsidR="00847C9F">
        <w:rPr>
          <w:sz w:val="28"/>
          <w:szCs w:val="28"/>
        </w:rPr>
        <w:t xml:space="preserve">бесплатное </w:t>
      </w:r>
      <w:r w:rsidR="00847C9F" w:rsidRPr="00276DE0">
        <w:rPr>
          <w:sz w:val="28"/>
          <w:szCs w:val="28"/>
        </w:rPr>
        <w:t>копирование или сканирование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CF535F" w:rsidRPr="00192084" w:rsidRDefault="00CF535F" w:rsidP="00CF0361">
      <w:pPr>
        <w:ind w:firstLine="709"/>
        <w:jc w:val="both"/>
        <w:rPr>
          <w:sz w:val="28"/>
          <w:szCs w:val="28"/>
        </w:rPr>
      </w:pPr>
      <w:r w:rsidRPr="0028621A">
        <w:rPr>
          <w:color w:val="000000"/>
          <w:sz w:val="28"/>
          <w:szCs w:val="28"/>
        </w:rPr>
        <w:t xml:space="preserve">2.6.2. </w:t>
      </w:r>
      <w:r w:rsidRPr="00192084">
        <w:rPr>
          <w:sz w:val="28"/>
          <w:szCs w:val="28"/>
        </w:rPr>
        <w:t xml:space="preserve">Документами, необходимыми в соответствии с нормативными             правовыми актами для предоставления муниципальной услуги, которые </w:t>
      </w:r>
      <w:r w:rsidRPr="00192084">
        <w:rPr>
          <w:sz w:val="28"/>
          <w:szCs w:val="28"/>
        </w:rPr>
        <w:lastRenderedPageBreak/>
        <w:t>находятся в распоряжении государственных органов и организаций, участвующих в предоставлении муниципальных услуг, а также сведения из органов, осуществляющих государственный кадастровый учёт, которые заявитель вправе представить, являются:</w:t>
      </w:r>
    </w:p>
    <w:p w:rsidR="00847C9F" w:rsidRDefault="002F1864" w:rsidP="00CF0361">
      <w:pPr>
        <w:autoSpaceDE w:val="0"/>
        <w:autoSpaceDN w:val="0"/>
        <w:adjustRightInd w:val="0"/>
        <w:spacing w:line="280" w:lineRule="exact"/>
        <w:ind w:firstLine="709"/>
        <w:jc w:val="both"/>
        <w:rPr>
          <w:sz w:val="28"/>
          <w:szCs w:val="28"/>
        </w:rPr>
      </w:pPr>
      <w:r w:rsidRPr="0028621A">
        <w:rPr>
          <w:color w:val="000000"/>
          <w:sz w:val="28"/>
          <w:szCs w:val="28"/>
        </w:rPr>
        <w:t>2.6.2.</w:t>
      </w:r>
      <w:r>
        <w:rPr>
          <w:color w:val="000000"/>
          <w:sz w:val="28"/>
          <w:szCs w:val="28"/>
        </w:rPr>
        <w:t>1. В</w:t>
      </w:r>
      <w:r w:rsidR="00847C9F">
        <w:rPr>
          <w:sz w:val="28"/>
          <w:szCs w:val="28"/>
        </w:rPr>
        <w:t>ыписка из Единого государственного реестра юридических лиц</w:t>
      </w:r>
      <w:r>
        <w:rPr>
          <w:sz w:val="28"/>
          <w:szCs w:val="28"/>
        </w:rPr>
        <w:t>.</w:t>
      </w:r>
    </w:p>
    <w:p w:rsidR="00847C9F" w:rsidRDefault="002F1864" w:rsidP="00CF0361">
      <w:pPr>
        <w:autoSpaceDE w:val="0"/>
        <w:autoSpaceDN w:val="0"/>
        <w:adjustRightInd w:val="0"/>
        <w:ind w:firstLine="720"/>
        <w:jc w:val="both"/>
        <w:rPr>
          <w:sz w:val="28"/>
          <w:szCs w:val="28"/>
        </w:rPr>
      </w:pPr>
      <w:r w:rsidRPr="0028621A">
        <w:rPr>
          <w:color w:val="000000"/>
          <w:sz w:val="28"/>
          <w:szCs w:val="28"/>
        </w:rPr>
        <w:t>2.6.2.</w:t>
      </w:r>
      <w:r>
        <w:rPr>
          <w:color w:val="000000"/>
          <w:sz w:val="28"/>
          <w:szCs w:val="28"/>
        </w:rPr>
        <w:t>2. К</w:t>
      </w:r>
      <w:r w:rsidR="00847C9F" w:rsidRPr="00604CD9">
        <w:rPr>
          <w:sz w:val="28"/>
          <w:szCs w:val="28"/>
        </w:rPr>
        <w:t>адастровая выписка о земельном участке</w:t>
      </w:r>
      <w:r w:rsidR="00847C9F" w:rsidRPr="00314CCC">
        <w:rPr>
          <w:sz w:val="28"/>
          <w:szCs w:val="28"/>
        </w:rPr>
        <w:t xml:space="preserve"> </w:t>
      </w:r>
      <w:r w:rsidR="00847C9F">
        <w:rPr>
          <w:sz w:val="28"/>
          <w:szCs w:val="28"/>
        </w:rPr>
        <w:t>или кадастровый паспорт земельного участка</w:t>
      </w:r>
      <w:r>
        <w:rPr>
          <w:sz w:val="28"/>
          <w:szCs w:val="28"/>
        </w:rPr>
        <w:t>.</w:t>
      </w:r>
    </w:p>
    <w:p w:rsidR="00847C9F" w:rsidRPr="006544C1" w:rsidRDefault="002F1864" w:rsidP="00CF0361">
      <w:pPr>
        <w:autoSpaceDE w:val="0"/>
        <w:autoSpaceDN w:val="0"/>
        <w:adjustRightInd w:val="0"/>
        <w:spacing w:line="280" w:lineRule="exact"/>
        <w:ind w:firstLine="709"/>
        <w:jc w:val="both"/>
        <w:rPr>
          <w:sz w:val="28"/>
          <w:szCs w:val="28"/>
        </w:rPr>
      </w:pPr>
      <w:r w:rsidRPr="0028621A">
        <w:rPr>
          <w:color w:val="000000"/>
          <w:sz w:val="28"/>
          <w:szCs w:val="28"/>
        </w:rPr>
        <w:t>2.6.2.</w:t>
      </w:r>
      <w:r>
        <w:rPr>
          <w:color w:val="000000"/>
          <w:sz w:val="28"/>
          <w:szCs w:val="28"/>
        </w:rPr>
        <w:t>3. В</w:t>
      </w:r>
      <w:r w:rsidR="00847C9F">
        <w:rPr>
          <w:sz w:val="28"/>
          <w:szCs w:val="28"/>
        </w:rPr>
        <w:t>ыписка из Единого государственного реестра прав на недвижимое имущество и сделок с ним</w:t>
      </w:r>
      <w:r>
        <w:rPr>
          <w:sz w:val="28"/>
          <w:szCs w:val="28"/>
        </w:rPr>
        <w:t>.</w:t>
      </w:r>
    </w:p>
    <w:p w:rsidR="00847C9F" w:rsidRDefault="002F1864" w:rsidP="00CF0361">
      <w:pPr>
        <w:autoSpaceDE w:val="0"/>
        <w:autoSpaceDN w:val="0"/>
        <w:adjustRightInd w:val="0"/>
        <w:ind w:firstLine="720"/>
        <w:jc w:val="both"/>
        <w:rPr>
          <w:sz w:val="28"/>
          <w:szCs w:val="28"/>
        </w:rPr>
      </w:pPr>
      <w:r w:rsidRPr="0028621A">
        <w:rPr>
          <w:color w:val="000000"/>
          <w:sz w:val="28"/>
          <w:szCs w:val="28"/>
        </w:rPr>
        <w:t>2.6.2.</w:t>
      </w:r>
      <w:r>
        <w:rPr>
          <w:color w:val="000000"/>
          <w:sz w:val="28"/>
          <w:szCs w:val="28"/>
        </w:rPr>
        <w:t>4.</w:t>
      </w:r>
      <w:r w:rsidRPr="0028621A">
        <w:rPr>
          <w:color w:val="000000"/>
          <w:sz w:val="28"/>
          <w:szCs w:val="28"/>
        </w:rPr>
        <w:t xml:space="preserve"> </w:t>
      </w:r>
      <w:r>
        <w:rPr>
          <w:color w:val="000000"/>
          <w:sz w:val="28"/>
          <w:szCs w:val="28"/>
        </w:rPr>
        <w:t>К</w:t>
      </w:r>
      <w:r w:rsidR="00847C9F" w:rsidRPr="00604CD9">
        <w:rPr>
          <w:sz w:val="28"/>
          <w:szCs w:val="28"/>
        </w:rPr>
        <w:t>опия лицензии, удостоверяющей право проведения работ по геологическому изучению недр</w:t>
      </w:r>
      <w:r w:rsidR="00847C9F">
        <w:rPr>
          <w:sz w:val="28"/>
          <w:szCs w:val="28"/>
        </w:rPr>
        <w:t>.</w:t>
      </w:r>
    </w:p>
    <w:p w:rsidR="00847C9F" w:rsidRDefault="002F1864" w:rsidP="00CF0361">
      <w:pPr>
        <w:autoSpaceDE w:val="0"/>
        <w:autoSpaceDN w:val="0"/>
        <w:adjustRightInd w:val="0"/>
        <w:ind w:firstLine="720"/>
        <w:jc w:val="both"/>
        <w:rPr>
          <w:sz w:val="28"/>
          <w:szCs w:val="28"/>
        </w:rPr>
      </w:pPr>
      <w:r w:rsidRPr="0028621A">
        <w:rPr>
          <w:color w:val="000000"/>
          <w:sz w:val="28"/>
          <w:szCs w:val="28"/>
        </w:rPr>
        <w:t>2.6.</w:t>
      </w:r>
      <w:r>
        <w:rPr>
          <w:color w:val="000000"/>
          <w:sz w:val="28"/>
          <w:szCs w:val="28"/>
        </w:rPr>
        <w:t>3</w:t>
      </w:r>
      <w:r w:rsidRPr="0028621A">
        <w:rPr>
          <w:color w:val="000000"/>
          <w:sz w:val="28"/>
          <w:szCs w:val="28"/>
        </w:rPr>
        <w:t xml:space="preserve">. </w:t>
      </w:r>
      <w:r w:rsidR="00847C9F" w:rsidRPr="006544C1">
        <w:rPr>
          <w:sz w:val="28"/>
          <w:szCs w:val="28"/>
        </w:rPr>
        <w:t xml:space="preserve">Указанные документы запрашиваются </w:t>
      </w:r>
      <w:r>
        <w:rPr>
          <w:sz w:val="28"/>
          <w:szCs w:val="28"/>
        </w:rPr>
        <w:t>Администрацией</w:t>
      </w:r>
      <w:r w:rsidR="00847C9F">
        <w:rPr>
          <w:sz w:val="28"/>
          <w:szCs w:val="28"/>
        </w:rPr>
        <w:t xml:space="preserve"> </w:t>
      </w:r>
      <w:r w:rsidR="00847C9F" w:rsidRPr="006544C1">
        <w:rPr>
          <w:sz w:val="28"/>
          <w:szCs w:val="28"/>
        </w:rPr>
        <w:t>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CF535F" w:rsidRPr="00B56BD8" w:rsidRDefault="00CF535F" w:rsidP="00CF0361">
      <w:pPr>
        <w:widowControl w:val="0"/>
        <w:autoSpaceDE w:val="0"/>
        <w:autoSpaceDN w:val="0"/>
        <w:adjustRightInd w:val="0"/>
        <w:ind w:firstLine="709"/>
        <w:jc w:val="both"/>
        <w:rPr>
          <w:sz w:val="28"/>
          <w:szCs w:val="28"/>
        </w:rPr>
      </w:pPr>
      <w:r w:rsidRPr="00B56BD8">
        <w:rPr>
          <w:sz w:val="28"/>
          <w:szCs w:val="28"/>
        </w:rPr>
        <w:t>2.7. Указание на запрет требовать от заявителя.</w:t>
      </w:r>
    </w:p>
    <w:p w:rsidR="00CF535F" w:rsidRPr="00192084" w:rsidRDefault="00CF535F" w:rsidP="00CF0361">
      <w:pPr>
        <w:widowControl w:val="0"/>
        <w:autoSpaceDE w:val="0"/>
        <w:autoSpaceDN w:val="0"/>
        <w:adjustRightInd w:val="0"/>
        <w:ind w:firstLine="709"/>
        <w:jc w:val="both"/>
        <w:rPr>
          <w:sz w:val="28"/>
          <w:szCs w:val="28"/>
        </w:rPr>
      </w:pPr>
      <w:r w:rsidRPr="00192084">
        <w:rPr>
          <w:sz w:val="28"/>
          <w:szCs w:val="28"/>
        </w:rPr>
        <w:t>2.7.1. От заявителя запрещается требовать:</w:t>
      </w:r>
    </w:p>
    <w:p w:rsidR="002F1864" w:rsidRPr="00192084" w:rsidRDefault="002F1864" w:rsidP="00CF0361">
      <w:pPr>
        <w:widowControl w:val="0"/>
        <w:autoSpaceDE w:val="0"/>
        <w:autoSpaceDN w:val="0"/>
        <w:adjustRightInd w:val="0"/>
        <w:ind w:firstLine="709"/>
        <w:jc w:val="both"/>
        <w:rPr>
          <w:sz w:val="28"/>
          <w:szCs w:val="28"/>
        </w:rPr>
      </w:pPr>
      <w:r w:rsidRPr="00192084">
        <w:rPr>
          <w:sz w:val="28"/>
          <w:szCs w:val="28"/>
        </w:rPr>
        <w:t>2.7.1.</w:t>
      </w:r>
      <w:r>
        <w:rPr>
          <w:sz w:val="28"/>
          <w:szCs w:val="28"/>
        </w:rPr>
        <w:t>1.</w:t>
      </w:r>
      <w:r w:rsidRPr="00192084">
        <w:rPr>
          <w:sz w:val="28"/>
          <w:szCs w:val="28"/>
        </w:rPr>
        <w:t xml:space="preserve"> </w:t>
      </w:r>
      <w:r>
        <w:rPr>
          <w:sz w:val="28"/>
          <w:szCs w:val="28"/>
        </w:rPr>
        <w:t>П</w:t>
      </w:r>
      <w:r w:rsidRPr="00192084">
        <w:rPr>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 муниципальной услуги</w:t>
      </w:r>
      <w:r>
        <w:rPr>
          <w:sz w:val="28"/>
          <w:szCs w:val="28"/>
        </w:rPr>
        <w:t>.</w:t>
      </w:r>
    </w:p>
    <w:p w:rsidR="002F1864" w:rsidRPr="00192084" w:rsidRDefault="002F1864" w:rsidP="00CF0361">
      <w:pPr>
        <w:widowControl w:val="0"/>
        <w:autoSpaceDE w:val="0"/>
        <w:autoSpaceDN w:val="0"/>
        <w:adjustRightInd w:val="0"/>
        <w:ind w:firstLine="709"/>
        <w:jc w:val="both"/>
        <w:rPr>
          <w:sz w:val="28"/>
          <w:szCs w:val="28"/>
        </w:rPr>
      </w:pPr>
      <w:r w:rsidRPr="00192084">
        <w:rPr>
          <w:sz w:val="28"/>
          <w:szCs w:val="28"/>
        </w:rPr>
        <w:t>2.7.1.</w:t>
      </w:r>
      <w:r>
        <w:rPr>
          <w:sz w:val="28"/>
          <w:szCs w:val="28"/>
        </w:rPr>
        <w:t>2. П</w:t>
      </w:r>
      <w:r w:rsidRPr="00192084">
        <w:rPr>
          <w:sz w:val="28"/>
          <w:szCs w:val="28"/>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самоуправлении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8D6782">
        <w:rPr>
          <w:sz w:val="28"/>
          <w:szCs w:val="28"/>
        </w:rPr>
        <w:t xml:space="preserve">Федерального закона от 27 июля  </w:t>
      </w:r>
      <w:r w:rsidRPr="00192084">
        <w:rPr>
          <w:sz w:val="28"/>
          <w:szCs w:val="28"/>
        </w:rPr>
        <w:t>2010 года № 210-ФЗ «Об организации предоставления государственных и муниципальных услуг».</w:t>
      </w:r>
    </w:p>
    <w:p w:rsidR="00CF535F" w:rsidRPr="00192084" w:rsidRDefault="00CF535F" w:rsidP="00CF0361">
      <w:pPr>
        <w:widowControl w:val="0"/>
        <w:autoSpaceDE w:val="0"/>
        <w:autoSpaceDN w:val="0"/>
        <w:adjustRightInd w:val="0"/>
        <w:ind w:firstLine="709"/>
        <w:jc w:val="both"/>
        <w:rPr>
          <w:sz w:val="28"/>
          <w:szCs w:val="28"/>
        </w:rPr>
      </w:pPr>
      <w:r w:rsidRPr="00192084">
        <w:rPr>
          <w:sz w:val="28"/>
          <w:szCs w:val="28"/>
        </w:rPr>
        <w:t>2.8. Исчерпывающий перечень оснований для отказа в приёме документов, необходимых для предоставления муниципальной услуги.</w:t>
      </w:r>
    </w:p>
    <w:p w:rsidR="00847C9F" w:rsidRPr="00465CE3" w:rsidRDefault="00CF535F" w:rsidP="00CF0361">
      <w:pPr>
        <w:ind w:firstLine="720"/>
        <w:jc w:val="both"/>
        <w:rPr>
          <w:sz w:val="28"/>
          <w:szCs w:val="28"/>
        </w:rPr>
      </w:pPr>
      <w:r w:rsidRPr="00465CE3">
        <w:rPr>
          <w:sz w:val="28"/>
          <w:szCs w:val="28"/>
        </w:rPr>
        <w:t xml:space="preserve">2.8.1. </w:t>
      </w:r>
      <w:r w:rsidR="00847C9F" w:rsidRPr="00465CE3">
        <w:rPr>
          <w:sz w:val="28"/>
          <w:szCs w:val="28"/>
        </w:rPr>
        <w:t>Основанием для отказа в приёме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(отсутствие обратного адреса, подписи, печати).</w:t>
      </w:r>
    </w:p>
    <w:p w:rsidR="00CF535F" w:rsidRPr="009E2D2F" w:rsidRDefault="002F1864" w:rsidP="00CF0361">
      <w:pPr>
        <w:pStyle w:val="ConsPlusNormal"/>
        <w:ind w:firstLine="709"/>
        <w:jc w:val="both"/>
        <w:rPr>
          <w:rFonts w:ascii="Times New Roman" w:hAnsi="Times New Roman"/>
          <w:spacing w:val="-2"/>
          <w:sz w:val="28"/>
          <w:szCs w:val="28"/>
        </w:rPr>
      </w:pPr>
      <w:r>
        <w:rPr>
          <w:rFonts w:ascii="Times New Roman" w:hAnsi="Times New Roman"/>
          <w:sz w:val="28"/>
          <w:szCs w:val="28"/>
        </w:rPr>
        <w:t xml:space="preserve">2.8.2. </w:t>
      </w:r>
      <w:r w:rsidR="00CF535F" w:rsidRPr="00465CE3">
        <w:rPr>
          <w:rFonts w:ascii="Times New Roman" w:hAnsi="Times New Roman"/>
          <w:sz w:val="28"/>
          <w:szCs w:val="28"/>
        </w:rPr>
        <w:t>О наличии основания для отказа в приёме документов заявителя</w:t>
      </w:r>
      <w:r w:rsidR="00CF535F" w:rsidRPr="006B30A6">
        <w:rPr>
          <w:rFonts w:ascii="Times New Roman" w:hAnsi="Times New Roman"/>
          <w:sz w:val="28"/>
          <w:szCs w:val="28"/>
        </w:rPr>
        <w:t xml:space="preserve"> информирует работник </w:t>
      </w:r>
      <w:r w:rsidR="00CF535F">
        <w:rPr>
          <w:rFonts w:ascii="Times New Roman" w:hAnsi="Times New Roman"/>
          <w:sz w:val="28"/>
          <w:szCs w:val="28"/>
        </w:rPr>
        <w:t>МБУ «МФЦ»</w:t>
      </w:r>
      <w:r w:rsidR="00CF535F" w:rsidRPr="006B30A6">
        <w:rPr>
          <w:rFonts w:ascii="Times New Roman" w:hAnsi="Times New Roman"/>
          <w:sz w:val="28"/>
          <w:szCs w:val="28"/>
        </w:rPr>
        <w:t xml:space="preserve">, ответственный за приём документов, </w:t>
      </w:r>
      <w:r w:rsidR="00CF535F" w:rsidRPr="009E2D2F">
        <w:rPr>
          <w:rFonts w:ascii="Times New Roman" w:hAnsi="Times New Roman"/>
          <w:spacing w:val="-2"/>
          <w:sz w:val="28"/>
          <w:szCs w:val="28"/>
        </w:rPr>
        <w:t>объясняет заявителю содержани</w:t>
      </w:r>
      <w:r w:rsidR="00CF535F">
        <w:rPr>
          <w:rFonts w:ascii="Times New Roman" w:hAnsi="Times New Roman"/>
          <w:spacing w:val="-2"/>
          <w:sz w:val="28"/>
          <w:szCs w:val="28"/>
        </w:rPr>
        <w:t>е выявленных недостатков в пред</w:t>
      </w:r>
      <w:r w:rsidR="00CF535F" w:rsidRPr="009E2D2F">
        <w:rPr>
          <w:rFonts w:ascii="Times New Roman" w:hAnsi="Times New Roman"/>
          <w:spacing w:val="-2"/>
          <w:sz w:val="28"/>
          <w:szCs w:val="28"/>
        </w:rPr>
        <w:t>ставленных документах и предлагает принять меры по их устранению.</w:t>
      </w:r>
    </w:p>
    <w:p w:rsidR="00CF535F" w:rsidRPr="0028621A" w:rsidRDefault="00CF535F" w:rsidP="00CF0361">
      <w:pPr>
        <w:autoSpaceDE w:val="0"/>
        <w:autoSpaceDN w:val="0"/>
        <w:adjustRightInd w:val="0"/>
        <w:ind w:firstLine="709"/>
        <w:jc w:val="both"/>
        <w:rPr>
          <w:sz w:val="28"/>
          <w:szCs w:val="28"/>
        </w:rPr>
      </w:pPr>
      <w:r>
        <w:rPr>
          <w:sz w:val="28"/>
          <w:szCs w:val="28"/>
        </w:rPr>
        <w:t>2.8.2.</w:t>
      </w:r>
      <w:r w:rsidR="002F1864">
        <w:rPr>
          <w:sz w:val="28"/>
          <w:szCs w:val="28"/>
        </w:rPr>
        <w:t>1.</w:t>
      </w:r>
      <w:r>
        <w:rPr>
          <w:sz w:val="28"/>
          <w:szCs w:val="28"/>
        </w:rPr>
        <w:t xml:space="preserve"> </w:t>
      </w:r>
      <w:r w:rsidRPr="0028621A">
        <w:rPr>
          <w:sz w:val="28"/>
          <w:szCs w:val="28"/>
        </w:rPr>
        <w:t>В случае отказа в приеме документов, заявление с приложениями возвращаются заявителю.</w:t>
      </w:r>
    </w:p>
    <w:p w:rsidR="00CF535F" w:rsidRPr="00B56BD8" w:rsidRDefault="00CF535F" w:rsidP="00CF0361">
      <w:pPr>
        <w:autoSpaceDE w:val="0"/>
        <w:autoSpaceDN w:val="0"/>
        <w:adjustRightInd w:val="0"/>
        <w:ind w:firstLine="709"/>
        <w:jc w:val="both"/>
        <w:rPr>
          <w:sz w:val="28"/>
          <w:szCs w:val="28"/>
        </w:rPr>
      </w:pPr>
      <w:r>
        <w:rPr>
          <w:sz w:val="28"/>
          <w:szCs w:val="28"/>
        </w:rPr>
        <w:t xml:space="preserve">2.8.3. </w:t>
      </w:r>
      <w:r w:rsidRPr="00B56BD8">
        <w:rPr>
          <w:sz w:val="28"/>
          <w:szCs w:val="28"/>
        </w:rPr>
        <w:t xml:space="preserve">Заявитель вправе отозвать своё заявление на любой стадии рассмотрения, согласования или подготовки документа органом, </w:t>
      </w:r>
      <w:r w:rsidRPr="00B56BD8">
        <w:rPr>
          <w:sz w:val="28"/>
          <w:szCs w:val="28"/>
        </w:rPr>
        <w:lastRenderedPageBreak/>
        <w:t>предоставляющим муниципальную услугу, обратившись с соответствующим заявлением в   МБУ «МФЦ».</w:t>
      </w:r>
    </w:p>
    <w:p w:rsidR="00CF535F" w:rsidRDefault="00CF535F" w:rsidP="00CF036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B56BD8">
        <w:rPr>
          <w:rFonts w:ascii="Times New Roman" w:eastAsia="Times New Roman" w:hAnsi="Times New Roman"/>
          <w:sz w:val="28"/>
          <w:szCs w:val="28"/>
          <w:shd w:val="clear" w:color="auto" w:fill="auto"/>
          <w:lang w:eastAsia="ru-RU"/>
        </w:rPr>
        <w:t>2.8.4. Не может быть отказано заявителю в приёме дополнительных документов при наличии намерения их сдать.</w:t>
      </w:r>
    </w:p>
    <w:p w:rsidR="00CF535F" w:rsidRPr="00B56BD8" w:rsidRDefault="00CF535F" w:rsidP="00CF0361">
      <w:pPr>
        <w:spacing w:line="308" w:lineRule="exact"/>
        <w:ind w:firstLine="709"/>
        <w:jc w:val="both"/>
        <w:rPr>
          <w:sz w:val="28"/>
          <w:szCs w:val="28"/>
        </w:rPr>
      </w:pPr>
      <w:r w:rsidRPr="00B56BD8">
        <w:rPr>
          <w:sz w:val="28"/>
          <w:szCs w:val="28"/>
        </w:rPr>
        <w:t>2.8.5. Исчерпывающий перечень оснований для возврата заявления.</w:t>
      </w:r>
    </w:p>
    <w:p w:rsidR="00CF535F" w:rsidRPr="00B56BD8" w:rsidRDefault="002F1864" w:rsidP="00CF0361">
      <w:pPr>
        <w:spacing w:line="308" w:lineRule="exact"/>
        <w:ind w:firstLine="709"/>
        <w:jc w:val="both"/>
        <w:rPr>
          <w:sz w:val="28"/>
          <w:szCs w:val="28"/>
        </w:rPr>
      </w:pPr>
      <w:r>
        <w:rPr>
          <w:sz w:val="28"/>
          <w:szCs w:val="28"/>
        </w:rPr>
        <w:t xml:space="preserve">2.8.5.1. </w:t>
      </w:r>
      <w:r w:rsidR="00CF535F" w:rsidRPr="00B56BD8">
        <w:rPr>
          <w:sz w:val="28"/>
          <w:szCs w:val="28"/>
        </w:rPr>
        <w:t>В течение десяти дней со дня поступления заявления орган, предоставляющий муниципальную услугу, возвращает это заявление заявителю, если оно не соответствует приложени</w:t>
      </w:r>
      <w:r w:rsidR="00465CE3">
        <w:rPr>
          <w:sz w:val="28"/>
          <w:szCs w:val="28"/>
        </w:rPr>
        <w:t>ю</w:t>
      </w:r>
      <w:r w:rsidR="00CF535F" w:rsidRPr="00B56BD8">
        <w:rPr>
          <w:sz w:val="28"/>
          <w:szCs w:val="28"/>
        </w:rPr>
        <w:t xml:space="preserve"> № 2 к настоящему Административному регламенту, подано в иной уполномоченный орган или к заявлению не приложены документы, указанные в исчерпывающем перечне документов, необходимых в соответствии с законодательными или иными нормативными правовыми актами для предоставления муниципальной услуги, за исключением документов, которые запрещается требовать от заявителя, с указанием причины возврата заявления.</w:t>
      </w:r>
    </w:p>
    <w:p w:rsidR="00CF535F" w:rsidRPr="00B56BD8" w:rsidRDefault="00CF535F" w:rsidP="00CF036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B56BD8">
        <w:rPr>
          <w:rFonts w:ascii="Times New Roman" w:eastAsia="Times New Roman" w:hAnsi="Times New Roman"/>
          <w:sz w:val="28"/>
          <w:szCs w:val="28"/>
          <w:shd w:val="clear" w:color="auto" w:fill="auto"/>
          <w:lang w:eastAsia="ru-RU"/>
        </w:rPr>
        <w:t>2.9. Исчерпывающий перечень оснований для приостановления или отказа в   предоставлении муниципальной услуги.</w:t>
      </w:r>
    </w:p>
    <w:p w:rsidR="00CF535F" w:rsidRDefault="008D6782" w:rsidP="00CF0361">
      <w:pPr>
        <w:pStyle w:val="ConsPlusNormal"/>
        <w:jc w:val="both"/>
        <w:rPr>
          <w:rFonts w:ascii="Times New Roman" w:hAnsi="Times New Roman" w:cs="Times New Roman"/>
          <w:sz w:val="28"/>
          <w:szCs w:val="28"/>
        </w:rPr>
      </w:pPr>
      <w:r>
        <w:rPr>
          <w:rFonts w:ascii="Times New Roman" w:hAnsi="Times New Roman" w:cs="Times New Roman"/>
          <w:sz w:val="28"/>
          <w:szCs w:val="28"/>
        </w:rPr>
        <w:t>2.9.1.</w:t>
      </w:r>
      <w:r w:rsidR="00CF535F" w:rsidRPr="00B56BD8">
        <w:rPr>
          <w:rFonts w:ascii="Times New Roman" w:hAnsi="Times New Roman" w:cs="Times New Roman"/>
          <w:sz w:val="28"/>
          <w:szCs w:val="28"/>
        </w:rPr>
        <w:t>Основания для приостановления муниципальной услуги отсутствуют.</w:t>
      </w:r>
    </w:p>
    <w:p w:rsidR="00CF535F" w:rsidRPr="0028621A" w:rsidRDefault="00CF535F" w:rsidP="00CF0361">
      <w:pPr>
        <w:pStyle w:val="ConsPlusNormal"/>
        <w:jc w:val="both"/>
        <w:rPr>
          <w:rFonts w:ascii="Times New Roman" w:hAnsi="Times New Roman" w:cs="Times New Roman"/>
          <w:color w:val="000000"/>
          <w:sz w:val="28"/>
          <w:szCs w:val="28"/>
        </w:rPr>
      </w:pPr>
      <w:r w:rsidRPr="0028621A">
        <w:rPr>
          <w:rFonts w:ascii="Times New Roman" w:hAnsi="Times New Roman" w:cs="Times New Roman"/>
          <w:color w:val="000000"/>
          <w:sz w:val="28"/>
          <w:szCs w:val="28"/>
        </w:rPr>
        <w:t>2.9.2. Основаниями для отказа в предоставлении муниципальной услуги являются:</w:t>
      </w:r>
    </w:p>
    <w:p w:rsidR="00465CE3" w:rsidRDefault="002F1864" w:rsidP="00CF0361">
      <w:pPr>
        <w:autoSpaceDE w:val="0"/>
        <w:autoSpaceDN w:val="0"/>
        <w:adjustRightInd w:val="0"/>
        <w:ind w:firstLine="720"/>
        <w:jc w:val="both"/>
        <w:rPr>
          <w:sz w:val="28"/>
          <w:szCs w:val="28"/>
        </w:rPr>
      </w:pPr>
      <w:r w:rsidRPr="0028621A">
        <w:rPr>
          <w:color w:val="000000"/>
          <w:sz w:val="28"/>
          <w:szCs w:val="28"/>
        </w:rPr>
        <w:t>2.9.2.</w:t>
      </w:r>
      <w:r w:rsidR="008D6782">
        <w:rPr>
          <w:color w:val="000000"/>
          <w:sz w:val="28"/>
          <w:szCs w:val="28"/>
        </w:rPr>
        <w:t>1.</w:t>
      </w:r>
      <w:r>
        <w:rPr>
          <w:color w:val="000000"/>
          <w:sz w:val="28"/>
          <w:szCs w:val="28"/>
        </w:rPr>
        <w:t>В</w:t>
      </w:r>
      <w:r w:rsidR="00465CE3" w:rsidRPr="00604CD9">
        <w:rPr>
          <w:sz w:val="28"/>
          <w:szCs w:val="28"/>
        </w:rPr>
        <w:t xml:space="preserve"> заявлении указаны цели</w:t>
      </w:r>
      <w:r w:rsidR="00465CE3">
        <w:rPr>
          <w:sz w:val="28"/>
          <w:szCs w:val="28"/>
        </w:rPr>
        <w:t xml:space="preserve"> и сроки </w:t>
      </w:r>
      <w:r w:rsidR="00465CE3" w:rsidRPr="00604CD9">
        <w:rPr>
          <w:sz w:val="28"/>
          <w:szCs w:val="28"/>
        </w:rPr>
        <w:t>использования земель или земельного участка</w:t>
      </w:r>
      <w:r w:rsidR="00465CE3">
        <w:rPr>
          <w:sz w:val="28"/>
          <w:szCs w:val="28"/>
        </w:rPr>
        <w:t>,</w:t>
      </w:r>
      <w:r w:rsidR="00465CE3" w:rsidRPr="00604CD9">
        <w:rPr>
          <w:sz w:val="28"/>
          <w:szCs w:val="28"/>
        </w:rPr>
        <w:t xml:space="preserve"> не предусмотренные </w:t>
      </w:r>
      <w:hyperlink r:id="rId18" w:history="1">
        <w:r w:rsidR="00465CE3" w:rsidRPr="00604CD9">
          <w:rPr>
            <w:sz w:val="28"/>
            <w:szCs w:val="28"/>
          </w:rPr>
          <w:t>пунктом 1 статьи 39.34</w:t>
        </w:r>
      </w:hyperlink>
      <w:r w:rsidR="00465CE3" w:rsidRPr="00604CD9">
        <w:rPr>
          <w:sz w:val="28"/>
          <w:szCs w:val="28"/>
        </w:rPr>
        <w:t xml:space="preserve"> Земельного кодекса Российской Федерации</w:t>
      </w:r>
      <w:r>
        <w:rPr>
          <w:sz w:val="28"/>
          <w:szCs w:val="28"/>
        </w:rPr>
        <w:t>.</w:t>
      </w:r>
    </w:p>
    <w:p w:rsidR="00465CE3" w:rsidRDefault="002F1864" w:rsidP="00CF0361">
      <w:pPr>
        <w:autoSpaceDE w:val="0"/>
        <w:autoSpaceDN w:val="0"/>
        <w:adjustRightInd w:val="0"/>
        <w:ind w:firstLine="720"/>
        <w:jc w:val="both"/>
        <w:rPr>
          <w:sz w:val="28"/>
          <w:szCs w:val="28"/>
        </w:rPr>
      </w:pPr>
      <w:r w:rsidRPr="0028621A">
        <w:rPr>
          <w:color w:val="000000"/>
          <w:sz w:val="28"/>
          <w:szCs w:val="28"/>
        </w:rPr>
        <w:t>2.9.2.</w:t>
      </w:r>
      <w:r>
        <w:rPr>
          <w:color w:val="000000"/>
          <w:sz w:val="28"/>
          <w:szCs w:val="28"/>
        </w:rPr>
        <w:t>2. З</w:t>
      </w:r>
      <w:r w:rsidR="00465CE3" w:rsidRPr="00604CD9">
        <w:rPr>
          <w:sz w:val="28"/>
          <w:szCs w:val="28"/>
        </w:rPr>
        <w:t>емельный участок, на использование которого испрашивается разрешение, предоставлен физическому или юридиче</w:t>
      </w:r>
      <w:r w:rsidR="00465CE3">
        <w:rPr>
          <w:sz w:val="28"/>
          <w:szCs w:val="28"/>
        </w:rPr>
        <w:t>скому лицу.</w:t>
      </w:r>
    </w:p>
    <w:p w:rsidR="00465CE3" w:rsidRDefault="00CF535F" w:rsidP="00CF0361">
      <w:pPr>
        <w:ind w:firstLine="709"/>
        <w:jc w:val="both"/>
        <w:rPr>
          <w:sz w:val="28"/>
          <w:szCs w:val="28"/>
        </w:rPr>
      </w:pPr>
      <w:r w:rsidRPr="0028621A">
        <w:rPr>
          <w:color w:val="000000"/>
          <w:sz w:val="28"/>
          <w:szCs w:val="28"/>
        </w:rPr>
        <w:t xml:space="preserve">2.9.3. </w:t>
      </w:r>
      <w:r w:rsidR="00465CE3">
        <w:rPr>
          <w:sz w:val="28"/>
          <w:szCs w:val="28"/>
        </w:rPr>
        <w:t xml:space="preserve">В случае непредставления заявителем документов, предусмотренных пунктом 2.6.2 раздела </w:t>
      </w:r>
      <w:r w:rsidR="000F7916">
        <w:rPr>
          <w:sz w:val="28"/>
          <w:szCs w:val="28"/>
        </w:rPr>
        <w:t>2</w:t>
      </w:r>
      <w:r w:rsidR="00465CE3">
        <w:rPr>
          <w:sz w:val="28"/>
          <w:szCs w:val="28"/>
        </w:rPr>
        <w:t xml:space="preserve"> настоящего Административного регламента по собственной инициативе, в течение 3 рабочих дней со дня получения</w:t>
      </w:r>
      <w:r w:rsidR="000F7916">
        <w:rPr>
          <w:sz w:val="28"/>
          <w:szCs w:val="28"/>
        </w:rPr>
        <w:t xml:space="preserve"> в работу документов работником, ответственным за предоставление услуги,</w:t>
      </w:r>
      <w:r w:rsidR="00465CE3">
        <w:rPr>
          <w:sz w:val="28"/>
          <w:szCs w:val="28"/>
        </w:rPr>
        <w:t xml:space="preserve"> подготавливаются межведомственные запросы в соответствующие органы (организации), участвующие в предоставлении муниципальной услуги.</w:t>
      </w:r>
    </w:p>
    <w:p w:rsidR="00465CE3" w:rsidRDefault="000F7916" w:rsidP="00CF0361">
      <w:pPr>
        <w:ind w:firstLine="709"/>
        <w:jc w:val="both"/>
        <w:rPr>
          <w:sz w:val="28"/>
          <w:szCs w:val="28"/>
        </w:rPr>
      </w:pPr>
      <w:r w:rsidRPr="0028621A">
        <w:rPr>
          <w:color w:val="000000"/>
          <w:sz w:val="28"/>
          <w:szCs w:val="28"/>
        </w:rPr>
        <w:t>2.9.3.</w:t>
      </w:r>
      <w:r w:rsidR="00DC1EAF">
        <w:rPr>
          <w:color w:val="000000"/>
          <w:sz w:val="28"/>
          <w:szCs w:val="28"/>
        </w:rPr>
        <w:t>1</w:t>
      </w:r>
      <w:r w:rsidR="00DC1EAF" w:rsidRPr="00DC1EAF">
        <w:rPr>
          <w:color w:val="000000"/>
          <w:sz w:val="28"/>
          <w:szCs w:val="28"/>
        </w:rPr>
        <w:t>.</w:t>
      </w:r>
      <w:r w:rsidRPr="00DC1EAF">
        <w:rPr>
          <w:color w:val="000000"/>
          <w:sz w:val="28"/>
          <w:szCs w:val="28"/>
        </w:rPr>
        <w:t xml:space="preserve"> </w:t>
      </w:r>
      <w:r w:rsidR="00465CE3" w:rsidRPr="00DC1EAF">
        <w:rPr>
          <w:sz w:val="28"/>
          <w:szCs w:val="28"/>
        </w:rPr>
        <w:t>В рамках предоставления муниципальной услуги осуществляется межведомственное</w:t>
      </w:r>
      <w:r w:rsidR="00465CE3">
        <w:rPr>
          <w:sz w:val="28"/>
          <w:szCs w:val="28"/>
        </w:rPr>
        <w:t xml:space="preserve"> взаимодействие с:</w:t>
      </w:r>
    </w:p>
    <w:p w:rsidR="00465CE3" w:rsidRDefault="000F7916" w:rsidP="00CF0361">
      <w:pPr>
        <w:ind w:firstLine="709"/>
        <w:jc w:val="both"/>
        <w:rPr>
          <w:sz w:val="28"/>
          <w:szCs w:val="28"/>
        </w:rPr>
      </w:pPr>
      <w:r w:rsidRPr="0028621A">
        <w:rPr>
          <w:color w:val="000000"/>
          <w:sz w:val="28"/>
          <w:szCs w:val="28"/>
        </w:rPr>
        <w:t>2.9.3.</w:t>
      </w:r>
      <w:r w:rsidR="00DC1EAF">
        <w:rPr>
          <w:color w:val="000000"/>
          <w:sz w:val="28"/>
          <w:szCs w:val="28"/>
        </w:rPr>
        <w:t>1.1.</w:t>
      </w:r>
      <w:r w:rsidRPr="0028621A">
        <w:rPr>
          <w:color w:val="000000"/>
          <w:sz w:val="28"/>
          <w:szCs w:val="28"/>
        </w:rPr>
        <w:t xml:space="preserve"> </w:t>
      </w:r>
      <w:r w:rsidR="00465CE3">
        <w:rPr>
          <w:sz w:val="28"/>
          <w:szCs w:val="28"/>
        </w:rPr>
        <w:t xml:space="preserve">Управлением </w:t>
      </w:r>
      <w:r w:rsidR="00465CE3" w:rsidRPr="00D17345">
        <w:rPr>
          <w:sz w:val="28"/>
          <w:szCs w:val="28"/>
        </w:rPr>
        <w:t>Федеральной налоговой служб</w:t>
      </w:r>
      <w:r w:rsidR="00465CE3">
        <w:rPr>
          <w:sz w:val="28"/>
          <w:szCs w:val="28"/>
        </w:rPr>
        <w:t>ы</w:t>
      </w:r>
      <w:r w:rsidR="00465CE3" w:rsidRPr="00D17345">
        <w:rPr>
          <w:sz w:val="28"/>
          <w:szCs w:val="28"/>
        </w:rPr>
        <w:t xml:space="preserve"> </w:t>
      </w:r>
      <w:r w:rsidR="00465CE3">
        <w:rPr>
          <w:sz w:val="28"/>
          <w:szCs w:val="28"/>
        </w:rPr>
        <w:t>Российской Федерации</w:t>
      </w:r>
      <w:r w:rsidR="00465CE3" w:rsidRPr="00D17345">
        <w:rPr>
          <w:sz w:val="28"/>
          <w:szCs w:val="28"/>
        </w:rPr>
        <w:t xml:space="preserve"> </w:t>
      </w:r>
      <w:r w:rsidR="00465CE3">
        <w:rPr>
          <w:sz w:val="28"/>
          <w:szCs w:val="28"/>
        </w:rPr>
        <w:t xml:space="preserve">по Краснодарскому краю – </w:t>
      </w:r>
      <w:r w:rsidR="00465CE3" w:rsidRPr="00D17345">
        <w:rPr>
          <w:sz w:val="28"/>
          <w:szCs w:val="28"/>
        </w:rPr>
        <w:t>запрос и пред</w:t>
      </w:r>
      <w:r w:rsidR="00465CE3">
        <w:rPr>
          <w:sz w:val="28"/>
          <w:szCs w:val="28"/>
        </w:rPr>
        <w:t>ставление выписки из Е</w:t>
      </w:r>
      <w:r w:rsidR="00465CE3" w:rsidRPr="00D17345">
        <w:rPr>
          <w:sz w:val="28"/>
          <w:szCs w:val="28"/>
        </w:rPr>
        <w:t>диного государственного реестра юридических лиц</w:t>
      </w:r>
      <w:r w:rsidR="00465CE3">
        <w:rPr>
          <w:sz w:val="28"/>
          <w:szCs w:val="28"/>
        </w:rPr>
        <w:t xml:space="preserve"> (Единого государственного реестра индивидуальных предпринимателей)</w:t>
      </w:r>
      <w:r w:rsidR="00DC1EAF">
        <w:rPr>
          <w:sz w:val="28"/>
          <w:szCs w:val="28"/>
        </w:rPr>
        <w:t>.</w:t>
      </w:r>
    </w:p>
    <w:p w:rsidR="00465CE3" w:rsidRDefault="000F7916" w:rsidP="00CF0361">
      <w:pPr>
        <w:autoSpaceDE w:val="0"/>
        <w:autoSpaceDN w:val="0"/>
        <w:adjustRightInd w:val="0"/>
        <w:ind w:firstLine="720"/>
        <w:jc w:val="both"/>
        <w:rPr>
          <w:sz w:val="28"/>
          <w:szCs w:val="28"/>
        </w:rPr>
      </w:pPr>
      <w:r w:rsidRPr="0028621A">
        <w:rPr>
          <w:color w:val="000000"/>
          <w:sz w:val="28"/>
          <w:szCs w:val="28"/>
        </w:rPr>
        <w:t>2.9.3.</w:t>
      </w:r>
      <w:r w:rsidR="00DC1EAF">
        <w:rPr>
          <w:color w:val="000000"/>
          <w:sz w:val="28"/>
          <w:szCs w:val="28"/>
        </w:rPr>
        <w:t xml:space="preserve">1.2. </w:t>
      </w:r>
      <w:r w:rsidR="00465CE3">
        <w:rPr>
          <w:sz w:val="28"/>
          <w:szCs w:val="28"/>
        </w:rPr>
        <w:t xml:space="preserve">Управлением Федеральной службы государственной регистрации, кадастра и картографии по Краснодарскому краю – запрос и представление </w:t>
      </w:r>
      <w:r w:rsidR="00465CE3" w:rsidRPr="00604CD9">
        <w:rPr>
          <w:sz w:val="28"/>
          <w:szCs w:val="28"/>
        </w:rPr>
        <w:t>кадастров</w:t>
      </w:r>
      <w:r w:rsidR="00465CE3">
        <w:rPr>
          <w:sz w:val="28"/>
          <w:szCs w:val="28"/>
        </w:rPr>
        <w:t>ой</w:t>
      </w:r>
      <w:r w:rsidR="00465CE3" w:rsidRPr="00604CD9">
        <w:rPr>
          <w:sz w:val="28"/>
          <w:szCs w:val="28"/>
        </w:rPr>
        <w:t xml:space="preserve"> выписк</w:t>
      </w:r>
      <w:r w:rsidR="00465CE3">
        <w:rPr>
          <w:sz w:val="28"/>
          <w:szCs w:val="28"/>
        </w:rPr>
        <w:t>и</w:t>
      </w:r>
      <w:r w:rsidR="00465CE3" w:rsidRPr="00604CD9">
        <w:rPr>
          <w:sz w:val="28"/>
          <w:szCs w:val="28"/>
        </w:rPr>
        <w:t xml:space="preserve"> о земельном участке</w:t>
      </w:r>
      <w:r w:rsidR="00465CE3">
        <w:rPr>
          <w:sz w:val="28"/>
          <w:szCs w:val="28"/>
        </w:rPr>
        <w:t>, выписки из Единого государственного реестра прав на недвижимое имущество и сделок с ним о правах на испрашиваемый земельный участок</w:t>
      </w:r>
      <w:r w:rsidR="00DC1EAF">
        <w:rPr>
          <w:sz w:val="28"/>
          <w:szCs w:val="28"/>
        </w:rPr>
        <w:t>.</w:t>
      </w:r>
    </w:p>
    <w:p w:rsidR="00465CE3" w:rsidRDefault="000F7916" w:rsidP="00CF0361">
      <w:pPr>
        <w:autoSpaceDE w:val="0"/>
        <w:autoSpaceDN w:val="0"/>
        <w:adjustRightInd w:val="0"/>
        <w:ind w:firstLine="720"/>
        <w:jc w:val="both"/>
        <w:rPr>
          <w:sz w:val="28"/>
          <w:szCs w:val="28"/>
        </w:rPr>
      </w:pPr>
      <w:r w:rsidRPr="0028621A">
        <w:rPr>
          <w:color w:val="000000"/>
          <w:sz w:val="28"/>
          <w:szCs w:val="28"/>
        </w:rPr>
        <w:t>2.9.3.</w:t>
      </w:r>
      <w:r w:rsidR="00DC1EAF">
        <w:rPr>
          <w:color w:val="000000"/>
          <w:sz w:val="28"/>
          <w:szCs w:val="28"/>
        </w:rPr>
        <w:t>1.3.</w:t>
      </w:r>
      <w:r w:rsidRPr="0028621A">
        <w:rPr>
          <w:color w:val="000000"/>
          <w:sz w:val="28"/>
          <w:szCs w:val="28"/>
        </w:rPr>
        <w:t xml:space="preserve"> </w:t>
      </w:r>
      <w:r w:rsidR="00DC1EAF">
        <w:rPr>
          <w:color w:val="000000"/>
          <w:sz w:val="28"/>
          <w:szCs w:val="28"/>
        </w:rPr>
        <w:t>Т</w:t>
      </w:r>
      <w:r w:rsidR="00465CE3">
        <w:rPr>
          <w:sz w:val="28"/>
          <w:szCs w:val="28"/>
        </w:rPr>
        <w:t>ерриториальным подразделением Комитета по геологии и использованию недр при Правительстве Российской Федерации – запрос и представление сведений</w:t>
      </w:r>
      <w:r w:rsidR="00465CE3" w:rsidRPr="00604CD9">
        <w:rPr>
          <w:sz w:val="28"/>
          <w:szCs w:val="28"/>
        </w:rPr>
        <w:t>, подтверждающи</w:t>
      </w:r>
      <w:r w:rsidR="00465CE3">
        <w:rPr>
          <w:sz w:val="28"/>
          <w:szCs w:val="28"/>
        </w:rPr>
        <w:t>х</w:t>
      </w:r>
      <w:r w:rsidR="00465CE3" w:rsidRPr="00604CD9">
        <w:rPr>
          <w:sz w:val="28"/>
          <w:szCs w:val="28"/>
        </w:rPr>
        <w:t xml:space="preserve"> основания для использования </w:t>
      </w:r>
      <w:r w:rsidR="00465CE3">
        <w:rPr>
          <w:sz w:val="28"/>
          <w:szCs w:val="28"/>
        </w:rPr>
        <w:t xml:space="preserve">заявителем </w:t>
      </w:r>
      <w:r w:rsidR="00465CE3" w:rsidRPr="00604CD9">
        <w:rPr>
          <w:sz w:val="28"/>
          <w:szCs w:val="28"/>
        </w:rPr>
        <w:t xml:space="preserve">земель или земельного участка в целях, предусмотренных </w:t>
      </w:r>
      <w:r w:rsidR="00465CE3">
        <w:rPr>
          <w:sz w:val="28"/>
          <w:szCs w:val="28"/>
        </w:rPr>
        <w:lastRenderedPageBreak/>
        <w:t xml:space="preserve">подпунктом 3) </w:t>
      </w:r>
      <w:hyperlink r:id="rId19" w:history="1">
        <w:r w:rsidR="00465CE3" w:rsidRPr="00604CD9">
          <w:rPr>
            <w:sz w:val="28"/>
            <w:szCs w:val="28"/>
          </w:rPr>
          <w:t>пункт</w:t>
        </w:r>
        <w:r w:rsidR="00465CE3">
          <w:rPr>
            <w:sz w:val="28"/>
            <w:szCs w:val="28"/>
          </w:rPr>
          <w:t>а</w:t>
        </w:r>
        <w:r w:rsidR="00465CE3" w:rsidRPr="00604CD9">
          <w:rPr>
            <w:sz w:val="28"/>
            <w:szCs w:val="28"/>
          </w:rPr>
          <w:t xml:space="preserve"> 1 статьи 39.34</w:t>
        </w:r>
      </w:hyperlink>
      <w:r w:rsidR="00465CE3" w:rsidRPr="00604CD9">
        <w:rPr>
          <w:sz w:val="28"/>
          <w:szCs w:val="28"/>
        </w:rPr>
        <w:t xml:space="preserve"> Земельного кодекса Российской Федерации.</w:t>
      </w:r>
    </w:p>
    <w:p w:rsidR="00CF535F" w:rsidRDefault="00CF535F" w:rsidP="00CF0361">
      <w:pPr>
        <w:pStyle w:val="11"/>
        <w:spacing w:before="0" w:after="0"/>
        <w:ind w:firstLine="720"/>
        <w:rPr>
          <w:sz w:val="28"/>
          <w:szCs w:val="28"/>
        </w:rPr>
      </w:pPr>
      <w:r w:rsidRPr="0028621A">
        <w:rPr>
          <w:color w:val="000000"/>
          <w:sz w:val="28"/>
          <w:szCs w:val="28"/>
        </w:rPr>
        <w:t xml:space="preserve">2.9.4. </w:t>
      </w:r>
      <w:r w:rsidRPr="00714905">
        <w:rPr>
          <w:sz w:val="28"/>
          <w:szCs w:val="28"/>
        </w:rPr>
        <w:t>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w:t>
      </w:r>
      <w:r w:rsidR="00465CE3">
        <w:rPr>
          <w:sz w:val="28"/>
          <w:szCs w:val="28"/>
        </w:rPr>
        <w:t>.</w:t>
      </w:r>
    </w:p>
    <w:p w:rsidR="00465CE3" w:rsidRDefault="00DC1EAF" w:rsidP="00CF0361">
      <w:pPr>
        <w:ind w:firstLine="709"/>
        <w:jc w:val="both"/>
        <w:rPr>
          <w:sz w:val="28"/>
          <w:szCs w:val="28"/>
        </w:rPr>
      </w:pPr>
      <w:r>
        <w:rPr>
          <w:sz w:val="28"/>
          <w:szCs w:val="28"/>
        </w:rPr>
        <w:t xml:space="preserve">2.9.4.1. </w:t>
      </w:r>
      <w:r w:rsidR="00465CE3">
        <w:rPr>
          <w:sz w:val="28"/>
          <w:szCs w:val="28"/>
        </w:rPr>
        <w:t>Услугой, необходимой и обязательной для предоставления муниципальной услуги</w:t>
      </w:r>
      <w:r w:rsidR="00465CE3" w:rsidRPr="009626A4">
        <w:rPr>
          <w:sz w:val="28"/>
          <w:szCs w:val="28"/>
        </w:rPr>
        <w:t xml:space="preserve"> </w:t>
      </w:r>
      <w:r w:rsidR="00465CE3" w:rsidRPr="00604CD9">
        <w:rPr>
          <w:sz w:val="28"/>
          <w:szCs w:val="28"/>
        </w:rPr>
        <w:t>в случае, если планируется использовать земли или часть земельного участка</w:t>
      </w:r>
      <w:r w:rsidR="00465CE3">
        <w:rPr>
          <w:sz w:val="28"/>
          <w:szCs w:val="28"/>
        </w:rPr>
        <w:t xml:space="preserve">, является представление </w:t>
      </w:r>
      <w:r w:rsidR="00465CE3" w:rsidRPr="00604CD9">
        <w:rPr>
          <w:sz w:val="28"/>
          <w:szCs w:val="28"/>
        </w:rPr>
        <w:t>схем</w:t>
      </w:r>
      <w:r w:rsidR="00465CE3">
        <w:rPr>
          <w:sz w:val="28"/>
          <w:szCs w:val="28"/>
        </w:rPr>
        <w:t>ы</w:t>
      </w:r>
      <w:r w:rsidR="00465CE3" w:rsidRPr="00604CD9">
        <w:rPr>
          <w:sz w:val="28"/>
          <w:szCs w:val="28"/>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r w:rsidR="00465CE3">
        <w:rPr>
          <w:sz w:val="28"/>
          <w:szCs w:val="28"/>
        </w:rPr>
        <w:t xml:space="preserve">, которая </w:t>
      </w:r>
      <w:r>
        <w:rPr>
          <w:sz w:val="28"/>
          <w:szCs w:val="28"/>
        </w:rPr>
        <w:t xml:space="preserve">в установленном законом порядке </w:t>
      </w:r>
      <w:r w:rsidR="00465CE3">
        <w:rPr>
          <w:sz w:val="28"/>
          <w:szCs w:val="28"/>
        </w:rPr>
        <w:t>за счёт средств заявителя.</w:t>
      </w:r>
    </w:p>
    <w:p w:rsidR="00CF535F" w:rsidRPr="00714905" w:rsidRDefault="00CF535F" w:rsidP="00CF036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ar-SA"/>
        </w:rPr>
      </w:pPr>
      <w:r w:rsidRPr="00714905">
        <w:rPr>
          <w:rFonts w:ascii="Times New Roman" w:eastAsia="Times New Roman" w:hAnsi="Times New Roman"/>
          <w:sz w:val="28"/>
          <w:szCs w:val="28"/>
          <w:shd w:val="clear" w:color="auto" w:fill="auto"/>
          <w:lang w:eastAsia="ar-SA"/>
        </w:rPr>
        <w:t>2.10.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535F" w:rsidRDefault="00CF535F" w:rsidP="00CF0361">
      <w:pPr>
        <w:widowControl w:val="0"/>
        <w:autoSpaceDE w:val="0"/>
        <w:autoSpaceDN w:val="0"/>
        <w:adjustRightInd w:val="0"/>
        <w:ind w:firstLine="709"/>
        <w:jc w:val="both"/>
        <w:rPr>
          <w:sz w:val="28"/>
          <w:szCs w:val="28"/>
          <w:lang w:eastAsia="ar-SA"/>
        </w:rPr>
      </w:pPr>
      <w:r w:rsidRPr="00714905">
        <w:rPr>
          <w:sz w:val="28"/>
          <w:szCs w:val="28"/>
          <w:lang w:eastAsia="ar-SA"/>
        </w:rPr>
        <w:t xml:space="preserve">2.10.1. </w:t>
      </w:r>
      <w:r w:rsidRPr="002C1D28">
        <w:rPr>
          <w:sz w:val="28"/>
          <w:szCs w:val="28"/>
          <w:lang w:eastAsia="ar-SA"/>
        </w:rPr>
        <w:t xml:space="preserve">В соответствии с Федеральным </w:t>
      </w:r>
      <w:hyperlink r:id="rId20" w:history="1">
        <w:r w:rsidRPr="002C1D28">
          <w:rPr>
            <w:sz w:val="28"/>
            <w:szCs w:val="28"/>
            <w:lang w:eastAsia="ar-SA"/>
          </w:rPr>
          <w:t>законом</w:t>
        </w:r>
      </w:hyperlink>
      <w:r w:rsidRPr="002C1D28">
        <w:rPr>
          <w:sz w:val="28"/>
          <w:szCs w:val="28"/>
          <w:lang w:eastAsia="ar-SA"/>
        </w:rPr>
        <w:t xml:space="preserve"> от 27.07.2010 № 210-ФЗ «Об организации предоставления государственных и муниципальных услуг» предоставление муниципальной услуги осуществляется бесплатно.</w:t>
      </w:r>
    </w:p>
    <w:p w:rsidR="00CF535F" w:rsidRPr="00714905" w:rsidRDefault="00CF535F" w:rsidP="00CF0361">
      <w:pPr>
        <w:pStyle w:val="41"/>
        <w:tabs>
          <w:tab w:val="left" w:pos="0"/>
        </w:tabs>
        <w:spacing w:after="0" w:line="240" w:lineRule="auto"/>
        <w:ind w:firstLine="709"/>
        <w:contextualSpacing/>
        <w:jc w:val="both"/>
        <w:rPr>
          <w:rFonts w:ascii="Times New Roman" w:eastAsia="Times New Roman" w:hAnsi="Times New Roman"/>
          <w:sz w:val="28"/>
          <w:szCs w:val="28"/>
          <w:shd w:val="clear" w:color="auto" w:fill="auto"/>
          <w:lang w:eastAsia="ar-SA"/>
        </w:rPr>
      </w:pPr>
      <w:r w:rsidRPr="00714905">
        <w:rPr>
          <w:rFonts w:ascii="Times New Roman" w:eastAsia="Times New Roman" w:hAnsi="Times New Roman"/>
          <w:sz w:val="28"/>
          <w:szCs w:val="28"/>
          <w:shd w:val="clear" w:color="auto" w:fill="auto"/>
          <w:lang w:eastAsia="ar-SA"/>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535F" w:rsidRPr="002C1D28" w:rsidRDefault="00813D5C" w:rsidP="00CF0361">
      <w:pPr>
        <w:pStyle w:val="41"/>
        <w:tabs>
          <w:tab w:val="left" w:pos="0"/>
        </w:tabs>
        <w:spacing w:after="0" w:line="240" w:lineRule="auto"/>
        <w:ind w:firstLine="0"/>
        <w:contextualSpacing/>
        <w:jc w:val="both"/>
        <w:rPr>
          <w:rFonts w:ascii="Times New Roman" w:eastAsia="Times New Roman" w:hAnsi="Times New Roman"/>
          <w:sz w:val="28"/>
          <w:szCs w:val="28"/>
          <w:shd w:val="clear" w:color="auto" w:fill="auto"/>
          <w:lang w:eastAsia="ar-SA"/>
        </w:rPr>
      </w:pPr>
      <w:r>
        <w:rPr>
          <w:rFonts w:ascii="Times New Roman" w:eastAsia="Times New Roman" w:hAnsi="Times New Roman"/>
          <w:sz w:val="28"/>
          <w:szCs w:val="28"/>
          <w:shd w:val="clear" w:color="auto" w:fill="auto"/>
          <w:lang w:eastAsia="ar-SA"/>
        </w:rPr>
        <w:t xml:space="preserve">          </w:t>
      </w:r>
      <w:r w:rsidR="00CF535F" w:rsidRPr="002C1D28">
        <w:rPr>
          <w:rFonts w:ascii="Times New Roman" w:eastAsia="Times New Roman" w:hAnsi="Times New Roman"/>
          <w:sz w:val="28"/>
          <w:szCs w:val="28"/>
          <w:shd w:val="clear" w:color="auto" w:fill="auto"/>
          <w:lang w:eastAsia="ar-SA"/>
        </w:rPr>
        <w:t>2.11.1.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CF535F" w:rsidRPr="002C1D28" w:rsidRDefault="00CF535F" w:rsidP="00CF0361">
      <w:pPr>
        <w:pStyle w:val="41"/>
        <w:tabs>
          <w:tab w:val="left" w:pos="0"/>
          <w:tab w:val="left" w:pos="180"/>
        </w:tabs>
        <w:spacing w:after="0" w:line="240" w:lineRule="auto"/>
        <w:ind w:firstLine="709"/>
        <w:contextualSpacing/>
        <w:jc w:val="both"/>
        <w:rPr>
          <w:rFonts w:ascii="Times New Roman" w:eastAsia="Times New Roman" w:hAnsi="Times New Roman"/>
          <w:sz w:val="28"/>
          <w:szCs w:val="28"/>
          <w:shd w:val="clear" w:color="auto" w:fill="auto"/>
          <w:lang w:eastAsia="ar-SA"/>
        </w:rPr>
      </w:pPr>
      <w:r w:rsidRPr="002C1D28">
        <w:rPr>
          <w:rFonts w:ascii="Times New Roman" w:eastAsia="Times New Roman" w:hAnsi="Times New Roman"/>
          <w:sz w:val="28"/>
          <w:szCs w:val="28"/>
          <w:shd w:val="clear" w:color="auto" w:fill="auto"/>
          <w:lang w:eastAsia="ar-SA"/>
        </w:rPr>
        <w:t>2.12. Срок регистрации запроса заявителя о предоставлении муниципальной услуги.</w:t>
      </w:r>
    </w:p>
    <w:p w:rsidR="00465CE3" w:rsidRPr="00184D31" w:rsidRDefault="00CF535F" w:rsidP="00CF0361">
      <w:pPr>
        <w:autoSpaceDE w:val="0"/>
        <w:autoSpaceDN w:val="0"/>
        <w:adjustRightInd w:val="0"/>
        <w:ind w:firstLine="720"/>
        <w:jc w:val="both"/>
        <w:rPr>
          <w:sz w:val="28"/>
          <w:szCs w:val="28"/>
        </w:rPr>
      </w:pPr>
      <w:r w:rsidRPr="0028621A">
        <w:rPr>
          <w:sz w:val="28"/>
          <w:szCs w:val="28"/>
          <w:lang w:eastAsia="ar-SA"/>
        </w:rPr>
        <w:t xml:space="preserve">2.12.1. </w:t>
      </w:r>
      <w:r w:rsidR="00465CE3">
        <w:rPr>
          <w:sz w:val="28"/>
          <w:szCs w:val="28"/>
        </w:rPr>
        <w:t>Срок регистрации заявления не может превышать 15</w:t>
      </w:r>
      <w:r w:rsidR="00465CE3" w:rsidRPr="00184D31">
        <w:rPr>
          <w:sz w:val="28"/>
          <w:szCs w:val="28"/>
        </w:rPr>
        <w:t xml:space="preserve"> минут.</w:t>
      </w:r>
    </w:p>
    <w:p w:rsidR="00CF535F" w:rsidRPr="0028621A" w:rsidRDefault="00CF535F" w:rsidP="00CF0361">
      <w:pPr>
        <w:pStyle w:val="ConsPlusNormal"/>
        <w:ind w:firstLine="709"/>
        <w:jc w:val="both"/>
        <w:rPr>
          <w:rFonts w:ascii="Times New Roman" w:hAnsi="Times New Roman" w:cs="Times New Roman"/>
          <w:sz w:val="28"/>
          <w:szCs w:val="28"/>
        </w:rPr>
      </w:pPr>
      <w:r w:rsidRPr="0028621A">
        <w:rPr>
          <w:rFonts w:ascii="Times New Roman" w:hAnsi="Times New Roman" w:cs="Times New Roman"/>
          <w:sz w:val="28"/>
          <w:szCs w:val="28"/>
        </w:rPr>
        <w:t>2.12.</w:t>
      </w:r>
      <w:r w:rsidR="00465CE3">
        <w:rPr>
          <w:rFonts w:ascii="Times New Roman" w:hAnsi="Times New Roman" w:cs="Times New Roman"/>
          <w:sz w:val="28"/>
          <w:szCs w:val="28"/>
        </w:rPr>
        <w:t>2</w:t>
      </w:r>
      <w:r w:rsidRPr="0028621A">
        <w:rPr>
          <w:rFonts w:ascii="Times New Roman" w:hAnsi="Times New Roman" w:cs="Times New Roman"/>
          <w:sz w:val="28"/>
          <w:szCs w:val="28"/>
        </w:rPr>
        <w:t>.</w:t>
      </w:r>
      <w:r w:rsidR="00CF0361">
        <w:rPr>
          <w:rFonts w:ascii="Times New Roman" w:hAnsi="Times New Roman" w:cs="Times New Roman"/>
          <w:sz w:val="28"/>
          <w:szCs w:val="28"/>
        </w:rPr>
        <w:t xml:space="preserve"> </w:t>
      </w:r>
      <w:r w:rsidRPr="0028621A">
        <w:rPr>
          <w:rFonts w:ascii="Times New Roman" w:hAnsi="Times New Roman" w:cs="Times New Roman"/>
          <w:sz w:val="28"/>
          <w:szCs w:val="28"/>
        </w:rPr>
        <w:t xml:space="preserve">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w:t>
      </w:r>
      <w:r w:rsidRPr="0028621A">
        <w:rPr>
          <w:rFonts w:ascii="Times New Roman" w:hAnsi="Times New Roman" w:cs="Times New Roman"/>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r w:rsidRPr="00AB0D5C">
        <w:rPr>
          <w:rFonts w:ascii="Times New Roman" w:hAnsi="Times New Roman" w:cs="Times New Roman"/>
          <w:sz w:val="28"/>
          <w:szCs w:val="28"/>
        </w:rPr>
        <w:t>www.</w:t>
      </w:r>
      <w:r w:rsidRPr="00AB0D5C">
        <w:rPr>
          <w:rFonts w:ascii="Times New Roman" w:hAnsi="Times New Roman" w:cs="Times New Roman"/>
          <w:sz w:val="28"/>
          <w:szCs w:val="28"/>
          <w:lang w:val="en-US"/>
        </w:rPr>
        <w:t>gosuslugi</w:t>
      </w:r>
      <w:r w:rsidRPr="00AB0D5C">
        <w:rPr>
          <w:rFonts w:ascii="Times New Roman" w:hAnsi="Times New Roman" w:cs="Times New Roman"/>
          <w:sz w:val="28"/>
          <w:szCs w:val="28"/>
        </w:rPr>
        <w:t>.</w:t>
      </w:r>
      <w:r w:rsidRPr="00AB0D5C">
        <w:rPr>
          <w:rFonts w:ascii="Times New Roman" w:hAnsi="Times New Roman" w:cs="Times New Roman"/>
          <w:sz w:val="28"/>
          <w:szCs w:val="28"/>
          <w:lang w:val="en-US"/>
        </w:rPr>
        <w:t>ru</w:t>
      </w:r>
      <w:r w:rsidRPr="0028621A">
        <w:rPr>
          <w:rFonts w:ascii="Times New Roman" w:hAnsi="Times New Roman" w:cs="Times New Roman"/>
          <w:sz w:val="28"/>
          <w:szCs w:val="28"/>
        </w:rPr>
        <w:t xml:space="preserve"> или «Портала государственных и муниципальных услуг Краснодарского края»: www.</w:t>
      </w:r>
      <w:r w:rsidRPr="0028621A">
        <w:rPr>
          <w:rFonts w:ascii="Times New Roman" w:hAnsi="Times New Roman" w:cs="Times New Roman"/>
          <w:sz w:val="28"/>
          <w:szCs w:val="28"/>
          <w:lang w:val="en-US"/>
        </w:rPr>
        <w:t>pgu</w:t>
      </w:r>
      <w:r w:rsidRPr="0028621A">
        <w:rPr>
          <w:rFonts w:ascii="Times New Roman" w:hAnsi="Times New Roman" w:cs="Times New Roman"/>
          <w:sz w:val="28"/>
          <w:szCs w:val="28"/>
        </w:rPr>
        <w:t>.</w:t>
      </w:r>
      <w:r w:rsidRPr="0028621A">
        <w:rPr>
          <w:rFonts w:ascii="Times New Roman" w:hAnsi="Times New Roman" w:cs="Times New Roman"/>
          <w:sz w:val="28"/>
          <w:szCs w:val="28"/>
          <w:lang w:val="en-US"/>
        </w:rPr>
        <w:t>krasnodar</w:t>
      </w:r>
      <w:r w:rsidRPr="0028621A">
        <w:rPr>
          <w:rFonts w:ascii="Times New Roman" w:hAnsi="Times New Roman" w:cs="Times New Roman"/>
          <w:sz w:val="28"/>
          <w:szCs w:val="28"/>
        </w:rPr>
        <w:t>.</w:t>
      </w:r>
      <w:r w:rsidRPr="0028621A">
        <w:rPr>
          <w:rFonts w:ascii="Times New Roman" w:hAnsi="Times New Roman" w:cs="Times New Roman"/>
          <w:sz w:val="28"/>
          <w:szCs w:val="28"/>
          <w:lang w:val="en-US"/>
        </w:rPr>
        <w:t>ru</w:t>
      </w:r>
      <w:r w:rsidRPr="0028621A">
        <w:rPr>
          <w:rFonts w:ascii="Times New Roman" w:hAnsi="Times New Roman" w:cs="Times New Roman"/>
          <w:sz w:val="28"/>
          <w:szCs w:val="28"/>
        </w:rPr>
        <w:t>.</w:t>
      </w:r>
    </w:p>
    <w:p w:rsidR="00CF535F" w:rsidRPr="0028621A" w:rsidRDefault="00DC1EAF" w:rsidP="00CF0361">
      <w:pPr>
        <w:autoSpaceDE w:val="0"/>
        <w:autoSpaceDN w:val="0"/>
        <w:adjustRightInd w:val="0"/>
        <w:spacing w:line="228" w:lineRule="auto"/>
        <w:ind w:firstLine="720"/>
        <w:jc w:val="both"/>
        <w:rPr>
          <w:sz w:val="28"/>
          <w:szCs w:val="28"/>
        </w:rPr>
      </w:pPr>
      <w:r w:rsidRPr="0028621A">
        <w:rPr>
          <w:sz w:val="28"/>
          <w:szCs w:val="28"/>
        </w:rPr>
        <w:t>2.12.</w:t>
      </w:r>
      <w:r>
        <w:rPr>
          <w:sz w:val="28"/>
          <w:szCs w:val="28"/>
        </w:rPr>
        <w:t>3</w:t>
      </w:r>
      <w:r w:rsidRPr="0028621A">
        <w:rPr>
          <w:sz w:val="28"/>
          <w:szCs w:val="28"/>
        </w:rPr>
        <w:t>.</w:t>
      </w:r>
      <w:r w:rsidR="00CF0361">
        <w:rPr>
          <w:sz w:val="28"/>
          <w:szCs w:val="28"/>
        </w:rPr>
        <w:t xml:space="preserve"> </w:t>
      </w:r>
      <w:r w:rsidR="00CF535F" w:rsidRPr="0028621A">
        <w:rPr>
          <w:sz w:val="28"/>
          <w:szCs w:val="28"/>
        </w:rPr>
        <w:t xml:space="preserve">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w:t>
      </w:r>
      <w:hyperlink r:id="rId21" w:history="1">
        <w:r w:rsidR="00CF535F" w:rsidRPr="0028621A">
          <w:rPr>
            <w:sz w:val="28"/>
            <w:szCs w:val="28"/>
          </w:rPr>
          <w:t>законом</w:t>
        </w:r>
      </w:hyperlink>
      <w:r w:rsidR="00CF535F" w:rsidRPr="0028621A">
        <w:rPr>
          <w:sz w:val="28"/>
          <w:szCs w:val="28"/>
        </w:rPr>
        <w:t xml:space="preserve"> от 06 апреля 2011 года № 63-ФЗ </w:t>
      </w:r>
      <w:r w:rsidR="00CF0361">
        <w:rPr>
          <w:sz w:val="28"/>
          <w:szCs w:val="28"/>
        </w:rPr>
        <w:t xml:space="preserve">                  </w:t>
      </w:r>
      <w:r w:rsidR="00CF535F" w:rsidRPr="0028621A">
        <w:rPr>
          <w:sz w:val="28"/>
          <w:szCs w:val="28"/>
        </w:rPr>
        <w:t>«Об электронной подписи».</w:t>
      </w:r>
    </w:p>
    <w:p w:rsidR="00CF535F" w:rsidRPr="0028621A" w:rsidRDefault="00DC1EAF" w:rsidP="00CF0361">
      <w:pPr>
        <w:autoSpaceDE w:val="0"/>
        <w:autoSpaceDN w:val="0"/>
        <w:adjustRightInd w:val="0"/>
        <w:spacing w:line="228" w:lineRule="auto"/>
        <w:ind w:firstLine="720"/>
        <w:jc w:val="both"/>
        <w:rPr>
          <w:sz w:val="28"/>
          <w:szCs w:val="28"/>
        </w:rPr>
      </w:pPr>
      <w:r w:rsidRPr="0028621A">
        <w:rPr>
          <w:sz w:val="28"/>
          <w:szCs w:val="28"/>
        </w:rPr>
        <w:t>2.12.</w:t>
      </w:r>
      <w:r>
        <w:rPr>
          <w:sz w:val="28"/>
          <w:szCs w:val="28"/>
        </w:rPr>
        <w:t>4</w:t>
      </w:r>
      <w:r w:rsidRPr="0028621A">
        <w:rPr>
          <w:sz w:val="28"/>
          <w:szCs w:val="28"/>
        </w:rPr>
        <w:t>.</w:t>
      </w:r>
      <w:r w:rsidR="00CF0361">
        <w:rPr>
          <w:sz w:val="28"/>
          <w:szCs w:val="28"/>
        </w:rPr>
        <w:t xml:space="preserve"> </w:t>
      </w:r>
      <w:r w:rsidR="00CF535F" w:rsidRPr="0028621A">
        <w:rPr>
          <w:sz w:val="28"/>
          <w:szCs w:val="28"/>
        </w:rPr>
        <w:t>При принятии заявления в электронной форме осуществляются действия</w:t>
      </w:r>
      <w:r w:rsidR="00CF535F">
        <w:rPr>
          <w:sz w:val="28"/>
          <w:szCs w:val="28"/>
        </w:rPr>
        <w:t>,</w:t>
      </w:r>
      <w:r w:rsidR="00CF535F" w:rsidRPr="0028621A">
        <w:rPr>
          <w:sz w:val="28"/>
          <w:szCs w:val="28"/>
        </w:rPr>
        <w:t xml:space="preserve"> необходимые для предоставления муниципальной услуги, в том числе связанные с проверкой действительности усиленной квалифицированной </w:t>
      </w:r>
      <w:r w:rsidR="00CF535F" w:rsidRPr="0028621A">
        <w:rPr>
          <w:sz w:val="28"/>
          <w:szCs w:val="28"/>
        </w:rPr>
        <w:lastRenderedPageBreak/>
        <w:t>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F535F" w:rsidRPr="0028621A" w:rsidRDefault="00DC1EAF" w:rsidP="00CF0361">
      <w:pPr>
        <w:autoSpaceDE w:val="0"/>
        <w:autoSpaceDN w:val="0"/>
        <w:adjustRightInd w:val="0"/>
        <w:spacing w:line="228" w:lineRule="auto"/>
        <w:ind w:firstLine="720"/>
        <w:jc w:val="both"/>
        <w:rPr>
          <w:sz w:val="28"/>
          <w:szCs w:val="28"/>
        </w:rPr>
      </w:pPr>
      <w:r w:rsidRPr="0028621A">
        <w:rPr>
          <w:sz w:val="28"/>
          <w:szCs w:val="28"/>
        </w:rPr>
        <w:t>2.12.</w:t>
      </w:r>
      <w:r>
        <w:rPr>
          <w:sz w:val="28"/>
          <w:szCs w:val="28"/>
        </w:rPr>
        <w:t>5</w:t>
      </w:r>
      <w:r w:rsidRPr="0028621A">
        <w:rPr>
          <w:sz w:val="28"/>
          <w:szCs w:val="28"/>
        </w:rPr>
        <w:t>.</w:t>
      </w:r>
      <w:r w:rsidR="00CF0361">
        <w:rPr>
          <w:sz w:val="28"/>
          <w:szCs w:val="28"/>
        </w:rPr>
        <w:t xml:space="preserve"> </w:t>
      </w:r>
      <w:r w:rsidR="00CF535F" w:rsidRPr="0028621A">
        <w:rPr>
          <w:sz w:val="28"/>
          <w:szCs w:val="28"/>
        </w:rPr>
        <w:t>Заявление на предоставление муниципальной услуги при поступлении в уполномоченный орган подлежит обязательной регистрации в течение 1 дня с момента его поступления.</w:t>
      </w:r>
    </w:p>
    <w:p w:rsidR="00CF535F" w:rsidRPr="0028621A" w:rsidRDefault="00DC1EAF" w:rsidP="00CF0361">
      <w:pPr>
        <w:autoSpaceDE w:val="0"/>
        <w:autoSpaceDN w:val="0"/>
        <w:adjustRightInd w:val="0"/>
        <w:spacing w:line="228" w:lineRule="auto"/>
        <w:ind w:firstLine="720"/>
        <w:jc w:val="both"/>
        <w:rPr>
          <w:sz w:val="28"/>
          <w:szCs w:val="28"/>
        </w:rPr>
      </w:pPr>
      <w:r w:rsidRPr="0028621A">
        <w:rPr>
          <w:sz w:val="28"/>
          <w:szCs w:val="28"/>
        </w:rPr>
        <w:t>2.12.</w:t>
      </w:r>
      <w:r>
        <w:rPr>
          <w:sz w:val="28"/>
          <w:szCs w:val="28"/>
        </w:rPr>
        <w:t>6</w:t>
      </w:r>
      <w:r w:rsidRPr="0028621A">
        <w:rPr>
          <w:sz w:val="28"/>
          <w:szCs w:val="28"/>
        </w:rPr>
        <w:t>.</w:t>
      </w:r>
      <w:r w:rsidR="00CF0361">
        <w:rPr>
          <w:sz w:val="28"/>
          <w:szCs w:val="28"/>
        </w:rPr>
        <w:t xml:space="preserve"> </w:t>
      </w:r>
      <w:r w:rsidR="00CF535F" w:rsidRPr="0028621A">
        <w:rPr>
          <w:sz w:val="28"/>
          <w:szCs w:val="28"/>
        </w:rPr>
        <w:t>В случае поступления заявления в выходной или праздничный день его регистрация осуществляется в первый, следующий за ним рабочий день.</w:t>
      </w:r>
    </w:p>
    <w:p w:rsidR="00CF535F" w:rsidRPr="002C1D28" w:rsidRDefault="00CF535F" w:rsidP="00CF0361">
      <w:pPr>
        <w:pStyle w:val="41"/>
        <w:tabs>
          <w:tab w:val="left" w:pos="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2C1D28">
        <w:rPr>
          <w:rFonts w:ascii="Times New Roman" w:eastAsia="Times New Roman" w:hAnsi="Times New Roman"/>
          <w:sz w:val="28"/>
          <w:szCs w:val="28"/>
          <w:shd w:val="clear" w:color="auto" w:fill="auto"/>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CF535F" w:rsidRPr="002C1D28" w:rsidRDefault="00CF535F" w:rsidP="00CF0361">
      <w:pPr>
        <w:pStyle w:val="41"/>
        <w:tabs>
          <w:tab w:val="left" w:pos="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2C1D28">
        <w:rPr>
          <w:rFonts w:ascii="Times New Roman" w:eastAsia="Times New Roman" w:hAnsi="Times New Roman"/>
          <w:sz w:val="28"/>
          <w:szCs w:val="28"/>
          <w:shd w:val="clear" w:color="auto" w:fill="auto"/>
          <w:lang w:eastAsia="ru-RU"/>
        </w:rPr>
        <w:t>2.13.1. 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w:t>
      </w:r>
    </w:p>
    <w:p w:rsidR="00CF535F" w:rsidRPr="002C1D28" w:rsidRDefault="00CF535F" w:rsidP="00CF0361">
      <w:pPr>
        <w:pStyle w:val="41"/>
        <w:tabs>
          <w:tab w:val="left" w:pos="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2C1D28">
        <w:rPr>
          <w:rFonts w:ascii="Times New Roman" w:eastAsia="Times New Roman" w:hAnsi="Times New Roman"/>
          <w:sz w:val="28"/>
          <w:szCs w:val="28"/>
          <w:shd w:val="clear" w:color="auto" w:fill="auto"/>
          <w:lang w:eastAsia="ru-RU"/>
        </w:rPr>
        <w:t>2.13.2. Места предоставления муниципальной услуги в МБУ «МФЦ» оборудуются в соответствии со стандартом комфортности МБУ «МФЦ».</w:t>
      </w:r>
    </w:p>
    <w:p w:rsidR="00CF535F" w:rsidRPr="002C1D28" w:rsidRDefault="00CF535F" w:rsidP="00CF0361">
      <w:pPr>
        <w:pStyle w:val="41"/>
        <w:tabs>
          <w:tab w:val="left" w:pos="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2C1D28">
        <w:rPr>
          <w:rFonts w:ascii="Times New Roman" w:eastAsia="Times New Roman" w:hAnsi="Times New Roman"/>
          <w:sz w:val="28"/>
          <w:szCs w:val="28"/>
          <w:shd w:val="clear" w:color="auto" w:fill="auto"/>
          <w:lang w:eastAsia="ru-RU"/>
        </w:rPr>
        <w:t>2.13.3. 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объёме.</w:t>
      </w:r>
    </w:p>
    <w:p w:rsidR="00CF535F" w:rsidRPr="002C1D28" w:rsidRDefault="00CF535F" w:rsidP="00CF0361">
      <w:pPr>
        <w:pStyle w:val="41"/>
        <w:tabs>
          <w:tab w:val="left" w:pos="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2C1D28">
        <w:rPr>
          <w:rFonts w:ascii="Times New Roman" w:eastAsia="Times New Roman" w:hAnsi="Times New Roman"/>
          <w:sz w:val="28"/>
          <w:szCs w:val="28"/>
          <w:shd w:val="clear" w:color="auto" w:fill="auto"/>
          <w:lang w:eastAsia="ru-RU"/>
        </w:rPr>
        <w:t>2.13.4. Места для проведения личного приёма заявителей оборудуются стульями, столами, обеспечиваются канцелярскими принадлежностями.</w:t>
      </w:r>
    </w:p>
    <w:p w:rsidR="00CF535F" w:rsidRPr="002C1D28" w:rsidRDefault="00CF535F" w:rsidP="00CF0361">
      <w:pPr>
        <w:pStyle w:val="41"/>
        <w:tabs>
          <w:tab w:val="left" w:pos="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2C1D28">
        <w:rPr>
          <w:rFonts w:ascii="Times New Roman" w:eastAsia="Times New Roman" w:hAnsi="Times New Roman"/>
          <w:sz w:val="28"/>
          <w:szCs w:val="28"/>
          <w:shd w:val="clear" w:color="auto" w:fill="auto"/>
          <w:lang w:eastAsia="ru-RU"/>
        </w:rPr>
        <w:t>2.13.5. Для ожидания гражданам отводится специальное место, оборудованное стульями.</w:t>
      </w:r>
    </w:p>
    <w:p w:rsidR="00CF535F" w:rsidRPr="002C1D28" w:rsidRDefault="00CF0361" w:rsidP="00CF0361">
      <w:pPr>
        <w:pStyle w:val="41"/>
        <w:tabs>
          <w:tab w:val="left" w:pos="0"/>
        </w:tabs>
        <w:spacing w:after="0" w:line="228" w:lineRule="auto"/>
        <w:ind w:firstLine="709"/>
        <w:contextualSpacing/>
        <w:jc w:val="both"/>
        <w:rPr>
          <w:rFonts w:ascii="Times New Roman" w:eastAsia="Times New Roman" w:hAnsi="Times New Roman"/>
          <w:sz w:val="28"/>
          <w:szCs w:val="28"/>
          <w:shd w:val="clear" w:color="auto" w:fill="auto"/>
          <w:lang w:eastAsia="ru-RU"/>
        </w:rPr>
      </w:pPr>
      <w:r>
        <w:rPr>
          <w:rFonts w:ascii="Times New Roman" w:eastAsia="Times New Roman" w:hAnsi="Times New Roman"/>
          <w:sz w:val="28"/>
          <w:szCs w:val="28"/>
          <w:shd w:val="clear" w:color="auto" w:fill="auto"/>
          <w:lang w:eastAsia="ru-RU"/>
        </w:rPr>
        <w:t xml:space="preserve">2.13.6. </w:t>
      </w:r>
      <w:r w:rsidR="00CF535F" w:rsidRPr="002C1D28">
        <w:rPr>
          <w:rFonts w:ascii="Times New Roman" w:eastAsia="Times New Roman" w:hAnsi="Times New Roman"/>
          <w:sz w:val="28"/>
          <w:szCs w:val="28"/>
          <w:shd w:val="clear" w:color="auto" w:fill="auto"/>
          <w:lang w:eastAsia="ru-RU"/>
        </w:rPr>
        <w:t>В местах предоставления муниципальной услуги предусматривается оборудование доступных мест общественного пользовании (туалетов).</w:t>
      </w:r>
    </w:p>
    <w:p w:rsidR="00CF535F" w:rsidRPr="002C1D28" w:rsidRDefault="00CF535F" w:rsidP="00CF0361">
      <w:pPr>
        <w:pStyle w:val="41"/>
        <w:tabs>
          <w:tab w:val="left" w:pos="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2C1D28">
        <w:rPr>
          <w:rFonts w:ascii="Times New Roman" w:eastAsia="Times New Roman" w:hAnsi="Times New Roman"/>
          <w:sz w:val="28"/>
          <w:szCs w:val="28"/>
          <w:shd w:val="clear" w:color="auto" w:fill="auto"/>
          <w:lang w:eastAsia="ru-RU"/>
        </w:rPr>
        <w:t>2.13.7. В целях обеспечения конфиденциальности сведений о заявителе, одним работником одновременно ведется приём только одного заявителя. Одновременный приём двух и более заявителей не допускается.</w:t>
      </w:r>
    </w:p>
    <w:p w:rsidR="00CF535F" w:rsidRPr="002C1D28" w:rsidRDefault="00CF535F" w:rsidP="00CF0361">
      <w:pPr>
        <w:pStyle w:val="41"/>
        <w:tabs>
          <w:tab w:val="left" w:pos="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2C1D28">
        <w:rPr>
          <w:rFonts w:ascii="Times New Roman" w:eastAsia="Times New Roman" w:hAnsi="Times New Roman"/>
          <w:sz w:val="28"/>
          <w:szCs w:val="28"/>
          <w:shd w:val="clear" w:color="auto" w:fill="auto"/>
          <w:lang w:eastAsia="ru-RU"/>
        </w:rPr>
        <w:t>2.13.8. Помещение, предназначенное для приёма заявителей, оборудуется информационным стендом, содержащим сведения, указанные в подпункте 1.3.9 пункта 1.3 раздела 1 настоящего Административного регламента.</w:t>
      </w:r>
    </w:p>
    <w:p w:rsidR="00CF535F" w:rsidRPr="002C1D28" w:rsidRDefault="00CF535F" w:rsidP="00CF0361">
      <w:pPr>
        <w:pStyle w:val="41"/>
        <w:tabs>
          <w:tab w:val="left" w:pos="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2C1D28">
        <w:rPr>
          <w:rFonts w:ascii="Times New Roman" w:eastAsia="Times New Roman" w:hAnsi="Times New Roman"/>
          <w:sz w:val="28"/>
          <w:szCs w:val="28"/>
          <w:shd w:val="clear" w:color="auto" w:fill="auto"/>
          <w:lang w:eastAsia="ru-RU"/>
        </w:rPr>
        <w:t>2.13.9. Прием заявителей осуществляется работниками, ведущими прием в соответствии с установленным графиком (режимом) работы.</w:t>
      </w:r>
    </w:p>
    <w:p w:rsidR="00CF535F" w:rsidRPr="002C1D28" w:rsidRDefault="00CF535F" w:rsidP="00CF0361">
      <w:pPr>
        <w:pStyle w:val="41"/>
        <w:tabs>
          <w:tab w:val="left" w:pos="0"/>
        </w:tabs>
        <w:spacing w:after="0" w:line="228" w:lineRule="auto"/>
        <w:ind w:firstLine="0"/>
        <w:contextualSpacing/>
        <w:jc w:val="both"/>
        <w:rPr>
          <w:rFonts w:ascii="Times New Roman" w:eastAsia="Times New Roman" w:hAnsi="Times New Roman"/>
          <w:sz w:val="28"/>
          <w:szCs w:val="28"/>
          <w:shd w:val="clear" w:color="auto" w:fill="auto"/>
          <w:lang w:eastAsia="ru-RU"/>
        </w:rPr>
      </w:pPr>
      <w:r w:rsidRPr="002C1D28">
        <w:rPr>
          <w:rFonts w:ascii="Times New Roman" w:eastAsia="Times New Roman" w:hAnsi="Times New Roman"/>
          <w:sz w:val="28"/>
          <w:szCs w:val="28"/>
          <w:shd w:val="clear" w:color="auto" w:fill="auto"/>
          <w:lang w:eastAsia="ru-RU"/>
        </w:rPr>
        <w:t>2.14. Показатели доступности и качества муниципальной услуги.</w:t>
      </w:r>
    </w:p>
    <w:p w:rsidR="00CF535F" w:rsidRPr="002C1D28" w:rsidRDefault="00CF535F" w:rsidP="00CF0361">
      <w:pPr>
        <w:pStyle w:val="41"/>
        <w:tabs>
          <w:tab w:val="left" w:pos="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2C1D28">
        <w:rPr>
          <w:rFonts w:ascii="Times New Roman" w:eastAsia="Times New Roman" w:hAnsi="Times New Roman"/>
          <w:sz w:val="28"/>
          <w:szCs w:val="28"/>
          <w:shd w:val="clear" w:color="auto" w:fill="auto"/>
          <w:lang w:eastAsia="ru-RU"/>
        </w:rPr>
        <w:t xml:space="preserve">2.14.1. 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 предусмотренных настоящим Административным регламентом, а также судебных исков по обжалованию </w:t>
      </w:r>
      <w:r w:rsidRPr="002C1D28">
        <w:rPr>
          <w:rFonts w:ascii="Times New Roman" w:eastAsia="Times New Roman" w:hAnsi="Times New Roman"/>
          <w:sz w:val="28"/>
          <w:szCs w:val="28"/>
          <w:shd w:val="clear" w:color="auto" w:fill="auto"/>
          <w:lang w:eastAsia="ru-RU"/>
        </w:rPr>
        <w:lastRenderedPageBreak/>
        <w:t xml:space="preserve">решений администрации </w:t>
      </w:r>
      <w:r w:rsidR="00DD3829">
        <w:rPr>
          <w:rFonts w:ascii="Times New Roman" w:eastAsia="Times New Roman" w:hAnsi="Times New Roman"/>
          <w:sz w:val="28"/>
          <w:szCs w:val="28"/>
          <w:shd w:val="clear" w:color="auto" w:fill="auto"/>
          <w:lang w:eastAsia="ru-RU"/>
        </w:rPr>
        <w:t xml:space="preserve">Владимирского </w:t>
      </w:r>
      <w:r w:rsidR="00C90E72">
        <w:rPr>
          <w:rFonts w:ascii="Times New Roman" w:eastAsia="Times New Roman" w:hAnsi="Times New Roman"/>
          <w:sz w:val="28"/>
          <w:szCs w:val="28"/>
          <w:shd w:val="clear" w:color="auto" w:fill="auto"/>
          <w:lang w:eastAsia="ru-RU"/>
        </w:rPr>
        <w:t xml:space="preserve">сельского </w:t>
      </w:r>
      <w:r w:rsidRPr="002C1D28">
        <w:rPr>
          <w:rFonts w:ascii="Times New Roman" w:eastAsia="Times New Roman" w:hAnsi="Times New Roman"/>
          <w:sz w:val="28"/>
          <w:szCs w:val="28"/>
          <w:shd w:val="clear" w:color="auto" w:fill="auto"/>
          <w:lang w:eastAsia="ru-RU"/>
        </w:rPr>
        <w:t>поселения Лабинского района при предоставлении муниципальной услуги.</w:t>
      </w:r>
    </w:p>
    <w:p w:rsidR="00CF535F" w:rsidRPr="002C1D28" w:rsidRDefault="00CF0361" w:rsidP="00CF0361">
      <w:pPr>
        <w:pStyle w:val="41"/>
        <w:tabs>
          <w:tab w:val="left" w:pos="0"/>
        </w:tabs>
        <w:spacing w:after="0" w:line="228" w:lineRule="auto"/>
        <w:ind w:firstLine="709"/>
        <w:contextualSpacing/>
        <w:jc w:val="both"/>
        <w:rPr>
          <w:rFonts w:ascii="Times New Roman" w:eastAsia="Times New Roman" w:hAnsi="Times New Roman"/>
          <w:sz w:val="28"/>
          <w:szCs w:val="28"/>
          <w:shd w:val="clear" w:color="auto" w:fill="auto"/>
          <w:lang w:eastAsia="ru-RU"/>
        </w:rPr>
      </w:pPr>
      <w:r>
        <w:rPr>
          <w:rFonts w:ascii="Times New Roman" w:eastAsia="Times New Roman" w:hAnsi="Times New Roman"/>
          <w:sz w:val="28"/>
          <w:szCs w:val="28"/>
          <w:shd w:val="clear" w:color="auto" w:fill="auto"/>
          <w:lang w:eastAsia="ru-RU"/>
        </w:rPr>
        <w:t xml:space="preserve">2.14.2. </w:t>
      </w:r>
      <w:r w:rsidR="00CF535F" w:rsidRPr="002C1D28">
        <w:rPr>
          <w:rFonts w:ascii="Times New Roman" w:eastAsia="Times New Roman" w:hAnsi="Times New Roman"/>
          <w:sz w:val="28"/>
          <w:szCs w:val="28"/>
          <w:shd w:val="clear" w:color="auto" w:fill="auto"/>
          <w:lang w:eastAsia="ru-RU"/>
        </w:rPr>
        <w:t xml:space="preserve">Взаимодействие заявителя с должностными лицами администрации </w:t>
      </w:r>
      <w:r w:rsidR="00DD3829">
        <w:rPr>
          <w:rFonts w:ascii="Times New Roman" w:eastAsia="Times New Roman" w:hAnsi="Times New Roman"/>
          <w:sz w:val="28"/>
          <w:szCs w:val="28"/>
          <w:shd w:val="clear" w:color="auto" w:fill="auto"/>
          <w:lang w:eastAsia="ru-RU"/>
        </w:rPr>
        <w:t>Владимирского</w:t>
      </w:r>
      <w:r w:rsidR="00C90E72">
        <w:rPr>
          <w:rFonts w:ascii="Times New Roman" w:eastAsia="Times New Roman" w:hAnsi="Times New Roman"/>
          <w:sz w:val="28"/>
          <w:szCs w:val="28"/>
          <w:shd w:val="clear" w:color="auto" w:fill="auto"/>
          <w:lang w:eastAsia="ru-RU"/>
        </w:rPr>
        <w:t xml:space="preserve"> сельского </w:t>
      </w:r>
      <w:r w:rsidR="00CF535F" w:rsidRPr="002C1D28">
        <w:rPr>
          <w:rFonts w:ascii="Times New Roman" w:eastAsia="Times New Roman" w:hAnsi="Times New Roman"/>
          <w:sz w:val="28"/>
          <w:szCs w:val="28"/>
          <w:shd w:val="clear" w:color="auto" w:fill="auto"/>
          <w:lang w:eastAsia="ru-RU"/>
        </w:rPr>
        <w:t>поселения Лабинского района осуществляется</w:t>
      </w:r>
      <w:r w:rsidR="00465CE3">
        <w:rPr>
          <w:rFonts w:ascii="Times New Roman" w:eastAsia="Times New Roman" w:hAnsi="Times New Roman"/>
          <w:sz w:val="28"/>
          <w:szCs w:val="28"/>
          <w:shd w:val="clear" w:color="auto" w:fill="auto"/>
          <w:lang w:eastAsia="ru-RU"/>
        </w:rPr>
        <w:t xml:space="preserve"> при личном обращении заявителя </w:t>
      </w:r>
      <w:r w:rsidR="00CF535F" w:rsidRPr="002C1D28">
        <w:rPr>
          <w:rFonts w:ascii="Times New Roman" w:eastAsia="Times New Roman" w:hAnsi="Times New Roman"/>
          <w:sz w:val="28"/>
          <w:szCs w:val="28"/>
          <w:shd w:val="clear" w:color="auto" w:fill="auto"/>
          <w:lang w:eastAsia="ru-RU"/>
        </w:rPr>
        <w:t xml:space="preserve">для </w:t>
      </w:r>
      <w:r w:rsidR="00465CE3">
        <w:rPr>
          <w:rFonts w:ascii="Times New Roman" w:eastAsia="Times New Roman" w:hAnsi="Times New Roman"/>
          <w:sz w:val="28"/>
          <w:szCs w:val="28"/>
          <w:shd w:val="clear" w:color="auto" w:fill="auto"/>
          <w:lang w:eastAsia="ru-RU"/>
        </w:rPr>
        <w:t xml:space="preserve">консультирования по вопросам </w:t>
      </w:r>
      <w:r w:rsidR="00CF535F" w:rsidRPr="002C1D28">
        <w:rPr>
          <w:rFonts w:ascii="Times New Roman" w:eastAsia="Times New Roman" w:hAnsi="Times New Roman"/>
          <w:sz w:val="28"/>
          <w:szCs w:val="28"/>
          <w:shd w:val="clear" w:color="auto" w:fill="auto"/>
          <w:lang w:eastAsia="ru-RU"/>
        </w:rPr>
        <w:t>предоставления муниципальной услуги</w:t>
      </w:r>
      <w:r w:rsidR="00465CE3">
        <w:rPr>
          <w:rFonts w:ascii="Times New Roman" w:eastAsia="Times New Roman" w:hAnsi="Times New Roman"/>
          <w:sz w:val="28"/>
          <w:szCs w:val="28"/>
          <w:shd w:val="clear" w:color="auto" w:fill="auto"/>
          <w:lang w:eastAsia="ru-RU"/>
        </w:rPr>
        <w:t>.</w:t>
      </w:r>
    </w:p>
    <w:p w:rsidR="00CF535F" w:rsidRPr="002C1D28" w:rsidRDefault="00CF535F" w:rsidP="00CF0361">
      <w:pPr>
        <w:pStyle w:val="41"/>
        <w:tabs>
          <w:tab w:val="left" w:pos="0"/>
        </w:tabs>
        <w:spacing w:after="0" w:line="228" w:lineRule="auto"/>
        <w:ind w:firstLine="720"/>
        <w:contextualSpacing/>
        <w:jc w:val="both"/>
        <w:rPr>
          <w:rFonts w:ascii="Times New Roman" w:eastAsia="Times New Roman" w:hAnsi="Times New Roman"/>
          <w:sz w:val="28"/>
          <w:szCs w:val="28"/>
          <w:shd w:val="clear" w:color="auto" w:fill="auto"/>
          <w:lang w:eastAsia="ru-RU"/>
        </w:rPr>
      </w:pPr>
      <w:r w:rsidRPr="002C1D28">
        <w:rPr>
          <w:rFonts w:ascii="Times New Roman" w:eastAsia="Times New Roman" w:hAnsi="Times New Roman"/>
          <w:sz w:val="28"/>
          <w:szCs w:val="28"/>
          <w:shd w:val="clear" w:color="auto" w:fill="auto"/>
          <w:lang w:eastAsia="ru-RU"/>
        </w:rPr>
        <w:t xml:space="preserve">2.14.3. Продолжительность взаимодействия заявителя с работниками </w:t>
      </w:r>
      <w:r w:rsidR="00465CE3">
        <w:rPr>
          <w:rFonts w:ascii="Times New Roman" w:eastAsia="Times New Roman" w:hAnsi="Times New Roman"/>
          <w:sz w:val="28"/>
          <w:szCs w:val="28"/>
          <w:shd w:val="clear" w:color="auto" w:fill="auto"/>
          <w:lang w:eastAsia="ru-RU"/>
        </w:rPr>
        <w:t>Администрации</w:t>
      </w:r>
      <w:r w:rsidRPr="002C1D28">
        <w:rPr>
          <w:rFonts w:ascii="Times New Roman" w:eastAsia="Times New Roman" w:hAnsi="Times New Roman"/>
          <w:sz w:val="28"/>
          <w:szCs w:val="28"/>
          <w:shd w:val="clear" w:color="auto" w:fill="auto"/>
          <w:lang w:eastAsia="ru-RU"/>
        </w:rPr>
        <w:t xml:space="preserve"> при предоставлении муниципальной услуги не должна превышать 15 минут по каждому из указанных видов взаимодействия.</w:t>
      </w:r>
    </w:p>
    <w:p w:rsidR="00CF535F" w:rsidRDefault="00CF535F" w:rsidP="00CF0361">
      <w:pPr>
        <w:autoSpaceDE w:val="0"/>
        <w:autoSpaceDN w:val="0"/>
        <w:adjustRightInd w:val="0"/>
        <w:spacing w:line="228" w:lineRule="auto"/>
        <w:ind w:firstLine="720"/>
        <w:jc w:val="both"/>
        <w:rPr>
          <w:sz w:val="28"/>
          <w:szCs w:val="28"/>
        </w:rPr>
      </w:pPr>
      <w:r w:rsidRPr="0028621A">
        <w:rPr>
          <w:sz w:val="28"/>
          <w:szCs w:val="28"/>
        </w:rPr>
        <w:t>2.14.</w:t>
      </w:r>
      <w:r w:rsidR="00465CE3">
        <w:rPr>
          <w:sz w:val="28"/>
          <w:szCs w:val="28"/>
        </w:rPr>
        <w:t>4</w:t>
      </w:r>
      <w:r w:rsidRPr="0028621A">
        <w:rPr>
          <w:sz w:val="28"/>
          <w:szCs w:val="28"/>
        </w:rPr>
        <w:t>.</w:t>
      </w:r>
      <w:r w:rsidR="00CF0361">
        <w:rPr>
          <w:sz w:val="28"/>
          <w:szCs w:val="28"/>
        </w:rPr>
        <w:t xml:space="preserve"> </w:t>
      </w:r>
      <w:r w:rsidRPr="0028621A">
        <w:rPr>
          <w:sz w:val="28"/>
          <w:szCs w:val="28"/>
        </w:rPr>
        <w:t>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w:t>
      </w:r>
      <w:r>
        <w:rPr>
          <w:sz w:val="28"/>
          <w:szCs w:val="28"/>
        </w:rPr>
        <w:t>твенной информационной системы «</w:t>
      </w:r>
      <w:r w:rsidRPr="0028621A">
        <w:rPr>
          <w:sz w:val="28"/>
          <w:szCs w:val="28"/>
        </w:rPr>
        <w:t>Единый портал государственных и муниципальных услуг</w:t>
      </w:r>
      <w:r>
        <w:rPr>
          <w:sz w:val="28"/>
          <w:szCs w:val="28"/>
        </w:rPr>
        <w:t>»</w:t>
      </w:r>
      <w:r w:rsidRPr="0028621A">
        <w:rPr>
          <w:sz w:val="28"/>
          <w:szCs w:val="28"/>
        </w:rPr>
        <w:t xml:space="preserve">, «Портала государственных и муниципальных услуг» Краснодарского края», через администрацию </w:t>
      </w:r>
      <w:r w:rsidR="00DD3829">
        <w:rPr>
          <w:sz w:val="28"/>
          <w:szCs w:val="28"/>
        </w:rPr>
        <w:t xml:space="preserve">Владимирского </w:t>
      </w:r>
      <w:r w:rsidR="00C90E72">
        <w:rPr>
          <w:sz w:val="28"/>
          <w:szCs w:val="28"/>
        </w:rPr>
        <w:t xml:space="preserve">сельского </w:t>
      </w:r>
      <w:r>
        <w:rPr>
          <w:sz w:val="28"/>
          <w:szCs w:val="28"/>
        </w:rPr>
        <w:t>поселения Лабинского района</w:t>
      </w:r>
      <w:r w:rsidRPr="0028621A">
        <w:rPr>
          <w:sz w:val="28"/>
          <w:szCs w:val="28"/>
        </w:rPr>
        <w:t>, МБУ «МФЦ».</w:t>
      </w:r>
    </w:p>
    <w:p w:rsidR="00790574" w:rsidRPr="00790574" w:rsidRDefault="00790574" w:rsidP="00790574">
      <w:pPr>
        <w:spacing w:line="0" w:lineRule="atLeast"/>
        <w:ind w:firstLine="709"/>
        <w:jc w:val="both"/>
        <w:rPr>
          <w:color w:val="000000"/>
          <w:sz w:val="28"/>
          <w:szCs w:val="28"/>
        </w:rPr>
      </w:pPr>
      <w:r w:rsidRPr="00790574">
        <w:rPr>
          <w:color w:val="000000"/>
          <w:sz w:val="28"/>
          <w:szCs w:val="28"/>
        </w:rPr>
        <w:t>2.14.5.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790574" w:rsidRPr="0028621A" w:rsidRDefault="00790574" w:rsidP="00790574">
      <w:pPr>
        <w:autoSpaceDE w:val="0"/>
        <w:autoSpaceDN w:val="0"/>
        <w:adjustRightInd w:val="0"/>
        <w:spacing w:line="228" w:lineRule="auto"/>
        <w:ind w:firstLine="720"/>
        <w:jc w:val="both"/>
        <w:rPr>
          <w:sz w:val="28"/>
          <w:szCs w:val="28"/>
        </w:rPr>
      </w:pPr>
      <w:r w:rsidRPr="00790574">
        <w:rPr>
          <w:color w:val="000000"/>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CF535F" w:rsidRPr="0028621A" w:rsidRDefault="00CF535F" w:rsidP="00CF0361">
      <w:pPr>
        <w:autoSpaceDE w:val="0"/>
        <w:autoSpaceDN w:val="0"/>
        <w:adjustRightInd w:val="0"/>
        <w:spacing w:line="228" w:lineRule="auto"/>
        <w:ind w:firstLine="720"/>
        <w:jc w:val="both"/>
        <w:rPr>
          <w:sz w:val="28"/>
          <w:szCs w:val="28"/>
        </w:rPr>
      </w:pPr>
      <w:r w:rsidRPr="002C1D28">
        <w:rPr>
          <w:sz w:val="28"/>
          <w:szCs w:val="28"/>
        </w:rPr>
        <w:t xml:space="preserve">2.15. </w:t>
      </w:r>
      <w:r w:rsidRPr="0028621A">
        <w:rPr>
          <w:sz w:val="28"/>
          <w:szCs w:val="28"/>
        </w:rPr>
        <w:t xml:space="preserve">Иные требования, в том числе учитывающие особенности предоставления </w:t>
      </w:r>
      <w:r w:rsidRPr="002C1D28">
        <w:rPr>
          <w:sz w:val="28"/>
          <w:szCs w:val="28"/>
        </w:rPr>
        <w:t>муниципальной услуги в многофункциональном центре и особенности предоставления муниципальной услуги в электронной форме.</w:t>
      </w:r>
    </w:p>
    <w:p w:rsidR="00CF535F" w:rsidRPr="0028621A" w:rsidRDefault="00CF535F" w:rsidP="00CF0361">
      <w:pPr>
        <w:autoSpaceDE w:val="0"/>
        <w:autoSpaceDN w:val="0"/>
        <w:adjustRightInd w:val="0"/>
        <w:spacing w:line="228" w:lineRule="auto"/>
        <w:ind w:firstLine="720"/>
        <w:jc w:val="both"/>
        <w:rPr>
          <w:sz w:val="28"/>
          <w:szCs w:val="28"/>
        </w:rPr>
      </w:pPr>
      <w:r w:rsidRPr="0028621A">
        <w:rPr>
          <w:sz w:val="28"/>
          <w:szCs w:val="28"/>
        </w:rPr>
        <w:t>2.1</w:t>
      </w:r>
      <w:bookmarkStart w:id="1" w:name="sub_2171"/>
      <w:r w:rsidRPr="0028621A">
        <w:rPr>
          <w:sz w:val="28"/>
          <w:szCs w:val="28"/>
        </w:rPr>
        <w:t>5.1</w:t>
      </w:r>
      <w:bookmarkEnd w:id="1"/>
      <w:r w:rsidRPr="0028621A">
        <w:rPr>
          <w:sz w:val="28"/>
          <w:szCs w:val="28"/>
        </w:rPr>
        <w:t>.</w:t>
      </w:r>
      <w:r w:rsidR="00CF0361">
        <w:rPr>
          <w:sz w:val="28"/>
          <w:szCs w:val="28"/>
        </w:rPr>
        <w:t xml:space="preserve"> </w:t>
      </w:r>
      <w:r w:rsidRPr="0028621A">
        <w:rPr>
          <w:sz w:val="28"/>
          <w:szCs w:val="28"/>
        </w:rPr>
        <w:t>Прием документов от заявителей для предоставления   муниципальной услуги осуществляется работниками МБУ «МФЦ»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МБУ «МФЦ».</w:t>
      </w:r>
    </w:p>
    <w:p w:rsidR="00CF535F" w:rsidRPr="0028621A" w:rsidRDefault="00CF535F" w:rsidP="00CF0361">
      <w:pPr>
        <w:autoSpaceDE w:val="0"/>
        <w:autoSpaceDN w:val="0"/>
        <w:adjustRightInd w:val="0"/>
        <w:spacing w:line="228" w:lineRule="auto"/>
        <w:ind w:firstLine="720"/>
        <w:jc w:val="both"/>
        <w:rPr>
          <w:sz w:val="28"/>
          <w:szCs w:val="28"/>
        </w:rPr>
      </w:pPr>
      <w:r w:rsidRPr="0028621A">
        <w:rPr>
          <w:sz w:val="28"/>
          <w:szCs w:val="28"/>
        </w:rPr>
        <w:t>2.15.</w:t>
      </w:r>
      <w:r w:rsidR="00465CE3">
        <w:rPr>
          <w:sz w:val="28"/>
          <w:szCs w:val="28"/>
        </w:rPr>
        <w:t>2</w:t>
      </w:r>
      <w:r w:rsidRPr="0028621A">
        <w:rPr>
          <w:sz w:val="28"/>
          <w:szCs w:val="28"/>
        </w:rPr>
        <w:t>.</w:t>
      </w:r>
      <w:r w:rsidR="00CF0361">
        <w:rPr>
          <w:sz w:val="28"/>
          <w:szCs w:val="28"/>
        </w:rPr>
        <w:t xml:space="preserve"> </w:t>
      </w:r>
      <w:r w:rsidRPr="0028621A">
        <w:rPr>
          <w:sz w:val="28"/>
          <w:szCs w:val="28"/>
        </w:rPr>
        <w:t xml:space="preserve">Предоставление муниципальной услуги в МБУ «МФЦ», информирование заявителей о порядке предоставления муниципальной услуги в МБУ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МБУ «МФЦ» в соответствии с нормативными правовыми актами и соглашением между МБУ «МФЦ» и администрацией </w:t>
      </w:r>
      <w:r w:rsidR="00C775B3">
        <w:rPr>
          <w:sz w:val="28"/>
          <w:szCs w:val="28"/>
        </w:rPr>
        <w:t>Владимирского</w:t>
      </w:r>
      <w:r w:rsidR="00F17CE5">
        <w:rPr>
          <w:sz w:val="28"/>
          <w:szCs w:val="28"/>
        </w:rPr>
        <w:t xml:space="preserve"> сельского </w:t>
      </w:r>
      <w:r>
        <w:rPr>
          <w:sz w:val="28"/>
          <w:szCs w:val="28"/>
        </w:rPr>
        <w:t>поселения Лабинского района</w:t>
      </w:r>
      <w:r w:rsidRPr="0028621A">
        <w:rPr>
          <w:sz w:val="28"/>
          <w:szCs w:val="28"/>
        </w:rPr>
        <w:t xml:space="preserve"> о взаимодействии.</w:t>
      </w:r>
    </w:p>
    <w:p w:rsidR="00CF535F" w:rsidRDefault="00CF535F" w:rsidP="00CF0361">
      <w:pPr>
        <w:tabs>
          <w:tab w:val="left" w:pos="709"/>
        </w:tabs>
        <w:autoSpaceDE w:val="0"/>
        <w:autoSpaceDN w:val="0"/>
        <w:adjustRightInd w:val="0"/>
        <w:ind w:firstLine="720"/>
        <w:jc w:val="both"/>
        <w:rPr>
          <w:sz w:val="28"/>
          <w:szCs w:val="28"/>
        </w:rPr>
      </w:pPr>
      <w:r w:rsidRPr="0028621A">
        <w:rPr>
          <w:color w:val="000000"/>
          <w:sz w:val="28"/>
          <w:szCs w:val="28"/>
        </w:rPr>
        <w:t>2.15.</w:t>
      </w:r>
      <w:r w:rsidR="00465CE3">
        <w:rPr>
          <w:color w:val="000000"/>
          <w:sz w:val="28"/>
          <w:szCs w:val="28"/>
        </w:rPr>
        <w:t>3</w:t>
      </w:r>
      <w:r w:rsidRPr="0028621A">
        <w:rPr>
          <w:color w:val="000000"/>
          <w:sz w:val="28"/>
          <w:szCs w:val="28"/>
        </w:rPr>
        <w:t xml:space="preserve">. </w:t>
      </w:r>
      <w:r w:rsidRPr="0028621A">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22" w:history="1">
        <w:r w:rsidRPr="0028621A">
          <w:rPr>
            <w:sz w:val="28"/>
            <w:szCs w:val="28"/>
          </w:rPr>
          <w:t>федеральных закон</w:t>
        </w:r>
      </w:hyperlink>
      <w:r w:rsidRPr="0028621A">
        <w:rPr>
          <w:sz w:val="28"/>
          <w:szCs w:val="28"/>
        </w:rPr>
        <w:t>ов от 06 апреля 2011 года №</w:t>
      </w:r>
      <w:r>
        <w:rPr>
          <w:sz w:val="28"/>
          <w:szCs w:val="28"/>
        </w:rPr>
        <w:t xml:space="preserve"> </w:t>
      </w:r>
      <w:r w:rsidRPr="0028621A">
        <w:rPr>
          <w:sz w:val="28"/>
          <w:szCs w:val="28"/>
        </w:rPr>
        <w:t>63-ФЗ «Об электро</w:t>
      </w:r>
      <w:r w:rsidR="00CF0361">
        <w:rPr>
          <w:sz w:val="28"/>
          <w:szCs w:val="28"/>
        </w:rPr>
        <w:t xml:space="preserve">нной подписи» и от 27 июля 2010 </w:t>
      </w:r>
      <w:r w:rsidRPr="0028621A">
        <w:rPr>
          <w:sz w:val="28"/>
          <w:szCs w:val="28"/>
        </w:rPr>
        <w:t>года №</w:t>
      </w:r>
      <w:r>
        <w:rPr>
          <w:sz w:val="28"/>
          <w:szCs w:val="28"/>
        </w:rPr>
        <w:t xml:space="preserve"> </w:t>
      </w:r>
      <w:r w:rsidRPr="0028621A">
        <w:rPr>
          <w:sz w:val="28"/>
          <w:szCs w:val="28"/>
        </w:rPr>
        <w:t>210-ФЗ «Об организации предоставления государственных и муниципальных услуг».</w:t>
      </w:r>
    </w:p>
    <w:p w:rsidR="00790574" w:rsidRPr="00790574" w:rsidRDefault="00790574" w:rsidP="00790574">
      <w:pPr>
        <w:widowControl w:val="0"/>
        <w:autoSpaceDE w:val="0"/>
        <w:autoSpaceDN w:val="0"/>
        <w:adjustRightInd w:val="0"/>
        <w:ind w:firstLine="851"/>
        <w:jc w:val="both"/>
        <w:rPr>
          <w:color w:val="000000"/>
          <w:sz w:val="28"/>
          <w:szCs w:val="28"/>
        </w:rPr>
      </w:pPr>
      <w:r w:rsidRPr="00790574">
        <w:rPr>
          <w:color w:val="000000"/>
          <w:sz w:val="28"/>
          <w:szCs w:val="28"/>
        </w:rPr>
        <w:t xml:space="preserve">2.15.4. При обращении в МФЦ муниципальная услуга предоставляется с </w:t>
      </w:r>
      <w:r w:rsidRPr="00790574">
        <w:rPr>
          <w:color w:val="000000"/>
          <w:sz w:val="28"/>
          <w:szCs w:val="28"/>
        </w:rPr>
        <w:lastRenderedPageBreak/>
        <w:t>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790574" w:rsidRPr="00790574" w:rsidRDefault="00790574" w:rsidP="00790574">
      <w:pPr>
        <w:widowControl w:val="0"/>
        <w:autoSpaceDE w:val="0"/>
        <w:autoSpaceDN w:val="0"/>
        <w:adjustRightInd w:val="0"/>
        <w:ind w:firstLine="851"/>
        <w:jc w:val="both"/>
        <w:rPr>
          <w:color w:val="000000"/>
          <w:sz w:val="28"/>
          <w:szCs w:val="28"/>
        </w:rPr>
      </w:pPr>
      <w:r w:rsidRPr="00790574">
        <w:rPr>
          <w:color w:val="000000"/>
          <w:sz w:val="28"/>
          <w:szCs w:val="28"/>
        </w:rPr>
        <w:t>Условием получения муниципальной услуги с учетом принципа экстерриториальности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90574" w:rsidRDefault="00790574" w:rsidP="00790574">
      <w:pPr>
        <w:tabs>
          <w:tab w:val="left" w:pos="709"/>
        </w:tabs>
        <w:autoSpaceDE w:val="0"/>
        <w:autoSpaceDN w:val="0"/>
        <w:adjustRightInd w:val="0"/>
        <w:ind w:firstLine="720"/>
        <w:jc w:val="both"/>
        <w:rPr>
          <w:sz w:val="28"/>
          <w:szCs w:val="28"/>
        </w:rPr>
      </w:pPr>
      <w:r w:rsidRPr="00790574">
        <w:rPr>
          <w:color w:val="000000"/>
          <w:sz w:val="28"/>
          <w:szCs w:val="28"/>
        </w:rPr>
        <w:t>2.15.5.МФЦ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CF0361" w:rsidRPr="0028621A" w:rsidRDefault="00CF0361" w:rsidP="00CF0361">
      <w:pPr>
        <w:tabs>
          <w:tab w:val="left" w:pos="709"/>
        </w:tabs>
        <w:autoSpaceDE w:val="0"/>
        <w:autoSpaceDN w:val="0"/>
        <w:adjustRightInd w:val="0"/>
        <w:jc w:val="center"/>
        <w:rPr>
          <w:sz w:val="28"/>
          <w:szCs w:val="28"/>
        </w:rPr>
      </w:pPr>
    </w:p>
    <w:p w:rsidR="00CF535F" w:rsidRPr="00200563" w:rsidRDefault="00CF535F" w:rsidP="00CF0361">
      <w:pPr>
        <w:widowControl w:val="0"/>
        <w:autoSpaceDE w:val="0"/>
        <w:autoSpaceDN w:val="0"/>
        <w:adjustRightInd w:val="0"/>
        <w:jc w:val="center"/>
        <w:outlineLvl w:val="1"/>
        <w:rPr>
          <w:sz w:val="28"/>
          <w:szCs w:val="28"/>
        </w:rPr>
      </w:pPr>
      <w:r w:rsidRPr="00200563">
        <w:rPr>
          <w:sz w:val="28"/>
          <w:szCs w:val="28"/>
        </w:rPr>
        <w:t>Раздел</w:t>
      </w:r>
      <w:r w:rsidR="00DC1EAF">
        <w:rPr>
          <w:sz w:val="28"/>
          <w:szCs w:val="28"/>
        </w:rPr>
        <w:t xml:space="preserve"> </w:t>
      </w:r>
      <w:r>
        <w:rPr>
          <w:sz w:val="28"/>
          <w:szCs w:val="28"/>
        </w:rPr>
        <w:t xml:space="preserve">3. </w:t>
      </w:r>
      <w:r w:rsidRPr="00200563">
        <w:rPr>
          <w:sz w:val="28"/>
          <w:szCs w:val="28"/>
        </w:rPr>
        <w:t>Состав, последовательность и сроки выполнения</w:t>
      </w:r>
    </w:p>
    <w:p w:rsidR="00CF535F" w:rsidRPr="00200563" w:rsidRDefault="00CF535F" w:rsidP="00CF0361">
      <w:pPr>
        <w:pStyle w:val="41"/>
        <w:tabs>
          <w:tab w:val="left" w:pos="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200563">
        <w:rPr>
          <w:rFonts w:ascii="Times New Roman" w:eastAsia="Times New Roman" w:hAnsi="Times New Roman"/>
          <w:sz w:val="28"/>
          <w:szCs w:val="28"/>
          <w:shd w:val="clear" w:color="auto" w:fill="auto"/>
          <w:lang w:eastAsia="ru-RU"/>
        </w:rPr>
        <w:t>административных процедур, требования к порядку их выполнения,</w:t>
      </w:r>
    </w:p>
    <w:p w:rsidR="00CF535F" w:rsidRPr="00200563" w:rsidRDefault="00CF535F" w:rsidP="00CF0361">
      <w:pPr>
        <w:pStyle w:val="41"/>
        <w:tabs>
          <w:tab w:val="left" w:pos="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200563">
        <w:rPr>
          <w:rFonts w:ascii="Times New Roman" w:eastAsia="Times New Roman" w:hAnsi="Times New Roman"/>
          <w:sz w:val="28"/>
          <w:szCs w:val="28"/>
          <w:shd w:val="clear" w:color="auto" w:fill="auto"/>
          <w:lang w:eastAsia="ru-RU"/>
        </w:rPr>
        <w:t>в том числе особенности выполнения административных процедур</w:t>
      </w:r>
    </w:p>
    <w:p w:rsidR="00CF535F" w:rsidRPr="00200563" w:rsidRDefault="00CF535F" w:rsidP="00CF0361">
      <w:pPr>
        <w:pStyle w:val="41"/>
        <w:tabs>
          <w:tab w:val="left" w:pos="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200563">
        <w:rPr>
          <w:rFonts w:ascii="Times New Roman" w:eastAsia="Times New Roman" w:hAnsi="Times New Roman"/>
          <w:sz w:val="28"/>
          <w:szCs w:val="28"/>
          <w:shd w:val="clear" w:color="auto" w:fill="auto"/>
          <w:lang w:eastAsia="ru-RU"/>
        </w:rPr>
        <w:t>в электронной форме, а также особенности выполнения</w:t>
      </w:r>
    </w:p>
    <w:p w:rsidR="00CF535F" w:rsidRPr="00200563" w:rsidRDefault="00CF535F" w:rsidP="00CF0361">
      <w:pPr>
        <w:pStyle w:val="41"/>
        <w:tabs>
          <w:tab w:val="left" w:pos="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200563">
        <w:rPr>
          <w:rFonts w:ascii="Times New Roman" w:eastAsia="Times New Roman" w:hAnsi="Times New Roman"/>
          <w:sz w:val="28"/>
          <w:szCs w:val="28"/>
          <w:shd w:val="clear" w:color="auto" w:fill="auto"/>
          <w:lang w:eastAsia="ru-RU"/>
        </w:rPr>
        <w:t>административных процедур в многофункциональных центрах</w:t>
      </w:r>
    </w:p>
    <w:p w:rsidR="00CF535F" w:rsidRPr="00402AD6" w:rsidRDefault="00CF535F" w:rsidP="00CF0361">
      <w:pPr>
        <w:pStyle w:val="41"/>
        <w:tabs>
          <w:tab w:val="left" w:pos="0"/>
        </w:tabs>
        <w:spacing w:after="0" w:line="240" w:lineRule="auto"/>
        <w:ind w:firstLine="0"/>
        <w:contextualSpacing/>
        <w:jc w:val="center"/>
        <w:rPr>
          <w:rFonts w:ascii="Times New Roman" w:eastAsia="Times New Roman" w:hAnsi="Times New Roman"/>
          <w:sz w:val="28"/>
          <w:szCs w:val="28"/>
          <w:shd w:val="clear" w:color="auto" w:fill="auto"/>
          <w:lang w:eastAsia="ru-RU"/>
        </w:rPr>
      </w:pPr>
    </w:p>
    <w:p w:rsidR="00CF535F" w:rsidRPr="00402AD6" w:rsidRDefault="00CF535F" w:rsidP="00CF0361">
      <w:pPr>
        <w:widowControl w:val="0"/>
        <w:autoSpaceDE w:val="0"/>
        <w:autoSpaceDN w:val="0"/>
        <w:adjustRightInd w:val="0"/>
        <w:spacing w:line="320" w:lineRule="exact"/>
        <w:ind w:firstLine="709"/>
        <w:jc w:val="both"/>
        <w:rPr>
          <w:sz w:val="28"/>
          <w:szCs w:val="28"/>
        </w:rPr>
      </w:pPr>
      <w:bookmarkStart w:id="2" w:name="sub_137"/>
      <w:bookmarkStart w:id="3" w:name="sub_3014"/>
      <w:bookmarkStart w:id="4" w:name="sub_343"/>
      <w:bookmarkEnd w:id="2"/>
      <w:r w:rsidRPr="00402AD6">
        <w:rPr>
          <w:sz w:val="28"/>
          <w:szCs w:val="28"/>
        </w:rPr>
        <w:t>3.1. Муниципальная услуга предоставляется путём выполнения административных процедур (действий).</w:t>
      </w:r>
    </w:p>
    <w:p w:rsidR="00CF535F" w:rsidRPr="00402AD6" w:rsidRDefault="00CF535F" w:rsidP="00CF0361">
      <w:pPr>
        <w:widowControl w:val="0"/>
        <w:autoSpaceDE w:val="0"/>
        <w:autoSpaceDN w:val="0"/>
        <w:adjustRightInd w:val="0"/>
        <w:spacing w:line="320" w:lineRule="exact"/>
        <w:ind w:firstLine="709"/>
        <w:jc w:val="both"/>
        <w:rPr>
          <w:sz w:val="28"/>
          <w:szCs w:val="28"/>
        </w:rPr>
      </w:pPr>
      <w:r w:rsidRPr="00402AD6">
        <w:rPr>
          <w:sz w:val="28"/>
          <w:szCs w:val="28"/>
        </w:rPr>
        <w:t>3.1.1. В состав административных процедур входят:</w:t>
      </w:r>
    </w:p>
    <w:p w:rsidR="00465CE3" w:rsidRDefault="00BA6599" w:rsidP="00CF0361">
      <w:pPr>
        <w:tabs>
          <w:tab w:val="left" w:pos="720"/>
          <w:tab w:val="left" w:pos="6480"/>
        </w:tabs>
        <w:ind w:firstLine="720"/>
        <w:jc w:val="both"/>
        <w:rPr>
          <w:sz w:val="28"/>
          <w:szCs w:val="28"/>
        </w:rPr>
      </w:pPr>
      <w:bookmarkStart w:id="5" w:name="sub_1385"/>
      <w:bookmarkEnd w:id="3"/>
      <w:r w:rsidRPr="00402AD6">
        <w:rPr>
          <w:sz w:val="28"/>
          <w:szCs w:val="28"/>
        </w:rPr>
        <w:t>3.1.1.</w:t>
      </w:r>
      <w:r>
        <w:rPr>
          <w:sz w:val="28"/>
          <w:szCs w:val="28"/>
        </w:rPr>
        <w:t>1. П</w:t>
      </w:r>
      <w:r w:rsidR="00465CE3">
        <w:rPr>
          <w:sz w:val="28"/>
          <w:szCs w:val="28"/>
        </w:rPr>
        <w:t>риём и регистрация заявления и прилагаемых к нему документов</w:t>
      </w:r>
      <w:r w:rsidR="00465CE3" w:rsidRPr="006D3357">
        <w:rPr>
          <w:sz w:val="28"/>
          <w:szCs w:val="28"/>
        </w:rPr>
        <w:t xml:space="preserve">, передача документов </w:t>
      </w:r>
      <w:r w:rsidR="00465CE3">
        <w:rPr>
          <w:sz w:val="28"/>
          <w:szCs w:val="28"/>
        </w:rPr>
        <w:t xml:space="preserve">из МФЦ </w:t>
      </w:r>
      <w:r w:rsidR="00465CE3" w:rsidRPr="006D3357">
        <w:rPr>
          <w:sz w:val="28"/>
          <w:szCs w:val="28"/>
        </w:rPr>
        <w:t xml:space="preserve">в </w:t>
      </w:r>
      <w:r w:rsidR="00465CE3">
        <w:rPr>
          <w:sz w:val="28"/>
          <w:szCs w:val="28"/>
        </w:rPr>
        <w:t>Администрацию</w:t>
      </w:r>
      <w:r>
        <w:rPr>
          <w:sz w:val="28"/>
          <w:szCs w:val="28"/>
        </w:rPr>
        <w:t>.</w:t>
      </w:r>
    </w:p>
    <w:p w:rsidR="00465CE3" w:rsidRDefault="00BA6599" w:rsidP="00CF0361">
      <w:pPr>
        <w:widowControl w:val="0"/>
        <w:autoSpaceDE w:val="0"/>
        <w:autoSpaceDN w:val="0"/>
        <w:adjustRightInd w:val="0"/>
        <w:ind w:firstLine="720"/>
        <w:jc w:val="both"/>
        <w:rPr>
          <w:sz w:val="28"/>
          <w:szCs w:val="28"/>
        </w:rPr>
      </w:pPr>
      <w:r w:rsidRPr="00402AD6">
        <w:rPr>
          <w:sz w:val="28"/>
          <w:szCs w:val="28"/>
        </w:rPr>
        <w:t>3.1.1.</w:t>
      </w:r>
      <w:r w:rsidR="0082726E">
        <w:rPr>
          <w:sz w:val="28"/>
          <w:szCs w:val="28"/>
        </w:rPr>
        <w:t>2. Р</w:t>
      </w:r>
      <w:r w:rsidR="00465CE3" w:rsidRPr="00604CD9">
        <w:rPr>
          <w:sz w:val="28"/>
          <w:szCs w:val="28"/>
        </w:rPr>
        <w:t xml:space="preserve">ассмотрение заявления и прилагаемых к нему документов </w:t>
      </w:r>
      <w:r w:rsidR="00465CE3">
        <w:rPr>
          <w:sz w:val="28"/>
          <w:szCs w:val="28"/>
        </w:rPr>
        <w:t>Администрацией</w:t>
      </w:r>
      <w:r w:rsidR="00465CE3" w:rsidRPr="00604CD9">
        <w:rPr>
          <w:sz w:val="28"/>
          <w:szCs w:val="28"/>
        </w:rPr>
        <w:t xml:space="preserve">, </w:t>
      </w:r>
      <w:r w:rsidR="00465CE3">
        <w:rPr>
          <w:sz w:val="28"/>
          <w:szCs w:val="28"/>
        </w:rPr>
        <w:t>направление межведомственных запросов, подготовка разрешения на использование земель или земельного участка или письма об отказе в предоставлении муниципальной услуги.</w:t>
      </w:r>
    </w:p>
    <w:p w:rsidR="00465CE3" w:rsidRDefault="00BA6599" w:rsidP="00CF0361">
      <w:pPr>
        <w:widowControl w:val="0"/>
        <w:autoSpaceDE w:val="0"/>
        <w:autoSpaceDN w:val="0"/>
        <w:adjustRightInd w:val="0"/>
        <w:ind w:firstLine="720"/>
        <w:jc w:val="both"/>
        <w:rPr>
          <w:sz w:val="28"/>
          <w:szCs w:val="28"/>
        </w:rPr>
      </w:pPr>
      <w:r w:rsidRPr="00402AD6">
        <w:rPr>
          <w:sz w:val="28"/>
          <w:szCs w:val="28"/>
        </w:rPr>
        <w:t>3.1.1.</w:t>
      </w:r>
      <w:r w:rsidR="0082726E">
        <w:rPr>
          <w:sz w:val="28"/>
          <w:szCs w:val="28"/>
        </w:rPr>
        <w:t>3. П</w:t>
      </w:r>
      <w:r w:rsidR="00465CE3">
        <w:rPr>
          <w:sz w:val="28"/>
          <w:szCs w:val="28"/>
        </w:rPr>
        <w:t xml:space="preserve">ередача </w:t>
      </w:r>
      <w:r w:rsidR="00465CE3" w:rsidRPr="00604CD9">
        <w:rPr>
          <w:sz w:val="28"/>
          <w:szCs w:val="28"/>
        </w:rPr>
        <w:t xml:space="preserve">результата </w:t>
      </w:r>
      <w:r w:rsidR="00465CE3">
        <w:rPr>
          <w:sz w:val="28"/>
          <w:szCs w:val="28"/>
        </w:rPr>
        <w:t xml:space="preserve">предоставления </w:t>
      </w:r>
      <w:r w:rsidR="00465CE3" w:rsidRPr="00604CD9">
        <w:rPr>
          <w:sz w:val="28"/>
          <w:szCs w:val="28"/>
        </w:rPr>
        <w:t xml:space="preserve">муниципальной услуги </w:t>
      </w:r>
      <w:r w:rsidR="00465CE3">
        <w:rPr>
          <w:sz w:val="28"/>
          <w:szCs w:val="28"/>
        </w:rPr>
        <w:t xml:space="preserve">в МФЦ для выдачи </w:t>
      </w:r>
      <w:r w:rsidR="00465CE3" w:rsidRPr="00604CD9">
        <w:rPr>
          <w:sz w:val="28"/>
          <w:szCs w:val="28"/>
        </w:rPr>
        <w:t>заявителю</w:t>
      </w:r>
      <w:r w:rsidR="00465CE3">
        <w:rPr>
          <w:sz w:val="28"/>
          <w:szCs w:val="28"/>
        </w:rPr>
        <w:t>, выдача результата предоставления муниципальной услуги.</w:t>
      </w:r>
    </w:p>
    <w:p w:rsidR="00465CE3" w:rsidRPr="00604CD9" w:rsidRDefault="00BA6599" w:rsidP="00CF0361">
      <w:pPr>
        <w:widowControl w:val="0"/>
        <w:autoSpaceDE w:val="0"/>
        <w:autoSpaceDN w:val="0"/>
        <w:adjustRightInd w:val="0"/>
        <w:ind w:firstLine="720"/>
        <w:jc w:val="both"/>
        <w:rPr>
          <w:sz w:val="28"/>
          <w:szCs w:val="28"/>
        </w:rPr>
      </w:pPr>
      <w:r w:rsidRPr="00402AD6">
        <w:rPr>
          <w:sz w:val="28"/>
          <w:szCs w:val="28"/>
        </w:rPr>
        <w:t>3.1.1.</w:t>
      </w:r>
      <w:r w:rsidR="0082726E">
        <w:rPr>
          <w:sz w:val="28"/>
          <w:szCs w:val="28"/>
        </w:rPr>
        <w:t xml:space="preserve">4. </w:t>
      </w:r>
      <w:hyperlink w:anchor="Par665" w:history="1">
        <w:r w:rsidR="00465CE3" w:rsidRPr="00604CD9">
          <w:rPr>
            <w:sz w:val="28"/>
            <w:szCs w:val="28"/>
          </w:rPr>
          <w:t>Блок-схема</w:t>
        </w:r>
      </w:hyperlink>
      <w:r w:rsidR="00465CE3" w:rsidRPr="00604CD9">
        <w:rPr>
          <w:sz w:val="28"/>
          <w:szCs w:val="28"/>
        </w:rPr>
        <w:t xml:space="preserve"> предоставления муниципальной услуги приводится в </w:t>
      </w:r>
      <w:r w:rsidR="00465CE3" w:rsidRPr="00781411">
        <w:rPr>
          <w:sz w:val="28"/>
          <w:szCs w:val="28"/>
        </w:rPr>
        <w:t xml:space="preserve">приложении № </w:t>
      </w:r>
      <w:r w:rsidR="00781411" w:rsidRPr="00781411">
        <w:rPr>
          <w:sz w:val="28"/>
          <w:szCs w:val="28"/>
        </w:rPr>
        <w:t>5</w:t>
      </w:r>
      <w:r w:rsidR="00465CE3" w:rsidRPr="00781411">
        <w:rPr>
          <w:sz w:val="28"/>
          <w:szCs w:val="28"/>
        </w:rPr>
        <w:t xml:space="preserve"> к настоящему</w:t>
      </w:r>
      <w:r w:rsidR="00465CE3" w:rsidRPr="00604CD9">
        <w:rPr>
          <w:sz w:val="28"/>
          <w:szCs w:val="28"/>
        </w:rPr>
        <w:t xml:space="preserve"> Административному регламенту.</w:t>
      </w:r>
    </w:p>
    <w:p w:rsidR="00465CE3" w:rsidRDefault="00465CE3" w:rsidP="00CF0361">
      <w:pPr>
        <w:tabs>
          <w:tab w:val="left" w:pos="720"/>
          <w:tab w:val="left" w:pos="6480"/>
        </w:tabs>
        <w:ind w:firstLine="720"/>
        <w:jc w:val="both"/>
        <w:rPr>
          <w:sz w:val="28"/>
          <w:szCs w:val="28"/>
        </w:rPr>
      </w:pPr>
      <w:r>
        <w:rPr>
          <w:sz w:val="28"/>
          <w:szCs w:val="28"/>
        </w:rPr>
        <w:t>3.2. Приём и регистрация заявления и прилагаемых к нему документов</w:t>
      </w:r>
      <w:r w:rsidRPr="006D3357">
        <w:rPr>
          <w:sz w:val="28"/>
          <w:szCs w:val="28"/>
        </w:rPr>
        <w:t xml:space="preserve">, передача документов </w:t>
      </w:r>
      <w:r>
        <w:rPr>
          <w:sz w:val="28"/>
          <w:szCs w:val="28"/>
        </w:rPr>
        <w:t xml:space="preserve">из МФЦ </w:t>
      </w:r>
      <w:r w:rsidRPr="006D3357">
        <w:rPr>
          <w:sz w:val="28"/>
          <w:szCs w:val="28"/>
        </w:rPr>
        <w:t xml:space="preserve">в </w:t>
      </w:r>
      <w:r>
        <w:rPr>
          <w:sz w:val="28"/>
          <w:szCs w:val="28"/>
        </w:rPr>
        <w:t>Администрацию.</w:t>
      </w:r>
    </w:p>
    <w:p w:rsidR="00A05143" w:rsidRPr="00402AD6" w:rsidRDefault="00A05143" w:rsidP="00CF0361">
      <w:pPr>
        <w:widowControl w:val="0"/>
        <w:autoSpaceDE w:val="0"/>
        <w:autoSpaceDN w:val="0"/>
        <w:adjustRightInd w:val="0"/>
        <w:spacing w:line="310" w:lineRule="exact"/>
        <w:ind w:firstLine="709"/>
        <w:jc w:val="both"/>
        <w:rPr>
          <w:sz w:val="28"/>
          <w:szCs w:val="28"/>
        </w:rPr>
      </w:pPr>
      <w:r w:rsidRPr="00402AD6">
        <w:rPr>
          <w:sz w:val="28"/>
          <w:szCs w:val="28"/>
        </w:rPr>
        <w:t xml:space="preserve">3.2. Приём заявления и прилагаемых к нему документов МБУ «МФЦ» и передача заявления и прилагаемых к нему документов в </w:t>
      </w:r>
      <w:r>
        <w:rPr>
          <w:sz w:val="28"/>
          <w:szCs w:val="28"/>
        </w:rPr>
        <w:t>Администрацию</w:t>
      </w:r>
      <w:r w:rsidRPr="00402AD6">
        <w:rPr>
          <w:sz w:val="28"/>
          <w:szCs w:val="28"/>
        </w:rPr>
        <w:t>.</w:t>
      </w:r>
    </w:p>
    <w:p w:rsidR="00A05143" w:rsidRPr="00402AD6" w:rsidRDefault="00A05143" w:rsidP="00CF0361">
      <w:pPr>
        <w:widowControl w:val="0"/>
        <w:autoSpaceDE w:val="0"/>
        <w:autoSpaceDN w:val="0"/>
        <w:adjustRightInd w:val="0"/>
        <w:spacing w:line="310" w:lineRule="exact"/>
        <w:ind w:firstLine="709"/>
        <w:jc w:val="both"/>
        <w:rPr>
          <w:sz w:val="28"/>
          <w:szCs w:val="28"/>
        </w:rPr>
      </w:pPr>
      <w:r w:rsidRPr="00402AD6">
        <w:rPr>
          <w:sz w:val="28"/>
          <w:szCs w:val="28"/>
        </w:rPr>
        <w:t>3.2.1. Основанием для начала административной процедуры является обращение заявителя в МБУ «МФЦ» с заявлением и приложенными к нему документами.</w:t>
      </w:r>
    </w:p>
    <w:p w:rsidR="00A05143" w:rsidRPr="00402AD6" w:rsidRDefault="00A05143" w:rsidP="00CF0361">
      <w:pPr>
        <w:widowControl w:val="0"/>
        <w:autoSpaceDE w:val="0"/>
        <w:autoSpaceDN w:val="0"/>
        <w:adjustRightInd w:val="0"/>
        <w:spacing w:line="310" w:lineRule="exact"/>
        <w:ind w:firstLine="709"/>
        <w:jc w:val="both"/>
        <w:rPr>
          <w:sz w:val="28"/>
          <w:szCs w:val="28"/>
        </w:rPr>
      </w:pPr>
      <w:r w:rsidRPr="00402AD6">
        <w:rPr>
          <w:sz w:val="28"/>
          <w:szCs w:val="28"/>
        </w:rPr>
        <w:lastRenderedPageBreak/>
        <w:t>3.2.2. При приёме заявления и прилагаемых к нему документов работник</w:t>
      </w:r>
      <w:r>
        <w:rPr>
          <w:sz w:val="28"/>
          <w:szCs w:val="28"/>
        </w:rPr>
        <w:t xml:space="preserve"> МБУ «МФЦ»</w:t>
      </w:r>
      <w:r w:rsidRPr="00402AD6">
        <w:rPr>
          <w:sz w:val="28"/>
          <w:szCs w:val="28"/>
        </w:rPr>
        <w:t>:</w:t>
      </w:r>
    </w:p>
    <w:p w:rsidR="00A05143" w:rsidRPr="00402AD6" w:rsidRDefault="00A05143" w:rsidP="00CF0361">
      <w:pPr>
        <w:widowControl w:val="0"/>
        <w:autoSpaceDE w:val="0"/>
        <w:autoSpaceDN w:val="0"/>
        <w:adjustRightInd w:val="0"/>
        <w:spacing w:line="310" w:lineRule="exact"/>
        <w:ind w:firstLine="709"/>
        <w:jc w:val="both"/>
        <w:rPr>
          <w:sz w:val="28"/>
          <w:szCs w:val="28"/>
        </w:rPr>
      </w:pPr>
      <w:r w:rsidRPr="00402AD6">
        <w:rPr>
          <w:sz w:val="28"/>
          <w:szCs w:val="28"/>
        </w:rPr>
        <w:t>3.2.2.</w:t>
      </w:r>
      <w:r>
        <w:rPr>
          <w:sz w:val="28"/>
          <w:szCs w:val="28"/>
        </w:rPr>
        <w:t>1.</w:t>
      </w:r>
      <w:r w:rsidRPr="00402AD6">
        <w:rPr>
          <w:sz w:val="28"/>
          <w:szCs w:val="28"/>
        </w:rPr>
        <w:t xml:space="preserve"> </w:t>
      </w:r>
      <w:r>
        <w:rPr>
          <w:sz w:val="28"/>
          <w:szCs w:val="28"/>
        </w:rPr>
        <w:t>У</w:t>
      </w:r>
      <w:r w:rsidRPr="00402AD6">
        <w:rPr>
          <w:sz w:val="28"/>
          <w:szCs w:val="28"/>
        </w:rPr>
        <w:t>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Pr>
          <w:sz w:val="28"/>
          <w:szCs w:val="28"/>
        </w:rPr>
        <w:t>.</w:t>
      </w:r>
    </w:p>
    <w:p w:rsidR="00A05143" w:rsidRPr="00402AD6" w:rsidRDefault="00A05143" w:rsidP="00CF0361">
      <w:pPr>
        <w:widowControl w:val="0"/>
        <w:autoSpaceDE w:val="0"/>
        <w:autoSpaceDN w:val="0"/>
        <w:adjustRightInd w:val="0"/>
        <w:spacing w:line="300" w:lineRule="exact"/>
        <w:ind w:firstLine="709"/>
        <w:jc w:val="both"/>
        <w:rPr>
          <w:sz w:val="28"/>
          <w:szCs w:val="28"/>
        </w:rPr>
      </w:pPr>
      <w:r w:rsidRPr="00402AD6">
        <w:rPr>
          <w:sz w:val="28"/>
          <w:szCs w:val="28"/>
        </w:rPr>
        <w:t>3.2.2.</w:t>
      </w:r>
      <w:r>
        <w:rPr>
          <w:sz w:val="28"/>
          <w:szCs w:val="28"/>
        </w:rPr>
        <w:t>2.</w:t>
      </w:r>
      <w:r w:rsidRPr="00402AD6">
        <w:rPr>
          <w:sz w:val="28"/>
          <w:szCs w:val="28"/>
        </w:rPr>
        <w:t xml:space="preserve"> </w:t>
      </w:r>
      <w:r>
        <w:rPr>
          <w:sz w:val="28"/>
          <w:szCs w:val="28"/>
        </w:rPr>
        <w:t>П</w:t>
      </w:r>
      <w:r w:rsidRPr="00402AD6">
        <w:rPr>
          <w:sz w:val="28"/>
          <w:szCs w:val="28"/>
        </w:rPr>
        <w:t>роверяет наличие всех необходимых документов, исходя из соответствующего перечня документов, необходимых для предоставления муниципальной услуги</w:t>
      </w:r>
      <w:r>
        <w:rPr>
          <w:sz w:val="28"/>
          <w:szCs w:val="28"/>
        </w:rPr>
        <w:t>.</w:t>
      </w:r>
    </w:p>
    <w:p w:rsidR="00A05143" w:rsidRPr="00402AD6" w:rsidRDefault="00A05143" w:rsidP="00CF0361">
      <w:pPr>
        <w:widowControl w:val="0"/>
        <w:autoSpaceDE w:val="0"/>
        <w:autoSpaceDN w:val="0"/>
        <w:adjustRightInd w:val="0"/>
        <w:ind w:firstLine="709"/>
        <w:jc w:val="both"/>
        <w:rPr>
          <w:sz w:val="28"/>
          <w:szCs w:val="28"/>
        </w:rPr>
      </w:pPr>
      <w:r w:rsidRPr="00402AD6">
        <w:rPr>
          <w:sz w:val="28"/>
          <w:szCs w:val="28"/>
        </w:rPr>
        <w:t>3.2.2.</w:t>
      </w:r>
      <w:r>
        <w:rPr>
          <w:sz w:val="28"/>
          <w:szCs w:val="28"/>
        </w:rPr>
        <w:t>3.</w:t>
      </w:r>
      <w:r w:rsidRPr="00402AD6">
        <w:rPr>
          <w:sz w:val="28"/>
          <w:szCs w:val="28"/>
        </w:rPr>
        <w:t xml:space="preserve"> </w:t>
      </w:r>
      <w:r>
        <w:rPr>
          <w:sz w:val="28"/>
          <w:szCs w:val="28"/>
        </w:rPr>
        <w:t>П</w:t>
      </w:r>
      <w:r w:rsidRPr="00402AD6">
        <w:rPr>
          <w:sz w:val="28"/>
          <w:szCs w:val="28"/>
        </w:rPr>
        <w:t>роверяет соответствие представленных документов, установленным требованиям, удостоверяясь, что:</w:t>
      </w:r>
    </w:p>
    <w:p w:rsidR="00A05143" w:rsidRPr="00402AD6" w:rsidRDefault="00A05143" w:rsidP="00CF0361">
      <w:pPr>
        <w:widowControl w:val="0"/>
        <w:autoSpaceDE w:val="0"/>
        <w:autoSpaceDN w:val="0"/>
        <w:adjustRightInd w:val="0"/>
        <w:ind w:firstLine="709"/>
        <w:jc w:val="both"/>
        <w:rPr>
          <w:sz w:val="28"/>
          <w:szCs w:val="28"/>
        </w:rPr>
      </w:pPr>
      <w:r w:rsidRPr="00402AD6">
        <w:rPr>
          <w:sz w:val="28"/>
          <w:szCs w:val="28"/>
        </w:rPr>
        <w:t>3.2.2.</w:t>
      </w:r>
      <w:r>
        <w:rPr>
          <w:sz w:val="28"/>
          <w:szCs w:val="28"/>
        </w:rPr>
        <w:t>3.1.</w:t>
      </w:r>
      <w:r w:rsidRPr="00402AD6">
        <w:rPr>
          <w:sz w:val="28"/>
          <w:szCs w:val="28"/>
        </w:rPr>
        <w:t xml:space="preserve"> </w:t>
      </w:r>
      <w:r>
        <w:rPr>
          <w:sz w:val="28"/>
          <w:szCs w:val="28"/>
        </w:rPr>
        <w:t>Д</w:t>
      </w:r>
      <w:r w:rsidRPr="00402AD6">
        <w:rPr>
          <w:sz w:val="28"/>
          <w:szCs w:val="28"/>
        </w:rPr>
        <w:t>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r>
        <w:rPr>
          <w:sz w:val="28"/>
          <w:szCs w:val="28"/>
        </w:rPr>
        <w:t>.</w:t>
      </w:r>
    </w:p>
    <w:p w:rsidR="00A05143" w:rsidRPr="00402AD6" w:rsidRDefault="00A05143" w:rsidP="00CF0361">
      <w:pPr>
        <w:widowControl w:val="0"/>
        <w:autoSpaceDE w:val="0"/>
        <w:autoSpaceDN w:val="0"/>
        <w:adjustRightInd w:val="0"/>
        <w:ind w:firstLine="709"/>
        <w:jc w:val="both"/>
        <w:rPr>
          <w:sz w:val="28"/>
          <w:szCs w:val="28"/>
        </w:rPr>
      </w:pPr>
      <w:r w:rsidRPr="00402AD6">
        <w:rPr>
          <w:sz w:val="28"/>
          <w:szCs w:val="28"/>
        </w:rPr>
        <w:t>3.2.2.</w:t>
      </w:r>
      <w:r>
        <w:rPr>
          <w:sz w:val="28"/>
          <w:szCs w:val="28"/>
        </w:rPr>
        <w:t>3.2. Т</w:t>
      </w:r>
      <w:r w:rsidRPr="00402AD6">
        <w:rPr>
          <w:sz w:val="28"/>
          <w:szCs w:val="28"/>
        </w:rPr>
        <w:t>ексты документов написаны разборчиво</w:t>
      </w:r>
      <w:r>
        <w:rPr>
          <w:sz w:val="28"/>
          <w:szCs w:val="28"/>
        </w:rPr>
        <w:t>.</w:t>
      </w:r>
    </w:p>
    <w:p w:rsidR="00A05143" w:rsidRPr="00402AD6" w:rsidRDefault="00A05143" w:rsidP="00CF0361">
      <w:pPr>
        <w:widowControl w:val="0"/>
        <w:autoSpaceDE w:val="0"/>
        <w:autoSpaceDN w:val="0"/>
        <w:adjustRightInd w:val="0"/>
        <w:ind w:firstLine="709"/>
        <w:jc w:val="both"/>
        <w:rPr>
          <w:sz w:val="28"/>
          <w:szCs w:val="28"/>
        </w:rPr>
      </w:pPr>
      <w:r w:rsidRPr="00402AD6">
        <w:rPr>
          <w:sz w:val="28"/>
          <w:szCs w:val="28"/>
        </w:rPr>
        <w:t>3.2.2.</w:t>
      </w:r>
      <w:r>
        <w:rPr>
          <w:sz w:val="28"/>
          <w:szCs w:val="28"/>
        </w:rPr>
        <w:t>3.3.</w:t>
      </w:r>
      <w:r w:rsidRPr="00402AD6">
        <w:rPr>
          <w:sz w:val="28"/>
          <w:szCs w:val="28"/>
        </w:rPr>
        <w:t xml:space="preserve"> </w:t>
      </w:r>
      <w:r>
        <w:rPr>
          <w:sz w:val="28"/>
          <w:szCs w:val="28"/>
        </w:rPr>
        <w:t>Фа</w:t>
      </w:r>
      <w:r w:rsidRPr="00402AD6">
        <w:rPr>
          <w:sz w:val="28"/>
          <w:szCs w:val="28"/>
        </w:rPr>
        <w:t>милии, имена и отчества физических лиц, адреса их мест жительства написаны полностью</w:t>
      </w:r>
      <w:r>
        <w:rPr>
          <w:sz w:val="28"/>
          <w:szCs w:val="28"/>
        </w:rPr>
        <w:t>.</w:t>
      </w:r>
    </w:p>
    <w:p w:rsidR="00A05143" w:rsidRPr="00402AD6" w:rsidRDefault="00A05143" w:rsidP="00CF0361">
      <w:pPr>
        <w:widowControl w:val="0"/>
        <w:autoSpaceDE w:val="0"/>
        <w:autoSpaceDN w:val="0"/>
        <w:adjustRightInd w:val="0"/>
        <w:ind w:firstLine="709"/>
        <w:jc w:val="both"/>
        <w:rPr>
          <w:sz w:val="28"/>
          <w:szCs w:val="28"/>
        </w:rPr>
      </w:pPr>
      <w:r w:rsidRPr="00402AD6">
        <w:rPr>
          <w:sz w:val="28"/>
          <w:szCs w:val="28"/>
        </w:rPr>
        <w:t>3.2.2.</w:t>
      </w:r>
      <w:r>
        <w:rPr>
          <w:sz w:val="28"/>
          <w:szCs w:val="28"/>
        </w:rPr>
        <w:t>3.4. В</w:t>
      </w:r>
      <w:r w:rsidRPr="00402AD6">
        <w:rPr>
          <w:sz w:val="28"/>
          <w:szCs w:val="28"/>
        </w:rPr>
        <w:t xml:space="preserve"> документах нет подчисток, приписок, зачёркнутых слов и иных не оговорённых в них исправлений</w:t>
      </w:r>
      <w:r>
        <w:rPr>
          <w:sz w:val="28"/>
          <w:szCs w:val="28"/>
        </w:rPr>
        <w:t>.</w:t>
      </w:r>
    </w:p>
    <w:p w:rsidR="00A05143" w:rsidRPr="00402AD6" w:rsidRDefault="00A05143" w:rsidP="00CF0361">
      <w:pPr>
        <w:widowControl w:val="0"/>
        <w:autoSpaceDE w:val="0"/>
        <w:autoSpaceDN w:val="0"/>
        <w:adjustRightInd w:val="0"/>
        <w:ind w:firstLine="709"/>
        <w:jc w:val="both"/>
        <w:rPr>
          <w:sz w:val="28"/>
          <w:szCs w:val="28"/>
        </w:rPr>
      </w:pPr>
      <w:r w:rsidRPr="00402AD6">
        <w:rPr>
          <w:sz w:val="28"/>
          <w:szCs w:val="28"/>
        </w:rPr>
        <w:t>3.2.2.</w:t>
      </w:r>
      <w:r>
        <w:rPr>
          <w:sz w:val="28"/>
          <w:szCs w:val="28"/>
        </w:rPr>
        <w:t>3.5.</w:t>
      </w:r>
      <w:r w:rsidRPr="00402AD6">
        <w:rPr>
          <w:sz w:val="28"/>
          <w:szCs w:val="28"/>
        </w:rPr>
        <w:t xml:space="preserve"> </w:t>
      </w:r>
      <w:r>
        <w:rPr>
          <w:sz w:val="28"/>
          <w:szCs w:val="28"/>
        </w:rPr>
        <w:t>Д</w:t>
      </w:r>
      <w:r w:rsidRPr="00402AD6">
        <w:rPr>
          <w:sz w:val="28"/>
          <w:szCs w:val="28"/>
        </w:rPr>
        <w:t>окументы не исполнены карандашом</w:t>
      </w:r>
      <w:r>
        <w:rPr>
          <w:sz w:val="28"/>
          <w:szCs w:val="28"/>
        </w:rPr>
        <w:t>.</w:t>
      </w:r>
    </w:p>
    <w:p w:rsidR="00A05143" w:rsidRPr="00402AD6" w:rsidRDefault="00A05143" w:rsidP="00CF0361">
      <w:pPr>
        <w:widowControl w:val="0"/>
        <w:autoSpaceDE w:val="0"/>
        <w:autoSpaceDN w:val="0"/>
        <w:adjustRightInd w:val="0"/>
        <w:ind w:firstLine="709"/>
        <w:jc w:val="both"/>
        <w:rPr>
          <w:sz w:val="28"/>
          <w:szCs w:val="28"/>
        </w:rPr>
      </w:pPr>
      <w:r w:rsidRPr="00402AD6">
        <w:rPr>
          <w:sz w:val="28"/>
          <w:szCs w:val="28"/>
        </w:rPr>
        <w:t>3.2.2.</w:t>
      </w:r>
      <w:r w:rsidR="00B575E0">
        <w:rPr>
          <w:sz w:val="28"/>
          <w:szCs w:val="28"/>
        </w:rPr>
        <w:t>3.6</w:t>
      </w:r>
      <w:r>
        <w:rPr>
          <w:sz w:val="28"/>
          <w:szCs w:val="28"/>
        </w:rPr>
        <w:t>.</w:t>
      </w:r>
      <w:r w:rsidRPr="00402AD6">
        <w:rPr>
          <w:sz w:val="28"/>
          <w:szCs w:val="28"/>
        </w:rPr>
        <w:t xml:space="preserve"> </w:t>
      </w:r>
      <w:r>
        <w:rPr>
          <w:sz w:val="28"/>
          <w:szCs w:val="28"/>
        </w:rPr>
        <w:t>С</w:t>
      </w:r>
      <w:r w:rsidRPr="00402AD6">
        <w:rPr>
          <w:sz w:val="28"/>
          <w:szCs w:val="28"/>
        </w:rPr>
        <w:t>рок действия документов не истёк</w:t>
      </w:r>
      <w:r>
        <w:rPr>
          <w:sz w:val="28"/>
          <w:szCs w:val="28"/>
        </w:rPr>
        <w:t>.</w:t>
      </w:r>
    </w:p>
    <w:p w:rsidR="00A05143" w:rsidRPr="00402AD6" w:rsidRDefault="00A05143" w:rsidP="00CF0361">
      <w:pPr>
        <w:widowControl w:val="0"/>
        <w:autoSpaceDE w:val="0"/>
        <w:autoSpaceDN w:val="0"/>
        <w:adjustRightInd w:val="0"/>
        <w:ind w:firstLine="709"/>
        <w:jc w:val="both"/>
        <w:rPr>
          <w:sz w:val="28"/>
          <w:szCs w:val="28"/>
        </w:rPr>
      </w:pPr>
      <w:r w:rsidRPr="00402AD6">
        <w:rPr>
          <w:sz w:val="28"/>
          <w:szCs w:val="28"/>
        </w:rPr>
        <w:t>3.2.2.</w:t>
      </w:r>
      <w:r w:rsidR="00B575E0">
        <w:rPr>
          <w:sz w:val="28"/>
          <w:szCs w:val="28"/>
        </w:rPr>
        <w:t>3.7</w:t>
      </w:r>
      <w:r>
        <w:rPr>
          <w:sz w:val="28"/>
          <w:szCs w:val="28"/>
        </w:rPr>
        <w:t>.</w:t>
      </w:r>
      <w:r w:rsidRPr="00402AD6">
        <w:rPr>
          <w:sz w:val="28"/>
          <w:szCs w:val="28"/>
        </w:rPr>
        <w:t xml:space="preserve"> </w:t>
      </w:r>
      <w:r>
        <w:rPr>
          <w:sz w:val="28"/>
          <w:szCs w:val="28"/>
        </w:rPr>
        <w:t>Д</w:t>
      </w:r>
      <w:r w:rsidRPr="00402AD6">
        <w:rPr>
          <w:sz w:val="28"/>
          <w:szCs w:val="28"/>
        </w:rPr>
        <w:t>окументы содержат информацию, необходимую для предоставления муниципальной услуги, указанной в заявлении</w:t>
      </w:r>
      <w:r>
        <w:rPr>
          <w:sz w:val="28"/>
          <w:szCs w:val="28"/>
        </w:rPr>
        <w:t>.</w:t>
      </w:r>
    </w:p>
    <w:p w:rsidR="00A05143" w:rsidRDefault="00A05143" w:rsidP="00CF0361">
      <w:pPr>
        <w:widowControl w:val="0"/>
        <w:autoSpaceDE w:val="0"/>
        <w:autoSpaceDN w:val="0"/>
        <w:adjustRightInd w:val="0"/>
        <w:ind w:firstLine="709"/>
        <w:jc w:val="both"/>
        <w:rPr>
          <w:sz w:val="28"/>
          <w:szCs w:val="28"/>
        </w:rPr>
      </w:pPr>
      <w:r w:rsidRPr="00402AD6">
        <w:rPr>
          <w:sz w:val="28"/>
          <w:szCs w:val="28"/>
        </w:rPr>
        <w:t>3.2.2.</w:t>
      </w:r>
      <w:r>
        <w:rPr>
          <w:sz w:val="28"/>
          <w:szCs w:val="28"/>
        </w:rPr>
        <w:t>3.9. Д</w:t>
      </w:r>
      <w:r w:rsidRPr="00402AD6">
        <w:rPr>
          <w:sz w:val="28"/>
          <w:szCs w:val="28"/>
        </w:rPr>
        <w:t>окументы представлены в полном объёме и вложены в папки для бумаг</w:t>
      </w:r>
      <w:r>
        <w:rPr>
          <w:sz w:val="28"/>
          <w:szCs w:val="28"/>
        </w:rPr>
        <w:t>.</w:t>
      </w:r>
    </w:p>
    <w:p w:rsidR="00A05143" w:rsidRPr="001C6E9A" w:rsidRDefault="00A05143" w:rsidP="00CF0361">
      <w:pPr>
        <w:widowControl w:val="0"/>
        <w:autoSpaceDE w:val="0"/>
        <w:autoSpaceDN w:val="0"/>
        <w:adjustRightInd w:val="0"/>
        <w:ind w:firstLine="709"/>
        <w:jc w:val="both"/>
        <w:rPr>
          <w:sz w:val="28"/>
          <w:szCs w:val="28"/>
        </w:rPr>
      </w:pPr>
      <w:r w:rsidRPr="00402AD6">
        <w:rPr>
          <w:sz w:val="28"/>
          <w:szCs w:val="28"/>
        </w:rPr>
        <w:t>3.2.2.</w:t>
      </w:r>
      <w:r>
        <w:rPr>
          <w:sz w:val="28"/>
          <w:szCs w:val="28"/>
        </w:rPr>
        <w:t>4. В</w:t>
      </w:r>
      <w:r w:rsidRPr="001C6E9A">
        <w:rPr>
          <w:sz w:val="28"/>
          <w:szCs w:val="28"/>
        </w:rPr>
        <w:t xml:space="preserve"> случае представления документов, предусмотренных частью 6 статьи 7 Федерального закона от 27.07.2010 года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w:t>
      </w:r>
      <w:r w:rsidR="00A94C09">
        <w:rPr>
          <w:sz w:val="28"/>
          <w:szCs w:val="28"/>
        </w:rPr>
        <w:t>ставит штамп «копия верна».</w:t>
      </w:r>
    </w:p>
    <w:p w:rsidR="00A05143" w:rsidRPr="001C6E9A" w:rsidRDefault="00A05143" w:rsidP="00CF0361">
      <w:pPr>
        <w:widowControl w:val="0"/>
        <w:autoSpaceDE w:val="0"/>
        <w:autoSpaceDN w:val="0"/>
        <w:adjustRightInd w:val="0"/>
        <w:ind w:firstLine="709"/>
        <w:jc w:val="both"/>
        <w:rPr>
          <w:sz w:val="28"/>
          <w:szCs w:val="28"/>
        </w:rPr>
      </w:pPr>
      <w:r w:rsidRPr="00402AD6">
        <w:rPr>
          <w:sz w:val="28"/>
          <w:szCs w:val="28"/>
        </w:rPr>
        <w:t>3.2.2.</w:t>
      </w:r>
      <w:r>
        <w:rPr>
          <w:sz w:val="28"/>
          <w:szCs w:val="28"/>
        </w:rPr>
        <w:t>5.</w:t>
      </w:r>
      <w:r w:rsidRPr="00402AD6">
        <w:rPr>
          <w:sz w:val="28"/>
          <w:szCs w:val="28"/>
        </w:rPr>
        <w:t xml:space="preserve"> </w:t>
      </w:r>
      <w:r>
        <w:rPr>
          <w:sz w:val="28"/>
          <w:szCs w:val="28"/>
        </w:rPr>
        <w:t>П</w:t>
      </w:r>
      <w:r w:rsidRPr="001C6E9A">
        <w:rPr>
          <w:sz w:val="28"/>
          <w:szCs w:val="28"/>
        </w:rPr>
        <w:t>ри отсутствии основания для отказа в приёме документов оформляет с использованием системы электронной очереди расписку о приёме документов.</w:t>
      </w:r>
    </w:p>
    <w:p w:rsidR="00A05143" w:rsidRPr="001C6E9A" w:rsidRDefault="00A05143" w:rsidP="00CF0361">
      <w:pPr>
        <w:widowControl w:val="0"/>
        <w:autoSpaceDE w:val="0"/>
        <w:autoSpaceDN w:val="0"/>
        <w:adjustRightInd w:val="0"/>
        <w:ind w:firstLine="709"/>
        <w:jc w:val="both"/>
        <w:rPr>
          <w:sz w:val="28"/>
          <w:szCs w:val="28"/>
        </w:rPr>
      </w:pPr>
      <w:r>
        <w:rPr>
          <w:sz w:val="28"/>
          <w:szCs w:val="28"/>
        </w:rPr>
        <w:t xml:space="preserve">3.2.2.6. </w:t>
      </w:r>
      <w:r w:rsidRPr="001C6E9A">
        <w:rPr>
          <w:sz w:val="28"/>
          <w:szCs w:val="28"/>
        </w:rPr>
        <w:t>Поступившее заявление работник М</w:t>
      </w:r>
      <w:r>
        <w:rPr>
          <w:sz w:val="28"/>
          <w:szCs w:val="28"/>
        </w:rPr>
        <w:t>Б</w:t>
      </w:r>
      <w:r w:rsidRPr="001C6E9A">
        <w:rPr>
          <w:sz w:val="28"/>
          <w:szCs w:val="28"/>
        </w:rPr>
        <w:t>У «МФЦ» оформляет с использованием системы электронной очереди и выдаёт заявителю расписку о приёме документов по установленной форме в 3 экземплярах. В расписке указываются:</w:t>
      </w:r>
    </w:p>
    <w:p w:rsidR="00A05143" w:rsidRPr="001C6E9A" w:rsidRDefault="00A05143" w:rsidP="00CF0361">
      <w:pPr>
        <w:widowControl w:val="0"/>
        <w:autoSpaceDE w:val="0"/>
        <w:autoSpaceDN w:val="0"/>
        <w:adjustRightInd w:val="0"/>
        <w:ind w:firstLine="709"/>
        <w:jc w:val="both"/>
        <w:rPr>
          <w:sz w:val="28"/>
          <w:szCs w:val="28"/>
        </w:rPr>
      </w:pPr>
      <w:r>
        <w:rPr>
          <w:sz w:val="28"/>
          <w:szCs w:val="28"/>
        </w:rPr>
        <w:t>3.2.2.6.1. Д</w:t>
      </w:r>
      <w:r w:rsidRPr="001C6E9A">
        <w:rPr>
          <w:sz w:val="28"/>
          <w:szCs w:val="28"/>
        </w:rPr>
        <w:t>ата представления документов</w:t>
      </w:r>
      <w:r>
        <w:rPr>
          <w:sz w:val="28"/>
          <w:szCs w:val="28"/>
        </w:rPr>
        <w:t>.</w:t>
      </w:r>
    </w:p>
    <w:p w:rsidR="00A05143" w:rsidRPr="001C6E9A" w:rsidRDefault="00A05143" w:rsidP="00CF0361">
      <w:pPr>
        <w:widowControl w:val="0"/>
        <w:autoSpaceDE w:val="0"/>
        <w:autoSpaceDN w:val="0"/>
        <w:adjustRightInd w:val="0"/>
        <w:ind w:firstLine="709"/>
        <w:jc w:val="both"/>
        <w:rPr>
          <w:sz w:val="28"/>
          <w:szCs w:val="28"/>
        </w:rPr>
      </w:pPr>
      <w:r>
        <w:rPr>
          <w:sz w:val="28"/>
          <w:szCs w:val="28"/>
        </w:rPr>
        <w:t xml:space="preserve">3.2.2.6.2. </w:t>
      </w:r>
      <w:r w:rsidRPr="001C6E9A">
        <w:rPr>
          <w:sz w:val="28"/>
          <w:szCs w:val="28"/>
        </w:rPr>
        <w:t>Ф.И.О. заявителя или наименование юридического лица (лиц по доверенности)</w:t>
      </w:r>
      <w:r>
        <w:rPr>
          <w:sz w:val="28"/>
          <w:szCs w:val="28"/>
        </w:rPr>
        <w:t>.</w:t>
      </w:r>
    </w:p>
    <w:p w:rsidR="00A05143" w:rsidRPr="001C6E9A" w:rsidRDefault="00A05143" w:rsidP="00CF0361">
      <w:pPr>
        <w:widowControl w:val="0"/>
        <w:autoSpaceDE w:val="0"/>
        <w:autoSpaceDN w:val="0"/>
        <w:adjustRightInd w:val="0"/>
        <w:ind w:firstLine="709"/>
        <w:jc w:val="both"/>
        <w:rPr>
          <w:sz w:val="28"/>
          <w:szCs w:val="28"/>
        </w:rPr>
      </w:pPr>
      <w:r>
        <w:rPr>
          <w:sz w:val="28"/>
          <w:szCs w:val="28"/>
        </w:rPr>
        <w:t>3.2.2.6.3. А</w:t>
      </w:r>
      <w:r w:rsidRPr="001C6E9A">
        <w:rPr>
          <w:sz w:val="28"/>
          <w:szCs w:val="28"/>
        </w:rPr>
        <w:t>дрес электронной почты</w:t>
      </w:r>
      <w:r>
        <w:rPr>
          <w:sz w:val="28"/>
          <w:szCs w:val="28"/>
        </w:rPr>
        <w:t>.</w:t>
      </w:r>
    </w:p>
    <w:p w:rsidR="00A05143" w:rsidRPr="001C6E9A" w:rsidRDefault="00A05143" w:rsidP="00CF0361">
      <w:pPr>
        <w:widowControl w:val="0"/>
        <w:autoSpaceDE w:val="0"/>
        <w:autoSpaceDN w:val="0"/>
        <w:adjustRightInd w:val="0"/>
        <w:ind w:firstLine="709"/>
        <w:jc w:val="both"/>
        <w:rPr>
          <w:sz w:val="28"/>
          <w:szCs w:val="28"/>
        </w:rPr>
      </w:pPr>
      <w:r>
        <w:rPr>
          <w:sz w:val="28"/>
          <w:szCs w:val="28"/>
        </w:rPr>
        <w:t>3.2.2.6.4. А</w:t>
      </w:r>
      <w:r w:rsidRPr="001C6E9A">
        <w:rPr>
          <w:sz w:val="28"/>
          <w:szCs w:val="28"/>
        </w:rPr>
        <w:t>дрес объекта</w:t>
      </w:r>
      <w:r>
        <w:rPr>
          <w:sz w:val="28"/>
          <w:szCs w:val="28"/>
        </w:rPr>
        <w:t>.</w:t>
      </w:r>
    </w:p>
    <w:p w:rsidR="00A05143" w:rsidRPr="001C6E9A" w:rsidRDefault="00A05143" w:rsidP="00CF0361">
      <w:pPr>
        <w:widowControl w:val="0"/>
        <w:autoSpaceDE w:val="0"/>
        <w:autoSpaceDN w:val="0"/>
        <w:adjustRightInd w:val="0"/>
        <w:ind w:firstLine="709"/>
        <w:jc w:val="both"/>
        <w:rPr>
          <w:sz w:val="28"/>
          <w:szCs w:val="28"/>
        </w:rPr>
      </w:pPr>
      <w:r>
        <w:rPr>
          <w:sz w:val="28"/>
          <w:szCs w:val="28"/>
        </w:rPr>
        <w:t>3.2.2.6.5. П</w:t>
      </w:r>
      <w:r w:rsidRPr="001C6E9A">
        <w:rPr>
          <w:sz w:val="28"/>
          <w:szCs w:val="28"/>
        </w:rPr>
        <w:t>еречень документов с указанием их наименования, реквизитов</w:t>
      </w:r>
      <w:r>
        <w:rPr>
          <w:sz w:val="28"/>
          <w:szCs w:val="28"/>
        </w:rPr>
        <w:t>.</w:t>
      </w:r>
    </w:p>
    <w:p w:rsidR="00A05143" w:rsidRPr="001C6E9A" w:rsidRDefault="008D6782" w:rsidP="00CF0361">
      <w:pPr>
        <w:widowControl w:val="0"/>
        <w:autoSpaceDE w:val="0"/>
        <w:autoSpaceDN w:val="0"/>
        <w:adjustRightInd w:val="0"/>
        <w:ind w:firstLine="709"/>
        <w:jc w:val="both"/>
        <w:rPr>
          <w:sz w:val="28"/>
          <w:szCs w:val="28"/>
        </w:rPr>
      </w:pPr>
      <w:r>
        <w:rPr>
          <w:sz w:val="28"/>
          <w:szCs w:val="28"/>
        </w:rPr>
        <w:lastRenderedPageBreak/>
        <w:t>3.2.2.6.6.</w:t>
      </w:r>
      <w:r w:rsidR="00A05143">
        <w:rPr>
          <w:sz w:val="28"/>
          <w:szCs w:val="28"/>
        </w:rPr>
        <w:t>К</w:t>
      </w:r>
      <w:r w:rsidR="00A05143" w:rsidRPr="001C6E9A">
        <w:rPr>
          <w:sz w:val="28"/>
          <w:szCs w:val="28"/>
        </w:rPr>
        <w:t>оличество экземпляров каждого из представленных документов (подлинных экземпляров и их копий)</w:t>
      </w:r>
      <w:r w:rsidR="00A05143">
        <w:rPr>
          <w:sz w:val="28"/>
          <w:szCs w:val="28"/>
        </w:rPr>
        <w:t>.</w:t>
      </w:r>
    </w:p>
    <w:p w:rsidR="00A05143" w:rsidRPr="001C6E9A" w:rsidRDefault="00A05143" w:rsidP="00CF0361">
      <w:pPr>
        <w:widowControl w:val="0"/>
        <w:autoSpaceDE w:val="0"/>
        <w:autoSpaceDN w:val="0"/>
        <w:adjustRightInd w:val="0"/>
        <w:ind w:firstLine="709"/>
        <w:jc w:val="both"/>
        <w:rPr>
          <w:sz w:val="28"/>
          <w:szCs w:val="28"/>
        </w:rPr>
      </w:pPr>
      <w:r>
        <w:rPr>
          <w:sz w:val="28"/>
          <w:szCs w:val="28"/>
        </w:rPr>
        <w:t>3.2.2.6.7. М</w:t>
      </w:r>
      <w:r w:rsidRPr="001C6E9A">
        <w:rPr>
          <w:sz w:val="28"/>
          <w:szCs w:val="28"/>
        </w:rPr>
        <w:t>аксимальный срок оказания муниципальной услуги</w:t>
      </w:r>
      <w:r>
        <w:rPr>
          <w:sz w:val="28"/>
          <w:szCs w:val="28"/>
        </w:rPr>
        <w:t>.</w:t>
      </w:r>
    </w:p>
    <w:p w:rsidR="00A05143" w:rsidRPr="001C6E9A" w:rsidRDefault="00A05143" w:rsidP="00CF0361">
      <w:pPr>
        <w:widowControl w:val="0"/>
        <w:autoSpaceDE w:val="0"/>
        <w:autoSpaceDN w:val="0"/>
        <w:adjustRightInd w:val="0"/>
        <w:ind w:firstLine="709"/>
        <w:jc w:val="both"/>
        <w:rPr>
          <w:sz w:val="28"/>
          <w:szCs w:val="28"/>
        </w:rPr>
      </w:pPr>
      <w:r>
        <w:rPr>
          <w:sz w:val="28"/>
          <w:szCs w:val="28"/>
        </w:rPr>
        <w:t>3.2.2.6.8. Ф</w:t>
      </w:r>
      <w:r w:rsidRPr="001C6E9A">
        <w:rPr>
          <w:sz w:val="28"/>
          <w:szCs w:val="28"/>
        </w:rPr>
        <w:t>амилия и инициалы работника, принявшего документы, а также его подпись</w:t>
      </w:r>
      <w:r>
        <w:rPr>
          <w:sz w:val="28"/>
          <w:szCs w:val="28"/>
        </w:rPr>
        <w:t>.</w:t>
      </w:r>
    </w:p>
    <w:p w:rsidR="00A05143" w:rsidRPr="001C6E9A" w:rsidRDefault="00A05143" w:rsidP="00CF0361">
      <w:pPr>
        <w:widowControl w:val="0"/>
        <w:autoSpaceDE w:val="0"/>
        <w:autoSpaceDN w:val="0"/>
        <w:adjustRightInd w:val="0"/>
        <w:ind w:firstLine="709"/>
        <w:jc w:val="both"/>
        <w:rPr>
          <w:sz w:val="28"/>
          <w:szCs w:val="28"/>
        </w:rPr>
      </w:pPr>
      <w:r>
        <w:rPr>
          <w:sz w:val="28"/>
          <w:szCs w:val="28"/>
        </w:rPr>
        <w:t>3.2.2.6.9. И</w:t>
      </w:r>
      <w:r w:rsidRPr="001C6E9A">
        <w:rPr>
          <w:sz w:val="28"/>
          <w:szCs w:val="28"/>
        </w:rPr>
        <w:t>ные данные.</w:t>
      </w:r>
    </w:p>
    <w:p w:rsidR="00A05143" w:rsidRPr="001C6E9A" w:rsidRDefault="00A05143" w:rsidP="00CF0361">
      <w:pPr>
        <w:widowControl w:val="0"/>
        <w:autoSpaceDE w:val="0"/>
        <w:autoSpaceDN w:val="0"/>
        <w:adjustRightInd w:val="0"/>
        <w:ind w:firstLine="709"/>
        <w:jc w:val="both"/>
        <w:rPr>
          <w:sz w:val="28"/>
          <w:szCs w:val="28"/>
        </w:rPr>
      </w:pPr>
      <w:r>
        <w:rPr>
          <w:sz w:val="28"/>
          <w:szCs w:val="28"/>
        </w:rPr>
        <w:t xml:space="preserve">3.2.2.7. </w:t>
      </w:r>
      <w:r w:rsidRPr="001C6E9A">
        <w:rPr>
          <w:sz w:val="28"/>
          <w:szCs w:val="28"/>
        </w:rPr>
        <w:t>Заявитель, представивший документы для получения муниципальной   услуги, в обязательном порядке информируется специалистом М</w:t>
      </w:r>
      <w:r>
        <w:rPr>
          <w:sz w:val="28"/>
          <w:szCs w:val="28"/>
        </w:rPr>
        <w:t>Б</w:t>
      </w:r>
      <w:r w:rsidRPr="001C6E9A">
        <w:rPr>
          <w:sz w:val="28"/>
          <w:szCs w:val="28"/>
        </w:rPr>
        <w:t>У «МФЦ»:</w:t>
      </w:r>
    </w:p>
    <w:p w:rsidR="00A05143" w:rsidRPr="001C6E9A" w:rsidRDefault="00A05143" w:rsidP="00CF0361">
      <w:pPr>
        <w:widowControl w:val="0"/>
        <w:autoSpaceDE w:val="0"/>
        <w:autoSpaceDN w:val="0"/>
        <w:adjustRightInd w:val="0"/>
        <w:ind w:firstLine="709"/>
        <w:jc w:val="both"/>
        <w:rPr>
          <w:sz w:val="28"/>
          <w:szCs w:val="28"/>
        </w:rPr>
      </w:pPr>
      <w:r>
        <w:rPr>
          <w:sz w:val="28"/>
          <w:szCs w:val="28"/>
        </w:rPr>
        <w:t>3.2.2.7.1. О</w:t>
      </w:r>
      <w:r w:rsidRPr="001C6E9A">
        <w:rPr>
          <w:sz w:val="28"/>
          <w:szCs w:val="28"/>
        </w:rPr>
        <w:t xml:space="preserve"> сроке предоставления муниципальной услуги</w:t>
      </w:r>
      <w:r>
        <w:rPr>
          <w:sz w:val="28"/>
          <w:szCs w:val="28"/>
        </w:rPr>
        <w:t>.</w:t>
      </w:r>
    </w:p>
    <w:p w:rsidR="00A05143" w:rsidRPr="001C6E9A" w:rsidRDefault="00A05143" w:rsidP="00CF0361">
      <w:pPr>
        <w:widowControl w:val="0"/>
        <w:autoSpaceDE w:val="0"/>
        <w:autoSpaceDN w:val="0"/>
        <w:adjustRightInd w:val="0"/>
        <w:ind w:firstLine="709"/>
        <w:jc w:val="both"/>
        <w:rPr>
          <w:sz w:val="28"/>
          <w:szCs w:val="28"/>
        </w:rPr>
      </w:pPr>
      <w:r>
        <w:rPr>
          <w:sz w:val="28"/>
          <w:szCs w:val="28"/>
        </w:rPr>
        <w:t>3.2.2.7.2. О</w:t>
      </w:r>
      <w:r w:rsidRPr="001C6E9A">
        <w:rPr>
          <w:sz w:val="28"/>
          <w:szCs w:val="28"/>
        </w:rPr>
        <w:t xml:space="preserve"> возможности отказа в предоставлении муниципальной услуги.</w:t>
      </w:r>
    </w:p>
    <w:p w:rsidR="00A05143" w:rsidRPr="00402AD6" w:rsidRDefault="00A05143" w:rsidP="00CF0361">
      <w:pPr>
        <w:widowControl w:val="0"/>
        <w:autoSpaceDE w:val="0"/>
        <w:autoSpaceDN w:val="0"/>
        <w:adjustRightInd w:val="0"/>
        <w:ind w:firstLine="709"/>
        <w:jc w:val="both"/>
        <w:rPr>
          <w:sz w:val="28"/>
          <w:szCs w:val="28"/>
        </w:rPr>
      </w:pPr>
      <w:r>
        <w:rPr>
          <w:sz w:val="28"/>
          <w:szCs w:val="28"/>
        </w:rPr>
        <w:t xml:space="preserve">3.2.2.8. </w:t>
      </w:r>
      <w:r w:rsidRPr="001C6E9A">
        <w:rPr>
          <w:sz w:val="28"/>
          <w:szCs w:val="28"/>
        </w:rPr>
        <w:t>Выдача заявителю расписки подтверждает факт приёма работником  МБУ «МФЦ» комплекта документов от заявителя.</w:t>
      </w:r>
    </w:p>
    <w:p w:rsidR="00A05143" w:rsidRPr="00402AD6" w:rsidRDefault="00A05143" w:rsidP="00CF0361">
      <w:pPr>
        <w:spacing w:line="310" w:lineRule="exact"/>
        <w:ind w:firstLine="709"/>
        <w:jc w:val="both"/>
        <w:rPr>
          <w:sz w:val="28"/>
          <w:szCs w:val="28"/>
        </w:rPr>
      </w:pPr>
      <w:r w:rsidRPr="00402AD6">
        <w:rPr>
          <w:sz w:val="28"/>
          <w:szCs w:val="28"/>
        </w:rPr>
        <w:t>3.2.</w:t>
      </w:r>
      <w:r>
        <w:rPr>
          <w:sz w:val="28"/>
          <w:szCs w:val="28"/>
        </w:rPr>
        <w:t>3</w:t>
      </w:r>
      <w:r w:rsidRPr="00402AD6">
        <w:rPr>
          <w:sz w:val="28"/>
          <w:szCs w:val="28"/>
        </w:rPr>
        <w:t>. Заявление и прилагаемые к нему документы передаются в течение            1 рабочего дня в Администрацию на основании реестра, который составляется в   2- х экземплярах и содержит дату и время передачи.</w:t>
      </w:r>
    </w:p>
    <w:p w:rsidR="00A05143" w:rsidRDefault="00A05143" w:rsidP="00CF0361">
      <w:pPr>
        <w:widowControl w:val="0"/>
        <w:autoSpaceDE w:val="0"/>
        <w:autoSpaceDN w:val="0"/>
        <w:adjustRightInd w:val="0"/>
        <w:spacing w:line="310" w:lineRule="exact"/>
        <w:ind w:firstLine="709"/>
        <w:jc w:val="both"/>
        <w:rPr>
          <w:sz w:val="28"/>
          <w:szCs w:val="28"/>
        </w:rPr>
      </w:pPr>
      <w:r>
        <w:rPr>
          <w:sz w:val="28"/>
          <w:szCs w:val="28"/>
        </w:rPr>
        <w:t xml:space="preserve">3.2.3.1. </w:t>
      </w:r>
      <w:r w:rsidRPr="00402AD6">
        <w:rPr>
          <w:sz w:val="28"/>
          <w:szCs w:val="28"/>
        </w:rPr>
        <w:t>При передаче пакета документов работник Администрации, принимающий их, проверяет в присутствии работника (курьера) МБУ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работнику (курьеру) МБУ «МФЦ».</w:t>
      </w:r>
    </w:p>
    <w:p w:rsidR="00A05143" w:rsidRPr="00402AD6" w:rsidRDefault="00A05143" w:rsidP="00CF0361">
      <w:pPr>
        <w:widowControl w:val="0"/>
        <w:autoSpaceDE w:val="0"/>
        <w:autoSpaceDN w:val="0"/>
        <w:adjustRightInd w:val="0"/>
        <w:spacing w:line="310" w:lineRule="exact"/>
        <w:ind w:firstLine="709"/>
        <w:jc w:val="both"/>
        <w:rPr>
          <w:sz w:val="28"/>
          <w:szCs w:val="28"/>
        </w:rPr>
      </w:pPr>
      <w:r w:rsidRPr="00402AD6">
        <w:rPr>
          <w:sz w:val="28"/>
          <w:szCs w:val="28"/>
        </w:rPr>
        <w:t>3.2.</w:t>
      </w:r>
      <w:r>
        <w:rPr>
          <w:sz w:val="28"/>
          <w:szCs w:val="28"/>
        </w:rPr>
        <w:t>4</w:t>
      </w:r>
      <w:r w:rsidRPr="00402AD6">
        <w:rPr>
          <w:sz w:val="28"/>
          <w:szCs w:val="28"/>
        </w:rPr>
        <w:t>.</w:t>
      </w:r>
      <w:r>
        <w:rPr>
          <w:sz w:val="28"/>
          <w:szCs w:val="28"/>
        </w:rPr>
        <w:t xml:space="preserve"> Срок исполнения данной административной процедуры – 1 день.</w:t>
      </w:r>
    </w:p>
    <w:p w:rsidR="00A05143" w:rsidRPr="00402AD6" w:rsidRDefault="00A05143" w:rsidP="00CF0361">
      <w:pPr>
        <w:widowControl w:val="0"/>
        <w:autoSpaceDE w:val="0"/>
        <w:autoSpaceDN w:val="0"/>
        <w:adjustRightInd w:val="0"/>
        <w:spacing w:line="310" w:lineRule="exact"/>
        <w:ind w:firstLine="709"/>
        <w:jc w:val="both"/>
        <w:rPr>
          <w:sz w:val="28"/>
          <w:szCs w:val="28"/>
        </w:rPr>
      </w:pPr>
      <w:r w:rsidRPr="00402AD6">
        <w:rPr>
          <w:sz w:val="28"/>
          <w:szCs w:val="28"/>
        </w:rPr>
        <w:t>3.2.</w:t>
      </w:r>
      <w:r>
        <w:rPr>
          <w:sz w:val="28"/>
          <w:szCs w:val="28"/>
        </w:rPr>
        <w:t>5</w:t>
      </w:r>
      <w:r w:rsidRPr="00402AD6">
        <w:rPr>
          <w:sz w:val="28"/>
          <w:szCs w:val="28"/>
        </w:rPr>
        <w:t>. Результатом административной процедуры является передача заявления и прилагаемых к нему документы из МБУ «МФЦ» в Администрацию.</w:t>
      </w:r>
    </w:p>
    <w:p w:rsidR="00465CE3" w:rsidRDefault="00465CE3" w:rsidP="00CF0361">
      <w:pPr>
        <w:widowControl w:val="0"/>
        <w:autoSpaceDE w:val="0"/>
        <w:autoSpaceDN w:val="0"/>
        <w:adjustRightInd w:val="0"/>
        <w:ind w:firstLine="720"/>
        <w:jc w:val="both"/>
        <w:rPr>
          <w:sz w:val="28"/>
          <w:szCs w:val="28"/>
        </w:rPr>
      </w:pPr>
      <w:r>
        <w:rPr>
          <w:sz w:val="28"/>
          <w:szCs w:val="28"/>
        </w:rPr>
        <w:t>3.3. Р</w:t>
      </w:r>
      <w:r w:rsidRPr="00604CD9">
        <w:rPr>
          <w:sz w:val="28"/>
          <w:szCs w:val="28"/>
        </w:rPr>
        <w:t xml:space="preserve">ассмотрение заявления и прилагаемых к нему документов </w:t>
      </w:r>
      <w:r>
        <w:rPr>
          <w:sz w:val="28"/>
          <w:szCs w:val="28"/>
        </w:rPr>
        <w:t>Администрацией</w:t>
      </w:r>
      <w:r w:rsidRPr="00604CD9">
        <w:rPr>
          <w:sz w:val="28"/>
          <w:szCs w:val="28"/>
        </w:rPr>
        <w:t>,</w:t>
      </w:r>
      <w:r>
        <w:rPr>
          <w:sz w:val="28"/>
          <w:szCs w:val="28"/>
        </w:rPr>
        <w:t xml:space="preserve"> направление межведомственных запросов, подготовка разрешения на использование земель или земельного участка или письма об отказе</w:t>
      </w:r>
      <w:r w:rsidRPr="00A75F4B">
        <w:rPr>
          <w:sz w:val="28"/>
          <w:szCs w:val="28"/>
        </w:rPr>
        <w:t xml:space="preserve"> </w:t>
      </w:r>
      <w:r>
        <w:rPr>
          <w:sz w:val="28"/>
          <w:szCs w:val="28"/>
        </w:rPr>
        <w:t>в предоставлении муниципальной услуги.</w:t>
      </w:r>
    </w:p>
    <w:p w:rsidR="00465CE3" w:rsidRDefault="00465CE3" w:rsidP="00CF0361">
      <w:pPr>
        <w:autoSpaceDE w:val="0"/>
        <w:autoSpaceDN w:val="0"/>
        <w:adjustRightInd w:val="0"/>
        <w:ind w:firstLine="708"/>
        <w:jc w:val="both"/>
        <w:rPr>
          <w:sz w:val="28"/>
          <w:szCs w:val="28"/>
        </w:rPr>
      </w:pPr>
      <w:r>
        <w:rPr>
          <w:sz w:val="28"/>
          <w:szCs w:val="28"/>
        </w:rPr>
        <w:t xml:space="preserve">3.3.1. Основанием для начала административной процедуры является получение Администрацией заявления и пакета </w:t>
      </w:r>
      <w:r w:rsidRPr="006D3357">
        <w:rPr>
          <w:sz w:val="28"/>
          <w:szCs w:val="28"/>
        </w:rPr>
        <w:t xml:space="preserve">документов </w:t>
      </w:r>
      <w:r>
        <w:rPr>
          <w:sz w:val="28"/>
          <w:szCs w:val="28"/>
        </w:rPr>
        <w:t>из МФЦ.</w:t>
      </w:r>
    </w:p>
    <w:p w:rsidR="00465CE3" w:rsidRPr="00893ECB" w:rsidRDefault="002177E2" w:rsidP="00CF0361">
      <w:pPr>
        <w:widowControl w:val="0"/>
        <w:autoSpaceDE w:val="0"/>
        <w:autoSpaceDN w:val="0"/>
        <w:adjustRightInd w:val="0"/>
        <w:ind w:firstLine="709"/>
        <w:jc w:val="both"/>
        <w:rPr>
          <w:sz w:val="28"/>
          <w:szCs w:val="28"/>
        </w:rPr>
      </w:pPr>
      <w:r>
        <w:rPr>
          <w:sz w:val="28"/>
          <w:szCs w:val="28"/>
        </w:rPr>
        <w:t xml:space="preserve">3.3.1.1. </w:t>
      </w:r>
      <w:r w:rsidR="00465CE3" w:rsidRPr="00465CE3">
        <w:rPr>
          <w:sz w:val="28"/>
          <w:szCs w:val="28"/>
        </w:rPr>
        <w:t>В случае непредставления заявителем по собственной инициативе докум</w:t>
      </w:r>
      <w:r>
        <w:rPr>
          <w:sz w:val="28"/>
          <w:szCs w:val="28"/>
        </w:rPr>
        <w:t>ентов, указанных в пункте 2.6.2</w:t>
      </w:r>
      <w:r w:rsidR="00465CE3" w:rsidRPr="00465CE3">
        <w:rPr>
          <w:sz w:val="28"/>
          <w:szCs w:val="28"/>
        </w:rPr>
        <w:t xml:space="preserve"> раздела </w:t>
      </w:r>
      <w:r>
        <w:rPr>
          <w:sz w:val="28"/>
          <w:szCs w:val="28"/>
        </w:rPr>
        <w:t>2</w:t>
      </w:r>
      <w:r w:rsidR="00465CE3" w:rsidRPr="00465CE3">
        <w:rPr>
          <w:sz w:val="28"/>
          <w:szCs w:val="28"/>
        </w:rPr>
        <w:t xml:space="preserve"> настоящего</w:t>
      </w:r>
      <w:r w:rsidR="00465CE3" w:rsidRPr="002B4296">
        <w:rPr>
          <w:sz w:val="28"/>
          <w:szCs w:val="28"/>
        </w:rPr>
        <w:t xml:space="preserve"> Административного регламента</w:t>
      </w:r>
      <w:r w:rsidR="00465CE3" w:rsidRPr="00893ECB">
        <w:rPr>
          <w:sz w:val="28"/>
          <w:szCs w:val="28"/>
        </w:rPr>
        <w:t xml:space="preserve">, работником </w:t>
      </w:r>
      <w:r w:rsidR="00465CE3">
        <w:rPr>
          <w:sz w:val="28"/>
          <w:szCs w:val="28"/>
        </w:rPr>
        <w:t>Администрации</w:t>
      </w:r>
      <w:r w:rsidR="00465CE3" w:rsidRPr="00893ECB">
        <w:rPr>
          <w:sz w:val="28"/>
          <w:szCs w:val="28"/>
        </w:rPr>
        <w:t>, ответственным за рассмотрение заявления, в течение</w:t>
      </w:r>
      <w:r w:rsidR="00465CE3">
        <w:rPr>
          <w:sz w:val="28"/>
          <w:szCs w:val="28"/>
        </w:rPr>
        <w:t xml:space="preserve"> 3</w:t>
      </w:r>
      <w:r w:rsidR="00465CE3" w:rsidRPr="00893ECB">
        <w:rPr>
          <w:sz w:val="28"/>
          <w:szCs w:val="28"/>
        </w:rPr>
        <w:t xml:space="preserve"> </w:t>
      </w:r>
      <w:r w:rsidR="00465CE3">
        <w:rPr>
          <w:sz w:val="28"/>
          <w:szCs w:val="28"/>
        </w:rPr>
        <w:t>рабочих</w:t>
      </w:r>
      <w:r w:rsidR="00465CE3" w:rsidRPr="00893ECB">
        <w:rPr>
          <w:sz w:val="28"/>
          <w:szCs w:val="28"/>
        </w:rPr>
        <w:t xml:space="preserve"> дней со дня получения заявления и пакета документов обеспечивается подготовка межведомственных запросов в соответствующие органы (организации).</w:t>
      </w:r>
    </w:p>
    <w:p w:rsidR="00465CE3" w:rsidRPr="00E70723" w:rsidRDefault="002177E2" w:rsidP="00CF0361">
      <w:pPr>
        <w:ind w:firstLine="720"/>
        <w:jc w:val="both"/>
        <w:rPr>
          <w:color w:val="000000"/>
          <w:sz w:val="28"/>
          <w:szCs w:val="28"/>
        </w:rPr>
      </w:pPr>
      <w:r>
        <w:rPr>
          <w:sz w:val="28"/>
          <w:szCs w:val="28"/>
        </w:rPr>
        <w:t xml:space="preserve">3.3.1.2. </w:t>
      </w:r>
      <w:r w:rsidR="00465CE3" w:rsidRPr="00E70723">
        <w:rPr>
          <w:color w:val="000000"/>
          <w:sz w:val="28"/>
          <w:szCs w:val="28"/>
        </w:rPr>
        <w:t>Межведомственны</w:t>
      </w:r>
      <w:r w:rsidR="00465CE3">
        <w:rPr>
          <w:color w:val="000000"/>
          <w:sz w:val="28"/>
          <w:szCs w:val="28"/>
        </w:rPr>
        <w:t>е</w:t>
      </w:r>
      <w:r w:rsidR="00465CE3" w:rsidRPr="00E70723">
        <w:rPr>
          <w:color w:val="000000"/>
          <w:sz w:val="28"/>
          <w:szCs w:val="28"/>
        </w:rPr>
        <w:t xml:space="preserve"> </w:t>
      </w:r>
      <w:r>
        <w:rPr>
          <w:color w:val="000000"/>
          <w:sz w:val="28"/>
          <w:szCs w:val="28"/>
        </w:rPr>
        <w:t xml:space="preserve"> </w:t>
      </w:r>
      <w:r w:rsidR="00465CE3" w:rsidRPr="00E70723">
        <w:rPr>
          <w:color w:val="000000"/>
          <w:sz w:val="28"/>
          <w:szCs w:val="28"/>
        </w:rPr>
        <w:t>запрос</w:t>
      </w:r>
      <w:r w:rsidR="00465CE3">
        <w:rPr>
          <w:color w:val="000000"/>
          <w:sz w:val="28"/>
          <w:szCs w:val="28"/>
        </w:rPr>
        <w:t>ы оформляю</w:t>
      </w:r>
      <w:r w:rsidR="00465CE3" w:rsidRPr="00E70723">
        <w:rPr>
          <w:color w:val="000000"/>
          <w:sz w:val="28"/>
          <w:szCs w:val="28"/>
        </w:rPr>
        <w:t>тся в соответствии с требованиями, установленными Федеральны</w:t>
      </w:r>
      <w:r w:rsidR="00465CE3">
        <w:rPr>
          <w:color w:val="000000"/>
          <w:sz w:val="28"/>
          <w:szCs w:val="28"/>
        </w:rPr>
        <w:t>м</w:t>
      </w:r>
      <w:r w:rsidR="00465CE3" w:rsidRPr="00E70723">
        <w:rPr>
          <w:color w:val="000000"/>
          <w:sz w:val="28"/>
          <w:szCs w:val="28"/>
        </w:rPr>
        <w:t xml:space="preserve"> закон</w:t>
      </w:r>
      <w:r w:rsidR="00465CE3">
        <w:rPr>
          <w:color w:val="000000"/>
          <w:sz w:val="28"/>
          <w:szCs w:val="28"/>
        </w:rPr>
        <w:t>ом</w:t>
      </w:r>
      <w:r w:rsidR="00465CE3" w:rsidRPr="00E70723">
        <w:rPr>
          <w:color w:val="000000"/>
          <w:sz w:val="28"/>
          <w:szCs w:val="28"/>
        </w:rPr>
        <w:t xml:space="preserve"> от 27</w:t>
      </w:r>
      <w:r w:rsidR="00465CE3">
        <w:rPr>
          <w:color w:val="000000"/>
          <w:sz w:val="28"/>
          <w:szCs w:val="28"/>
        </w:rPr>
        <w:t xml:space="preserve">.07.2010 № </w:t>
      </w:r>
      <w:r w:rsidR="00465CE3" w:rsidRPr="00E70723">
        <w:rPr>
          <w:color w:val="000000"/>
          <w:sz w:val="28"/>
          <w:szCs w:val="28"/>
        </w:rPr>
        <w:t>210-ФЗ</w:t>
      </w:r>
      <w:r w:rsidR="00465CE3">
        <w:rPr>
          <w:color w:val="000000"/>
          <w:sz w:val="28"/>
          <w:szCs w:val="28"/>
        </w:rPr>
        <w:t xml:space="preserve"> «</w:t>
      </w:r>
      <w:r w:rsidR="00465CE3" w:rsidRPr="00E70723">
        <w:rPr>
          <w:color w:val="000000"/>
          <w:sz w:val="28"/>
          <w:szCs w:val="28"/>
        </w:rPr>
        <w:t>Об организации предоставления государственных и муниципальных ус</w:t>
      </w:r>
      <w:r w:rsidR="00465CE3">
        <w:rPr>
          <w:color w:val="000000"/>
          <w:sz w:val="28"/>
          <w:szCs w:val="28"/>
        </w:rPr>
        <w:t>луг».</w:t>
      </w:r>
    </w:p>
    <w:p w:rsidR="00465CE3" w:rsidRPr="005B52FB" w:rsidRDefault="002177E2" w:rsidP="00CF0361">
      <w:pPr>
        <w:ind w:firstLine="720"/>
        <w:jc w:val="both"/>
        <w:rPr>
          <w:color w:val="000000"/>
          <w:sz w:val="28"/>
          <w:szCs w:val="28"/>
        </w:rPr>
      </w:pPr>
      <w:r>
        <w:rPr>
          <w:sz w:val="28"/>
          <w:szCs w:val="28"/>
        </w:rPr>
        <w:t xml:space="preserve">3.3.1.3. </w:t>
      </w:r>
      <w:r w:rsidR="00465CE3">
        <w:rPr>
          <w:color w:val="000000"/>
          <w:sz w:val="28"/>
          <w:szCs w:val="28"/>
        </w:rPr>
        <w:t xml:space="preserve">Направление межведомственных запросов осуществляется в электронной </w:t>
      </w:r>
      <w:r w:rsidR="00465CE3" w:rsidRPr="005B52FB">
        <w:rPr>
          <w:color w:val="000000"/>
          <w:sz w:val="28"/>
          <w:szCs w:val="28"/>
        </w:rPr>
        <w:t xml:space="preserve">форме </w:t>
      </w:r>
      <w:r w:rsidR="00465CE3">
        <w:rPr>
          <w:color w:val="000000"/>
          <w:sz w:val="28"/>
          <w:szCs w:val="28"/>
        </w:rPr>
        <w:t>по каналам системы межведомственного электронного взаимодействия ли</w:t>
      </w:r>
      <w:r w:rsidR="00465CE3" w:rsidRPr="005B52FB">
        <w:rPr>
          <w:color w:val="000000"/>
          <w:sz w:val="28"/>
          <w:szCs w:val="28"/>
        </w:rPr>
        <w:t>бо по иным электронным каналам.</w:t>
      </w:r>
    </w:p>
    <w:p w:rsidR="00465CE3" w:rsidRDefault="002177E2" w:rsidP="00CF0361">
      <w:pPr>
        <w:ind w:firstLine="720"/>
        <w:jc w:val="both"/>
        <w:rPr>
          <w:color w:val="000000"/>
          <w:sz w:val="28"/>
          <w:szCs w:val="28"/>
        </w:rPr>
      </w:pPr>
      <w:r>
        <w:rPr>
          <w:sz w:val="28"/>
          <w:szCs w:val="28"/>
        </w:rPr>
        <w:t xml:space="preserve">3.3.1.4. </w:t>
      </w:r>
      <w:r w:rsidR="00465CE3" w:rsidRPr="005B52FB">
        <w:rPr>
          <w:color w:val="000000"/>
          <w:sz w:val="28"/>
          <w:szCs w:val="28"/>
        </w:rPr>
        <w:t xml:space="preserve">Также допускается направление запросов </w:t>
      </w:r>
      <w:r w:rsidR="00465CE3">
        <w:rPr>
          <w:color w:val="000000"/>
          <w:sz w:val="28"/>
          <w:szCs w:val="28"/>
        </w:rPr>
        <w:t xml:space="preserve">в бумажном виде </w:t>
      </w:r>
      <w:r w:rsidR="00465CE3" w:rsidRPr="005B52FB">
        <w:rPr>
          <w:color w:val="000000"/>
          <w:sz w:val="28"/>
          <w:szCs w:val="28"/>
        </w:rPr>
        <w:t>по почте, факсу, посредством курьера.</w:t>
      </w:r>
    </w:p>
    <w:p w:rsidR="00465CE3" w:rsidRDefault="00465CE3" w:rsidP="00CF0361">
      <w:pPr>
        <w:autoSpaceDE w:val="0"/>
        <w:autoSpaceDN w:val="0"/>
        <w:adjustRightInd w:val="0"/>
        <w:ind w:firstLine="720"/>
        <w:jc w:val="both"/>
        <w:rPr>
          <w:sz w:val="28"/>
          <w:szCs w:val="28"/>
        </w:rPr>
      </w:pPr>
      <w:r>
        <w:rPr>
          <w:sz w:val="28"/>
          <w:szCs w:val="28"/>
        </w:rPr>
        <w:lastRenderedPageBreak/>
        <w:t xml:space="preserve">3.3.2. </w:t>
      </w:r>
      <w:r w:rsidRPr="00290C32">
        <w:rPr>
          <w:sz w:val="28"/>
          <w:szCs w:val="28"/>
        </w:rPr>
        <w:t xml:space="preserve">По результатам рассмотрения информации, представленной по межведомственным запросам, </w:t>
      </w:r>
      <w:r>
        <w:rPr>
          <w:sz w:val="28"/>
          <w:szCs w:val="28"/>
        </w:rPr>
        <w:t>при наличии предусмотренным законодательством оснований принимается решение о выдаче разрешения на использование земель или земельного участка или о подготовке письма об отказе</w:t>
      </w:r>
      <w:r w:rsidRPr="00A75F4B">
        <w:rPr>
          <w:sz w:val="28"/>
          <w:szCs w:val="28"/>
        </w:rPr>
        <w:t xml:space="preserve"> </w:t>
      </w:r>
      <w:r>
        <w:rPr>
          <w:sz w:val="28"/>
          <w:szCs w:val="28"/>
        </w:rPr>
        <w:t>в предоставлении муниципальной услуги.</w:t>
      </w:r>
    </w:p>
    <w:p w:rsidR="00465CE3" w:rsidRDefault="00465CE3" w:rsidP="00CF0361">
      <w:pPr>
        <w:widowControl w:val="0"/>
        <w:autoSpaceDE w:val="0"/>
        <w:autoSpaceDN w:val="0"/>
        <w:adjustRightInd w:val="0"/>
        <w:ind w:firstLine="720"/>
        <w:jc w:val="both"/>
        <w:rPr>
          <w:sz w:val="28"/>
          <w:szCs w:val="28"/>
        </w:rPr>
      </w:pPr>
      <w:r>
        <w:rPr>
          <w:sz w:val="28"/>
          <w:szCs w:val="28"/>
        </w:rPr>
        <w:t xml:space="preserve">3.3.3. </w:t>
      </w:r>
      <w:r w:rsidRPr="00604CD9">
        <w:rPr>
          <w:sz w:val="28"/>
          <w:szCs w:val="28"/>
        </w:rPr>
        <w:t xml:space="preserve">При наличии оснований для отказа в предоставлении муниципальной услуги </w:t>
      </w:r>
      <w:r>
        <w:rPr>
          <w:sz w:val="28"/>
          <w:szCs w:val="28"/>
        </w:rPr>
        <w:t>работник Администрации, ответственный за рассмотрение заявления, в течение 10</w:t>
      </w:r>
      <w:r w:rsidRPr="00604CD9">
        <w:rPr>
          <w:sz w:val="28"/>
          <w:szCs w:val="28"/>
        </w:rPr>
        <w:t xml:space="preserve"> календарных дней с момента выявления обстоятельств, являющихся основанием для отказа</w:t>
      </w:r>
      <w:r>
        <w:rPr>
          <w:sz w:val="28"/>
          <w:szCs w:val="28"/>
        </w:rPr>
        <w:t xml:space="preserve">, готовит в адрес заявителя проект соответствующего письма </w:t>
      </w:r>
      <w:r w:rsidRPr="00604CD9">
        <w:rPr>
          <w:sz w:val="28"/>
          <w:szCs w:val="28"/>
        </w:rPr>
        <w:t xml:space="preserve">в </w:t>
      </w:r>
      <w:r>
        <w:rPr>
          <w:sz w:val="28"/>
          <w:szCs w:val="28"/>
        </w:rPr>
        <w:t>2-х</w:t>
      </w:r>
      <w:r w:rsidRPr="00604CD9">
        <w:rPr>
          <w:sz w:val="28"/>
          <w:szCs w:val="28"/>
        </w:rPr>
        <w:t xml:space="preserve"> экземп</w:t>
      </w:r>
      <w:r>
        <w:rPr>
          <w:sz w:val="28"/>
          <w:szCs w:val="28"/>
        </w:rPr>
        <w:t xml:space="preserve">лярах с указанием причин отказа. Письмо об отказе в предоставлении муниципальной услуги подписывается главой </w:t>
      </w:r>
      <w:r w:rsidR="00C775B3">
        <w:rPr>
          <w:sz w:val="28"/>
          <w:szCs w:val="28"/>
        </w:rPr>
        <w:t>Владимирского</w:t>
      </w:r>
      <w:r w:rsidR="00B33EE7">
        <w:rPr>
          <w:sz w:val="28"/>
          <w:szCs w:val="28"/>
        </w:rPr>
        <w:t xml:space="preserve"> сельского </w:t>
      </w:r>
      <w:r>
        <w:rPr>
          <w:sz w:val="28"/>
          <w:szCs w:val="28"/>
        </w:rPr>
        <w:t>поселения Лабинского района или уполномоченным им лицом в течение 2-х дней.</w:t>
      </w:r>
    </w:p>
    <w:p w:rsidR="00465CE3" w:rsidRDefault="002177E2" w:rsidP="00CF0361">
      <w:pPr>
        <w:widowControl w:val="0"/>
        <w:autoSpaceDE w:val="0"/>
        <w:autoSpaceDN w:val="0"/>
        <w:adjustRightInd w:val="0"/>
        <w:ind w:firstLine="720"/>
        <w:jc w:val="both"/>
        <w:rPr>
          <w:sz w:val="28"/>
          <w:szCs w:val="28"/>
        </w:rPr>
      </w:pPr>
      <w:r>
        <w:rPr>
          <w:sz w:val="28"/>
          <w:szCs w:val="28"/>
        </w:rPr>
        <w:t xml:space="preserve">3.3.3.1. </w:t>
      </w:r>
      <w:r w:rsidR="00465CE3">
        <w:rPr>
          <w:sz w:val="28"/>
          <w:szCs w:val="28"/>
        </w:rPr>
        <w:t>Один экземпляр письма об отказе в предоставлении муниципальной услуги направляется в МФЦ для выдачи заявителю, второй - хранится в архиве Администрации.</w:t>
      </w:r>
    </w:p>
    <w:p w:rsidR="00465CE3" w:rsidRPr="00B575E0" w:rsidRDefault="00465CE3" w:rsidP="00B575E0">
      <w:pPr>
        <w:widowControl w:val="0"/>
        <w:autoSpaceDE w:val="0"/>
        <w:autoSpaceDN w:val="0"/>
        <w:adjustRightInd w:val="0"/>
        <w:ind w:firstLine="720"/>
        <w:jc w:val="both"/>
        <w:rPr>
          <w:bCs/>
          <w:sz w:val="28"/>
          <w:szCs w:val="28"/>
        </w:rPr>
      </w:pPr>
      <w:r>
        <w:rPr>
          <w:sz w:val="28"/>
          <w:szCs w:val="28"/>
        </w:rPr>
        <w:t xml:space="preserve">3.3.4. </w:t>
      </w:r>
      <w:r w:rsidRPr="00604CD9">
        <w:rPr>
          <w:sz w:val="28"/>
          <w:szCs w:val="28"/>
        </w:rPr>
        <w:t xml:space="preserve">При наличии оснований для предоставления муниципальной услуги работник </w:t>
      </w:r>
      <w:r>
        <w:rPr>
          <w:sz w:val="28"/>
          <w:szCs w:val="28"/>
        </w:rPr>
        <w:t>Администрации, ответственный за рассмотрение заявления,</w:t>
      </w:r>
      <w:r w:rsidRPr="00604CD9">
        <w:rPr>
          <w:sz w:val="28"/>
          <w:szCs w:val="28"/>
        </w:rPr>
        <w:t xml:space="preserve"> </w:t>
      </w:r>
      <w:r>
        <w:rPr>
          <w:sz w:val="28"/>
          <w:szCs w:val="28"/>
        </w:rPr>
        <w:t>в течение 10</w:t>
      </w:r>
      <w:r w:rsidRPr="00604CD9">
        <w:rPr>
          <w:sz w:val="28"/>
          <w:szCs w:val="28"/>
        </w:rPr>
        <w:t xml:space="preserve"> календарных дней готовит проект разрешения на </w:t>
      </w:r>
      <w:r w:rsidRPr="00604CD9">
        <w:rPr>
          <w:bCs/>
          <w:sz w:val="28"/>
          <w:szCs w:val="28"/>
        </w:rPr>
        <w:t xml:space="preserve">использование </w:t>
      </w:r>
      <w:r>
        <w:rPr>
          <w:bCs/>
          <w:sz w:val="28"/>
          <w:szCs w:val="28"/>
        </w:rPr>
        <w:t xml:space="preserve">земель или </w:t>
      </w:r>
      <w:r w:rsidRPr="00604CD9">
        <w:rPr>
          <w:bCs/>
          <w:sz w:val="28"/>
          <w:szCs w:val="28"/>
        </w:rPr>
        <w:t>земельного участка</w:t>
      </w:r>
      <w:r>
        <w:rPr>
          <w:bCs/>
          <w:sz w:val="28"/>
          <w:szCs w:val="28"/>
        </w:rPr>
        <w:t xml:space="preserve"> по форме согласно </w:t>
      </w:r>
      <w:r w:rsidRPr="00781411">
        <w:rPr>
          <w:bCs/>
          <w:sz w:val="28"/>
          <w:szCs w:val="28"/>
        </w:rPr>
        <w:t>приложению № 4 к</w:t>
      </w:r>
      <w:r>
        <w:rPr>
          <w:bCs/>
          <w:sz w:val="28"/>
          <w:szCs w:val="28"/>
        </w:rPr>
        <w:t xml:space="preserve"> настоящему Административному регламенту и передаёт его на согласование</w:t>
      </w:r>
      <w:r w:rsidR="003E4D50">
        <w:rPr>
          <w:bCs/>
          <w:sz w:val="28"/>
          <w:szCs w:val="28"/>
        </w:rPr>
        <w:t>:</w:t>
      </w:r>
    </w:p>
    <w:p w:rsidR="00465CE3" w:rsidRDefault="00B575E0" w:rsidP="00CF0361">
      <w:pPr>
        <w:autoSpaceDE w:val="0"/>
        <w:autoSpaceDN w:val="0"/>
        <w:adjustRightInd w:val="0"/>
        <w:ind w:firstLine="720"/>
        <w:jc w:val="both"/>
        <w:rPr>
          <w:sz w:val="28"/>
          <w:szCs w:val="28"/>
        </w:rPr>
      </w:pPr>
      <w:r>
        <w:rPr>
          <w:sz w:val="28"/>
          <w:szCs w:val="28"/>
        </w:rPr>
        <w:t>3.3.4.1. Начальнику общего отдела</w:t>
      </w:r>
      <w:r w:rsidR="00CC72A3">
        <w:rPr>
          <w:sz w:val="28"/>
          <w:szCs w:val="28"/>
        </w:rPr>
        <w:t xml:space="preserve"> </w:t>
      </w:r>
      <w:r w:rsidR="00465CE3">
        <w:rPr>
          <w:sz w:val="28"/>
          <w:szCs w:val="28"/>
        </w:rPr>
        <w:t>Администрации</w:t>
      </w:r>
      <w:r w:rsidR="00CC72A3">
        <w:rPr>
          <w:sz w:val="28"/>
          <w:szCs w:val="28"/>
        </w:rPr>
        <w:t xml:space="preserve"> (ответственному за делопроизводство)</w:t>
      </w:r>
      <w:r w:rsidR="00682E68">
        <w:rPr>
          <w:sz w:val="28"/>
          <w:szCs w:val="28"/>
        </w:rPr>
        <w:t xml:space="preserve"> </w:t>
      </w:r>
      <w:r w:rsidR="00465CE3">
        <w:rPr>
          <w:sz w:val="28"/>
          <w:szCs w:val="28"/>
        </w:rPr>
        <w:t xml:space="preserve"> – 2 дня.</w:t>
      </w:r>
    </w:p>
    <w:p w:rsidR="00465CE3" w:rsidRDefault="00465CE3" w:rsidP="00CF0361">
      <w:pPr>
        <w:autoSpaceDE w:val="0"/>
        <w:autoSpaceDN w:val="0"/>
        <w:adjustRightInd w:val="0"/>
        <w:ind w:firstLine="720"/>
        <w:jc w:val="both"/>
        <w:rPr>
          <w:sz w:val="28"/>
          <w:szCs w:val="28"/>
        </w:rPr>
      </w:pPr>
      <w:r>
        <w:rPr>
          <w:sz w:val="28"/>
          <w:szCs w:val="28"/>
        </w:rPr>
        <w:t xml:space="preserve">Согласованный проект </w:t>
      </w:r>
      <w:r w:rsidRPr="00604CD9">
        <w:rPr>
          <w:sz w:val="28"/>
          <w:szCs w:val="28"/>
        </w:rPr>
        <w:t xml:space="preserve">разрешения на </w:t>
      </w:r>
      <w:r w:rsidRPr="00604CD9">
        <w:rPr>
          <w:bCs/>
          <w:sz w:val="28"/>
          <w:szCs w:val="28"/>
        </w:rPr>
        <w:t xml:space="preserve">использование </w:t>
      </w:r>
      <w:r>
        <w:rPr>
          <w:bCs/>
          <w:sz w:val="28"/>
          <w:szCs w:val="28"/>
        </w:rPr>
        <w:t xml:space="preserve">земель или </w:t>
      </w:r>
      <w:r w:rsidRPr="00604CD9">
        <w:rPr>
          <w:bCs/>
          <w:sz w:val="28"/>
          <w:szCs w:val="28"/>
        </w:rPr>
        <w:t>земельного участка</w:t>
      </w:r>
      <w:r>
        <w:rPr>
          <w:bCs/>
          <w:sz w:val="28"/>
          <w:szCs w:val="28"/>
        </w:rPr>
        <w:t xml:space="preserve"> в течение 2-х дней подписывается </w:t>
      </w:r>
      <w:r>
        <w:rPr>
          <w:sz w:val="28"/>
          <w:szCs w:val="28"/>
        </w:rPr>
        <w:t>главой</w:t>
      </w:r>
      <w:r w:rsidR="00682E68">
        <w:rPr>
          <w:sz w:val="28"/>
          <w:szCs w:val="28"/>
        </w:rPr>
        <w:t xml:space="preserve"> </w:t>
      </w:r>
      <w:r w:rsidR="00C775B3">
        <w:rPr>
          <w:sz w:val="28"/>
          <w:szCs w:val="28"/>
        </w:rPr>
        <w:t>Владимирского</w:t>
      </w:r>
      <w:r w:rsidR="00682E68">
        <w:rPr>
          <w:sz w:val="28"/>
          <w:szCs w:val="28"/>
        </w:rPr>
        <w:t xml:space="preserve"> сельского поселения</w:t>
      </w:r>
      <w:r>
        <w:rPr>
          <w:sz w:val="28"/>
          <w:szCs w:val="28"/>
        </w:rPr>
        <w:t xml:space="preserve"> Лабинского района или уполномоченным им лицом.</w:t>
      </w:r>
    </w:p>
    <w:p w:rsidR="00F669B0" w:rsidRDefault="00465CE3" w:rsidP="00CF0361">
      <w:pPr>
        <w:autoSpaceDE w:val="0"/>
        <w:autoSpaceDN w:val="0"/>
        <w:adjustRightInd w:val="0"/>
        <w:ind w:firstLine="720"/>
        <w:jc w:val="both"/>
        <w:rPr>
          <w:sz w:val="28"/>
          <w:szCs w:val="28"/>
        </w:rPr>
      </w:pPr>
      <w:r>
        <w:rPr>
          <w:sz w:val="28"/>
          <w:szCs w:val="28"/>
        </w:rPr>
        <w:t>3.3.5. Разрешение</w:t>
      </w:r>
      <w:r w:rsidRPr="00604CD9">
        <w:rPr>
          <w:sz w:val="28"/>
          <w:szCs w:val="28"/>
        </w:rPr>
        <w:t xml:space="preserve"> на </w:t>
      </w:r>
      <w:r w:rsidRPr="00604CD9">
        <w:rPr>
          <w:bCs/>
          <w:sz w:val="28"/>
          <w:szCs w:val="28"/>
        </w:rPr>
        <w:t xml:space="preserve">использование </w:t>
      </w:r>
      <w:r>
        <w:rPr>
          <w:bCs/>
          <w:sz w:val="28"/>
          <w:szCs w:val="28"/>
        </w:rPr>
        <w:t xml:space="preserve">земель или </w:t>
      </w:r>
      <w:r w:rsidRPr="00604CD9">
        <w:rPr>
          <w:bCs/>
          <w:sz w:val="28"/>
          <w:szCs w:val="28"/>
        </w:rPr>
        <w:t>земельного участка</w:t>
      </w:r>
      <w:r>
        <w:rPr>
          <w:bCs/>
          <w:sz w:val="28"/>
          <w:szCs w:val="28"/>
        </w:rPr>
        <w:t xml:space="preserve"> </w:t>
      </w:r>
      <w:r>
        <w:rPr>
          <w:sz w:val="28"/>
          <w:szCs w:val="28"/>
        </w:rPr>
        <w:t xml:space="preserve">изготавливается в 7 экземплярах, </w:t>
      </w:r>
      <w:r w:rsidR="00F669B0">
        <w:rPr>
          <w:sz w:val="28"/>
          <w:szCs w:val="28"/>
        </w:rPr>
        <w:t>3</w:t>
      </w:r>
      <w:r>
        <w:rPr>
          <w:sz w:val="28"/>
          <w:szCs w:val="28"/>
        </w:rPr>
        <w:t xml:space="preserve"> из которых хранятся в архиве Администрации, 2 – направляются в МФЦ для выдачи заявителю, по 1 экземпляру направляются в федеральный орган исполнительной власти, уполномоченный на осуществление государственного земельного надзора, </w:t>
      </w:r>
      <w:r w:rsidRPr="002177E2">
        <w:rPr>
          <w:sz w:val="28"/>
          <w:szCs w:val="28"/>
        </w:rPr>
        <w:t>и</w:t>
      </w:r>
      <w:r w:rsidRPr="00465CE3">
        <w:rPr>
          <w:sz w:val="28"/>
          <w:szCs w:val="28"/>
          <w:highlight w:val="yellow"/>
        </w:rPr>
        <w:t xml:space="preserve"> </w:t>
      </w:r>
      <w:r w:rsidR="00781411" w:rsidRPr="00B56AC9">
        <w:rPr>
          <w:sz w:val="28"/>
          <w:szCs w:val="28"/>
        </w:rPr>
        <w:t>управление строительного планирования и архитектуры, развития инфраструктуры, градостроительства администрации муниципального образования Лабинский район</w:t>
      </w:r>
      <w:r w:rsidR="00781411">
        <w:rPr>
          <w:sz w:val="28"/>
          <w:szCs w:val="28"/>
        </w:rPr>
        <w:t>.</w:t>
      </w:r>
    </w:p>
    <w:p w:rsidR="00465CE3" w:rsidRDefault="00F669B0" w:rsidP="00CF0361">
      <w:pPr>
        <w:autoSpaceDE w:val="0"/>
        <w:autoSpaceDN w:val="0"/>
        <w:adjustRightInd w:val="0"/>
        <w:ind w:firstLine="720"/>
        <w:jc w:val="both"/>
        <w:rPr>
          <w:sz w:val="28"/>
          <w:szCs w:val="28"/>
        </w:rPr>
      </w:pPr>
      <w:r>
        <w:rPr>
          <w:sz w:val="28"/>
          <w:szCs w:val="28"/>
        </w:rPr>
        <w:t>3</w:t>
      </w:r>
      <w:r w:rsidR="00465CE3">
        <w:rPr>
          <w:sz w:val="28"/>
          <w:szCs w:val="28"/>
        </w:rPr>
        <w:t xml:space="preserve">.3.6. Срок исполнения административной </w:t>
      </w:r>
      <w:r w:rsidR="00465CE3" w:rsidRPr="002177E2">
        <w:rPr>
          <w:sz w:val="28"/>
          <w:szCs w:val="28"/>
        </w:rPr>
        <w:t xml:space="preserve">процедуры составляет   </w:t>
      </w:r>
      <w:r w:rsidRPr="002177E2">
        <w:rPr>
          <w:sz w:val="28"/>
          <w:szCs w:val="28"/>
        </w:rPr>
        <w:t>2</w:t>
      </w:r>
      <w:r w:rsidR="00465CE3" w:rsidRPr="002177E2">
        <w:rPr>
          <w:sz w:val="28"/>
          <w:szCs w:val="28"/>
        </w:rPr>
        <w:t>4 дня.</w:t>
      </w:r>
    </w:p>
    <w:p w:rsidR="00465CE3" w:rsidRDefault="00F669B0" w:rsidP="00CF0361">
      <w:pPr>
        <w:tabs>
          <w:tab w:val="left" w:pos="720"/>
          <w:tab w:val="left" w:pos="6480"/>
        </w:tabs>
        <w:ind w:firstLine="720"/>
        <w:jc w:val="both"/>
        <w:rPr>
          <w:sz w:val="28"/>
          <w:szCs w:val="28"/>
        </w:rPr>
      </w:pPr>
      <w:r>
        <w:rPr>
          <w:sz w:val="28"/>
          <w:szCs w:val="28"/>
        </w:rPr>
        <w:t>3.3</w:t>
      </w:r>
      <w:r w:rsidR="00465CE3">
        <w:rPr>
          <w:sz w:val="28"/>
          <w:szCs w:val="28"/>
        </w:rPr>
        <w:t xml:space="preserve">.7. Результатом административной процедуры является подписание </w:t>
      </w:r>
      <w:r w:rsidR="00465CE3" w:rsidRPr="00604CD9">
        <w:rPr>
          <w:sz w:val="28"/>
          <w:szCs w:val="28"/>
        </w:rPr>
        <w:t>разрешени</w:t>
      </w:r>
      <w:r w:rsidR="00465CE3">
        <w:rPr>
          <w:sz w:val="28"/>
          <w:szCs w:val="28"/>
        </w:rPr>
        <w:t>я</w:t>
      </w:r>
      <w:r w:rsidR="00465CE3" w:rsidRPr="00604CD9">
        <w:rPr>
          <w:sz w:val="28"/>
          <w:szCs w:val="28"/>
        </w:rPr>
        <w:t xml:space="preserve"> на </w:t>
      </w:r>
      <w:r w:rsidR="00465CE3" w:rsidRPr="00604CD9">
        <w:rPr>
          <w:bCs/>
          <w:sz w:val="28"/>
          <w:szCs w:val="28"/>
        </w:rPr>
        <w:t xml:space="preserve">использование </w:t>
      </w:r>
      <w:r w:rsidR="00465CE3">
        <w:rPr>
          <w:bCs/>
          <w:sz w:val="28"/>
          <w:szCs w:val="28"/>
        </w:rPr>
        <w:t xml:space="preserve">земель или </w:t>
      </w:r>
      <w:r w:rsidR="00465CE3" w:rsidRPr="00604CD9">
        <w:rPr>
          <w:bCs/>
          <w:sz w:val="28"/>
          <w:szCs w:val="28"/>
        </w:rPr>
        <w:t>земельного участка</w:t>
      </w:r>
      <w:r w:rsidR="00465CE3">
        <w:rPr>
          <w:bCs/>
          <w:sz w:val="28"/>
          <w:szCs w:val="28"/>
        </w:rPr>
        <w:t xml:space="preserve"> </w:t>
      </w:r>
      <w:r w:rsidR="00465CE3">
        <w:rPr>
          <w:sz w:val="28"/>
          <w:szCs w:val="28"/>
        </w:rPr>
        <w:t>или письма об отказе в предоставлении муниципальной услуги.</w:t>
      </w:r>
    </w:p>
    <w:p w:rsidR="00465CE3" w:rsidRDefault="00F669B0" w:rsidP="00CF0361">
      <w:pPr>
        <w:tabs>
          <w:tab w:val="left" w:pos="720"/>
          <w:tab w:val="left" w:pos="6480"/>
        </w:tabs>
        <w:ind w:firstLine="720"/>
        <w:jc w:val="both"/>
        <w:rPr>
          <w:sz w:val="28"/>
          <w:szCs w:val="28"/>
        </w:rPr>
      </w:pPr>
      <w:r>
        <w:rPr>
          <w:sz w:val="28"/>
          <w:szCs w:val="28"/>
        </w:rPr>
        <w:t>3.3</w:t>
      </w:r>
      <w:r w:rsidR="00465CE3">
        <w:rPr>
          <w:sz w:val="28"/>
          <w:szCs w:val="28"/>
        </w:rPr>
        <w:t xml:space="preserve">.8. Работник </w:t>
      </w:r>
      <w:r>
        <w:rPr>
          <w:sz w:val="28"/>
          <w:szCs w:val="28"/>
        </w:rPr>
        <w:t>Администрации</w:t>
      </w:r>
      <w:r w:rsidR="00465CE3">
        <w:rPr>
          <w:sz w:val="28"/>
          <w:szCs w:val="28"/>
        </w:rPr>
        <w:t>, ответственный за рассмотрение заявления,  в течение десяти дней со дня регистрации разрешения на использование земель или земельного участка обеспечивает направление копии этого разрешения (</w:t>
      </w:r>
      <w:r w:rsidR="00465CE3" w:rsidRPr="00604CD9">
        <w:rPr>
          <w:sz w:val="28"/>
          <w:szCs w:val="28"/>
        </w:rPr>
        <w:t>в случае, если планируется использовать земли или часть земельного участка</w:t>
      </w:r>
      <w:r w:rsidR="00465CE3">
        <w:rPr>
          <w:sz w:val="28"/>
          <w:szCs w:val="28"/>
        </w:rPr>
        <w:t xml:space="preserve"> -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65CE3" w:rsidRDefault="00F669B0" w:rsidP="00CF0361">
      <w:pPr>
        <w:tabs>
          <w:tab w:val="left" w:pos="720"/>
          <w:tab w:val="left" w:pos="6480"/>
        </w:tabs>
        <w:ind w:firstLine="720"/>
        <w:jc w:val="both"/>
        <w:rPr>
          <w:sz w:val="28"/>
          <w:szCs w:val="28"/>
        </w:rPr>
      </w:pPr>
      <w:r>
        <w:rPr>
          <w:sz w:val="28"/>
          <w:szCs w:val="28"/>
        </w:rPr>
        <w:lastRenderedPageBreak/>
        <w:t>3.4</w:t>
      </w:r>
      <w:r w:rsidR="00465CE3">
        <w:rPr>
          <w:sz w:val="28"/>
          <w:szCs w:val="28"/>
        </w:rPr>
        <w:t xml:space="preserve">. Передача </w:t>
      </w:r>
      <w:r w:rsidR="00465CE3" w:rsidRPr="00604CD9">
        <w:rPr>
          <w:sz w:val="28"/>
          <w:szCs w:val="28"/>
        </w:rPr>
        <w:t xml:space="preserve">результата </w:t>
      </w:r>
      <w:r w:rsidR="00465CE3">
        <w:rPr>
          <w:sz w:val="28"/>
          <w:szCs w:val="28"/>
        </w:rPr>
        <w:t xml:space="preserve">предоставления </w:t>
      </w:r>
      <w:r w:rsidR="00465CE3" w:rsidRPr="00604CD9">
        <w:rPr>
          <w:sz w:val="28"/>
          <w:szCs w:val="28"/>
        </w:rPr>
        <w:t xml:space="preserve">муниципальной услуги </w:t>
      </w:r>
      <w:r w:rsidR="00465CE3">
        <w:rPr>
          <w:sz w:val="28"/>
          <w:szCs w:val="28"/>
        </w:rPr>
        <w:t xml:space="preserve">из </w:t>
      </w:r>
      <w:r>
        <w:rPr>
          <w:sz w:val="28"/>
          <w:szCs w:val="28"/>
        </w:rPr>
        <w:t>Администрации</w:t>
      </w:r>
      <w:r w:rsidR="00465CE3">
        <w:rPr>
          <w:sz w:val="28"/>
          <w:szCs w:val="28"/>
        </w:rPr>
        <w:t xml:space="preserve"> в МФЦ для выдачи </w:t>
      </w:r>
      <w:r w:rsidR="00465CE3" w:rsidRPr="00604CD9">
        <w:rPr>
          <w:sz w:val="28"/>
          <w:szCs w:val="28"/>
        </w:rPr>
        <w:t>заявителю</w:t>
      </w:r>
      <w:r w:rsidR="00465CE3">
        <w:rPr>
          <w:sz w:val="28"/>
          <w:szCs w:val="28"/>
        </w:rPr>
        <w:t>.</w:t>
      </w:r>
    </w:p>
    <w:p w:rsidR="00465CE3" w:rsidRDefault="00F669B0" w:rsidP="00CF0361">
      <w:pPr>
        <w:autoSpaceDE w:val="0"/>
        <w:autoSpaceDN w:val="0"/>
        <w:adjustRightInd w:val="0"/>
        <w:ind w:firstLine="720"/>
        <w:jc w:val="both"/>
        <w:rPr>
          <w:sz w:val="28"/>
          <w:szCs w:val="28"/>
        </w:rPr>
      </w:pPr>
      <w:r>
        <w:rPr>
          <w:sz w:val="28"/>
          <w:szCs w:val="28"/>
        </w:rPr>
        <w:t>3.4</w:t>
      </w:r>
      <w:r w:rsidR="00465CE3">
        <w:rPr>
          <w:sz w:val="28"/>
          <w:szCs w:val="28"/>
        </w:rPr>
        <w:t>.1. Основанием для начала административной процедуры является подписание р</w:t>
      </w:r>
      <w:r w:rsidR="00465CE3" w:rsidRPr="00604CD9">
        <w:rPr>
          <w:sz w:val="28"/>
          <w:szCs w:val="28"/>
        </w:rPr>
        <w:t>азрешени</w:t>
      </w:r>
      <w:r w:rsidR="00465CE3">
        <w:rPr>
          <w:sz w:val="28"/>
          <w:szCs w:val="28"/>
        </w:rPr>
        <w:t>я</w:t>
      </w:r>
      <w:r w:rsidR="00465CE3" w:rsidRPr="00604CD9">
        <w:rPr>
          <w:sz w:val="28"/>
          <w:szCs w:val="28"/>
        </w:rPr>
        <w:t xml:space="preserve"> на </w:t>
      </w:r>
      <w:r w:rsidR="00465CE3" w:rsidRPr="00604CD9">
        <w:rPr>
          <w:bCs/>
          <w:sz w:val="28"/>
          <w:szCs w:val="28"/>
        </w:rPr>
        <w:t xml:space="preserve">использование </w:t>
      </w:r>
      <w:r w:rsidR="00465CE3">
        <w:rPr>
          <w:bCs/>
          <w:sz w:val="28"/>
          <w:szCs w:val="28"/>
        </w:rPr>
        <w:t xml:space="preserve">земель или </w:t>
      </w:r>
      <w:r w:rsidR="00465CE3" w:rsidRPr="00604CD9">
        <w:rPr>
          <w:bCs/>
          <w:sz w:val="28"/>
          <w:szCs w:val="28"/>
        </w:rPr>
        <w:t>земельного участка</w:t>
      </w:r>
      <w:r w:rsidR="00465CE3">
        <w:rPr>
          <w:bCs/>
          <w:sz w:val="28"/>
          <w:szCs w:val="28"/>
        </w:rPr>
        <w:t xml:space="preserve"> </w:t>
      </w:r>
      <w:r w:rsidR="00465CE3">
        <w:rPr>
          <w:sz w:val="28"/>
          <w:szCs w:val="28"/>
        </w:rPr>
        <w:t>или письмо об отказе в предоставлении муниципальной услуги.</w:t>
      </w:r>
    </w:p>
    <w:p w:rsidR="00465CE3" w:rsidRDefault="00F669B0" w:rsidP="00CF0361">
      <w:pPr>
        <w:autoSpaceDE w:val="0"/>
        <w:autoSpaceDN w:val="0"/>
        <w:adjustRightInd w:val="0"/>
        <w:ind w:firstLine="720"/>
        <w:jc w:val="both"/>
        <w:rPr>
          <w:sz w:val="28"/>
          <w:szCs w:val="28"/>
        </w:rPr>
      </w:pPr>
      <w:r>
        <w:rPr>
          <w:sz w:val="28"/>
          <w:szCs w:val="28"/>
        </w:rPr>
        <w:t>3.4</w:t>
      </w:r>
      <w:r w:rsidR="00465CE3">
        <w:rPr>
          <w:sz w:val="28"/>
          <w:szCs w:val="28"/>
        </w:rPr>
        <w:t xml:space="preserve">.2. Передача пакета документов из </w:t>
      </w:r>
      <w:r>
        <w:rPr>
          <w:sz w:val="28"/>
          <w:szCs w:val="28"/>
        </w:rPr>
        <w:t>Администрации</w:t>
      </w:r>
      <w:r w:rsidR="00465CE3">
        <w:rPr>
          <w:sz w:val="28"/>
          <w:szCs w:val="28"/>
        </w:rPr>
        <w:t xml:space="preserve"> в МФЦ осуществляется на основании реестра, который составляется в 2-х экземплярах и содержит дату и время передачи.</w:t>
      </w:r>
    </w:p>
    <w:p w:rsidR="00465CE3" w:rsidRDefault="002177E2" w:rsidP="00CF0361">
      <w:pPr>
        <w:autoSpaceDE w:val="0"/>
        <w:autoSpaceDN w:val="0"/>
        <w:adjustRightInd w:val="0"/>
        <w:ind w:firstLine="720"/>
        <w:jc w:val="both"/>
        <w:rPr>
          <w:sz w:val="28"/>
          <w:szCs w:val="28"/>
        </w:rPr>
      </w:pPr>
      <w:r>
        <w:rPr>
          <w:sz w:val="28"/>
          <w:szCs w:val="28"/>
        </w:rPr>
        <w:t xml:space="preserve">3.4.2.1. </w:t>
      </w:r>
      <w:r w:rsidR="00465CE3">
        <w:rPr>
          <w:sz w:val="28"/>
          <w:szCs w:val="28"/>
        </w:rPr>
        <w:t xml:space="preserve">При передаче пакета документов курьер МФЦ, принимающий их, проверяет в присутствии работника </w:t>
      </w:r>
      <w:r w:rsidR="00F669B0">
        <w:rPr>
          <w:sz w:val="28"/>
          <w:szCs w:val="28"/>
        </w:rPr>
        <w:t>Администрации</w:t>
      </w:r>
      <w:r w:rsidR="00465CE3">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МФЦ, второй – подлежит возврату работнику </w:t>
      </w:r>
      <w:r w:rsidR="00F669B0">
        <w:rPr>
          <w:sz w:val="28"/>
          <w:szCs w:val="28"/>
        </w:rPr>
        <w:t>Администрации</w:t>
      </w:r>
      <w:r w:rsidR="00465CE3">
        <w:rPr>
          <w:sz w:val="28"/>
          <w:szCs w:val="28"/>
        </w:rPr>
        <w:t xml:space="preserve">. Информация о получении документов заносится в </w:t>
      </w:r>
      <w:r w:rsidR="00F669B0">
        <w:rPr>
          <w:sz w:val="28"/>
          <w:szCs w:val="28"/>
        </w:rPr>
        <w:t>журнал регистрации.</w:t>
      </w:r>
    </w:p>
    <w:p w:rsidR="00465CE3" w:rsidRDefault="00F669B0" w:rsidP="00CF0361">
      <w:pPr>
        <w:autoSpaceDE w:val="0"/>
        <w:autoSpaceDN w:val="0"/>
        <w:adjustRightInd w:val="0"/>
        <w:ind w:firstLine="720"/>
        <w:jc w:val="both"/>
        <w:rPr>
          <w:sz w:val="28"/>
          <w:szCs w:val="28"/>
        </w:rPr>
      </w:pPr>
      <w:r>
        <w:rPr>
          <w:sz w:val="28"/>
          <w:szCs w:val="28"/>
        </w:rPr>
        <w:t>3.4</w:t>
      </w:r>
      <w:r w:rsidR="00465CE3">
        <w:rPr>
          <w:sz w:val="28"/>
          <w:szCs w:val="28"/>
        </w:rPr>
        <w:t xml:space="preserve">.3. Выдача </w:t>
      </w:r>
      <w:r w:rsidR="00465CE3" w:rsidRPr="00604CD9">
        <w:rPr>
          <w:sz w:val="28"/>
          <w:szCs w:val="28"/>
        </w:rPr>
        <w:t>разрешени</w:t>
      </w:r>
      <w:r w:rsidR="00465CE3">
        <w:rPr>
          <w:sz w:val="28"/>
          <w:szCs w:val="28"/>
        </w:rPr>
        <w:t>я</w:t>
      </w:r>
      <w:r w:rsidR="00465CE3" w:rsidRPr="00604CD9">
        <w:rPr>
          <w:sz w:val="28"/>
          <w:szCs w:val="28"/>
        </w:rPr>
        <w:t xml:space="preserve"> на </w:t>
      </w:r>
      <w:r w:rsidR="00465CE3" w:rsidRPr="00604CD9">
        <w:rPr>
          <w:bCs/>
          <w:sz w:val="28"/>
          <w:szCs w:val="28"/>
        </w:rPr>
        <w:t xml:space="preserve">использование </w:t>
      </w:r>
      <w:r w:rsidR="00465CE3">
        <w:rPr>
          <w:bCs/>
          <w:sz w:val="28"/>
          <w:szCs w:val="28"/>
        </w:rPr>
        <w:t xml:space="preserve">земель или </w:t>
      </w:r>
      <w:r w:rsidR="00465CE3" w:rsidRPr="00604CD9">
        <w:rPr>
          <w:bCs/>
          <w:sz w:val="28"/>
          <w:szCs w:val="28"/>
        </w:rPr>
        <w:t>земельного участка</w:t>
      </w:r>
      <w:r w:rsidR="00465CE3">
        <w:rPr>
          <w:bCs/>
          <w:sz w:val="28"/>
          <w:szCs w:val="28"/>
        </w:rPr>
        <w:t xml:space="preserve"> </w:t>
      </w:r>
      <w:r w:rsidR="00465CE3">
        <w:rPr>
          <w:sz w:val="28"/>
          <w:szCs w:val="28"/>
        </w:rPr>
        <w:t>или письма об отказе в предоставлении муниципальной услуги и пакета документов заявителю в МФЦ.</w:t>
      </w:r>
    </w:p>
    <w:p w:rsidR="00465CE3" w:rsidRDefault="00AD3DFA" w:rsidP="00CF0361">
      <w:pPr>
        <w:autoSpaceDE w:val="0"/>
        <w:autoSpaceDN w:val="0"/>
        <w:adjustRightInd w:val="0"/>
        <w:ind w:firstLine="720"/>
        <w:jc w:val="both"/>
        <w:rPr>
          <w:sz w:val="28"/>
          <w:szCs w:val="28"/>
        </w:rPr>
      </w:pPr>
      <w:r>
        <w:rPr>
          <w:sz w:val="28"/>
          <w:szCs w:val="28"/>
        </w:rPr>
        <w:t xml:space="preserve">3.4.3.1. </w:t>
      </w:r>
      <w:r w:rsidR="00465CE3">
        <w:rPr>
          <w:sz w:val="28"/>
          <w:szCs w:val="28"/>
        </w:rPr>
        <w:t>При выдаче документов работник МФЦ:</w:t>
      </w:r>
    </w:p>
    <w:p w:rsidR="00465CE3" w:rsidRPr="00AE7E30" w:rsidRDefault="00AD3DFA" w:rsidP="00CF0361">
      <w:pPr>
        <w:widowControl w:val="0"/>
        <w:autoSpaceDE w:val="0"/>
        <w:autoSpaceDN w:val="0"/>
        <w:adjustRightInd w:val="0"/>
        <w:ind w:firstLine="720"/>
        <w:jc w:val="both"/>
        <w:rPr>
          <w:sz w:val="28"/>
          <w:szCs w:val="28"/>
        </w:rPr>
      </w:pPr>
      <w:r>
        <w:rPr>
          <w:sz w:val="28"/>
          <w:szCs w:val="28"/>
        </w:rPr>
        <w:t>3.4.3.1.1. У</w:t>
      </w:r>
      <w:r w:rsidR="00465CE3" w:rsidRPr="00AE7E30">
        <w:rPr>
          <w:sz w:val="28"/>
          <w:szCs w:val="28"/>
        </w:rPr>
        <w:t>станавливает личность заявителя, проверяет наличие расписки</w:t>
      </w:r>
      <w:r>
        <w:rPr>
          <w:sz w:val="28"/>
          <w:szCs w:val="28"/>
        </w:rPr>
        <w:t>.</w:t>
      </w:r>
    </w:p>
    <w:p w:rsidR="00465CE3" w:rsidRPr="00AE7E30" w:rsidRDefault="00AD3DFA" w:rsidP="00CF0361">
      <w:pPr>
        <w:widowControl w:val="0"/>
        <w:autoSpaceDE w:val="0"/>
        <w:autoSpaceDN w:val="0"/>
        <w:adjustRightInd w:val="0"/>
        <w:ind w:firstLine="720"/>
        <w:jc w:val="both"/>
        <w:rPr>
          <w:sz w:val="28"/>
          <w:szCs w:val="28"/>
        </w:rPr>
      </w:pPr>
      <w:r>
        <w:rPr>
          <w:sz w:val="28"/>
          <w:szCs w:val="28"/>
        </w:rPr>
        <w:t>3.4.3.1.2. З</w:t>
      </w:r>
      <w:r w:rsidR="00465CE3" w:rsidRPr="00AE7E30">
        <w:rPr>
          <w:sz w:val="28"/>
          <w:szCs w:val="28"/>
        </w:rPr>
        <w:t xml:space="preserve">накомит </w:t>
      </w:r>
      <w:r w:rsidR="00465CE3">
        <w:rPr>
          <w:sz w:val="28"/>
          <w:szCs w:val="28"/>
        </w:rPr>
        <w:t xml:space="preserve">заявителя </w:t>
      </w:r>
      <w:r w:rsidR="00465CE3" w:rsidRPr="00AE7E30">
        <w:rPr>
          <w:sz w:val="28"/>
          <w:szCs w:val="28"/>
        </w:rPr>
        <w:t>с содержанием документов и выдаёт их.</w:t>
      </w:r>
    </w:p>
    <w:p w:rsidR="00465CE3" w:rsidRPr="00AE7E30" w:rsidRDefault="00AD3DFA" w:rsidP="00CF0361">
      <w:pPr>
        <w:widowControl w:val="0"/>
        <w:autoSpaceDE w:val="0"/>
        <w:autoSpaceDN w:val="0"/>
        <w:adjustRightInd w:val="0"/>
        <w:ind w:firstLine="720"/>
        <w:jc w:val="both"/>
        <w:rPr>
          <w:sz w:val="28"/>
          <w:szCs w:val="28"/>
        </w:rPr>
      </w:pPr>
      <w:r>
        <w:rPr>
          <w:sz w:val="28"/>
          <w:szCs w:val="28"/>
        </w:rPr>
        <w:t xml:space="preserve">3.4.3.2. </w:t>
      </w:r>
      <w:r w:rsidR="00465CE3" w:rsidRPr="00AE7E30">
        <w:rPr>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465CE3" w:rsidRDefault="00F669B0" w:rsidP="00CF0361">
      <w:pPr>
        <w:widowControl w:val="0"/>
        <w:autoSpaceDE w:val="0"/>
        <w:autoSpaceDN w:val="0"/>
        <w:adjustRightInd w:val="0"/>
        <w:ind w:firstLine="709"/>
        <w:jc w:val="both"/>
        <w:rPr>
          <w:sz w:val="28"/>
          <w:szCs w:val="28"/>
        </w:rPr>
      </w:pPr>
      <w:r>
        <w:rPr>
          <w:sz w:val="28"/>
          <w:szCs w:val="28"/>
        </w:rPr>
        <w:t>3.4.4</w:t>
      </w:r>
      <w:r w:rsidR="00465CE3">
        <w:rPr>
          <w:sz w:val="28"/>
          <w:szCs w:val="28"/>
        </w:rPr>
        <w:t xml:space="preserve"> Результатом административной процедуры является выдача заявителю </w:t>
      </w:r>
      <w:r w:rsidR="00465CE3" w:rsidRPr="00604CD9">
        <w:rPr>
          <w:sz w:val="28"/>
          <w:szCs w:val="28"/>
        </w:rPr>
        <w:t>разрешени</w:t>
      </w:r>
      <w:r w:rsidR="00465CE3">
        <w:rPr>
          <w:sz w:val="28"/>
          <w:szCs w:val="28"/>
        </w:rPr>
        <w:t>я</w:t>
      </w:r>
      <w:r w:rsidR="00465CE3" w:rsidRPr="00604CD9">
        <w:rPr>
          <w:sz w:val="28"/>
          <w:szCs w:val="28"/>
        </w:rPr>
        <w:t xml:space="preserve"> на </w:t>
      </w:r>
      <w:r w:rsidR="00465CE3" w:rsidRPr="00604CD9">
        <w:rPr>
          <w:bCs/>
          <w:sz w:val="28"/>
          <w:szCs w:val="28"/>
        </w:rPr>
        <w:t xml:space="preserve">использование </w:t>
      </w:r>
      <w:r w:rsidR="00465CE3">
        <w:rPr>
          <w:bCs/>
          <w:sz w:val="28"/>
          <w:szCs w:val="28"/>
        </w:rPr>
        <w:t xml:space="preserve">земель или </w:t>
      </w:r>
      <w:r w:rsidR="00465CE3" w:rsidRPr="00604CD9">
        <w:rPr>
          <w:bCs/>
          <w:sz w:val="28"/>
          <w:szCs w:val="28"/>
        </w:rPr>
        <w:t>земельного участка</w:t>
      </w:r>
      <w:r w:rsidR="00465CE3">
        <w:rPr>
          <w:bCs/>
          <w:sz w:val="28"/>
          <w:szCs w:val="28"/>
        </w:rPr>
        <w:t xml:space="preserve"> </w:t>
      </w:r>
      <w:r w:rsidR="00465CE3">
        <w:rPr>
          <w:sz w:val="28"/>
          <w:szCs w:val="28"/>
        </w:rPr>
        <w:t>или письма об отказе в предоставлении муниципальной услуги и пакета документов.</w:t>
      </w:r>
    </w:p>
    <w:p w:rsidR="00DC20CD" w:rsidRPr="00F7186D" w:rsidRDefault="00DC20CD" w:rsidP="00CF0361">
      <w:pPr>
        <w:tabs>
          <w:tab w:val="left" w:pos="900"/>
        </w:tabs>
        <w:ind w:firstLine="709"/>
        <w:jc w:val="both"/>
        <w:rPr>
          <w:sz w:val="28"/>
          <w:szCs w:val="28"/>
        </w:rPr>
      </w:pPr>
      <w:r w:rsidRPr="00F7186D">
        <w:rPr>
          <w:sz w:val="28"/>
          <w:szCs w:val="28"/>
        </w:rPr>
        <w:t>3.</w:t>
      </w:r>
      <w:r>
        <w:rPr>
          <w:sz w:val="28"/>
          <w:szCs w:val="28"/>
        </w:rPr>
        <w:t>5</w:t>
      </w:r>
      <w:r w:rsidRPr="00F7186D">
        <w:rPr>
          <w:sz w:val="28"/>
          <w:szCs w:val="28"/>
        </w:rPr>
        <w:t>. Особенности осуществления административных</w:t>
      </w:r>
      <w:r>
        <w:rPr>
          <w:sz w:val="28"/>
          <w:szCs w:val="28"/>
        </w:rPr>
        <w:t xml:space="preserve"> </w:t>
      </w:r>
      <w:r w:rsidRPr="00F7186D">
        <w:rPr>
          <w:sz w:val="28"/>
          <w:szCs w:val="28"/>
        </w:rPr>
        <w:t>процедур в электронной форме</w:t>
      </w:r>
      <w:r>
        <w:rPr>
          <w:sz w:val="28"/>
          <w:szCs w:val="28"/>
        </w:rPr>
        <w:t>.</w:t>
      </w:r>
    </w:p>
    <w:p w:rsidR="00DC20CD" w:rsidRPr="00F7186D" w:rsidRDefault="00DC20CD" w:rsidP="00CF0361">
      <w:pPr>
        <w:keepLines/>
        <w:tabs>
          <w:tab w:val="num" w:pos="709"/>
          <w:tab w:val="left" w:pos="1134"/>
        </w:tabs>
        <w:suppressAutoHyphens/>
        <w:ind w:firstLine="709"/>
        <w:contextualSpacing/>
        <w:jc w:val="both"/>
        <w:rPr>
          <w:sz w:val="28"/>
          <w:szCs w:val="28"/>
        </w:rPr>
      </w:pPr>
      <w:bookmarkStart w:id="6" w:name="sub_138"/>
      <w:r>
        <w:rPr>
          <w:sz w:val="28"/>
          <w:szCs w:val="28"/>
        </w:rPr>
        <w:t xml:space="preserve">3.5.1. </w:t>
      </w:r>
      <w:r w:rsidRPr="00F7186D">
        <w:rPr>
          <w:sz w:val="28"/>
          <w:szCs w:val="28"/>
        </w:rPr>
        <w:t xml:space="preserve">В электронной форме через </w:t>
      </w:r>
      <w:r w:rsidRPr="00F7186D">
        <w:rPr>
          <w:color w:val="000000"/>
          <w:sz w:val="28"/>
          <w:szCs w:val="28"/>
        </w:rPr>
        <w:t xml:space="preserve">федеральную государственную информационную систему «Единый портал государственных и муниципальных услуг (функций)»: </w:t>
      </w:r>
      <w:r w:rsidRPr="003C63AA">
        <w:rPr>
          <w:sz w:val="28"/>
          <w:szCs w:val="28"/>
        </w:rPr>
        <w:t>www.</w:t>
      </w:r>
      <w:r w:rsidRPr="003C63AA">
        <w:rPr>
          <w:sz w:val="28"/>
          <w:szCs w:val="28"/>
          <w:lang w:val="en-US"/>
        </w:rPr>
        <w:t>gosuslugi</w:t>
      </w:r>
      <w:r w:rsidRPr="003C63AA">
        <w:rPr>
          <w:sz w:val="28"/>
          <w:szCs w:val="28"/>
        </w:rPr>
        <w:t>.</w:t>
      </w:r>
      <w:r w:rsidRPr="003C63AA">
        <w:rPr>
          <w:sz w:val="28"/>
          <w:szCs w:val="28"/>
          <w:lang w:val="en-US"/>
        </w:rPr>
        <w:t>ru</w:t>
      </w:r>
      <w:r w:rsidRPr="00F7186D">
        <w:rPr>
          <w:sz w:val="28"/>
          <w:szCs w:val="28"/>
        </w:rPr>
        <w:t xml:space="preserve"> и «Портал государственных и муниципальных услуг» Краснодарского края»: </w:t>
      </w:r>
      <w:r w:rsidRPr="003C63AA">
        <w:rPr>
          <w:sz w:val="28"/>
          <w:szCs w:val="28"/>
        </w:rPr>
        <w:t>www.</w:t>
      </w:r>
      <w:r w:rsidRPr="003C63AA">
        <w:rPr>
          <w:sz w:val="28"/>
          <w:szCs w:val="28"/>
          <w:lang w:val="en-US"/>
        </w:rPr>
        <w:t>pgu</w:t>
      </w:r>
      <w:r w:rsidRPr="003C63AA">
        <w:rPr>
          <w:sz w:val="28"/>
          <w:szCs w:val="28"/>
        </w:rPr>
        <w:t>.</w:t>
      </w:r>
      <w:r w:rsidRPr="003C63AA">
        <w:rPr>
          <w:sz w:val="28"/>
          <w:szCs w:val="28"/>
          <w:lang w:val="en-US"/>
        </w:rPr>
        <w:t>krasnodar</w:t>
      </w:r>
      <w:r w:rsidRPr="003C63AA">
        <w:rPr>
          <w:sz w:val="28"/>
          <w:szCs w:val="28"/>
        </w:rPr>
        <w:t>.</w:t>
      </w:r>
      <w:r w:rsidRPr="003C63AA">
        <w:rPr>
          <w:sz w:val="28"/>
          <w:szCs w:val="28"/>
          <w:lang w:val="en-US"/>
        </w:rPr>
        <w:t>ru</w:t>
      </w:r>
      <w:r w:rsidRPr="00F7186D">
        <w:rPr>
          <w:sz w:val="28"/>
          <w:szCs w:val="28"/>
        </w:rPr>
        <w:t>. при наличии технической возможности могут осуществляться следующие административные процедуры:</w:t>
      </w:r>
    </w:p>
    <w:p w:rsidR="00DC20CD" w:rsidRPr="00F7186D" w:rsidRDefault="00DC20CD" w:rsidP="00CF0361">
      <w:pPr>
        <w:ind w:firstLine="720"/>
        <w:jc w:val="both"/>
        <w:rPr>
          <w:sz w:val="28"/>
          <w:szCs w:val="28"/>
        </w:rPr>
      </w:pPr>
      <w:bookmarkStart w:id="7" w:name="sub_1381"/>
      <w:bookmarkEnd w:id="6"/>
      <w:r>
        <w:rPr>
          <w:sz w:val="28"/>
          <w:szCs w:val="28"/>
        </w:rPr>
        <w:t>3.5.1.1. П</w:t>
      </w:r>
      <w:r w:rsidRPr="00F7186D">
        <w:rPr>
          <w:sz w:val="28"/>
          <w:szCs w:val="28"/>
        </w:rPr>
        <w:t>редоставление в установленном порядке информации заявителю и обеспечение доступа заявителя к сведениям о муниципальной услуге</w:t>
      </w:r>
      <w:r>
        <w:rPr>
          <w:sz w:val="28"/>
          <w:szCs w:val="28"/>
        </w:rPr>
        <w:t>.</w:t>
      </w:r>
    </w:p>
    <w:p w:rsidR="00DC20CD" w:rsidRPr="00F7186D" w:rsidRDefault="00DC20CD" w:rsidP="00CF0361">
      <w:pPr>
        <w:ind w:firstLine="720"/>
        <w:jc w:val="both"/>
        <w:rPr>
          <w:sz w:val="28"/>
          <w:szCs w:val="28"/>
        </w:rPr>
      </w:pPr>
      <w:bookmarkStart w:id="8" w:name="sub_1382"/>
      <w:bookmarkEnd w:id="7"/>
      <w:r>
        <w:rPr>
          <w:sz w:val="28"/>
          <w:szCs w:val="28"/>
        </w:rPr>
        <w:t>3.5.1.2. П</w:t>
      </w:r>
      <w:r w:rsidRPr="00F7186D">
        <w:rPr>
          <w:sz w:val="28"/>
          <w:szCs w:val="28"/>
        </w:rPr>
        <w:t>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w:t>
      </w:r>
      <w:r>
        <w:rPr>
          <w:sz w:val="28"/>
          <w:szCs w:val="28"/>
        </w:rPr>
        <w:t>м числе через указанные Порталы.</w:t>
      </w:r>
    </w:p>
    <w:p w:rsidR="00DC20CD" w:rsidRPr="00F7186D" w:rsidRDefault="00DC20CD" w:rsidP="00CF0361">
      <w:pPr>
        <w:ind w:firstLine="720"/>
        <w:jc w:val="both"/>
        <w:rPr>
          <w:sz w:val="28"/>
          <w:szCs w:val="28"/>
        </w:rPr>
      </w:pPr>
      <w:bookmarkStart w:id="9" w:name="sub_1383"/>
      <w:bookmarkEnd w:id="8"/>
      <w:r>
        <w:rPr>
          <w:sz w:val="28"/>
          <w:szCs w:val="28"/>
        </w:rPr>
        <w:t>3.5.1.3. П</w:t>
      </w:r>
      <w:r w:rsidRPr="00F7186D">
        <w:rPr>
          <w:sz w:val="28"/>
          <w:szCs w:val="28"/>
        </w:rPr>
        <w:t>олучение заявителем сведений о ходе рассмотрения заявления;</w:t>
      </w:r>
    </w:p>
    <w:p w:rsidR="00DC20CD" w:rsidRPr="00F7186D" w:rsidRDefault="00DC20CD" w:rsidP="00CF0361">
      <w:pPr>
        <w:ind w:firstLine="720"/>
        <w:jc w:val="both"/>
        <w:rPr>
          <w:sz w:val="28"/>
          <w:szCs w:val="28"/>
        </w:rPr>
      </w:pPr>
      <w:bookmarkStart w:id="10" w:name="sub_1384"/>
      <w:bookmarkEnd w:id="9"/>
      <w:r>
        <w:rPr>
          <w:sz w:val="28"/>
          <w:szCs w:val="28"/>
        </w:rPr>
        <w:t>3.5.1.4. В</w:t>
      </w:r>
      <w:r w:rsidRPr="00F7186D">
        <w:rPr>
          <w:sz w:val="28"/>
          <w:szCs w:val="28"/>
        </w:rPr>
        <w:t xml:space="preserve">заимодействие </w:t>
      </w:r>
      <w:r>
        <w:rPr>
          <w:sz w:val="28"/>
          <w:szCs w:val="28"/>
        </w:rPr>
        <w:t>Администрации</w:t>
      </w:r>
      <w:r w:rsidRPr="00F7186D">
        <w:rPr>
          <w:sz w:val="28"/>
          <w:szCs w:val="28"/>
        </w:rPr>
        <w:t xml:space="preserve"> с организациями, участвующими в предоставлении муниципальной </w:t>
      </w:r>
      <w:r w:rsidR="00A94C09">
        <w:rPr>
          <w:sz w:val="28"/>
          <w:szCs w:val="28"/>
        </w:rPr>
        <w:t>услуги.</w:t>
      </w:r>
    </w:p>
    <w:bookmarkEnd w:id="10"/>
    <w:p w:rsidR="00DC20CD" w:rsidRPr="00F7186D" w:rsidRDefault="00DC20CD" w:rsidP="00CF0361">
      <w:pPr>
        <w:ind w:firstLine="720"/>
        <w:jc w:val="both"/>
        <w:rPr>
          <w:sz w:val="28"/>
          <w:szCs w:val="28"/>
        </w:rPr>
      </w:pPr>
      <w:r>
        <w:rPr>
          <w:sz w:val="28"/>
          <w:szCs w:val="28"/>
        </w:rPr>
        <w:t>3.5.1.5. П</w:t>
      </w:r>
      <w:r w:rsidRPr="00F7186D">
        <w:rPr>
          <w:sz w:val="28"/>
          <w:szCs w:val="28"/>
        </w:rPr>
        <w:t>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CF535F" w:rsidRPr="0028621A" w:rsidRDefault="00CF535F" w:rsidP="00CF0361">
      <w:pPr>
        <w:ind w:firstLine="708"/>
        <w:jc w:val="both"/>
        <w:rPr>
          <w:sz w:val="28"/>
          <w:szCs w:val="28"/>
        </w:rPr>
      </w:pPr>
      <w:r w:rsidRPr="0028621A">
        <w:rPr>
          <w:sz w:val="28"/>
          <w:szCs w:val="28"/>
        </w:rPr>
        <w:lastRenderedPageBreak/>
        <w:t>3.</w:t>
      </w:r>
      <w:r w:rsidR="00DC20CD">
        <w:rPr>
          <w:sz w:val="28"/>
          <w:szCs w:val="28"/>
        </w:rPr>
        <w:t>6</w:t>
      </w:r>
      <w:r w:rsidRPr="0028621A">
        <w:rPr>
          <w:sz w:val="28"/>
          <w:szCs w:val="28"/>
        </w:rPr>
        <w:t>. Особенности выполне</w:t>
      </w:r>
      <w:r w:rsidR="00AD3DFA">
        <w:rPr>
          <w:sz w:val="28"/>
          <w:szCs w:val="28"/>
        </w:rPr>
        <w:t xml:space="preserve">ния административных процедур в </w:t>
      </w:r>
      <w:r w:rsidRPr="0028621A">
        <w:rPr>
          <w:sz w:val="28"/>
          <w:szCs w:val="28"/>
        </w:rPr>
        <w:t>МБУ «МФЦ»</w:t>
      </w:r>
      <w:r>
        <w:rPr>
          <w:sz w:val="28"/>
          <w:szCs w:val="28"/>
        </w:rPr>
        <w:t>.</w:t>
      </w:r>
    </w:p>
    <w:p w:rsidR="00CF535F" w:rsidRPr="0028621A" w:rsidRDefault="00CF535F" w:rsidP="00CF0361">
      <w:pPr>
        <w:ind w:firstLine="720"/>
        <w:jc w:val="both"/>
        <w:rPr>
          <w:sz w:val="28"/>
          <w:szCs w:val="28"/>
        </w:rPr>
      </w:pPr>
      <w:r w:rsidRPr="0028621A">
        <w:rPr>
          <w:sz w:val="28"/>
          <w:szCs w:val="28"/>
        </w:rPr>
        <w:t>3.</w:t>
      </w:r>
      <w:r w:rsidR="00DC20CD">
        <w:rPr>
          <w:sz w:val="28"/>
          <w:szCs w:val="28"/>
        </w:rPr>
        <w:t>6</w:t>
      </w:r>
      <w:r w:rsidRPr="0028621A">
        <w:rPr>
          <w:sz w:val="28"/>
          <w:szCs w:val="28"/>
        </w:rPr>
        <w:t>.1.</w:t>
      </w:r>
      <w:r w:rsidR="00CF0361">
        <w:rPr>
          <w:sz w:val="28"/>
          <w:szCs w:val="28"/>
        </w:rPr>
        <w:t xml:space="preserve"> </w:t>
      </w:r>
      <w:r w:rsidRPr="0028621A">
        <w:rPr>
          <w:sz w:val="28"/>
          <w:szCs w:val="28"/>
        </w:rPr>
        <w:t xml:space="preserve">МБУ «МФЦ» организует предоставление настоящей муниципальной услуги в соответствии с соглашением о взаимодействии между МБУ «МФЦ» и администрацией </w:t>
      </w:r>
      <w:r w:rsidR="00C775B3">
        <w:rPr>
          <w:sz w:val="28"/>
          <w:szCs w:val="28"/>
        </w:rPr>
        <w:t>Владимирского</w:t>
      </w:r>
      <w:r w:rsidR="00BB2572">
        <w:rPr>
          <w:sz w:val="28"/>
          <w:szCs w:val="28"/>
        </w:rPr>
        <w:t xml:space="preserve"> сельского </w:t>
      </w:r>
      <w:r>
        <w:rPr>
          <w:sz w:val="28"/>
          <w:szCs w:val="28"/>
        </w:rPr>
        <w:t>поселения Лабинского района</w:t>
      </w:r>
      <w:r w:rsidRPr="0028621A">
        <w:rPr>
          <w:sz w:val="28"/>
          <w:szCs w:val="28"/>
        </w:rPr>
        <w:t>, с момента вступления в силу соответствующего соглашения о взаимодействии.</w:t>
      </w:r>
    </w:p>
    <w:p w:rsidR="00CF535F" w:rsidRPr="0028621A" w:rsidRDefault="00CF535F" w:rsidP="00CF0361">
      <w:pPr>
        <w:ind w:firstLine="720"/>
        <w:jc w:val="both"/>
        <w:rPr>
          <w:sz w:val="28"/>
          <w:szCs w:val="28"/>
        </w:rPr>
      </w:pPr>
      <w:r w:rsidRPr="0028621A">
        <w:rPr>
          <w:sz w:val="28"/>
          <w:szCs w:val="28"/>
        </w:rPr>
        <w:t>3.</w:t>
      </w:r>
      <w:r w:rsidR="00DC20CD">
        <w:rPr>
          <w:sz w:val="28"/>
          <w:szCs w:val="28"/>
        </w:rPr>
        <w:t>6</w:t>
      </w:r>
      <w:r w:rsidRPr="0028621A">
        <w:rPr>
          <w:sz w:val="28"/>
          <w:szCs w:val="28"/>
        </w:rPr>
        <w:t xml:space="preserve">.2. Прием заявления о предоставлении муниципальной услуги, копирование и сканирование документов, предусмотренных </w:t>
      </w:r>
      <w:hyperlink r:id="rId23" w:history="1">
        <w:r w:rsidRPr="0028621A">
          <w:rPr>
            <w:sz w:val="28"/>
            <w:szCs w:val="28"/>
          </w:rPr>
          <w:t>частью 6 статьи 7</w:t>
        </w:r>
      </w:hyperlink>
      <w:r w:rsidRPr="0028621A">
        <w:rPr>
          <w:sz w:val="28"/>
          <w:szCs w:val="28"/>
        </w:rPr>
        <w:t xml:space="preserve"> Федерального закона от 27 июля 2010 №</w:t>
      </w:r>
      <w:r>
        <w:rPr>
          <w:sz w:val="28"/>
          <w:szCs w:val="28"/>
        </w:rPr>
        <w:t xml:space="preserve"> </w:t>
      </w:r>
      <w:r w:rsidRPr="0028621A">
        <w:rPr>
          <w:sz w:val="28"/>
          <w:szCs w:val="28"/>
        </w:rPr>
        <w:t>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МБУ «МФЦ» осуществляются бесплатно.</w:t>
      </w:r>
    </w:p>
    <w:p w:rsidR="00CF535F" w:rsidRPr="0028621A" w:rsidRDefault="00CF535F" w:rsidP="00CF0361">
      <w:pPr>
        <w:ind w:firstLine="720"/>
        <w:jc w:val="both"/>
        <w:rPr>
          <w:sz w:val="28"/>
          <w:szCs w:val="28"/>
        </w:rPr>
      </w:pPr>
      <w:r w:rsidRPr="0028621A">
        <w:rPr>
          <w:sz w:val="28"/>
          <w:szCs w:val="28"/>
        </w:rPr>
        <w:t>3.</w:t>
      </w:r>
      <w:r w:rsidR="00DC20CD">
        <w:rPr>
          <w:sz w:val="28"/>
          <w:szCs w:val="28"/>
        </w:rPr>
        <w:t>6</w:t>
      </w:r>
      <w:r w:rsidRPr="0028621A">
        <w:rPr>
          <w:sz w:val="28"/>
          <w:szCs w:val="28"/>
        </w:rPr>
        <w:t>.3. МБУ «МФЦ» может по запросу заявителя обеспечивать выезд работника МБУ «МФЦ»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CF535F" w:rsidRPr="0028621A" w:rsidRDefault="00AD3DFA" w:rsidP="00CF0361">
      <w:pPr>
        <w:autoSpaceDE w:val="0"/>
        <w:autoSpaceDN w:val="0"/>
        <w:adjustRightInd w:val="0"/>
        <w:spacing w:line="228" w:lineRule="auto"/>
        <w:ind w:firstLine="720"/>
        <w:jc w:val="both"/>
        <w:rPr>
          <w:sz w:val="28"/>
          <w:szCs w:val="28"/>
        </w:rPr>
      </w:pPr>
      <w:r>
        <w:rPr>
          <w:sz w:val="28"/>
          <w:szCs w:val="28"/>
        </w:rPr>
        <w:t>3.</w:t>
      </w:r>
      <w:r w:rsidR="00DC20CD">
        <w:rPr>
          <w:sz w:val="28"/>
          <w:szCs w:val="28"/>
        </w:rPr>
        <w:t>6</w:t>
      </w:r>
      <w:r>
        <w:rPr>
          <w:sz w:val="28"/>
          <w:szCs w:val="28"/>
        </w:rPr>
        <w:t xml:space="preserve">.4. </w:t>
      </w:r>
      <w:r w:rsidR="00CF535F" w:rsidRPr="0028621A">
        <w:rPr>
          <w:sz w:val="28"/>
          <w:szCs w:val="28"/>
        </w:rPr>
        <w:t>Порядок исчисления платы за выезд работника МБУ «МФЦ» к заявителю, а также перечень категорий граждан, для которых организация выезда работника МБУ «МФЦ» осуществляется бесплатно, утверждаются актом высшего исполнительного органа государственной власти Краснодарского края.</w:t>
      </w:r>
      <w:bookmarkEnd w:id="5"/>
    </w:p>
    <w:bookmarkEnd w:id="4"/>
    <w:p w:rsidR="00E91B66" w:rsidRDefault="00E91B66" w:rsidP="00CF0361">
      <w:pPr>
        <w:pStyle w:val="ConsPlusNormal"/>
        <w:widowControl/>
        <w:spacing w:line="228" w:lineRule="auto"/>
        <w:ind w:firstLine="0"/>
        <w:jc w:val="center"/>
        <w:rPr>
          <w:rFonts w:ascii="Times New Roman" w:hAnsi="Times New Roman" w:cs="Times New Roman"/>
          <w:sz w:val="28"/>
          <w:szCs w:val="28"/>
        </w:rPr>
      </w:pPr>
    </w:p>
    <w:p w:rsidR="00CF535F" w:rsidRPr="00DC1EAF" w:rsidRDefault="00CF535F" w:rsidP="00CF0361">
      <w:pPr>
        <w:pStyle w:val="ConsPlusNormal"/>
        <w:widowControl/>
        <w:spacing w:line="228" w:lineRule="auto"/>
        <w:ind w:firstLine="0"/>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Pr="00DC1EAF">
        <w:rPr>
          <w:rFonts w:ascii="Times New Roman" w:hAnsi="Times New Roman" w:cs="Times New Roman"/>
          <w:sz w:val="28"/>
          <w:szCs w:val="28"/>
        </w:rPr>
        <w:t>4. Формы контроля за исполнением Административного регламента</w:t>
      </w:r>
    </w:p>
    <w:p w:rsidR="00CF535F" w:rsidRPr="0028621A" w:rsidRDefault="00CF535F" w:rsidP="00CF0361">
      <w:pPr>
        <w:widowControl w:val="0"/>
        <w:autoSpaceDE w:val="0"/>
        <w:autoSpaceDN w:val="0"/>
        <w:adjustRightInd w:val="0"/>
        <w:spacing w:line="228" w:lineRule="auto"/>
        <w:jc w:val="center"/>
        <w:rPr>
          <w:sz w:val="28"/>
          <w:szCs w:val="28"/>
        </w:rPr>
      </w:pPr>
    </w:p>
    <w:p w:rsidR="00DC1EAF" w:rsidRPr="0098426A" w:rsidRDefault="00DC1EAF" w:rsidP="00CF0361">
      <w:pPr>
        <w:ind w:firstLine="720"/>
        <w:jc w:val="both"/>
        <w:rPr>
          <w:sz w:val="28"/>
          <w:szCs w:val="28"/>
        </w:rPr>
      </w:pPr>
      <w:r w:rsidRPr="0098426A">
        <w:rPr>
          <w:sz w:val="28"/>
          <w:szCs w:val="28"/>
        </w:rPr>
        <w:t>4.1.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Администрации</w:t>
      </w:r>
      <w:r>
        <w:rPr>
          <w:sz w:val="28"/>
          <w:szCs w:val="28"/>
        </w:rPr>
        <w:t>, организаций</w:t>
      </w:r>
      <w:r w:rsidRPr="0098426A">
        <w:rPr>
          <w:sz w:val="28"/>
          <w:szCs w:val="28"/>
        </w:rPr>
        <w:t xml:space="preserve"> или МФЦ, участвующих в предоставлении муниципальной услуги.</w:t>
      </w:r>
    </w:p>
    <w:p w:rsidR="00DC1EAF" w:rsidRPr="0098426A" w:rsidRDefault="00DC1EAF" w:rsidP="00CF0361">
      <w:pPr>
        <w:ind w:firstLine="720"/>
        <w:jc w:val="both"/>
        <w:rPr>
          <w:sz w:val="28"/>
          <w:szCs w:val="28"/>
        </w:rPr>
      </w:pPr>
      <w:r w:rsidRPr="0098426A">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C1EAF" w:rsidRPr="0098426A" w:rsidRDefault="00DC1EAF" w:rsidP="00CF0361">
      <w:pPr>
        <w:ind w:firstLine="720"/>
        <w:jc w:val="both"/>
        <w:rPr>
          <w:sz w:val="28"/>
          <w:szCs w:val="28"/>
        </w:rPr>
      </w:pPr>
      <w:r w:rsidRPr="0098426A">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DC1EAF" w:rsidRPr="0098426A" w:rsidRDefault="00DC1EAF" w:rsidP="00CF0361">
      <w:pPr>
        <w:ind w:firstLine="720"/>
        <w:jc w:val="both"/>
        <w:rPr>
          <w:sz w:val="28"/>
          <w:szCs w:val="28"/>
        </w:rPr>
      </w:pPr>
      <w:r w:rsidRPr="0098426A">
        <w:rPr>
          <w:sz w:val="28"/>
          <w:szCs w:val="28"/>
        </w:rPr>
        <w:t xml:space="preserve">4.2.2. Плановые и внеплановые проверки проводятся </w:t>
      </w:r>
      <w:r w:rsidR="00992927">
        <w:rPr>
          <w:sz w:val="28"/>
          <w:szCs w:val="28"/>
        </w:rPr>
        <w:t xml:space="preserve">главой </w:t>
      </w:r>
      <w:r w:rsidRPr="0098426A">
        <w:rPr>
          <w:sz w:val="28"/>
          <w:szCs w:val="28"/>
        </w:rPr>
        <w:t xml:space="preserve">администрации </w:t>
      </w:r>
      <w:r w:rsidR="00C775B3">
        <w:rPr>
          <w:sz w:val="28"/>
          <w:szCs w:val="28"/>
        </w:rPr>
        <w:t>Владимирского</w:t>
      </w:r>
      <w:r w:rsidR="00992927">
        <w:rPr>
          <w:sz w:val="28"/>
          <w:szCs w:val="28"/>
        </w:rPr>
        <w:t xml:space="preserve"> сельского </w:t>
      </w:r>
      <w:r w:rsidRPr="0098426A">
        <w:rPr>
          <w:sz w:val="28"/>
          <w:szCs w:val="28"/>
        </w:rPr>
        <w:t>поселения Лабинского района.</w:t>
      </w:r>
    </w:p>
    <w:p w:rsidR="00DC1EAF" w:rsidRPr="0098426A" w:rsidRDefault="00DC1EAF" w:rsidP="00CF0361">
      <w:pPr>
        <w:ind w:firstLine="720"/>
        <w:jc w:val="both"/>
        <w:rPr>
          <w:sz w:val="28"/>
          <w:szCs w:val="28"/>
        </w:rPr>
      </w:pPr>
      <w:r>
        <w:rPr>
          <w:sz w:val="28"/>
          <w:szCs w:val="28"/>
        </w:rPr>
        <w:t xml:space="preserve">4.2.2.1. </w:t>
      </w:r>
      <w:r w:rsidRPr="0098426A">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DC1EAF" w:rsidRPr="0098426A" w:rsidRDefault="00DC1EAF" w:rsidP="00CF0361">
      <w:pPr>
        <w:ind w:firstLine="720"/>
        <w:jc w:val="both"/>
        <w:rPr>
          <w:sz w:val="28"/>
          <w:szCs w:val="28"/>
        </w:rPr>
      </w:pPr>
      <w:r>
        <w:rPr>
          <w:sz w:val="28"/>
          <w:szCs w:val="28"/>
        </w:rPr>
        <w:t xml:space="preserve">4.2.2.2. </w:t>
      </w:r>
      <w:r w:rsidRPr="0098426A">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C1EAF" w:rsidRPr="0098426A" w:rsidRDefault="00DC1EAF" w:rsidP="00CF0361">
      <w:pPr>
        <w:ind w:firstLine="720"/>
        <w:jc w:val="both"/>
        <w:rPr>
          <w:sz w:val="28"/>
          <w:szCs w:val="28"/>
        </w:rPr>
      </w:pPr>
      <w:r>
        <w:rPr>
          <w:sz w:val="28"/>
          <w:szCs w:val="28"/>
        </w:rPr>
        <w:lastRenderedPageBreak/>
        <w:t xml:space="preserve">4.2.2.3. </w:t>
      </w:r>
      <w:r w:rsidRPr="0098426A">
        <w:rPr>
          <w:sz w:val="28"/>
          <w:szCs w:val="28"/>
        </w:rPr>
        <w:t>В ходе плановых и внеплановых проверок:</w:t>
      </w:r>
    </w:p>
    <w:p w:rsidR="00DC1EAF" w:rsidRPr="0098426A" w:rsidRDefault="00DC1EAF" w:rsidP="00CF0361">
      <w:pPr>
        <w:ind w:firstLine="720"/>
        <w:jc w:val="both"/>
        <w:rPr>
          <w:sz w:val="28"/>
          <w:szCs w:val="28"/>
        </w:rPr>
      </w:pPr>
      <w:r w:rsidRPr="0098426A">
        <w:rPr>
          <w:sz w:val="28"/>
          <w:szCs w:val="28"/>
        </w:rPr>
        <w:t>4.2.2.</w:t>
      </w:r>
      <w:r>
        <w:rPr>
          <w:sz w:val="28"/>
          <w:szCs w:val="28"/>
        </w:rPr>
        <w:t>3.1. П</w:t>
      </w:r>
      <w:r w:rsidRPr="0098426A">
        <w:rPr>
          <w:sz w:val="28"/>
          <w:szCs w:val="28"/>
        </w:rPr>
        <w:t>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r>
        <w:rPr>
          <w:sz w:val="28"/>
          <w:szCs w:val="28"/>
        </w:rPr>
        <w:t>.</w:t>
      </w:r>
    </w:p>
    <w:p w:rsidR="00DC1EAF" w:rsidRPr="0098426A" w:rsidRDefault="00DC1EAF" w:rsidP="00CF0361">
      <w:pPr>
        <w:ind w:firstLine="720"/>
        <w:jc w:val="both"/>
        <w:rPr>
          <w:sz w:val="28"/>
          <w:szCs w:val="28"/>
        </w:rPr>
      </w:pPr>
      <w:r w:rsidRPr="0098426A">
        <w:rPr>
          <w:sz w:val="28"/>
          <w:szCs w:val="28"/>
        </w:rPr>
        <w:t>4.2.2.</w:t>
      </w:r>
      <w:r>
        <w:rPr>
          <w:sz w:val="28"/>
          <w:szCs w:val="28"/>
        </w:rPr>
        <w:t>3.2. П</w:t>
      </w:r>
      <w:r w:rsidRPr="0098426A">
        <w:rPr>
          <w:sz w:val="28"/>
          <w:szCs w:val="28"/>
        </w:rPr>
        <w:t>роверяется соблюдение сроков и последовательности исполнения административных процедур</w:t>
      </w:r>
      <w:r>
        <w:rPr>
          <w:sz w:val="28"/>
          <w:szCs w:val="28"/>
        </w:rPr>
        <w:t>.</w:t>
      </w:r>
    </w:p>
    <w:p w:rsidR="00DC1EAF" w:rsidRPr="0098426A" w:rsidRDefault="00DC1EAF" w:rsidP="00CF0361">
      <w:pPr>
        <w:ind w:firstLine="720"/>
        <w:jc w:val="both"/>
        <w:rPr>
          <w:sz w:val="28"/>
          <w:szCs w:val="28"/>
        </w:rPr>
      </w:pPr>
      <w:r w:rsidRPr="0098426A">
        <w:rPr>
          <w:sz w:val="28"/>
          <w:szCs w:val="28"/>
        </w:rPr>
        <w:t>4.2.2.</w:t>
      </w:r>
      <w:r>
        <w:rPr>
          <w:sz w:val="28"/>
          <w:szCs w:val="28"/>
        </w:rPr>
        <w:t>3.1. В</w:t>
      </w:r>
      <w:r w:rsidRPr="0098426A">
        <w:rPr>
          <w:sz w:val="28"/>
          <w:szCs w:val="28"/>
        </w:rPr>
        <w:t>ыявляются нарушения прав заявителей, недостатки, допущенные в ходе предоставления муниципальной услуги.</w:t>
      </w:r>
    </w:p>
    <w:p w:rsidR="00DC1EAF" w:rsidRPr="0098426A" w:rsidRDefault="00DC1EAF" w:rsidP="00CF0361">
      <w:pPr>
        <w:ind w:firstLine="720"/>
        <w:jc w:val="both"/>
        <w:rPr>
          <w:sz w:val="28"/>
          <w:szCs w:val="28"/>
        </w:rPr>
      </w:pPr>
      <w:r w:rsidRPr="0098426A">
        <w:rPr>
          <w:sz w:val="28"/>
          <w:szCs w:val="28"/>
        </w:rPr>
        <w:t>4.3.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C1EAF" w:rsidRPr="0098426A" w:rsidRDefault="00DC1EAF" w:rsidP="00CF0361">
      <w:pPr>
        <w:ind w:firstLine="720"/>
        <w:jc w:val="both"/>
        <w:rPr>
          <w:sz w:val="28"/>
          <w:szCs w:val="28"/>
        </w:rPr>
      </w:pPr>
      <w:r w:rsidRPr="0098426A">
        <w:rPr>
          <w:sz w:val="28"/>
          <w:szCs w:val="28"/>
        </w:rPr>
        <w:t>4.</w:t>
      </w:r>
      <w:r>
        <w:rPr>
          <w:sz w:val="28"/>
          <w:szCs w:val="28"/>
        </w:rPr>
        <w:t>4</w:t>
      </w:r>
      <w:r w:rsidRPr="0098426A">
        <w:rPr>
          <w:sz w:val="28"/>
          <w:szCs w:val="28"/>
        </w:rPr>
        <w:t>.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DC1EAF" w:rsidRPr="0098426A" w:rsidRDefault="00DC1EAF" w:rsidP="00CF0361">
      <w:pPr>
        <w:ind w:firstLine="720"/>
        <w:jc w:val="both"/>
        <w:rPr>
          <w:sz w:val="28"/>
          <w:szCs w:val="28"/>
        </w:rPr>
      </w:pPr>
      <w:r w:rsidRPr="0098426A">
        <w:rPr>
          <w:sz w:val="28"/>
          <w:szCs w:val="28"/>
        </w:rPr>
        <w:t>4.</w:t>
      </w:r>
      <w:r>
        <w:rPr>
          <w:sz w:val="28"/>
          <w:szCs w:val="28"/>
        </w:rPr>
        <w:t>5</w:t>
      </w:r>
      <w:r w:rsidRPr="0098426A">
        <w:rPr>
          <w:sz w:val="28"/>
          <w:szCs w:val="28"/>
        </w:rPr>
        <w:t>. Должностные лица, муниципальные служащие, работники,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DC1EAF" w:rsidRPr="0098426A" w:rsidRDefault="00DC1EAF" w:rsidP="00CF0361">
      <w:pPr>
        <w:ind w:firstLine="720"/>
        <w:jc w:val="both"/>
        <w:rPr>
          <w:sz w:val="28"/>
          <w:szCs w:val="28"/>
        </w:rPr>
      </w:pPr>
      <w:r w:rsidRPr="0098426A">
        <w:rPr>
          <w:sz w:val="28"/>
          <w:szCs w:val="28"/>
        </w:rPr>
        <w:t>4.</w:t>
      </w:r>
      <w:r>
        <w:rPr>
          <w:sz w:val="28"/>
          <w:szCs w:val="28"/>
        </w:rPr>
        <w:t>6</w:t>
      </w:r>
      <w:r w:rsidRPr="0098426A">
        <w:rPr>
          <w:sz w:val="28"/>
          <w:szCs w:val="28"/>
        </w:rPr>
        <w:t>.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C1EAF" w:rsidRPr="0098426A" w:rsidRDefault="00DC1EAF" w:rsidP="00CF0361">
      <w:pPr>
        <w:ind w:firstLine="720"/>
        <w:jc w:val="both"/>
        <w:rPr>
          <w:sz w:val="28"/>
          <w:szCs w:val="28"/>
        </w:rPr>
      </w:pPr>
      <w:r w:rsidRPr="0098426A">
        <w:rPr>
          <w:sz w:val="28"/>
          <w:szCs w:val="28"/>
        </w:rPr>
        <w:t>4.</w:t>
      </w:r>
      <w:r>
        <w:rPr>
          <w:sz w:val="28"/>
          <w:szCs w:val="28"/>
        </w:rPr>
        <w:t>7</w:t>
      </w:r>
      <w:r w:rsidRPr="0098426A">
        <w:rPr>
          <w:sz w:val="28"/>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DC1EAF" w:rsidRPr="0098426A" w:rsidRDefault="00DC1EAF" w:rsidP="00CF0361">
      <w:pPr>
        <w:ind w:firstLine="720"/>
        <w:jc w:val="both"/>
        <w:rPr>
          <w:sz w:val="28"/>
          <w:szCs w:val="28"/>
        </w:rPr>
      </w:pPr>
      <w:r>
        <w:rPr>
          <w:sz w:val="28"/>
          <w:szCs w:val="28"/>
        </w:rPr>
        <w:t xml:space="preserve">4.7.1. </w:t>
      </w:r>
      <w:r w:rsidRPr="0098426A">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C1EAF" w:rsidRPr="0098426A" w:rsidRDefault="00DC1EAF" w:rsidP="00CF0361">
      <w:pPr>
        <w:ind w:firstLine="720"/>
        <w:jc w:val="both"/>
        <w:rPr>
          <w:sz w:val="28"/>
          <w:szCs w:val="28"/>
        </w:rPr>
      </w:pPr>
      <w:r>
        <w:rPr>
          <w:sz w:val="28"/>
          <w:szCs w:val="28"/>
        </w:rPr>
        <w:t xml:space="preserve">4.8. </w:t>
      </w:r>
      <w:r w:rsidRPr="0098426A">
        <w:rPr>
          <w:sz w:val="28"/>
          <w:szCs w:val="28"/>
        </w:rPr>
        <w:t>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DC1EAF" w:rsidRPr="0028621A" w:rsidRDefault="00DC1EAF" w:rsidP="00943ED2">
      <w:pPr>
        <w:jc w:val="center"/>
        <w:rPr>
          <w:sz w:val="28"/>
          <w:szCs w:val="28"/>
        </w:rPr>
      </w:pPr>
    </w:p>
    <w:p w:rsidR="00DC1EAF" w:rsidRDefault="00DC1EAF" w:rsidP="00943ED2">
      <w:pPr>
        <w:widowControl w:val="0"/>
        <w:autoSpaceDE w:val="0"/>
        <w:autoSpaceDN w:val="0"/>
        <w:adjustRightInd w:val="0"/>
        <w:jc w:val="center"/>
        <w:rPr>
          <w:sz w:val="28"/>
          <w:szCs w:val="28"/>
        </w:rPr>
      </w:pPr>
      <w:r>
        <w:rPr>
          <w:sz w:val="28"/>
          <w:szCs w:val="28"/>
        </w:rPr>
        <w:t xml:space="preserve">Раздел </w:t>
      </w:r>
      <w:r w:rsidRPr="0028621A">
        <w:rPr>
          <w:sz w:val="28"/>
          <w:szCs w:val="28"/>
        </w:rPr>
        <w:t>5. Досудебный (внесудебный) порядок обжалования решений</w:t>
      </w:r>
    </w:p>
    <w:p w:rsidR="00DC1EAF" w:rsidRDefault="00DC1EAF" w:rsidP="00943ED2">
      <w:pPr>
        <w:widowControl w:val="0"/>
        <w:autoSpaceDE w:val="0"/>
        <w:autoSpaceDN w:val="0"/>
        <w:adjustRightInd w:val="0"/>
        <w:jc w:val="center"/>
        <w:rPr>
          <w:sz w:val="28"/>
          <w:szCs w:val="28"/>
        </w:rPr>
      </w:pPr>
      <w:r w:rsidRPr="0028621A">
        <w:rPr>
          <w:sz w:val="28"/>
          <w:szCs w:val="28"/>
        </w:rPr>
        <w:t>и действий (бездействия) органа, предоставляющего муниципальную</w:t>
      </w:r>
    </w:p>
    <w:p w:rsidR="00DC1EAF" w:rsidRPr="0028621A" w:rsidRDefault="00DC1EAF" w:rsidP="00943ED2">
      <w:pPr>
        <w:widowControl w:val="0"/>
        <w:autoSpaceDE w:val="0"/>
        <w:autoSpaceDN w:val="0"/>
        <w:adjustRightInd w:val="0"/>
        <w:jc w:val="center"/>
        <w:rPr>
          <w:sz w:val="28"/>
          <w:szCs w:val="28"/>
        </w:rPr>
      </w:pPr>
      <w:r w:rsidRPr="0028621A">
        <w:rPr>
          <w:sz w:val="28"/>
          <w:szCs w:val="28"/>
        </w:rPr>
        <w:t>услугу, а также должностных лиц, муниципальных служащих</w:t>
      </w:r>
    </w:p>
    <w:p w:rsidR="00DC1EAF" w:rsidRPr="0028621A" w:rsidRDefault="00DC1EAF" w:rsidP="00943ED2">
      <w:pPr>
        <w:widowControl w:val="0"/>
        <w:autoSpaceDE w:val="0"/>
        <w:autoSpaceDN w:val="0"/>
        <w:adjustRightInd w:val="0"/>
        <w:jc w:val="center"/>
        <w:rPr>
          <w:sz w:val="28"/>
          <w:szCs w:val="28"/>
        </w:rPr>
      </w:pPr>
    </w:p>
    <w:p w:rsidR="00DC1EAF" w:rsidRPr="0028621A" w:rsidRDefault="00DC1EAF" w:rsidP="00943ED2">
      <w:pPr>
        <w:ind w:firstLine="708"/>
        <w:jc w:val="both"/>
        <w:rPr>
          <w:sz w:val="28"/>
          <w:szCs w:val="28"/>
        </w:rPr>
      </w:pPr>
      <w:r w:rsidRPr="0028621A">
        <w:rPr>
          <w:sz w:val="28"/>
          <w:szCs w:val="28"/>
        </w:rPr>
        <w:t>5.1. Информация для заявителя о его праве на досудебное (внесудебное) обжалование решений и действий (бездействия), принятых в ходе предоставления муниципальной услуги</w:t>
      </w:r>
      <w:r>
        <w:rPr>
          <w:sz w:val="28"/>
          <w:szCs w:val="28"/>
        </w:rPr>
        <w:t>.</w:t>
      </w:r>
    </w:p>
    <w:p w:rsidR="00DC1EAF" w:rsidRPr="0028621A" w:rsidRDefault="00DC1EAF" w:rsidP="00943ED2">
      <w:pPr>
        <w:widowControl w:val="0"/>
        <w:autoSpaceDE w:val="0"/>
        <w:autoSpaceDN w:val="0"/>
        <w:adjustRightInd w:val="0"/>
        <w:ind w:firstLine="720"/>
        <w:jc w:val="both"/>
        <w:rPr>
          <w:sz w:val="28"/>
          <w:szCs w:val="28"/>
        </w:rPr>
      </w:pPr>
      <w:r>
        <w:rPr>
          <w:sz w:val="28"/>
          <w:szCs w:val="28"/>
        </w:rPr>
        <w:t xml:space="preserve">5.1.1. </w:t>
      </w:r>
      <w:r w:rsidRPr="0028621A">
        <w:rPr>
          <w:sz w:val="28"/>
          <w:szCs w:val="28"/>
        </w:rPr>
        <w:t xml:space="preserve">Заявитель имеет право на обжалование решений и действий (бездействия) </w:t>
      </w:r>
      <w:r>
        <w:rPr>
          <w:sz w:val="28"/>
          <w:szCs w:val="28"/>
        </w:rPr>
        <w:t xml:space="preserve">администрации </w:t>
      </w:r>
      <w:r w:rsidR="00C775B3">
        <w:rPr>
          <w:sz w:val="28"/>
          <w:szCs w:val="28"/>
        </w:rPr>
        <w:t>Владимирского</w:t>
      </w:r>
      <w:r w:rsidR="00992927">
        <w:rPr>
          <w:sz w:val="28"/>
          <w:szCs w:val="28"/>
        </w:rPr>
        <w:t xml:space="preserve"> сельского</w:t>
      </w:r>
      <w:r w:rsidR="007C4085">
        <w:rPr>
          <w:sz w:val="28"/>
          <w:szCs w:val="28"/>
        </w:rPr>
        <w:t xml:space="preserve"> </w:t>
      </w:r>
      <w:r>
        <w:rPr>
          <w:sz w:val="28"/>
          <w:szCs w:val="28"/>
        </w:rPr>
        <w:t>поселения Лабинского района</w:t>
      </w:r>
      <w:r w:rsidRPr="0028621A">
        <w:rPr>
          <w:sz w:val="28"/>
          <w:szCs w:val="28"/>
        </w:rPr>
        <w:t>, должностных лиц, муниципальных служащих, принятых (осуществляемых) в ходе предоставления муниципальной услуги, в досудебном и внесудебном порядке.</w:t>
      </w:r>
    </w:p>
    <w:p w:rsidR="00DC1EAF" w:rsidRPr="0028621A" w:rsidRDefault="00DC1EAF" w:rsidP="00943ED2">
      <w:pPr>
        <w:widowControl w:val="0"/>
        <w:autoSpaceDE w:val="0"/>
        <w:autoSpaceDN w:val="0"/>
        <w:adjustRightInd w:val="0"/>
        <w:ind w:firstLine="708"/>
        <w:jc w:val="both"/>
        <w:outlineLvl w:val="2"/>
        <w:rPr>
          <w:sz w:val="28"/>
          <w:szCs w:val="28"/>
        </w:rPr>
      </w:pPr>
      <w:r w:rsidRPr="0028621A">
        <w:rPr>
          <w:sz w:val="28"/>
          <w:szCs w:val="28"/>
        </w:rPr>
        <w:t>5.2. Предмет досудебного (внесудебного) обжалования</w:t>
      </w:r>
      <w:r>
        <w:rPr>
          <w:sz w:val="28"/>
          <w:szCs w:val="28"/>
        </w:rPr>
        <w:t>.</w:t>
      </w:r>
    </w:p>
    <w:p w:rsidR="00DC1EAF" w:rsidRPr="0028621A" w:rsidRDefault="00DC1EAF" w:rsidP="00943ED2">
      <w:pPr>
        <w:widowControl w:val="0"/>
        <w:autoSpaceDE w:val="0"/>
        <w:autoSpaceDN w:val="0"/>
        <w:adjustRightInd w:val="0"/>
        <w:ind w:firstLine="720"/>
        <w:jc w:val="both"/>
        <w:rPr>
          <w:sz w:val="28"/>
          <w:szCs w:val="28"/>
        </w:rPr>
      </w:pPr>
      <w:r>
        <w:rPr>
          <w:sz w:val="28"/>
          <w:szCs w:val="28"/>
        </w:rPr>
        <w:lastRenderedPageBreak/>
        <w:t xml:space="preserve">5.2.1. </w:t>
      </w:r>
      <w:r w:rsidRPr="0028621A">
        <w:rPr>
          <w:sz w:val="28"/>
          <w:szCs w:val="28"/>
        </w:rPr>
        <w:t>Предметом досудебного (внесудебного) обжалования является:</w:t>
      </w:r>
    </w:p>
    <w:p w:rsidR="00DC1EAF" w:rsidRPr="0028621A" w:rsidRDefault="00DC1EAF" w:rsidP="00943ED2">
      <w:pPr>
        <w:widowControl w:val="0"/>
        <w:autoSpaceDE w:val="0"/>
        <w:autoSpaceDN w:val="0"/>
        <w:adjustRightInd w:val="0"/>
        <w:ind w:firstLine="720"/>
        <w:jc w:val="both"/>
        <w:rPr>
          <w:sz w:val="28"/>
          <w:szCs w:val="28"/>
        </w:rPr>
      </w:pPr>
      <w:r>
        <w:rPr>
          <w:sz w:val="28"/>
          <w:szCs w:val="28"/>
        </w:rPr>
        <w:t>5.2.1.1.Н</w:t>
      </w:r>
      <w:r w:rsidRPr="0028621A">
        <w:rPr>
          <w:sz w:val="28"/>
          <w:szCs w:val="28"/>
        </w:rPr>
        <w:t>арушение срока регистрации запроса заявителя о предоставлении муниципальной услуги</w:t>
      </w:r>
      <w:r>
        <w:rPr>
          <w:sz w:val="28"/>
          <w:szCs w:val="28"/>
        </w:rPr>
        <w:t>.</w:t>
      </w:r>
    </w:p>
    <w:p w:rsidR="00DC1EAF" w:rsidRPr="0028621A" w:rsidRDefault="00DC1EAF" w:rsidP="00943ED2">
      <w:pPr>
        <w:widowControl w:val="0"/>
        <w:autoSpaceDE w:val="0"/>
        <w:autoSpaceDN w:val="0"/>
        <w:adjustRightInd w:val="0"/>
        <w:ind w:firstLine="720"/>
        <w:jc w:val="both"/>
        <w:rPr>
          <w:sz w:val="28"/>
          <w:szCs w:val="28"/>
        </w:rPr>
      </w:pPr>
      <w:r>
        <w:rPr>
          <w:sz w:val="28"/>
          <w:szCs w:val="28"/>
        </w:rPr>
        <w:t>5.2.1.2. Н</w:t>
      </w:r>
      <w:r w:rsidRPr="0028621A">
        <w:rPr>
          <w:sz w:val="28"/>
          <w:szCs w:val="28"/>
        </w:rPr>
        <w:t>арушение срока предоставления муниципальной услуги</w:t>
      </w:r>
      <w:r>
        <w:rPr>
          <w:sz w:val="28"/>
          <w:szCs w:val="28"/>
        </w:rPr>
        <w:t>.</w:t>
      </w:r>
    </w:p>
    <w:p w:rsidR="00DC1EAF" w:rsidRPr="0028621A" w:rsidRDefault="00DC1EAF" w:rsidP="00943ED2">
      <w:pPr>
        <w:widowControl w:val="0"/>
        <w:autoSpaceDE w:val="0"/>
        <w:autoSpaceDN w:val="0"/>
        <w:adjustRightInd w:val="0"/>
        <w:ind w:firstLine="720"/>
        <w:jc w:val="both"/>
        <w:rPr>
          <w:sz w:val="28"/>
          <w:szCs w:val="28"/>
        </w:rPr>
      </w:pPr>
      <w:r>
        <w:rPr>
          <w:sz w:val="28"/>
          <w:szCs w:val="28"/>
        </w:rPr>
        <w:t>5.2.1.3. Т</w:t>
      </w:r>
      <w:r w:rsidRPr="0028621A">
        <w:rPr>
          <w:sz w:val="28"/>
          <w:szCs w:val="28"/>
        </w:rPr>
        <w:t xml:space="preserve">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 xml:space="preserve">администрации </w:t>
      </w:r>
      <w:r w:rsidR="00C775B3">
        <w:rPr>
          <w:sz w:val="28"/>
          <w:szCs w:val="28"/>
        </w:rPr>
        <w:t>Владимирского</w:t>
      </w:r>
      <w:r w:rsidR="007C4085">
        <w:rPr>
          <w:sz w:val="28"/>
          <w:szCs w:val="28"/>
        </w:rPr>
        <w:t xml:space="preserve"> сельского </w:t>
      </w:r>
      <w:r>
        <w:rPr>
          <w:sz w:val="28"/>
          <w:szCs w:val="28"/>
        </w:rPr>
        <w:t>поселения Лабинского района</w:t>
      </w:r>
      <w:r w:rsidRPr="0028621A">
        <w:rPr>
          <w:sz w:val="28"/>
          <w:szCs w:val="28"/>
        </w:rPr>
        <w:t xml:space="preserve"> для предоставления муниципальной услуги</w:t>
      </w:r>
      <w:r>
        <w:rPr>
          <w:sz w:val="28"/>
          <w:szCs w:val="28"/>
        </w:rPr>
        <w:t>.</w:t>
      </w:r>
    </w:p>
    <w:p w:rsidR="00DC1EAF" w:rsidRPr="0028621A" w:rsidRDefault="00DC1EAF" w:rsidP="00943ED2">
      <w:pPr>
        <w:widowControl w:val="0"/>
        <w:autoSpaceDE w:val="0"/>
        <w:autoSpaceDN w:val="0"/>
        <w:adjustRightInd w:val="0"/>
        <w:ind w:firstLine="720"/>
        <w:jc w:val="both"/>
        <w:rPr>
          <w:sz w:val="28"/>
          <w:szCs w:val="28"/>
        </w:rPr>
      </w:pPr>
      <w:r>
        <w:rPr>
          <w:sz w:val="28"/>
          <w:szCs w:val="28"/>
        </w:rPr>
        <w:t>5.2.1.4. О</w:t>
      </w:r>
      <w:r w:rsidRPr="0028621A">
        <w:rPr>
          <w:sz w:val="28"/>
          <w:szCs w:val="28"/>
        </w:rPr>
        <w:t>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sidRPr="00375B8E">
        <w:rPr>
          <w:sz w:val="28"/>
          <w:szCs w:val="28"/>
        </w:rPr>
        <w:t xml:space="preserve"> </w:t>
      </w:r>
      <w:r>
        <w:rPr>
          <w:sz w:val="28"/>
          <w:szCs w:val="28"/>
        </w:rPr>
        <w:t xml:space="preserve">администрации </w:t>
      </w:r>
      <w:r w:rsidR="00C775B3">
        <w:rPr>
          <w:sz w:val="28"/>
          <w:szCs w:val="28"/>
        </w:rPr>
        <w:t>Владимирского</w:t>
      </w:r>
      <w:r w:rsidR="007C4085">
        <w:rPr>
          <w:sz w:val="28"/>
          <w:szCs w:val="28"/>
        </w:rPr>
        <w:t xml:space="preserve"> сельского </w:t>
      </w:r>
      <w:r>
        <w:rPr>
          <w:sz w:val="28"/>
          <w:szCs w:val="28"/>
        </w:rPr>
        <w:t>поселения Лабинского района.</w:t>
      </w:r>
    </w:p>
    <w:p w:rsidR="00DC1EAF" w:rsidRPr="0028621A" w:rsidRDefault="00DC1EAF" w:rsidP="00943ED2">
      <w:pPr>
        <w:widowControl w:val="0"/>
        <w:autoSpaceDE w:val="0"/>
        <w:autoSpaceDN w:val="0"/>
        <w:adjustRightInd w:val="0"/>
        <w:ind w:firstLine="709"/>
        <w:jc w:val="both"/>
        <w:rPr>
          <w:sz w:val="28"/>
          <w:szCs w:val="28"/>
        </w:rPr>
      </w:pPr>
      <w:r>
        <w:rPr>
          <w:sz w:val="28"/>
          <w:szCs w:val="28"/>
        </w:rPr>
        <w:t>5.2.1.5. О</w:t>
      </w:r>
      <w:r w:rsidRPr="0028621A">
        <w:rPr>
          <w:sz w:val="28"/>
          <w:szCs w:val="28"/>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 xml:space="preserve">администрации </w:t>
      </w:r>
      <w:r w:rsidR="00C775B3">
        <w:rPr>
          <w:sz w:val="28"/>
          <w:szCs w:val="28"/>
        </w:rPr>
        <w:t>Владимирского</w:t>
      </w:r>
      <w:r w:rsidR="007C4085">
        <w:rPr>
          <w:sz w:val="28"/>
          <w:szCs w:val="28"/>
        </w:rPr>
        <w:t xml:space="preserve"> сельского </w:t>
      </w:r>
      <w:r>
        <w:rPr>
          <w:sz w:val="28"/>
          <w:szCs w:val="28"/>
        </w:rPr>
        <w:t>поселения Лабинского района.</w:t>
      </w:r>
    </w:p>
    <w:p w:rsidR="00DC1EAF" w:rsidRPr="0028621A" w:rsidRDefault="00DC1EAF" w:rsidP="00943ED2">
      <w:pPr>
        <w:widowControl w:val="0"/>
        <w:autoSpaceDE w:val="0"/>
        <w:autoSpaceDN w:val="0"/>
        <w:adjustRightInd w:val="0"/>
        <w:ind w:firstLine="720"/>
        <w:jc w:val="both"/>
        <w:rPr>
          <w:sz w:val="28"/>
          <w:szCs w:val="28"/>
        </w:rPr>
      </w:pPr>
      <w:r>
        <w:rPr>
          <w:sz w:val="28"/>
          <w:szCs w:val="28"/>
        </w:rPr>
        <w:t>5.2.1.6. З</w:t>
      </w:r>
      <w:r w:rsidRPr="0028621A">
        <w:rPr>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 xml:space="preserve">администрации </w:t>
      </w:r>
      <w:r w:rsidR="00C775B3">
        <w:rPr>
          <w:sz w:val="28"/>
          <w:szCs w:val="28"/>
        </w:rPr>
        <w:t xml:space="preserve">Владимирского </w:t>
      </w:r>
      <w:r w:rsidR="007C4085">
        <w:rPr>
          <w:sz w:val="28"/>
          <w:szCs w:val="28"/>
        </w:rPr>
        <w:t xml:space="preserve">сельского </w:t>
      </w:r>
      <w:r>
        <w:rPr>
          <w:sz w:val="28"/>
          <w:szCs w:val="28"/>
        </w:rPr>
        <w:t>поселения Лабинского района</w:t>
      </w:r>
      <w:r w:rsidRPr="0028621A">
        <w:rPr>
          <w:sz w:val="28"/>
          <w:szCs w:val="28"/>
        </w:rPr>
        <w:t>.</w:t>
      </w:r>
    </w:p>
    <w:p w:rsidR="00DC1EAF" w:rsidRPr="0028621A" w:rsidRDefault="00DC1EAF" w:rsidP="00943ED2">
      <w:pPr>
        <w:widowControl w:val="0"/>
        <w:autoSpaceDE w:val="0"/>
        <w:autoSpaceDN w:val="0"/>
        <w:adjustRightInd w:val="0"/>
        <w:ind w:firstLine="708"/>
        <w:jc w:val="both"/>
        <w:rPr>
          <w:sz w:val="28"/>
          <w:szCs w:val="28"/>
        </w:rPr>
      </w:pPr>
      <w:r w:rsidRPr="0028621A">
        <w:rPr>
          <w:sz w:val="28"/>
          <w:szCs w:val="28"/>
        </w:rPr>
        <w:t>5.3. Органы местного самоуправления и уполномоченные на рассмотрение должностные лица, котор</w:t>
      </w:r>
      <w:r>
        <w:rPr>
          <w:sz w:val="28"/>
          <w:szCs w:val="28"/>
        </w:rPr>
        <w:t>ым может быть направлена жалоба.</w:t>
      </w:r>
    </w:p>
    <w:p w:rsidR="00DC1EAF" w:rsidRPr="0028621A" w:rsidRDefault="00DC1EAF" w:rsidP="00943ED2">
      <w:pPr>
        <w:widowControl w:val="0"/>
        <w:autoSpaceDE w:val="0"/>
        <w:autoSpaceDN w:val="0"/>
        <w:adjustRightInd w:val="0"/>
        <w:ind w:firstLine="720"/>
        <w:jc w:val="both"/>
        <w:rPr>
          <w:sz w:val="28"/>
          <w:szCs w:val="28"/>
        </w:rPr>
      </w:pPr>
      <w:r>
        <w:rPr>
          <w:sz w:val="28"/>
          <w:szCs w:val="28"/>
        </w:rPr>
        <w:t xml:space="preserve">5.3.1. </w:t>
      </w:r>
      <w:r w:rsidRPr="0028621A">
        <w:rPr>
          <w:sz w:val="28"/>
          <w:szCs w:val="28"/>
        </w:rPr>
        <w:t xml:space="preserve">Жалоба заявителя в досудебном (внесудебном) порядке направляется в администрацию </w:t>
      </w:r>
      <w:r w:rsidR="00C775B3">
        <w:rPr>
          <w:sz w:val="28"/>
          <w:szCs w:val="28"/>
        </w:rPr>
        <w:t>Владимирского</w:t>
      </w:r>
      <w:r w:rsidR="007D4392">
        <w:rPr>
          <w:sz w:val="28"/>
          <w:szCs w:val="28"/>
        </w:rPr>
        <w:t xml:space="preserve"> сельского </w:t>
      </w:r>
      <w:r>
        <w:rPr>
          <w:sz w:val="28"/>
          <w:szCs w:val="28"/>
        </w:rPr>
        <w:t>поселения Лабинского района</w:t>
      </w:r>
      <w:r w:rsidRPr="0028621A">
        <w:rPr>
          <w:sz w:val="28"/>
          <w:szCs w:val="28"/>
        </w:rPr>
        <w:t>.</w:t>
      </w:r>
    </w:p>
    <w:p w:rsidR="00DC1EAF" w:rsidRPr="0028621A" w:rsidRDefault="00DC1EAF" w:rsidP="00943ED2">
      <w:pPr>
        <w:widowControl w:val="0"/>
        <w:tabs>
          <w:tab w:val="center" w:pos="5037"/>
        </w:tabs>
        <w:autoSpaceDE w:val="0"/>
        <w:autoSpaceDN w:val="0"/>
        <w:adjustRightInd w:val="0"/>
        <w:ind w:firstLine="709"/>
        <w:jc w:val="both"/>
        <w:rPr>
          <w:sz w:val="28"/>
          <w:szCs w:val="28"/>
        </w:rPr>
      </w:pPr>
      <w:r w:rsidRPr="0028621A">
        <w:rPr>
          <w:sz w:val="28"/>
          <w:szCs w:val="28"/>
        </w:rPr>
        <w:t>5.4. Порядок подачи и рассмотрения жалобы</w:t>
      </w:r>
      <w:r>
        <w:rPr>
          <w:sz w:val="28"/>
          <w:szCs w:val="28"/>
        </w:rPr>
        <w:t>.</w:t>
      </w:r>
    </w:p>
    <w:p w:rsidR="00DC1EAF" w:rsidRPr="0028621A" w:rsidRDefault="00DC1EAF" w:rsidP="00943ED2">
      <w:pPr>
        <w:widowControl w:val="0"/>
        <w:autoSpaceDE w:val="0"/>
        <w:autoSpaceDN w:val="0"/>
        <w:adjustRightInd w:val="0"/>
        <w:ind w:firstLine="720"/>
        <w:jc w:val="both"/>
        <w:rPr>
          <w:sz w:val="28"/>
          <w:szCs w:val="28"/>
        </w:rPr>
      </w:pPr>
      <w:r w:rsidRPr="0028621A">
        <w:rPr>
          <w:sz w:val="28"/>
          <w:szCs w:val="28"/>
        </w:rPr>
        <w:t>5.4.1.</w:t>
      </w:r>
      <w:r>
        <w:rPr>
          <w:sz w:val="28"/>
          <w:szCs w:val="28"/>
        </w:rPr>
        <w:t> </w:t>
      </w:r>
      <w:r w:rsidRPr="0028621A">
        <w:rPr>
          <w:sz w:val="28"/>
          <w:szCs w:val="28"/>
        </w:rPr>
        <w:t xml:space="preserve">В досудебном (судебном) порядке заявитель имеет право обратиться с жалобой в письменной форме по почте, через МБУ «МФЦ», с использованием информационно-телекоммуникационной сети </w:t>
      </w:r>
      <w:r>
        <w:rPr>
          <w:sz w:val="28"/>
          <w:szCs w:val="28"/>
        </w:rPr>
        <w:t>«</w:t>
      </w:r>
      <w:r w:rsidRPr="0028621A">
        <w:rPr>
          <w:sz w:val="28"/>
          <w:szCs w:val="28"/>
        </w:rPr>
        <w:t>Интернет</w:t>
      </w:r>
      <w:r>
        <w:rPr>
          <w:sz w:val="28"/>
          <w:szCs w:val="28"/>
        </w:rPr>
        <w:t>»</w:t>
      </w:r>
      <w:r w:rsidRPr="0028621A">
        <w:rPr>
          <w:sz w:val="28"/>
          <w:szCs w:val="28"/>
        </w:rPr>
        <w:t xml:space="preserve">, официального сайта </w:t>
      </w:r>
      <w:r>
        <w:rPr>
          <w:sz w:val="28"/>
          <w:szCs w:val="28"/>
        </w:rPr>
        <w:t xml:space="preserve">администрации </w:t>
      </w:r>
      <w:r w:rsidR="00C775B3">
        <w:rPr>
          <w:sz w:val="28"/>
          <w:szCs w:val="28"/>
        </w:rPr>
        <w:t>Владимирского</w:t>
      </w:r>
      <w:r w:rsidR="007D4392">
        <w:rPr>
          <w:sz w:val="28"/>
          <w:szCs w:val="28"/>
        </w:rPr>
        <w:t xml:space="preserve"> сельского </w:t>
      </w:r>
      <w:r>
        <w:rPr>
          <w:sz w:val="28"/>
          <w:szCs w:val="28"/>
        </w:rPr>
        <w:t>поселения Лабинского района</w:t>
      </w:r>
      <w:r w:rsidRPr="0028621A">
        <w:rPr>
          <w:sz w:val="28"/>
          <w:szCs w:val="28"/>
        </w:rPr>
        <w:t xml:space="preserve"> или федеральной государственной </w:t>
      </w:r>
      <w:hyperlink r:id="rId24"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 «Портал государственных и муниципальных услуг» Краснодарского края», а также жалоба может быть принята при личном приёме заявителя.</w:t>
      </w:r>
    </w:p>
    <w:p w:rsidR="00DC1EAF" w:rsidRPr="0028621A" w:rsidRDefault="00DC1EAF" w:rsidP="00943ED2">
      <w:pPr>
        <w:widowControl w:val="0"/>
        <w:autoSpaceDE w:val="0"/>
        <w:autoSpaceDN w:val="0"/>
        <w:adjustRightInd w:val="0"/>
        <w:ind w:firstLine="720"/>
        <w:jc w:val="both"/>
        <w:rPr>
          <w:sz w:val="28"/>
          <w:szCs w:val="28"/>
        </w:rPr>
      </w:pPr>
      <w:r w:rsidRPr="0028621A">
        <w:rPr>
          <w:sz w:val="28"/>
          <w:szCs w:val="28"/>
        </w:rPr>
        <w:t xml:space="preserve">5.4.2. Основанием для начала процедуры досудебного (внесудебного) обжалования решения и действия </w:t>
      </w:r>
      <w:r>
        <w:rPr>
          <w:sz w:val="28"/>
          <w:szCs w:val="28"/>
        </w:rPr>
        <w:t xml:space="preserve">администрации </w:t>
      </w:r>
      <w:r w:rsidR="00C775B3">
        <w:rPr>
          <w:sz w:val="28"/>
          <w:szCs w:val="28"/>
        </w:rPr>
        <w:t xml:space="preserve">Владимирского </w:t>
      </w:r>
      <w:r w:rsidR="007D4392">
        <w:rPr>
          <w:sz w:val="28"/>
          <w:szCs w:val="28"/>
        </w:rPr>
        <w:t xml:space="preserve">сельского </w:t>
      </w:r>
      <w:r>
        <w:rPr>
          <w:sz w:val="28"/>
          <w:szCs w:val="28"/>
        </w:rPr>
        <w:t>поселения Лабинского района</w:t>
      </w:r>
      <w:r w:rsidRPr="0028621A">
        <w:rPr>
          <w:sz w:val="28"/>
          <w:szCs w:val="28"/>
        </w:rPr>
        <w:t>,  должностных лиц</w:t>
      </w:r>
      <w:r w:rsidR="002F6514">
        <w:rPr>
          <w:sz w:val="28"/>
          <w:szCs w:val="28"/>
        </w:rPr>
        <w:t xml:space="preserve"> Администрации</w:t>
      </w:r>
      <w:r w:rsidRPr="0028621A">
        <w:rPr>
          <w:sz w:val="28"/>
          <w:szCs w:val="28"/>
        </w:rPr>
        <w:t>, муниципальных служащих является подача заявителем жалобы.</w:t>
      </w:r>
    </w:p>
    <w:p w:rsidR="00DC1EAF" w:rsidRPr="0028621A" w:rsidRDefault="00DC1EAF" w:rsidP="00943ED2">
      <w:pPr>
        <w:widowControl w:val="0"/>
        <w:autoSpaceDE w:val="0"/>
        <w:autoSpaceDN w:val="0"/>
        <w:adjustRightInd w:val="0"/>
        <w:ind w:firstLine="720"/>
        <w:jc w:val="both"/>
        <w:rPr>
          <w:sz w:val="28"/>
          <w:szCs w:val="28"/>
        </w:rPr>
      </w:pPr>
      <w:r w:rsidRPr="0028621A">
        <w:rPr>
          <w:sz w:val="28"/>
          <w:szCs w:val="28"/>
        </w:rPr>
        <w:t>5.4.3. Жалоба должна содержать:</w:t>
      </w:r>
    </w:p>
    <w:p w:rsidR="00DC1EAF" w:rsidRPr="0028621A" w:rsidRDefault="00DC1EAF" w:rsidP="00943ED2">
      <w:pPr>
        <w:widowControl w:val="0"/>
        <w:autoSpaceDE w:val="0"/>
        <w:autoSpaceDN w:val="0"/>
        <w:adjustRightInd w:val="0"/>
        <w:ind w:firstLine="720"/>
        <w:jc w:val="both"/>
        <w:rPr>
          <w:sz w:val="28"/>
          <w:szCs w:val="28"/>
        </w:rPr>
      </w:pPr>
      <w:r w:rsidRPr="0028621A">
        <w:rPr>
          <w:sz w:val="28"/>
          <w:szCs w:val="28"/>
        </w:rPr>
        <w:t>5.4.3.</w:t>
      </w:r>
      <w:r>
        <w:rPr>
          <w:sz w:val="28"/>
          <w:szCs w:val="28"/>
        </w:rPr>
        <w:t>1. Н</w:t>
      </w:r>
      <w:r w:rsidRPr="0028621A">
        <w:rPr>
          <w:sz w:val="28"/>
          <w:szCs w:val="28"/>
        </w:rPr>
        <w:t xml:space="preserve">аименование органа, предоставляющего указанную </w:t>
      </w:r>
      <w:r w:rsidRPr="0028621A">
        <w:rPr>
          <w:sz w:val="28"/>
          <w:szCs w:val="28"/>
        </w:rPr>
        <w:lastRenderedPageBreak/>
        <w:t>муниципальную услугу, должностного лица органа, предоставляющего указанную муниципальную услугу, решения и действия (бездействие) которых обжалуются</w:t>
      </w:r>
      <w:r>
        <w:rPr>
          <w:sz w:val="28"/>
          <w:szCs w:val="28"/>
        </w:rPr>
        <w:t>.</w:t>
      </w:r>
    </w:p>
    <w:p w:rsidR="00DC1EAF" w:rsidRPr="0028621A" w:rsidRDefault="00DC1EAF" w:rsidP="00943ED2">
      <w:pPr>
        <w:widowControl w:val="0"/>
        <w:autoSpaceDE w:val="0"/>
        <w:autoSpaceDN w:val="0"/>
        <w:adjustRightInd w:val="0"/>
        <w:ind w:firstLine="720"/>
        <w:jc w:val="both"/>
        <w:rPr>
          <w:sz w:val="28"/>
          <w:szCs w:val="28"/>
        </w:rPr>
      </w:pPr>
      <w:r w:rsidRPr="0028621A">
        <w:rPr>
          <w:sz w:val="28"/>
          <w:szCs w:val="28"/>
        </w:rPr>
        <w:t>5.4.3.</w:t>
      </w:r>
      <w:r>
        <w:rPr>
          <w:sz w:val="28"/>
          <w:szCs w:val="28"/>
        </w:rPr>
        <w:t>2. Ф</w:t>
      </w:r>
      <w:r w:rsidRPr="0028621A">
        <w:rPr>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sz w:val="28"/>
          <w:szCs w:val="28"/>
        </w:rPr>
        <w:t>.</w:t>
      </w:r>
    </w:p>
    <w:p w:rsidR="00DC1EAF" w:rsidRPr="0028621A" w:rsidRDefault="00DC1EAF" w:rsidP="00943ED2">
      <w:pPr>
        <w:widowControl w:val="0"/>
        <w:autoSpaceDE w:val="0"/>
        <w:autoSpaceDN w:val="0"/>
        <w:adjustRightInd w:val="0"/>
        <w:ind w:firstLine="720"/>
        <w:jc w:val="both"/>
        <w:rPr>
          <w:sz w:val="28"/>
          <w:szCs w:val="28"/>
        </w:rPr>
      </w:pPr>
      <w:r w:rsidRPr="0028621A">
        <w:rPr>
          <w:sz w:val="28"/>
          <w:szCs w:val="28"/>
        </w:rPr>
        <w:t>5.4.3.</w:t>
      </w:r>
      <w:r>
        <w:rPr>
          <w:sz w:val="28"/>
          <w:szCs w:val="28"/>
        </w:rPr>
        <w:t>3. С</w:t>
      </w:r>
      <w:r w:rsidRPr="0028621A">
        <w:rPr>
          <w:sz w:val="28"/>
          <w:szCs w:val="28"/>
        </w:rPr>
        <w:t>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r>
        <w:rPr>
          <w:sz w:val="28"/>
          <w:szCs w:val="28"/>
        </w:rPr>
        <w:t>.</w:t>
      </w:r>
    </w:p>
    <w:p w:rsidR="00DC1EAF" w:rsidRPr="0028621A" w:rsidRDefault="00DC1EAF" w:rsidP="00943ED2">
      <w:pPr>
        <w:widowControl w:val="0"/>
        <w:autoSpaceDE w:val="0"/>
        <w:autoSpaceDN w:val="0"/>
        <w:adjustRightInd w:val="0"/>
        <w:ind w:firstLine="720"/>
        <w:jc w:val="both"/>
        <w:rPr>
          <w:sz w:val="28"/>
          <w:szCs w:val="28"/>
        </w:rPr>
      </w:pPr>
      <w:r w:rsidRPr="0028621A">
        <w:rPr>
          <w:sz w:val="28"/>
          <w:szCs w:val="28"/>
        </w:rPr>
        <w:t>5.4.3.</w:t>
      </w:r>
      <w:r>
        <w:rPr>
          <w:sz w:val="28"/>
          <w:szCs w:val="28"/>
        </w:rPr>
        <w:t>4. Д</w:t>
      </w:r>
      <w:r w:rsidRPr="0028621A">
        <w:rPr>
          <w:sz w:val="28"/>
          <w:szCs w:val="28"/>
        </w:rPr>
        <w:t>оводы, на основании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DC1EAF" w:rsidRPr="0028621A" w:rsidRDefault="00DC1EAF" w:rsidP="00943ED2">
      <w:pPr>
        <w:widowControl w:val="0"/>
        <w:autoSpaceDE w:val="0"/>
        <w:autoSpaceDN w:val="0"/>
        <w:adjustRightInd w:val="0"/>
        <w:ind w:firstLine="720"/>
        <w:jc w:val="both"/>
        <w:rPr>
          <w:sz w:val="28"/>
          <w:szCs w:val="28"/>
        </w:rPr>
      </w:pPr>
      <w:r w:rsidRPr="0028621A">
        <w:rPr>
          <w:sz w:val="28"/>
          <w:szCs w:val="28"/>
        </w:rPr>
        <w:t>5.4.4.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C1EAF" w:rsidRPr="0028621A" w:rsidRDefault="00DC1EAF" w:rsidP="00943ED2">
      <w:pPr>
        <w:widowControl w:val="0"/>
        <w:autoSpaceDE w:val="0"/>
        <w:autoSpaceDN w:val="0"/>
        <w:adjustRightInd w:val="0"/>
        <w:ind w:firstLine="720"/>
        <w:jc w:val="both"/>
        <w:rPr>
          <w:sz w:val="28"/>
          <w:szCs w:val="28"/>
        </w:rPr>
      </w:pPr>
      <w:r w:rsidRPr="0028621A">
        <w:rPr>
          <w:sz w:val="28"/>
          <w:szCs w:val="28"/>
        </w:rPr>
        <w:t>5.4.4.</w:t>
      </w:r>
      <w:r>
        <w:rPr>
          <w:sz w:val="28"/>
          <w:szCs w:val="28"/>
        </w:rPr>
        <w:t>1. Д</w:t>
      </w:r>
      <w:r w:rsidRPr="0028621A">
        <w:rPr>
          <w:sz w:val="28"/>
          <w:szCs w:val="28"/>
        </w:rPr>
        <w:t>оверенность, оформленная в соответствии с законодательством Российской Федерации</w:t>
      </w:r>
      <w:r>
        <w:rPr>
          <w:sz w:val="28"/>
          <w:szCs w:val="28"/>
        </w:rPr>
        <w:t>.</w:t>
      </w:r>
    </w:p>
    <w:p w:rsidR="00DC1EAF" w:rsidRPr="0028621A" w:rsidRDefault="00DC1EAF" w:rsidP="00943ED2">
      <w:pPr>
        <w:widowControl w:val="0"/>
        <w:autoSpaceDE w:val="0"/>
        <w:autoSpaceDN w:val="0"/>
        <w:adjustRightInd w:val="0"/>
        <w:ind w:firstLine="720"/>
        <w:jc w:val="both"/>
        <w:rPr>
          <w:sz w:val="28"/>
          <w:szCs w:val="28"/>
        </w:rPr>
      </w:pPr>
      <w:r w:rsidRPr="0028621A">
        <w:rPr>
          <w:sz w:val="28"/>
          <w:szCs w:val="28"/>
        </w:rPr>
        <w:t>5.4.4.</w:t>
      </w:r>
      <w:r>
        <w:rPr>
          <w:sz w:val="28"/>
          <w:szCs w:val="28"/>
        </w:rPr>
        <w:t>2. К</w:t>
      </w:r>
      <w:r w:rsidRPr="0028621A">
        <w:rPr>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1EAF" w:rsidRPr="0028621A" w:rsidRDefault="00DC1EAF" w:rsidP="00943ED2">
      <w:pPr>
        <w:widowControl w:val="0"/>
        <w:autoSpaceDE w:val="0"/>
        <w:autoSpaceDN w:val="0"/>
        <w:adjustRightInd w:val="0"/>
        <w:ind w:firstLine="720"/>
        <w:jc w:val="both"/>
        <w:rPr>
          <w:sz w:val="28"/>
          <w:szCs w:val="28"/>
        </w:rPr>
      </w:pPr>
      <w:r w:rsidRPr="0028621A">
        <w:rPr>
          <w:sz w:val="28"/>
          <w:szCs w:val="28"/>
        </w:rPr>
        <w:t>5.4.5. Заявителем могут быть представлены документы (при наличии), подтверждающие доводы заявителя, либо их копии.</w:t>
      </w:r>
    </w:p>
    <w:p w:rsidR="00DC1EAF" w:rsidRPr="0028621A" w:rsidRDefault="00DC1EAF" w:rsidP="00943ED2">
      <w:pPr>
        <w:widowControl w:val="0"/>
        <w:autoSpaceDE w:val="0"/>
        <w:autoSpaceDN w:val="0"/>
        <w:adjustRightInd w:val="0"/>
        <w:ind w:firstLine="720"/>
        <w:jc w:val="both"/>
        <w:rPr>
          <w:sz w:val="28"/>
          <w:szCs w:val="28"/>
        </w:rPr>
      </w:pPr>
      <w:r w:rsidRPr="0028621A">
        <w:rPr>
          <w:sz w:val="28"/>
          <w:szCs w:val="28"/>
        </w:rPr>
        <w:t>5.4.6. В электронном виде жалоба может быть подана заявителем посредством:</w:t>
      </w:r>
    </w:p>
    <w:p w:rsidR="00DC1EAF" w:rsidRPr="0028621A" w:rsidRDefault="00DC1EAF" w:rsidP="00943ED2">
      <w:pPr>
        <w:widowControl w:val="0"/>
        <w:autoSpaceDE w:val="0"/>
        <w:autoSpaceDN w:val="0"/>
        <w:adjustRightInd w:val="0"/>
        <w:ind w:firstLine="720"/>
        <w:jc w:val="both"/>
        <w:rPr>
          <w:sz w:val="28"/>
          <w:szCs w:val="28"/>
        </w:rPr>
      </w:pPr>
      <w:r w:rsidRPr="0028621A">
        <w:rPr>
          <w:sz w:val="28"/>
          <w:szCs w:val="28"/>
        </w:rPr>
        <w:t>5.4.6.</w:t>
      </w:r>
      <w:r>
        <w:rPr>
          <w:sz w:val="28"/>
          <w:szCs w:val="28"/>
        </w:rPr>
        <w:t>1. О</w:t>
      </w:r>
      <w:r w:rsidRPr="0028621A">
        <w:rPr>
          <w:sz w:val="28"/>
          <w:szCs w:val="28"/>
        </w:rPr>
        <w:t>фициального сайта администрации муниципального образования Лабинский район в информационно-телекоммуникационной сети Интернет</w:t>
      </w:r>
      <w:r>
        <w:rPr>
          <w:sz w:val="28"/>
          <w:szCs w:val="28"/>
        </w:rPr>
        <w:t>.</w:t>
      </w:r>
    </w:p>
    <w:p w:rsidR="00DC1EAF" w:rsidRPr="0028621A" w:rsidRDefault="00DC1EAF" w:rsidP="00943ED2">
      <w:pPr>
        <w:widowControl w:val="0"/>
        <w:autoSpaceDE w:val="0"/>
        <w:autoSpaceDN w:val="0"/>
        <w:adjustRightInd w:val="0"/>
        <w:ind w:firstLine="720"/>
        <w:jc w:val="both"/>
        <w:rPr>
          <w:sz w:val="28"/>
          <w:szCs w:val="28"/>
        </w:rPr>
      </w:pPr>
      <w:r w:rsidRPr="0028621A">
        <w:rPr>
          <w:sz w:val="28"/>
          <w:szCs w:val="28"/>
        </w:rPr>
        <w:t>5.4.6.</w:t>
      </w:r>
      <w:r>
        <w:rPr>
          <w:sz w:val="28"/>
          <w:szCs w:val="28"/>
        </w:rPr>
        <w:t>2. Ф</w:t>
      </w:r>
      <w:r w:rsidRPr="0028621A">
        <w:rPr>
          <w:sz w:val="28"/>
          <w:szCs w:val="28"/>
        </w:rPr>
        <w:t xml:space="preserve">едеральной государственной </w:t>
      </w:r>
      <w:hyperlink r:id="rId25"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w:t>
      </w:r>
      <w:r>
        <w:rPr>
          <w:sz w:val="28"/>
          <w:szCs w:val="28"/>
        </w:rPr>
        <w:t>.</w:t>
      </w:r>
    </w:p>
    <w:p w:rsidR="00DC1EAF" w:rsidRPr="0028621A" w:rsidRDefault="00DC1EAF" w:rsidP="00943ED2">
      <w:pPr>
        <w:widowControl w:val="0"/>
        <w:autoSpaceDE w:val="0"/>
        <w:autoSpaceDN w:val="0"/>
        <w:adjustRightInd w:val="0"/>
        <w:ind w:firstLine="720"/>
        <w:jc w:val="both"/>
        <w:rPr>
          <w:sz w:val="28"/>
          <w:szCs w:val="28"/>
        </w:rPr>
      </w:pPr>
      <w:r w:rsidRPr="0028621A">
        <w:rPr>
          <w:sz w:val="28"/>
          <w:szCs w:val="28"/>
        </w:rPr>
        <w:t>5.4.6.</w:t>
      </w:r>
      <w:r>
        <w:rPr>
          <w:sz w:val="28"/>
          <w:szCs w:val="28"/>
        </w:rPr>
        <w:t>3.</w:t>
      </w:r>
      <w:r w:rsidRPr="0028621A">
        <w:rPr>
          <w:sz w:val="28"/>
          <w:szCs w:val="28"/>
        </w:rPr>
        <w:t xml:space="preserve"> «Портала государственных и муниципальных услуг» Краснодарского края».</w:t>
      </w:r>
    </w:p>
    <w:p w:rsidR="00DC1EAF" w:rsidRPr="0028621A" w:rsidRDefault="00DC1EAF" w:rsidP="00943ED2">
      <w:pPr>
        <w:widowControl w:val="0"/>
        <w:autoSpaceDE w:val="0"/>
        <w:autoSpaceDN w:val="0"/>
        <w:adjustRightInd w:val="0"/>
        <w:ind w:firstLine="720"/>
        <w:jc w:val="both"/>
        <w:rPr>
          <w:sz w:val="28"/>
          <w:szCs w:val="28"/>
        </w:rPr>
      </w:pPr>
      <w:r w:rsidRPr="0028621A">
        <w:rPr>
          <w:sz w:val="28"/>
          <w:szCs w:val="28"/>
        </w:rPr>
        <w:t>5.4.7.</w:t>
      </w:r>
      <w:r w:rsidR="00943ED2">
        <w:rPr>
          <w:sz w:val="28"/>
          <w:szCs w:val="28"/>
        </w:rPr>
        <w:t xml:space="preserve"> </w:t>
      </w:r>
      <w:r w:rsidRPr="0028621A">
        <w:rPr>
          <w:sz w:val="28"/>
          <w:szCs w:val="28"/>
        </w:rPr>
        <w:t xml:space="preserve">Жалоба рассматривается администрацией </w:t>
      </w:r>
      <w:r w:rsidR="00C775B3">
        <w:rPr>
          <w:sz w:val="28"/>
          <w:szCs w:val="28"/>
        </w:rPr>
        <w:t xml:space="preserve">Владимирского </w:t>
      </w:r>
      <w:r w:rsidR="002F6514">
        <w:rPr>
          <w:sz w:val="28"/>
          <w:szCs w:val="28"/>
        </w:rPr>
        <w:t xml:space="preserve">сельского </w:t>
      </w:r>
      <w:r>
        <w:rPr>
          <w:sz w:val="28"/>
          <w:szCs w:val="28"/>
        </w:rPr>
        <w:t>поселения Лабинского района</w:t>
      </w:r>
      <w:r w:rsidRPr="0028621A">
        <w:rPr>
          <w:sz w:val="28"/>
          <w:szCs w:val="28"/>
        </w:rPr>
        <w:t>.</w:t>
      </w:r>
    </w:p>
    <w:p w:rsidR="00DC1EAF" w:rsidRPr="0028621A" w:rsidRDefault="00DC1EAF" w:rsidP="00943ED2">
      <w:pPr>
        <w:widowControl w:val="0"/>
        <w:autoSpaceDE w:val="0"/>
        <w:autoSpaceDN w:val="0"/>
        <w:adjustRightInd w:val="0"/>
        <w:ind w:firstLine="720"/>
        <w:jc w:val="both"/>
        <w:rPr>
          <w:sz w:val="28"/>
          <w:szCs w:val="28"/>
        </w:rPr>
      </w:pPr>
      <w:r w:rsidRPr="0028621A">
        <w:rPr>
          <w:sz w:val="28"/>
          <w:szCs w:val="28"/>
        </w:rPr>
        <w:t xml:space="preserve">5.4.8. Жалоба может быть подана заявителем через МБУ «МФЦ». При поступлении жалобы МБУ «МФЦ» обеспечивает её передачу в администрацию </w:t>
      </w:r>
      <w:r w:rsidR="00C775B3">
        <w:rPr>
          <w:sz w:val="28"/>
          <w:szCs w:val="28"/>
        </w:rPr>
        <w:t>Владимирского</w:t>
      </w:r>
      <w:r w:rsidR="004E3370">
        <w:rPr>
          <w:sz w:val="28"/>
          <w:szCs w:val="28"/>
        </w:rPr>
        <w:t xml:space="preserve"> сельского </w:t>
      </w:r>
      <w:r>
        <w:rPr>
          <w:sz w:val="28"/>
          <w:szCs w:val="28"/>
        </w:rPr>
        <w:t>поселения Лабинского района</w:t>
      </w:r>
      <w:r w:rsidRPr="0028621A">
        <w:rPr>
          <w:sz w:val="28"/>
          <w:szCs w:val="28"/>
        </w:rPr>
        <w:t xml:space="preserve"> на её рассмотрение в порядке и сроки, которые установлены соглашением о взаимодействии между МБУ «МФЦ» и администрацией </w:t>
      </w:r>
      <w:r w:rsidR="00C775B3">
        <w:rPr>
          <w:sz w:val="28"/>
          <w:szCs w:val="28"/>
        </w:rPr>
        <w:t>Владимирского</w:t>
      </w:r>
      <w:r w:rsidR="004E3370">
        <w:rPr>
          <w:sz w:val="28"/>
          <w:szCs w:val="28"/>
        </w:rPr>
        <w:t xml:space="preserve"> сельского </w:t>
      </w:r>
      <w:r>
        <w:rPr>
          <w:sz w:val="28"/>
          <w:szCs w:val="28"/>
        </w:rPr>
        <w:t>поселения Лабинского района</w:t>
      </w:r>
      <w:r w:rsidRPr="0028621A">
        <w:rPr>
          <w:sz w:val="28"/>
          <w:szCs w:val="28"/>
        </w:rPr>
        <w:t>.</w:t>
      </w:r>
    </w:p>
    <w:p w:rsidR="00DC1EAF" w:rsidRPr="0028621A" w:rsidRDefault="00DC1EAF" w:rsidP="00943ED2">
      <w:pPr>
        <w:autoSpaceDE w:val="0"/>
        <w:autoSpaceDN w:val="0"/>
        <w:adjustRightInd w:val="0"/>
        <w:ind w:firstLine="708"/>
        <w:jc w:val="both"/>
        <w:rPr>
          <w:sz w:val="28"/>
          <w:szCs w:val="28"/>
        </w:rPr>
      </w:pPr>
      <w:r w:rsidRPr="0028621A">
        <w:rPr>
          <w:sz w:val="28"/>
          <w:szCs w:val="28"/>
        </w:rPr>
        <w:t>5.5. Сроки рассмотрения жалобы</w:t>
      </w:r>
      <w:r w:rsidR="00A94C09">
        <w:rPr>
          <w:sz w:val="28"/>
          <w:szCs w:val="28"/>
        </w:rPr>
        <w:t>.</w:t>
      </w:r>
    </w:p>
    <w:p w:rsidR="00DC1EAF" w:rsidRPr="0028621A" w:rsidRDefault="00DC1EAF" w:rsidP="00943ED2">
      <w:pPr>
        <w:widowControl w:val="0"/>
        <w:autoSpaceDE w:val="0"/>
        <w:autoSpaceDN w:val="0"/>
        <w:adjustRightInd w:val="0"/>
        <w:ind w:firstLine="708"/>
        <w:jc w:val="both"/>
        <w:rPr>
          <w:sz w:val="28"/>
          <w:szCs w:val="28"/>
        </w:rPr>
      </w:pPr>
      <w:r>
        <w:rPr>
          <w:sz w:val="28"/>
          <w:szCs w:val="28"/>
        </w:rPr>
        <w:lastRenderedPageBreak/>
        <w:t xml:space="preserve">5.5.1. </w:t>
      </w:r>
      <w:r w:rsidRPr="0028621A">
        <w:rPr>
          <w:sz w:val="28"/>
          <w:szCs w:val="28"/>
        </w:rPr>
        <w:t xml:space="preserve">Жалоба подлежит рассмотрению должностным лицом, наделённым полномочиями по рассмотрению жалоб, в течение 15 (пятнадцати) рабочих дней со дня её регистрации, а в случае обжалования отказа </w:t>
      </w:r>
      <w:r>
        <w:rPr>
          <w:sz w:val="28"/>
          <w:szCs w:val="28"/>
        </w:rPr>
        <w:t xml:space="preserve">администрации </w:t>
      </w:r>
      <w:r w:rsidR="00C775B3">
        <w:rPr>
          <w:sz w:val="28"/>
          <w:szCs w:val="28"/>
        </w:rPr>
        <w:t>Владимирского</w:t>
      </w:r>
      <w:r w:rsidR="0068322C">
        <w:rPr>
          <w:sz w:val="28"/>
          <w:szCs w:val="28"/>
        </w:rPr>
        <w:t xml:space="preserve"> сельского </w:t>
      </w:r>
      <w:r>
        <w:rPr>
          <w:sz w:val="28"/>
          <w:szCs w:val="28"/>
        </w:rPr>
        <w:t>поселения Лабинского района</w:t>
      </w:r>
      <w:r w:rsidRPr="0028621A">
        <w:rPr>
          <w:sz w:val="28"/>
          <w:szCs w:val="28"/>
        </w:rPr>
        <w:t xml:space="preserve">, должностного лица </w:t>
      </w:r>
      <w:r w:rsidR="0068322C">
        <w:rPr>
          <w:sz w:val="28"/>
          <w:szCs w:val="28"/>
        </w:rPr>
        <w:t xml:space="preserve">Администрации </w:t>
      </w:r>
      <w:r w:rsidRPr="0028621A">
        <w:rPr>
          <w:sz w:val="28"/>
          <w:szCs w:val="28"/>
        </w:rPr>
        <w:t>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w:t>
      </w:r>
    </w:p>
    <w:p w:rsidR="00DC1EAF" w:rsidRPr="0028621A" w:rsidRDefault="00DC1EAF" w:rsidP="00943ED2">
      <w:pPr>
        <w:tabs>
          <w:tab w:val="left" w:pos="0"/>
        </w:tabs>
        <w:autoSpaceDE w:val="0"/>
        <w:autoSpaceDN w:val="0"/>
        <w:adjustRightInd w:val="0"/>
        <w:ind w:firstLine="709"/>
        <w:jc w:val="both"/>
        <w:rPr>
          <w:sz w:val="28"/>
          <w:szCs w:val="28"/>
        </w:rPr>
      </w:pPr>
      <w:r w:rsidRPr="0028621A">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Pr>
          <w:sz w:val="28"/>
          <w:szCs w:val="28"/>
        </w:rPr>
        <w:t>.</w:t>
      </w:r>
    </w:p>
    <w:p w:rsidR="00DC1EAF" w:rsidRPr="0028621A" w:rsidRDefault="00DC1EAF" w:rsidP="00943ED2">
      <w:pPr>
        <w:ind w:firstLine="720"/>
        <w:jc w:val="both"/>
        <w:rPr>
          <w:sz w:val="28"/>
          <w:szCs w:val="28"/>
        </w:rPr>
      </w:pPr>
      <w:r>
        <w:rPr>
          <w:sz w:val="28"/>
          <w:szCs w:val="28"/>
        </w:rPr>
        <w:t xml:space="preserve">5.6.1. </w:t>
      </w:r>
      <w:r w:rsidRPr="0028621A">
        <w:rPr>
          <w:sz w:val="28"/>
          <w:szCs w:val="28"/>
        </w:rPr>
        <w:t xml:space="preserve">Основания для приостановления </w:t>
      </w:r>
      <w:r>
        <w:rPr>
          <w:sz w:val="28"/>
          <w:szCs w:val="28"/>
        </w:rPr>
        <w:t>рассмотрения жалобы отсутствуют.</w:t>
      </w:r>
    </w:p>
    <w:p w:rsidR="00DC1EAF" w:rsidRPr="0028621A" w:rsidRDefault="00DC1EAF" w:rsidP="00943ED2">
      <w:pPr>
        <w:tabs>
          <w:tab w:val="left" w:pos="0"/>
        </w:tabs>
        <w:autoSpaceDE w:val="0"/>
        <w:autoSpaceDN w:val="0"/>
        <w:adjustRightInd w:val="0"/>
        <w:jc w:val="both"/>
        <w:rPr>
          <w:sz w:val="28"/>
          <w:szCs w:val="28"/>
        </w:rPr>
      </w:pPr>
      <w:r w:rsidRPr="0028621A">
        <w:rPr>
          <w:sz w:val="28"/>
          <w:szCs w:val="28"/>
        </w:rPr>
        <w:t>5.7. Результат рассмотрения жалобы</w:t>
      </w:r>
      <w:r>
        <w:rPr>
          <w:sz w:val="28"/>
          <w:szCs w:val="28"/>
        </w:rPr>
        <w:t>.</w:t>
      </w:r>
    </w:p>
    <w:p w:rsidR="00DC1EAF" w:rsidRPr="0028621A" w:rsidRDefault="00DC1EAF" w:rsidP="00943ED2">
      <w:pPr>
        <w:widowControl w:val="0"/>
        <w:autoSpaceDE w:val="0"/>
        <w:autoSpaceDN w:val="0"/>
        <w:adjustRightInd w:val="0"/>
        <w:ind w:firstLine="720"/>
        <w:jc w:val="both"/>
        <w:rPr>
          <w:sz w:val="28"/>
          <w:szCs w:val="28"/>
        </w:rPr>
      </w:pPr>
      <w:r w:rsidRPr="0028621A">
        <w:rPr>
          <w:sz w:val="28"/>
          <w:szCs w:val="28"/>
        </w:rPr>
        <w:t>5.7.1.</w:t>
      </w:r>
      <w:r w:rsidR="00943ED2">
        <w:rPr>
          <w:sz w:val="28"/>
          <w:szCs w:val="28"/>
        </w:rPr>
        <w:t xml:space="preserve"> </w:t>
      </w:r>
      <w:r w:rsidRPr="0028621A">
        <w:rPr>
          <w:sz w:val="28"/>
          <w:szCs w:val="28"/>
        </w:rPr>
        <w:t>По результатам рассмотрения жалобы принимается одно из следующих решений:</w:t>
      </w:r>
    </w:p>
    <w:p w:rsidR="00DC1EAF" w:rsidRPr="0028621A" w:rsidRDefault="00DC1EAF" w:rsidP="00943ED2">
      <w:pPr>
        <w:ind w:firstLine="720"/>
        <w:jc w:val="both"/>
        <w:rPr>
          <w:sz w:val="28"/>
          <w:szCs w:val="28"/>
        </w:rPr>
      </w:pPr>
      <w:r w:rsidRPr="0028621A">
        <w:rPr>
          <w:sz w:val="28"/>
          <w:szCs w:val="28"/>
        </w:rPr>
        <w:t>5.7.1.</w:t>
      </w:r>
      <w:r>
        <w:rPr>
          <w:sz w:val="28"/>
          <w:szCs w:val="28"/>
        </w:rPr>
        <w:t>1. У</w:t>
      </w:r>
      <w:r w:rsidRPr="0028621A">
        <w:rPr>
          <w:sz w:val="28"/>
          <w:szCs w:val="28"/>
        </w:rPr>
        <w:t xml:space="preserve">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 xml:space="preserve">администрации </w:t>
      </w:r>
      <w:r w:rsidR="00C775B3">
        <w:rPr>
          <w:sz w:val="28"/>
          <w:szCs w:val="28"/>
        </w:rPr>
        <w:t>Владимирского</w:t>
      </w:r>
      <w:r w:rsidR="004E3370">
        <w:rPr>
          <w:sz w:val="28"/>
          <w:szCs w:val="28"/>
        </w:rPr>
        <w:t xml:space="preserve"> сельского </w:t>
      </w:r>
      <w:r>
        <w:rPr>
          <w:sz w:val="28"/>
          <w:szCs w:val="28"/>
        </w:rPr>
        <w:t>поселения Лабинского района.</w:t>
      </w:r>
    </w:p>
    <w:p w:rsidR="00DC1EAF" w:rsidRPr="0028621A" w:rsidRDefault="00DC1EAF" w:rsidP="00943ED2">
      <w:pPr>
        <w:autoSpaceDE w:val="0"/>
        <w:autoSpaceDN w:val="0"/>
        <w:adjustRightInd w:val="0"/>
        <w:ind w:firstLine="720"/>
        <w:jc w:val="both"/>
        <w:rPr>
          <w:sz w:val="28"/>
          <w:szCs w:val="28"/>
        </w:rPr>
      </w:pPr>
      <w:r w:rsidRPr="0028621A">
        <w:rPr>
          <w:sz w:val="28"/>
          <w:szCs w:val="28"/>
        </w:rPr>
        <w:t>5.7.1.</w:t>
      </w:r>
      <w:r>
        <w:rPr>
          <w:sz w:val="28"/>
          <w:szCs w:val="28"/>
        </w:rPr>
        <w:t>2. О</w:t>
      </w:r>
      <w:r w:rsidRPr="0028621A">
        <w:rPr>
          <w:sz w:val="28"/>
          <w:szCs w:val="28"/>
        </w:rPr>
        <w:t>тказ в удовлетворении жалобы.</w:t>
      </w:r>
    </w:p>
    <w:p w:rsidR="00DC1EAF" w:rsidRPr="0028621A" w:rsidRDefault="00DC1EAF" w:rsidP="00943ED2">
      <w:pPr>
        <w:widowControl w:val="0"/>
        <w:autoSpaceDE w:val="0"/>
        <w:autoSpaceDN w:val="0"/>
        <w:adjustRightInd w:val="0"/>
        <w:ind w:firstLine="708"/>
        <w:jc w:val="both"/>
        <w:rPr>
          <w:sz w:val="28"/>
          <w:szCs w:val="28"/>
        </w:rPr>
      </w:pPr>
      <w:r w:rsidRPr="0028621A">
        <w:rPr>
          <w:sz w:val="28"/>
          <w:szCs w:val="28"/>
        </w:rP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DC1EAF" w:rsidRPr="0028621A" w:rsidRDefault="00DC1EAF" w:rsidP="00943ED2">
      <w:pPr>
        <w:widowControl w:val="0"/>
        <w:autoSpaceDE w:val="0"/>
        <w:autoSpaceDN w:val="0"/>
        <w:adjustRightInd w:val="0"/>
        <w:ind w:firstLine="708"/>
        <w:jc w:val="both"/>
        <w:rPr>
          <w:sz w:val="28"/>
          <w:szCs w:val="28"/>
        </w:rPr>
      </w:pPr>
      <w:r w:rsidRPr="0028621A">
        <w:rPr>
          <w:sz w:val="28"/>
          <w:szCs w:val="28"/>
        </w:rPr>
        <w:t>5.8. Порядок информирования заявителя о результатах рассмотрения жалобы</w:t>
      </w:r>
      <w:r>
        <w:rPr>
          <w:sz w:val="28"/>
          <w:szCs w:val="28"/>
        </w:rPr>
        <w:t>.</w:t>
      </w:r>
    </w:p>
    <w:p w:rsidR="00DC1EAF" w:rsidRPr="0028621A" w:rsidRDefault="00DC1EAF" w:rsidP="00943ED2">
      <w:pPr>
        <w:widowControl w:val="0"/>
        <w:autoSpaceDE w:val="0"/>
        <w:autoSpaceDN w:val="0"/>
        <w:adjustRightInd w:val="0"/>
        <w:ind w:firstLine="720"/>
        <w:jc w:val="both"/>
        <w:rPr>
          <w:sz w:val="28"/>
          <w:szCs w:val="28"/>
        </w:rPr>
      </w:pPr>
      <w:r>
        <w:rPr>
          <w:sz w:val="28"/>
          <w:szCs w:val="28"/>
        </w:rPr>
        <w:t xml:space="preserve">5.8.1. </w:t>
      </w:r>
      <w:r w:rsidRPr="0028621A">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1EAF" w:rsidRPr="0028621A" w:rsidRDefault="00DC1EAF" w:rsidP="00943ED2">
      <w:pPr>
        <w:widowControl w:val="0"/>
        <w:autoSpaceDE w:val="0"/>
        <w:autoSpaceDN w:val="0"/>
        <w:adjustRightInd w:val="0"/>
        <w:ind w:firstLine="708"/>
        <w:jc w:val="both"/>
        <w:rPr>
          <w:sz w:val="28"/>
          <w:szCs w:val="28"/>
        </w:rPr>
      </w:pPr>
      <w:r w:rsidRPr="0028621A">
        <w:rPr>
          <w:sz w:val="28"/>
          <w:szCs w:val="28"/>
        </w:rPr>
        <w:t>5.9. Порядок обжалования решения по жалобе</w:t>
      </w:r>
      <w:r>
        <w:rPr>
          <w:sz w:val="28"/>
          <w:szCs w:val="28"/>
        </w:rPr>
        <w:t>.</w:t>
      </w:r>
    </w:p>
    <w:p w:rsidR="00DC1EAF" w:rsidRPr="0028621A" w:rsidRDefault="00DC1EAF" w:rsidP="00943ED2">
      <w:pPr>
        <w:widowControl w:val="0"/>
        <w:autoSpaceDE w:val="0"/>
        <w:autoSpaceDN w:val="0"/>
        <w:adjustRightInd w:val="0"/>
        <w:ind w:firstLine="720"/>
        <w:jc w:val="both"/>
        <w:rPr>
          <w:sz w:val="28"/>
          <w:szCs w:val="28"/>
        </w:rPr>
      </w:pPr>
      <w:r>
        <w:rPr>
          <w:sz w:val="28"/>
          <w:szCs w:val="28"/>
        </w:rPr>
        <w:t xml:space="preserve">5.9.1. </w:t>
      </w:r>
      <w:r w:rsidRPr="0028621A">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DC1EAF" w:rsidRPr="0028621A" w:rsidRDefault="00DC1EAF" w:rsidP="00943ED2">
      <w:pPr>
        <w:widowControl w:val="0"/>
        <w:autoSpaceDE w:val="0"/>
        <w:autoSpaceDN w:val="0"/>
        <w:adjustRightInd w:val="0"/>
        <w:ind w:firstLine="708"/>
        <w:jc w:val="both"/>
        <w:rPr>
          <w:sz w:val="28"/>
          <w:szCs w:val="28"/>
        </w:rPr>
      </w:pPr>
      <w:r w:rsidRPr="0028621A">
        <w:rPr>
          <w:sz w:val="28"/>
          <w:szCs w:val="28"/>
        </w:rPr>
        <w:t>5.10. Право заявителя на получение информации и документов, необходимых для обоснования и рассмотрения жалобы</w:t>
      </w:r>
      <w:r>
        <w:rPr>
          <w:sz w:val="28"/>
          <w:szCs w:val="28"/>
        </w:rPr>
        <w:t>.</w:t>
      </w:r>
    </w:p>
    <w:p w:rsidR="00DC1EAF" w:rsidRPr="0028621A" w:rsidRDefault="00DC1EAF" w:rsidP="00943ED2">
      <w:pPr>
        <w:widowControl w:val="0"/>
        <w:autoSpaceDE w:val="0"/>
        <w:autoSpaceDN w:val="0"/>
        <w:adjustRightInd w:val="0"/>
        <w:ind w:firstLine="720"/>
        <w:jc w:val="both"/>
        <w:rPr>
          <w:sz w:val="28"/>
          <w:szCs w:val="28"/>
        </w:rPr>
      </w:pPr>
      <w:r>
        <w:rPr>
          <w:sz w:val="28"/>
          <w:szCs w:val="28"/>
        </w:rPr>
        <w:t xml:space="preserve">5.10.1. </w:t>
      </w:r>
      <w:r w:rsidRPr="0028621A">
        <w:rPr>
          <w:sz w:val="28"/>
          <w:szCs w:val="28"/>
        </w:rPr>
        <w:t xml:space="preserve">Заявители имеют право обратиться в администрацию </w:t>
      </w:r>
      <w:r w:rsidR="00EA3E79">
        <w:rPr>
          <w:sz w:val="28"/>
          <w:szCs w:val="28"/>
        </w:rPr>
        <w:t>Владимирского</w:t>
      </w:r>
      <w:r w:rsidR="00E161DE">
        <w:rPr>
          <w:sz w:val="28"/>
          <w:szCs w:val="28"/>
        </w:rPr>
        <w:t xml:space="preserve"> сельского </w:t>
      </w:r>
      <w:r>
        <w:rPr>
          <w:sz w:val="28"/>
          <w:szCs w:val="28"/>
        </w:rPr>
        <w:t>поселения Лабинского района</w:t>
      </w:r>
      <w:r w:rsidRPr="0028621A">
        <w:rPr>
          <w:sz w:val="28"/>
          <w:szCs w:val="28"/>
        </w:rPr>
        <w:t xml:space="preserve"> за получением информации и документов, необходимых для обоснования и рассмотрения жалобы, в письменной форме по почте, через МБУ «МФЦ», с использованием информационно-телекоммуникационной сети Интернет, официального сайта администрации муниципального образования Лабинский район, федеральной государственной </w:t>
      </w:r>
      <w:hyperlink r:id="rId26" w:history="1">
        <w:r w:rsidRPr="0028621A">
          <w:rPr>
            <w:sz w:val="28"/>
            <w:szCs w:val="28"/>
          </w:rPr>
          <w:t>информационной систем</w:t>
        </w:r>
      </w:hyperlink>
      <w:r w:rsidRPr="0028621A">
        <w:rPr>
          <w:sz w:val="28"/>
          <w:szCs w:val="28"/>
        </w:rPr>
        <w:t xml:space="preserve">ой «Единый портал государственных </w:t>
      </w:r>
      <w:r w:rsidRPr="0028621A">
        <w:rPr>
          <w:sz w:val="28"/>
          <w:szCs w:val="28"/>
        </w:rPr>
        <w:lastRenderedPageBreak/>
        <w:t>и муниципальных услуг (функций)», «Портал государственных и муниципальных услуг» Краснодарского края».</w:t>
      </w:r>
    </w:p>
    <w:p w:rsidR="00DC1EAF" w:rsidRPr="0028621A" w:rsidRDefault="00DC1EAF" w:rsidP="00943ED2">
      <w:pPr>
        <w:widowControl w:val="0"/>
        <w:autoSpaceDE w:val="0"/>
        <w:autoSpaceDN w:val="0"/>
        <w:adjustRightInd w:val="0"/>
        <w:ind w:firstLine="708"/>
        <w:jc w:val="both"/>
        <w:outlineLvl w:val="2"/>
        <w:rPr>
          <w:sz w:val="28"/>
          <w:szCs w:val="28"/>
        </w:rPr>
      </w:pPr>
      <w:r w:rsidRPr="0028621A">
        <w:rPr>
          <w:sz w:val="28"/>
          <w:szCs w:val="28"/>
        </w:rPr>
        <w:t>5.11. Способы информирования заявителей о порядке подачи и рассмотрения жалобы</w:t>
      </w:r>
      <w:r>
        <w:rPr>
          <w:sz w:val="28"/>
          <w:szCs w:val="28"/>
        </w:rPr>
        <w:t>.</w:t>
      </w:r>
    </w:p>
    <w:p w:rsidR="00DC1EAF" w:rsidRPr="0028621A" w:rsidRDefault="00DC1EAF" w:rsidP="00943ED2">
      <w:pPr>
        <w:widowControl w:val="0"/>
        <w:autoSpaceDE w:val="0"/>
        <w:autoSpaceDN w:val="0"/>
        <w:adjustRightInd w:val="0"/>
        <w:ind w:firstLine="720"/>
        <w:jc w:val="both"/>
        <w:rPr>
          <w:sz w:val="28"/>
          <w:szCs w:val="28"/>
        </w:rPr>
      </w:pPr>
      <w:r>
        <w:rPr>
          <w:sz w:val="28"/>
          <w:szCs w:val="28"/>
        </w:rPr>
        <w:t xml:space="preserve">5.11.1. </w:t>
      </w:r>
      <w:r w:rsidRPr="0028621A">
        <w:rPr>
          <w:sz w:val="28"/>
          <w:szCs w:val="28"/>
        </w:rPr>
        <w:t xml:space="preserve">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администрации </w:t>
      </w:r>
      <w:r w:rsidR="00C775B3">
        <w:rPr>
          <w:sz w:val="28"/>
          <w:szCs w:val="28"/>
        </w:rPr>
        <w:t xml:space="preserve">Владимирского </w:t>
      </w:r>
      <w:r w:rsidR="00E161DE">
        <w:rPr>
          <w:sz w:val="28"/>
          <w:szCs w:val="28"/>
        </w:rPr>
        <w:t xml:space="preserve">сельского </w:t>
      </w:r>
      <w:r>
        <w:rPr>
          <w:sz w:val="28"/>
          <w:szCs w:val="28"/>
        </w:rPr>
        <w:t>поселения Лабинского района</w:t>
      </w:r>
      <w:r w:rsidRPr="0028621A">
        <w:rPr>
          <w:sz w:val="28"/>
          <w:szCs w:val="28"/>
        </w:rPr>
        <w:t xml:space="preserve"> и в федеральной государственной </w:t>
      </w:r>
      <w:hyperlink r:id="rId27" w:history="1">
        <w:r w:rsidRPr="0028621A">
          <w:rPr>
            <w:sz w:val="28"/>
            <w:szCs w:val="28"/>
          </w:rPr>
          <w:t>информационной системе</w:t>
        </w:r>
      </w:hyperlink>
      <w:r w:rsidRPr="0028621A">
        <w:rPr>
          <w:sz w:val="28"/>
          <w:szCs w:val="28"/>
        </w:rPr>
        <w:t xml:space="preserve"> «Единый портал государственных и муниципальных услуг (функций)», «Портале государственных и муниципальных услуг» Краснодарского края».</w:t>
      </w:r>
    </w:p>
    <w:p w:rsidR="00DC1EAF" w:rsidRDefault="00DC1EAF" w:rsidP="00DC1EAF">
      <w:pPr>
        <w:rPr>
          <w:sz w:val="28"/>
          <w:szCs w:val="28"/>
        </w:rPr>
      </w:pPr>
    </w:p>
    <w:p w:rsidR="00CF535F" w:rsidRPr="0028621A" w:rsidRDefault="00CF535F" w:rsidP="00CF535F">
      <w:pPr>
        <w:rPr>
          <w:sz w:val="28"/>
          <w:szCs w:val="28"/>
        </w:rPr>
      </w:pPr>
    </w:p>
    <w:p w:rsidR="00943ED2" w:rsidRDefault="00B575E0" w:rsidP="00CF535F">
      <w:pPr>
        <w:rPr>
          <w:sz w:val="28"/>
          <w:szCs w:val="28"/>
        </w:rPr>
      </w:pPr>
      <w:r>
        <w:rPr>
          <w:sz w:val="28"/>
          <w:szCs w:val="28"/>
        </w:rPr>
        <w:t>Ведущий специалист                                                                         О.А.Свинцова</w:t>
      </w:r>
    </w:p>
    <w:p w:rsidR="00943ED2" w:rsidRDefault="00943ED2" w:rsidP="00CF535F">
      <w:pPr>
        <w:rPr>
          <w:sz w:val="28"/>
          <w:szCs w:val="28"/>
        </w:rPr>
      </w:pPr>
    </w:p>
    <w:p w:rsidR="00943ED2" w:rsidRDefault="00943ED2" w:rsidP="00CF535F">
      <w:pPr>
        <w:rPr>
          <w:sz w:val="28"/>
          <w:szCs w:val="28"/>
        </w:rPr>
      </w:pPr>
    </w:p>
    <w:p w:rsidR="00943ED2" w:rsidRDefault="00943ED2" w:rsidP="00CF535F">
      <w:pPr>
        <w:rPr>
          <w:sz w:val="28"/>
          <w:szCs w:val="28"/>
        </w:rPr>
      </w:pPr>
    </w:p>
    <w:p w:rsidR="00E91B66" w:rsidRDefault="00E91B66" w:rsidP="00CF535F">
      <w:pPr>
        <w:jc w:val="both"/>
        <w:rPr>
          <w:sz w:val="28"/>
          <w:szCs w:val="28"/>
        </w:rPr>
      </w:pPr>
    </w:p>
    <w:tbl>
      <w:tblPr>
        <w:tblStyle w:val="a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943ED2" w:rsidTr="00943ED2">
        <w:tc>
          <w:tcPr>
            <w:tcW w:w="4820" w:type="dxa"/>
          </w:tcPr>
          <w:p w:rsidR="00943ED2" w:rsidRDefault="00943ED2" w:rsidP="00943ED2">
            <w:pPr>
              <w:widowControl w:val="0"/>
              <w:tabs>
                <w:tab w:val="left" w:pos="6061"/>
                <w:tab w:val="right" w:pos="9355"/>
              </w:tabs>
              <w:jc w:val="center"/>
              <w:rPr>
                <w:sz w:val="28"/>
                <w:szCs w:val="28"/>
              </w:rPr>
            </w:pPr>
          </w:p>
          <w:p w:rsidR="00E91B66" w:rsidRDefault="00E91B66" w:rsidP="00943ED2">
            <w:pPr>
              <w:widowControl w:val="0"/>
              <w:tabs>
                <w:tab w:val="left" w:pos="6061"/>
                <w:tab w:val="right" w:pos="9355"/>
              </w:tabs>
              <w:jc w:val="center"/>
              <w:rPr>
                <w:sz w:val="28"/>
                <w:szCs w:val="28"/>
              </w:rPr>
            </w:pPr>
          </w:p>
          <w:p w:rsidR="00E91B66" w:rsidRDefault="00E91B66" w:rsidP="00943ED2">
            <w:pPr>
              <w:widowControl w:val="0"/>
              <w:tabs>
                <w:tab w:val="left" w:pos="6061"/>
                <w:tab w:val="right" w:pos="9355"/>
              </w:tabs>
              <w:jc w:val="center"/>
              <w:rPr>
                <w:sz w:val="28"/>
                <w:szCs w:val="28"/>
              </w:rPr>
            </w:pPr>
          </w:p>
          <w:p w:rsidR="00E91B66" w:rsidRDefault="00E91B66" w:rsidP="00943ED2">
            <w:pPr>
              <w:widowControl w:val="0"/>
              <w:tabs>
                <w:tab w:val="left" w:pos="6061"/>
                <w:tab w:val="right" w:pos="9355"/>
              </w:tabs>
              <w:jc w:val="center"/>
              <w:rPr>
                <w:sz w:val="28"/>
                <w:szCs w:val="28"/>
              </w:rPr>
            </w:pPr>
          </w:p>
          <w:p w:rsidR="00E91B66" w:rsidRDefault="00E91B66" w:rsidP="00943ED2">
            <w:pPr>
              <w:widowControl w:val="0"/>
              <w:tabs>
                <w:tab w:val="left" w:pos="6061"/>
                <w:tab w:val="right" w:pos="9355"/>
              </w:tabs>
              <w:jc w:val="center"/>
              <w:rPr>
                <w:sz w:val="28"/>
                <w:szCs w:val="28"/>
              </w:rPr>
            </w:pPr>
          </w:p>
          <w:p w:rsidR="00E91B66" w:rsidRDefault="00E91B66" w:rsidP="00943ED2">
            <w:pPr>
              <w:widowControl w:val="0"/>
              <w:tabs>
                <w:tab w:val="left" w:pos="6061"/>
                <w:tab w:val="right" w:pos="9355"/>
              </w:tabs>
              <w:jc w:val="center"/>
              <w:rPr>
                <w:sz w:val="28"/>
                <w:szCs w:val="28"/>
              </w:rPr>
            </w:pPr>
          </w:p>
          <w:p w:rsidR="00E91B66" w:rsidRDefault="00E91B66" w:rsidP="00943ED2">
            <w:pPr>
              <w:widowControl w:val="0"/>
              <w:tabs>
                <w:tab w:val="left" w:pos="6061"/>
                <w:tab w:val="right" w:pos="9355"/>
              </w:tabs>
              <w:jc w:val="center"/>
              <w:rPr>
                <w:sz w:val="28"/>
                <w:szCs w:val="28"/>
              </w:rPr>
            </w:pPr>
          </w:p>
          <w:p w:rsidR="00E91B66" w:rsidRDefault="00E91B66" w:rsidP="00943ED2">
            <w:pPr>
              <w:widowControl w:val="0"/>
              <w:tabs>
                <w:tab w:val="left" w:pos="6061"/>
                <w:tab w:val="right" w:pos="9355"/>
              </w:tabs>
              <w:jc w:val="center"/>
              <w:rPr>
                <w:sz w:val="28"/>
                <w:szCs w:val="28"/>
              </w:rPr>
            </w:pPr>
          </w:p>
          <w:p w:rsidR="00E91B66" w:rsidRDefault="00E91B66" w:rsidP="00943ED2">
            <w:pPr>
              <w:widowControl w:val="0"/>
              <w:tabs>
                <w:tab w:val="left" w:pos="6061"/>
                <w:tab w:val="right" w:pos="9355"/>
              </w:tabs>
              <w:jc w:val="center"/>
              <w:rPr>
                <w:sz w:val="28"/>
                <w:szCs w:val="28"/>
              </w:rPr>
            </w:pPr>
          </w:p>
          <w:p w:rsidR="00E91B66" w:rsidRDefault="00E91B66" w:rsidP="00943ED2">
            <w:pPr>
              <w:widowControl w:val="0"/>
              <w:tabs>
                <w:tab w:val="left" w:pos="6061"/>
                <w:tab w:val="right" w:pos="9355"/>
              </w:tabs>
              <w:jc w:val="center"/>
              <w:rPr>
                <w:sz w:val="28"/>
                <w:szCs w:val="28"/>
              </w:rPr>
            </w:pPr>
          </w:p>
        </w:tc>
        <w:tc>
          <w:tcPr>
            <w:tcW w:w="4819" w:type="dxa"/>
          </w:tcPr>
          <w:p w:rsidR="00943ED2" w:rsidRPr="0028621A" w:rsidRDefault="00943ED2" w:rsidP="008D6782">
            <w:pPr>
              <w:widowControl w:val="0"/>
              <w:tabs>
                <w:tab w:val="left" w:pos="6061"/>
                <w:tab w:val="right" w:pos="9355"/>
              </w:tabs>
              <w:rPr>
                <w:sz w:val="28"/>
                <w:szCs w:val="28"/>
              </w:rPr>
            </w:pPr>
            <w:r w:rsidRPr="0028621A">
              <w:rPr>
                <w:sz w:val="28"/>
                <w:szCs w:val="28"/>
              </w:rPr>
              <w:t>ПРИЛОЖЕНИЕ №</w:t>
            </w:r>
            <w:r>
              <w:rPr>
                <w:sz w:val="28"/>
                <w:szCs w:val="28"/>
              </w:rPr>
              <w:t xml:space="preserve"> </w:t>
            </w:r>
            <w:r w:rsidR="00790574">
              <w:rPr>
                <w:sz w:val="28"/>
                <w:szCs w:val="28"/>
              </w:rPr>
              <w:t>1</w:t>
            </w:r>
          </w:p>
          <w:p w:rsidR="00943ED2" w:rsidRPr="0028621A" w:rsidRDefault="00943ED2" w:rsidP="008D6782">
            <w:pPr>
              <w:rPr>
                <w:sz w:val="28"/>
                <w:szCs w:val="28"/>
              </w:rPr>
            </w:pPr>
            <w:r w:rsidRPr="0028621A">
              <w:rPr>
                <w:sz w:val="28"/>
                <w:szCs w:val="28"/>
              </w:rPr>
              <w:t>к Административному регламенту</w:t>
            </w:r>
          </w:p>
          <w:p w:rsidR="00943ED2" w:rsidRPr="0028621A" w:rsidRDefault="00943ED2" w:rsidP="008D6782">
            <w:pPr>
              <w:rPr>
                <w:sz w:val="28"/>
                <w:szCs w:val="28"/>
              </w:rPr>
            </w:pPr>
            <w:r w:rsidRPr="0028621A">
              <w:rPr>
                <w:sz w:val="28"/>
                <w:szCs w:val="28"/>
              </w:rPr>
              <w:t>предоставления муниципальной</w:t>
            </w:r>
          </w:p>
          <w:p w:rsidR="00943ED2" w:rsidRPr="0028621A" w:rsidRDefault="00943ED2" w:rsidP="008D6782">
            <w:pPr>
              <w:rPr>
                <w:sz w:val="28"/>
                <w:szCs w:val="28"/>
              </w:rPr>
            </w:pPr>
            <w:r w:rsidRPr="0028621A">
              <w:rPr>
                <w:sz w:val="28"/>
                <w:szCs w:val="28"/>
              </w:rPr>
              <w:t xml:space="preserve">услуги </w:t>
            </w:r>
            <w:r>
              <w:rPr>
                <w:sz w:val="28"/>
                <w:szCs w:val="28"/>
              </w:rPr>
              <w:t>«</w:t>
            </w:r>
            <w:r w:rsidRPr="00CF535F">
              <w:rPr>
                <w:bCs/>
                <w:sz w:val="28"/>
                <w:szCs w:val="28"/>
              </w:rPr>
              <w:t>Выдача разрешения на использование земель или земельного участка, находящихся  муниципальной собственности,</w:t>
            </w:r>
            <w:r w:rsidRPr="00CF535F">
              <w:rPr>
                <w:sz w:val="28"/>
                <w:szCs w:val="28"/>
              </w:rPr>
              <w:t xml:space="preserve"> без предоставления земельных участков и установления сервитутов</w:t>
            </w:r>
            <w:r>
              <w:rPr>
                <w:sz w:val="28"/>
                <w:szCs w:val="28"/>
              </w:rPr>
              <w:t>»</w:t>
            </w:r>
          </w:p>
          <w:p w:rsidR="00943ED2" w:rsidRDefault="00943ED2" w:rsidP="00943ED2">
            <w:pPr>
              <w:widowControl w:val="0"/>
              <w:tabs>
                <w:tab w:val="left" w:pos="6061"/>
                <w:tab w:val="right" w:pos="9355"/>
              </w:tabs>
              <w:jc w:val="center"/>
              <w:rPr>
                <w:sz w:val="28"/>
                <w:szCs w:val="28"/>
              </w:rPr>
            </w:pPr>
          </w:p>
        </w:tc>
      </w:tr>
    </w:tbl>
    <w:p w:rsidR="00CF535F" w:rsidRDefault="00CF535F" w:rsidP="00AA1B23">
      <w:pPr>
        <w:ind w:left="4956"/>
        <w:rPr>
          <w:sz w:val="28"/>
          <w:szCs w:val="28"/>
        </w:rPr>
      </w:pPr>
      <w:r>
        <w:rPr>
          <w:sz w:val="28"/>
          <w:szCs w:val="28"/>
        </w:rPr>
        <w:t xml:space="preserve">Главе </w:t>
      </w:r>
      <w:r w:rsidR="00737561">
        <w:rPr>
          <w:sz w:val="28"/>
          <w:szCs w:val="28"/>
        </w:rPr>
        <w:t xml:space="preserve">Владимирского </w:t>
      </w:r>
      <w:r w:rsidR="00C035CA">
        <w:rPr>
          <w:sz w:val="28"/>
          <w:szCs w:val="28"/>
        </w:rPr>
        <w:t xml:space="preserve"> сельского </w:t>
      </w:r>
      <w:r>
        <w:rPr>
          <w:sz w:val="28"/>
          <w:szCs w:val="28"/>
        </w:rPr>
        <w:t>поселения Лабинского района</w:t>
      </w:r>
      <w:r w:rsidRPr="0028621A">
        <w:rPr>
          <w:sz w:val="28"/>
          <w:szCs w:val="28"/>
        </w:rPr>
        <w:t xml:space="preserve"> </w:t>
      </w:r>
    </w:p>
    <w:p w:rsidR="00AA1B23" w:rsidRDefault="00AA1B23" w:rsidP="00AA1B23">
      <w:pPr>
        <w:ind w:left="4860"/>
        <w:jc w:val="both"/>
      </w:pPr>
      <w:r>
        <w:t>____________________________________________________________________________</w:t>
      </w:r>
    </w:p>
    <w:p w:rsidR="00CF535F" w:rsidRDefault="00AA1B23" w:rsidP="00AA1B23">
      <w:pPr>
        <w:ind w:left="4860"/>
        <w:jc w:val="both"/>
        <w:rPr>
          <w:b/>
          <w:spacing w:val="-2"/>
        </w:rPr>
      </w:pPr>
      <w:r>
        <w:t>(Ф.И.О. физического лица, паспортные данные,</w:t>
      </w:r>
      <w:r w:rsidRPr="00A96F4B">
        <w:t xml:space="preserve"> </w:t>
      </w:r>
      <w:r>
        <w:t>наименование и реквизиты юридического лица или индивидуального предпринимателя,</w:t>
      </w:r>
      <w:r w:rsidRPr="00A96F4B">
        <w:t xml:space="preserve"> </w:t>
      </w:r>
      <w:r>
        <w:t>банковские реквизиты, контактные телефоны,</w:t>
      </w:r>
      <w:r w:rsidRPr="00A96F4B">
        <w:t xml:space="preserve"> </w:t>
      </w:r>
      <w:r>
        <w:t>адрес электронной почты (при наличии</w:t>
      </w:r>
    </w:p>
    <w:p w:rsidR="00CF535F" w:rsidRDefault="00CF535F" w:rsidP="00AA1B23">
      <w:pPr>
        <w:jc w:val="both"/>
        <w:rPr>
          <w:b/>
          <w:spacing w:val="-2"/>
        </w:rPr>
      </w:pPr>
    </w:p>
    <w:p w:rsidR="00CF535F" w:rsidRDefault="00CF535F" w:rsidP="00CF535F">
      <w:pPr>
        <w:ind w:left="5580"/>
        <w:rPr>
          <w:spacing w:val="-2"/>
        </w:rPr>
      </w:pPr>
    </w:p>
    <w:p w:rsidR="00AA1B23" w:rsidRPr="00AA1B23" w:rsidRDefault="00AA1B23" w:rsidP="00AA1B23">
      <w:pPr>
        <w:jc w:val="center"/>
        <w:rPr>
          <w:sz w:val="28"/>
          <w:szCs w:val="28"/>
        </w:rPr>
      </w:pPr>
      <w:r w:rsidRPr="00AA1B23">
        <w:rPr>
          <w:sz w:val="28"/>
          <w:szCs w:val="28"/>
        </w:rPr>
        <w:t xml:space="preserve">ЗАЯВЛЕНИЕ </w:t>
      </w:r>
    </w:p>
    <w:p w:rsidR="00AA1B23" w:rsidRPr="00AA1B23" w:rsidRDefault="00AA1B23" w:rsidP="00AA1B23">
      <w:pPr>
        <w:jc w:val="center"/>
        <w:rPr>
          <w:sz w:val="28"/>
          <w:szCs w:val="28"/>
        </w:rPr>
      </w:pPr>
      <w:r w:rsidRPr="00AA1B23">
        <w:rPr>
          <w:sz w:val="28"/>
          <w:szCs w:val="28"/>
        </w:rPr>
        <w:t xml:space="preserve">о выдаче разрешения на использование земель или земельного участка, находящихся в муниципальной собственности, </w:t>
      </w:r>
    </w:p>
    <w:p w:rsidR="00AA1B23" w:rsidRPr="00E94B10" w:rsidRDefault="00AA1B23" w:rsidP="00AA1B23">
      <w:pPr>
        <w:jc w:val="center"/>
        <w:rPr>
          <w:b/>
          <w:sz w:val="28"/>
          <w:szCs w:val="28"/>
        </w:rPr>
      </w:pPr>
      <w:r w:rsidRPr="00AA1B23">
        <w:rPr>
          <w:sz w:val="28"/>
          <w:szCs w:val="28"/>
        </w:rPr>
        <w:t>без предоставления земельных участков и установления сервитутов</w:t>
      </w:r>
      <w:r w:rsidRPr="00E94B10">
        <w:rPr>
          <w:b/>
          <w:sz w:val="28"/>
          <w:szCs w:val="28"/>
        </w:rPr>
        <w:t xml:space="preserve"> </w:t>
      </w:r>
    </w:p>
    <w:p w:rsidR="00AA1B23" w:rsidRDefault="00AA1B23" w:rsidP="00AA1B23">
      <w:pPr>
        <w:jc w:val="both"/>
        <w:rPr>
          <w:sz w:val="28"/>
          <w:szCs w:val="28"/>
        </w:rPr>
      </w:pPr>
    </w:p>
    <w:p w:rsidR="00AA1B23" w:rsidRDefault="00AA1B23" w:rsidP="00AA1B23">
      <w:pPr>
        <w:jc w:val="both"/>
        <w:rPr>
          <w:sz w:val="28"/>
          <w:szCs w:val="28"/>
        </w:rPr>
      </w:pPr>
      <w:r>
        <w:rPr>
          <w:sz w:val="28"/>
          <w:szCs w:val="28"/>
        </w:rPr>
        <w:tab/>
        <w:t>Прошу выдать разрешение на использование земель или земельного участка:____________________________________________________________</w:t>
      </w:r>
    </w:p>
    <w:p w:rsidR="00AA1B23" w:rsidRDefault="00AA1B23" w:rsidP="00AA1B23">
      <w:pPr>
        <w:jc w:val="both"/>
        <w:rPr>
          <w:sz w:val="28"/>
          <w:szCs w:val="28"/>
        </w:rPr>
      </w:pPr>
      <w:r>
        <w:rPr>
          <w:sz w:val="28"/>
          <w:szCs w:val="28"/>
        </w:rPr>
        <w:t>____________________________________________________________________</w:t>
      </w:r>
    </w:p>
    <w:p w:rsidR="00AA1B23" w:rsidRDefault="00AA1B23" w:rsidP="00AA1B23">
      <w:pPr>
        <w:jc w:val="center"/>
        <w:rPr>
          <w:sz w:val="28"/>
          <w:szCs w:val="28"/>
        </w:rPr>
      </w:pPr>
      <w:r>
        <w:lastRenderedPageBreak/>
        <w:t>(адрес и кадастровый номер земельного участка (при наличии)</w:t>
      </w:r>
    </w:p>
    <w:p w:rsidR="00AA1B23" w:rsidRDefault="00AA1B23" w:rsidP="00AA1B23">
      <w:pPr>
        <w:jc w:val="both"/>
        <w:rPr>
          <w:sz w:val="28"/>
          <w:szCs w:val="28"/>
        </w:rPr>
      </w:pPr>
      <w:r>
        <w:rPr>
          <w:sz w:val="28"/>
          <w:szCs w:val="28"/>
        </w:rPr>
        <w:t>в целях _____________________________________________________________</w:t>
      </w:r>
    </w:p>
    <w:p w:rsidR="00AA1B23" w:rsidRDefault="00AA1B23" w:rsidP="00AA1B23">
      <w:pPr>
        <w:jc w:val="center"/>
      </w:pPr>
      <w:r>
        <w:t xml:space="preserve">      (предполагаемая цель использования в соответствии с пунктом 1 статьи 39.34</w:t>
      </w:r>
    </w:p>
    <w:p w:rsidR="00AA1B23" w:rsidRPr="00991778" w:rsidRDefault="00AA1B23" w:rsidP="00AA1B23">
      <w:pPr>
        <w:jc w:val="center"/>
      </w:pPr>
      <w:r>
        <w:t>Земельного кодекса Российской Федерации)</w:t>
      </w:r>
    </w:p>
    <w:p w:rsidR="00AA1B23" w:rsidRDefault="00AA1B23" w:rsidP="00AA1B23">
      <w:pPr>
        <w:jc w:val="both"/>
        <w:rPr>
          <w:sz w:val="28"/>
          <w:szCs w:val="28"/>
        </w:rPr>
      </w:pPr>
      <w:r>
        <w:rPr>
          <w:sz w:val="28"/>
          <w:szCs w:val="28"/>
        </w:rPr>
        <w:t>на срок ______________________________________________________________</w:t>
      </w:r>
    </w:p>
    <w:p w:rsidR="00AA1B23" w:rsidRPr="00991778" w:rsidRDefault="00AA1B23" w:rsidP="00AA1B23">
      <w:pPr>
        <w:jc w:val="center"/>
      </w:pPr>
      <w:r>
        <w:t xml:space="preserve">             (предполагаемый срок использования в пределах сроков, установленных пунктом 1 статьи 39.34 Земельного кодекса Российской Федерации)</w:t>
      </w:r>
    </w:p>
    <w:p w:rsidR="00AA1B23" w:rsidRDefault="00AA1B23" w:rsidP="00AA1B23">
      <w:pPr>
        <w:jc w:val="both"/>
        <w:rPr>
          <w:sz w:val="28"/>
          <w:szCs w:val="28"/>
        </w:rPr>
      </w:pPr>
      <w:r>
        <w:rPr>
          <w:sz w:val="28"/>
          <w:szCs w:val="28"/>
        </w:rPr>
        <w:t>Ответственный за оформление документов</w:t>
      </w:r>
      <w:r w:rsidR="00EE78C4">
        <w:rPr>
          <w:sz w:val="28"/>
          <w:szCs w:val="28"/>
        </w:rPr>
        <w:t>____</w:t>
      </w:r>
      <w:r>
        <w:rPr>
          <w:sz w:val="28"/>
          <w:szCs w:val="28"/>
        </w:rPr>
        <w:t xml:space="preserve"> __________________________</w:t>
      </w:r>
    </w:p>
    <w:p w:rsidR="00AA1B23" w:rsidRPr="00FA2F20" w:rsidRDefault="00AA1B23" w:rsidP="00AA1B23">
      <w:pPr>
        <w:jc w:val="both"/>
        <w:rPr>
          <w:sz w:val="28"/>
          <w:szCs w:val="28"/>
        </w:rPr>
      </w:pPr>
      <w:r>
        <w:rPr>
          <w:sz w:val="28"/>
          <w:szCs w:val="28"/>
        </w:rPr>
        <w:t>___________________________________________________________________</w:t>
      </w:r>
    </w:p>
    <w:p w:rsidR="00AA1B23" w:rsidRPr="00FA2F20" w:rsidRDefault="00AA1B23" w:rsidP="00AA1B23">
      <w:pPr>
        <w:jc w:val="center"/>
      </w:pPr>
      <w:r>
        <w:t>(Ф.И.О, реквизиты доверенности,</w:t>
      </w:r>
      <w:r w:rsidRPr="0055715F">
        <w:t xml:space="preserve"> </w:t>
      </w:r>
      <w:r>
        <w:t>должность)</w:t>
      </w:r>
    </w:p>
    <w:p w:rsidR="00AA1B23" w:rsidRDefault="00AA1B23" w:rsidP="00AA1B23">
      <w:pPr>
        <w:jc w:val="both"/>
        <w:rPr>
          <w:sz w:val="28"/>
          <w:szCs w:val="28"/>
        </w:rPr>
      </w:pPr>
      <w:r>
        <w:rPr>
          <w:sz w:val="28"/>
          <w:szCs w:val="28"/>
        </w:rPr>
        <w:t xml:space="preserve">«_____» _______________ 20____ г.        </w:t>
      </w:r>
    </w:p>
    <w:p w:rsidR="00AA1B23" w:rsidRPr="009A0ECD" w:rsidRDefault="00AA1B23" w:rsidP="00AA1B23">
      <w:pPr>
        <w:jc w:val="both"/>
      </w:pPr>
      <w:r>
        <w:t xml:space="preserve">             (дата подачи заявления)</w:t>
      </w:r>
    </w:p>
    <w:p w:rsidR="00AA1B23" w:rsidRDefault="00AA1B23" w:rsidP="00AA1B23">
      <w:pPr>
        <w:jc w:val="both"/>
        <w:rPr>
          <w:sz w:val="28"/>
          <w:szCs w:val="28"/>
        </w:rPr>
      </w:pPr>
      <w:r>
        <w:rPr>
          <w:sz w:val="28"/>
          <w:szCs w:val="28"/>
        </w:rPr>
        <w:t>____________________  _______________________________________________</w:t>
      </w:r>
    </w:p>
    <w:p w:rsidR="00AA1B23" w:rsidRPr="00595925" w:rsidRDefault="00AA1B23" w:rsidP="00AA1B23">
      <w:pPr>
        <w:jc w:val="both"/>
      </w:pPr>
      <w:r>
        <w:t xml:space="preserve">       (подпись заявителя)                                            (полностью Ф.И.О.)</w:t>
      </w:r>
    </w:p>
    <w:p w:rsidR="00AA1B23" w:rsidRDefault="00AA1B23" w:rsidP="00AA1B23">
      <w:pPr>
        <w:ind w:left="1620" w:hanging="1620"/>
        <w:jc w:val="both"/>
        <w:rPr>
          <w:sz w:val="28"/>
          <w:szCs w:val="28"/>
        </w:rPr>
      </w:pPr>
    </w:p>
    <w:p w:rsidR="00737561" w:rsidRDefault="00153AC1" w:rsidP="00216DC1">
      <w:pPr>
        <w:ind w:left="1620" w:hanging="1620"/>
        <w:jc w:val="both"/>
        <w:rPr>
          <w:sz w:val="28"/>
          <w:szCs w:val="28"/>
        </w:rPr>
      </w:pPr>
      <w:r>
        <w:rPr>
          <w:sz w:val="28"/>
          <w:szCs w:val="28"/>
        </w:rPr>
        <w:t xml:space="preserve">Ведущий специалист              </w:t>
      </w:r>
      <w:r w:rsidR="00216DC1">
        <w:rPr>
          <w:sz w:val="28"/>
          <w:szCs w:val="28"/>
        </w:rPr>
        <w:t xml:space="preserve">                                            </w:t>
      </w:r>
      <w:r>
        <w:rPr>
          <w:sz w:val="28"/>
          <w:szCs w:val="28"/>
        </w:rPr>
        <w:t xml:space="preserve">    О.А.Свинцова</w:t>
      </w:r>
    </w:p>
    <w:p w:rsidR="00764E52" w:rsidRDefault="00764E52" w:rsidP="00216DC1">
      <w:pPr>
        <w:ind w:left="1620" w:hanging="1620"/>
        <w:jc w:val="both"/>
        <w:rPr>
          <w:sz w:val="28"/>
          <w:szCs w:val="28"/>
        </w:rPr>
      </w:pPr>
    </w:p>
    <w:p w:rsidR="00764E52" w:rsidRDefault="00764E52" w:rsidP="00216DC1">
      <w:pPr>
        <w:ind w:left="1620" w:hanging="1620"/>
        <w:jc w:val="both"/>
        <w:rPr>
          <w:sz w:val="28"/>
          <w:szCs w:val="28"/>
        </w:rPr>
      </w:pPr>
    </w:p>
    <w:p w:rsidR="00764E52" w:rsidRDefault="00764E52" w:rsidP="00216DC1">
      <w:pPr>
        <w:ind w:left="1620" w:hanging="1620"/>
        <w:jc w:val="both"/>
        <w:rPr>
          <w:sz w:val="28"/>
          <w:szCs w:val="28"/>
        </w:rPr>
      </w:pPr>
    </w:p>
    <w:p w:rsidR="00042E44" w:rsidRPr="0028621A" w:rsidRDefault="00153AC1" w:rsidP="00216DC1">
      <w:pPr>
        <w:ind w:left="1620" w:hanging="1620"/>
        <w:jc w:val="both"/>
        <w:rPr>
          <w:sz w:val="28"/>
          <w:szCs w:val="28"/>
        </w:rPr>
      </w:pPr>
      <w:r>
        <w:rPr>
          <w:sz w:val="28"/>
          <w:szCs w:val="28"/>
        </w:rPr>
        <w:t xml:space="preserve">                                                                </w:t>
      </w:r>
      <w:r w:rsidR="00042E44" w:rsidRPr="0028621A">
        <w:rPr>
          <w:sz w:val="28"/>
          <w:szCs w:val="28"/>
        </w:rPr>
        <w:t>ПРИЛОЖЕНИЕ №</w:t>
      </w:r>
      <w:r w:rsidR="00042E44">
        <w:rPr>
          <w:sz w:val="28"/>
          <w:szCs w:val="28"/>
        </w:rPr>
        <w:t xml:space="preserve"> </w:t>
      </w:r>
      <w:r w:rsidR="00764E52">
        <w:rPr>
          <w:sz w:val="28"/>
          <w:szCs w:val="28"/>
        </w:rPr>
        <w:t>2</w:t>
      </w:r>
    </w:p>
    <w:p w:rsidR="00042E44" w:rsidRPr="0028621A" w:rsidRDefault="00042E44" w:rsidP="00042E44">
      <w:pPr>
        <w:ind w:left="4248"/>
        <w:jc w:val="center"/>
        <w:rPr>
          <w:sz w:val="28"/>
          <w:szCs w:val="28"/>
        </w:rPr>
      </w:pPr>
      <w:r w:rsidRPr="0028621A">
        <w:rPr>
          <w:sz w:val="28"/>
          <w:szCs w:val="28"/>
        </w:rPr>
        <w:t>к Административному регламенту</w:t>
      </w:r>
    </w:p>
    <w:p w:rsidR="00042E44" w:rsidRPr="0028621A" w:rsidRDefault="001B08CA" w:rsidP="001B08CA">
      <w:pPr>
        <w:ind w:left="4248"/>
        <w:rPr>
          <w:sz w:val="28"/>
          <w:szCs w:val="28"/>
        </w:rPr>
      </w:pPr>
      <w:r>
        <w:rPr>
          <w:sz w:val="28"/>
          <w:szCs w:val="28"/>
        </w:rPr>
        <w:t xml:space="preserve">         </w:t>
      </w:r>
      <w:r w:rsidR="00042E44" w:rsidRPr="0028621A">
        <w:rPr>
          <w:sz w:val="28"/>
          <w:szCs w:val="28"/>
        </w:rPr>
        <w:t>предоставления муниципальной</w:t>
      </w:r>
    </w:p>
    <w:p w:rsidR="001B08CA" w:rsidRDefault="001B08CA" w:rsidP="001B08CA">
      <w:pPr>
        <w:ind w:left="4248"/>
        <w:rPr>
          <w:bCs/>
          <w:sz w:val="28"/>
          <w:szCs w:val="28"/>
        </w:rPr>
      </w:pPr>
      <w:r>
        <w:rPr>
          <w:sz w:val="28"/>
          <w:szCs w:val="28"/>
        </w:rPr>
        <w:t xml:space="preserve">         </w:t>
      </w:r>
      <w:r w:rsidR="00042E44" w:rsidRPr="0028621A">
        <w:rPr>
          <w:sz w:val="28"/>
          <w:szCs w:val="28"/>
        </w:rPr>
        <w:t xml:space="preserve">услуги </w:t>
      </w:r>
      <w:r w:rsidR="00042E44">
        <w:rPr>
          <w:sz w:val="28"/>
          <w:szCs w:val="28"/>
        </w:rPr>
        <w:t>«</w:t>
      </w:r>
      <w:r w:rsidR="00042E44" w:rsidRPr="00CF535F">
        <w:rPr>
          <w:bCs/>
          <w:sz w:val="28"/>
          <w:szCs w:val="28"/>
        </w:rPr>
        <w:t xml:space="preserve">Выдача разрешения на </w:t>
      </w:r>
      <w:r>
        <w:rPr>
          <w:bCs/>
          <w:sz w:val="28"/>
          <w:szCs w:val="28"/>
        </w:rPr>
        <w:t xml:space="preserve">     </w:t>
      </w:r>
    </w:p>
    <w:p w:rsidR="001B08CA" w:rsidRDefault="001B08CA" w:rsidP="001B08CA">
      <w:pPr>
        <w:ind w:left="4248"/>
        <w:rPr>
          <w:bCs/>
          <w:sz w:val="28"/>
          <w:szCs w:val="28"/>
        </w:rPr>
      </w:pPr>
      <w:r>
        <w:rPr>
          <w:bCs/>
          <w:sz w:val="28"/>
          <w:szCs w:val="28"/>
        </w:rPr>
        <w:t xml:space="preserve">         </w:t>
      </w:r>
      <w:r w:rsidR="00042E44" w:rsidRPr="00CF535F">
        <w:rPr>
          <w:bCs/>
          <w:sz w:val="28"/>
          <w:szCs w:val="28"/>
        </w:rPr>
        <w:t xml:space="preserve">использование земель или земельного </w:t>
      </w:r>
      <w:r>
        <w:rPr>
          <w:bCs/>
          <w:sz w:val="28"/>
          <w:szCs w:val="28"/>
        </w:rPr>
        <w:t xml:space="preserve"> </w:t>
      </w:r>
    </w:p>
    <w:p w:rsidR="001B08CA" w:rsidRDefault="001B08CA" w:rsidP="00153AC1">
      <w:pPr>
        <w:ind w:left="4248"/>
        <w:rPr>
          <w:bCs/>
          <w:sz w:val="28"/>
          <w:szCs w:val="28"/>
        </w:rPr>
      </w:pPr>
      <w:r>
        <w:rPr>
          <w:bCs/>
          <w:sz w:val="28"/>
          <w:szCs w:val="28"/>
        </w:rPr>
        <w:t xml:space="preserve">         </w:t>
      </w:r>
      <w:r w:rsidR="00153AC1">
        <w:rPr>
          <w:bCs/>
          <w:sz w:val="28"/>
          <w:szCs w:val="28"/>
        </w:rPr>
        <w:t xml:space="preserve">участка, находящихся </w:t>
      </w:r>
      <w:r w:rsidR="00042E44" w:rsidRPr="00CF535F">
        <w:rPr>
          <w:bCs/>
          <w:sz w:val="28"/>
          <w:szCs w:val="28"/>
        </w:rPr>
        <w:t xml:space="preserve">муниципальной </w:t>
      </w:r>
    </w:p>
    <w:p w:rsidR="001B08CA" w:rsidRDefault="001B08CA" w:rsidP="001B08CA">
      <w:pPr>
        <w:ind w:left="4248"/>
        <w:rPr>
          <w:sz w:val="28"/>
          <w:szCs w:val="28"/>
        </w:rPr>
      </w:pPr>
      <w:r>
        <w:rPr>
          <w:bCs/>
          <w:sz w:val="28"/>
          <w:szCs w:val="28"/>
        </w:rPr>
        <w:t xml:space="preserve">         </w:t>
      </w:r>
      <w:r w:rsidR="00042E44" w:rsidRPr="00CF535F">
        <w:rPr>
          <w:bCs/>
          <w:sz w:val="28"/>
          <w:szCs w:val="28"/>
        </w:rPr>
        <w:t>собственности,</w:t>
      </w:r>
      <w:r w:rsidR="00042E44" w:rsidRPr="00CF535F">
        <w:rPr>
          <w:sz w:val="28"/>
          <w:szCs w:val="28"/>
        </w:rPr>
        <w:t xml:space="preserve"> без предоставления </w:t>
      </w:r>
    </w:p>
    <w:p w:rsidR="001B08CA" w:rsidRDefault="001B08CA" w:rsidP="001B08CA">
      <w:pPr>
        <w:ind w:left="4248"/>
        <w:rPr>
          <w:sz w:val="28"/>
          <w:szCs w:val="28"/>
        </w:rPr>
      </w:pPr>
      <w:r>
        <w:rPr>
          <w:sz w:val="28"/>
          <w:szCs w:val="28"/>
        </w:rPr>
        <w:t xml:space="preserve">         </w:t>
      </w:r>
      <w:r w:rsidR="00042E44" w:rsidRPr="00CF535F">
        <w:rPr>
          <w:sz w:val="28"/>
          <w:szCs w:val="28"/>
        </w:rPr>
        <w:t xml:space="preserve">земельных участков и установления </w:t>
      </w:r>
      <w:r>
        <w:rPr>
          <w:sz w:val="28"/>
          <w:szCs w:val="28"/>
        </w:rPr>
        <w:t xml:space="preserve">   </w:t>
      </w:r>
    </w:p>
    <w:p w:rsidR="00042E44" w:rsidRPr="0028621A" w:rsidRDefault="001B08CA" w:rsidP="001B08CA">
      <w:pPr>
        <w:ind w:left="4248"/>
        <w:rPr>
          <w:sz w:val="28"/>
          <w:szCs w:val="28"/>
        </w:rPr>
      </w:pPr>
      <w:r>
        <w:rPr>
          <w:sz w:val="28"/>
          <w:szCs w:val="28"/>
        </w:rPr>
        <w:t xml:space="preserve">         </w:t>
      </w:r>
      <w:r w:rsidR="00042E44" w:rsidRPr="00CF535F">
        <w:rPr>
          <w:sz w:val="28"/>
          <w:szCs w:val="28"/>
        </w:rPr>
        <w:t>сервитутов</w:t>
      </w:r>
      <w:r w:rsidR="00042E44">
        <w:rPr>
          <w:sz w:val="28"/>
          <w:szCs w:val="28"/>
        </w:rPr>
        <w:t>»</w:t>
      </w:r>
    </w:p>
    <w:p w:rsidR="00BF5043" w:rsidRDefault="00216DC1" w:rsidP="00216DC1">
      <w:pPr>
        <w:rPr>
          <w:sz w:val="28"/>
          <w:szCs w:val="28"/>
        </w:rPr>
      </w:pPr>
      <w:r>
        <w:rPr>
          <w:sz w:val="28"/>
          <w:szCs w:val="28"/>
        </w:rPr>
        <w:t xml:space="preserve">                                                            </w:t>
      </w:r>
    </w:p>
    <w:p w:rsidR="00AA1B23" w:rsidRPr="00EE78C4" w:rsidRDefault="00216DC1" w:rsidP="00216DC1">
      <w:pPr>
        <w:rPr>
          <w:sz w:val="28"/>
          <w:szCs w:val="28"/>
        </w:rPr>
      </w:pPr>
      <w:r>
        <w:rPr>
          <w:sz w:val="28"/>
          <w:szCs w:val="28"/>
        </w:rPr>
        <w:t xml:space="preserve">   </w:t>
      </w:r>
      <w:r w:rsidR="00E91B66">
        <w:rPr>
          <w:sz w:val="28"/>
          <w:szCs w:val="28"/>
        </w:rPr>
        <w:t xml:space="preserve">                            </w:t>
      </w:r>
      <w:r w:rsidR="00AA1B23" w:rsidRPr="00EE78C4">
        <w:rPr>
          <w:sz w:val="28"/>
          <w:szCs w:val="28"/>
        </w:rPr>
        <w:t>ОБРАЗЕЦ ЗАПОЛНЕНИЯ ЗАЯВЛЕНИЯ</w:t>
      </w:r>
    </w:p>
    <w:p w:rsidR="00BF5043" w:rsidRDefault="00BF5043" w:rsidP="00BF5043">
      <w:pPr>
        <w:jc w:val="both"/>
        <w:rPr>
          <w:sz w:val="28"/>
          <w:szCs w:val="28"/>
        </w:rPr>
      </w:pPr>
      <w:r>
        <w:rPr>
          <w:sz w:val="28"/>
          <w:szCs w:val="28"/>
        </w:rPr>
        <w:t xml:space="preserve">                                                               </w:t>
      </w:r>
      <w:r w:rsidR="00AA1B23" w:rsidRPr="00EE78C4">
        <w:rPr>
          <w:sz w:val="28"/>
          <w:szCs w:val="28"/>
        </w:rPr>
        <w:t xml:space="preserve">Главе </w:t>
      </w:r>
      <w:r w:rsidR="00737561">
        <w:rPr>
          <w:sz w:val="28"/>
          <w:szCs w:val="28"/>
        </w:rPr>
        <w:t>Владимирского</w:t>
      </w:r>
      <w:r w:rsidR="008F2B5A">
        <w:rPr>
          <w:sz w:val="28"/>
          <w:szCs w:val="28"/>
        </w:rPr>
        <w:t xml:space="preserve"> сельского </w:t>
      </w:r>
    </w:p>
    <w:p w:rsidR="00943ED2" w:rsidRDefault="00BF5043" w:rsidP="00BF5043">
      <w:pPr>
        <w:jc w:val="both"/>
        <w:rPr>
          <w:sz w:val="28"/>
          <w:szCs w:val="28"/>
        </w:rPr>
      </w:pPr>
      <w:r>
        <w:rPr>
          <w:sz w:val="28"/>
          <w:szCs w:val="28"/>
        </w:rPr>
        <w:t xml:space="preserve">                                                               </w:t>
      </w:r>
      <w:r w:rsidR="00042E44" w:rsidRPr="00EE78C4">
        <w:rPr>
          <w:sz w:val="28"/>
          <w:szCs w:val="28"/>
        </w:rPr>
        <w:t>поселения Лабинского района</w:t>
      </w:r>
    </w:p>
    <w:p w:rsidR="001B08CA" w:rsidRDefault="001B08CA" w:rsidP="001B08CA">
      <w:pPr>
        <w:jc w:val="both"/>
        <w:rPr>
          <w:sz w:val="28"/>
          <w:szCs w:val="28"/>
        </w:rPr>
      </w:pPr>
      <w:r>
        <w:rPr>
          <w:sz w:val="28"/>
          <w:szCs w:val="28"/>
        </w:rPr>
        <w:t xml:space="preserve">                                                               </w:t>
      </w:r>
      <w:r w:rsidR="00737561">
        <w:rPr>
          <w:sz w:val="28"/>
          <w:szCs w:val="28"/>
        </w:rPr>
        <w:t>И.В.Тараськова</w:t>
      </w:r>
    </w:p>
    <w:p w:rsidR="00AA1B23" w:rsidRPr="002E3D62" w:rsidRDefault="001B08CA" w:rsidP="00E91B66">
      <w:pPr>
        <w:jc w:val="both"/>
        <w:rPr>
          <w:color w:val="FF0000"/>
          <w:sz w:val="28"/>
          <w:szCs w:val="28"/>
        </w:rPr>
      </w:pPr>
      <w:r>
        <w:rPr>
          <w:sz w:val="28"/>
          <w:szCs w:val="28"/>
        </w:rPr>
        <w:t xml:space="preserve">                               </w:t>
      </w:r>
      <w:r w:rsidR="00737561">
        <w:rPr>
          <w:sz w:val="28"/>
          <w:szCs w:val="28"/>
        </w:rPr>
        <w:t xml:space="preserve">                                </w:t>
      </w:r>
    </w:p>
    <w:p w:rsidR="00AA1B23" w:rsidRPr="00EE78C4" w:rsidRDefault="00AA1B23" w:rsidP="00D2655E">
      <w:pPr>
        <w:rPr>
          <w:sz w:val="28"/>
          <w:szCs w:val="28"/>
        </w:rPr>
      </w:pPr>
    </w:p>
    <w:p w:rsidR="00AA1B23" w:rsidRPr="00EE78C4" w:rsidRDefault="00AA1B23" w:rsidP="00943ED2">
      <w:pPr>
        <w:tabs>
          <w:tab w:val="center" w:pos="4819"/>
          <w:tab w:val="left" w:pos="7452"/>
        </w:tabs>
        <w:jc w:val="center"/>
        <w:rPr>
          <w:sz w:val="28"/>
          <w:szCs w:val="28"/>
        </w:rPr>
      </w:pPr>
      <w:r w:rsidRPr="00EE78C4">
        <w:rPr>
          <w:sz w:val="28"/>
          <w:szCs w:val="28"/>
        </w:rPr>
        <w:t>ЗАЯВЛЕНИЕ</w:t>
      </w:r>
    </w:p>
    <w:p w:rsidR="00AA1B23" w:rsidRPr="00EE78C4" w:rsidRDefault="00AA1B23" w:rsidP="00943ED2">
      <w:pPr>
        <w:jc w:val="center"/>
        <w:rPr>
          <w:sz w:val="28"/>
          <w:szCs w:val="28"/>
        </w:rPr>
      </w:pPr>
      <w:r w:rsidRPr="00EE78C4">
        <w:rPr>
          <w:sz w:val="28"/>
          <w:szCs w:val="28"/>
        </w:rPr>
        <w:t>о выдаче разрешения на использование земель или земельного участка, находящихся в муниципальной собственности,</w:t>
      </w:r>
    </w:p>
    <w:p w:rsidR="00AA1B23" w:rsidRPr="00EE78C4" w:rsidRDefault="00AA1B23" w:rsidP="00943ED2">
      <w:pPr>
        <w:jc w:val="center"/>
        <w:rPr>
          <w:sz w:val="28"/>
          <w:szCs w:val="28"/>
        </w:rPr>
      </w:pPr>
      <w:r w:rsidRPr="00EE78C4">
        <w:rPr>
          <w:sz w:val="28"/>
          <w:szCs w:val="28"/>
        </w:rPr>
        <w:t>без предоставления земельных участков и установления сервитутов</w:t>
      </w:r>
    </w:p>
    <w:p w:rsidR="00AA1B23" w:rsidRPr="00EE78C4" w:rsidRDefault="00AA1B23" w:rsidP="00943ED2">
      <w:pPr>
        <w:jc w:val="center"/>
        <w:rPr>
          <w:sz w:val="28"/>
          <w:szCs w:val="28"/>
        </w:rPr>
      </w:pPr>
    </w:p>
    <w:p w:rsidR="00AA1B23" w:rsidRDefault="00AA1B23" w:rsidP="00AA1B23">
      <w:pPr>
        <w:jc w:val="both"/>
        <w:rPr>
          <w:sz w:val="28"/>
          <w:szCs w:val="28"/>
        </w:rPr>
      </w:pPr>
      <w:r>
        <w:rPr>
          <w:sz w:val="28"/>
          <w:szCs w:val="28"/>
        </w:rPr>
        <w:tab/>
        <w:t>Прошу выдать разрешение на использование земель или земельного участка:</w:t>
      </w:r>
    </w:p>
    <w:p w:rsidR="00AA1B23" w:rsidRDefault="00AA1B23" w:rsidP="00AA1B23">
      <w:pPr>
        <w:jc w:val="both"/>
        <w:rPr>
          <w:sz w:val="28"/>
          <w:szCs w:val="28"/>
        </w:rPr>
      </w:pPr>
      <w:r>
        <w:rPr>
          <w:sz w:val="28"/>
          <w:szCs w:val="28"/>
        </w:rPr>
        <w:t>_______________</w:t>
      </w:r>
      <w:r w:rsidRPr="00FA3A05">
        <w:rPr>
          <w:sz w:val="28"/>
          <w:szCs w:val="28"/>
          <w:u w:val="single"/>
        </w:rPr>
        <w:t xml:space="preserve">по ул. </w:t>
      </w:r>
      <w:r w:rsidR="002E3D62">
        <w:rPr>
          <w:sz w:val="28"/>
          <w:szCs w:val="28"/>
          <w:u w:val="single"/>
        </w:rPr>
        <w:t>Телеграфная</w:t>
      </w:r>
      <w:r w:rsidR="00042E44">
        <w:rPr>
          <w:sz w:val="28"/>
          <w:szCs w:val="28"/>
          <w:u w:val="single"/>
        </w:rPr>
        <w:t xml:space="preserve"> </w:t>
      </w:r>
      <w:r w:rsidRPr="00FA3A05">
        <w:rPr>
          <w:sz w:val="28"/>
          <w:szCs w:val="28"/>
          <w:u w:val="single"/>
        </w:rPr>
        <w:t xml:space="preserve"> </w:t>
      </w:r>
      <w:r w:rsidR="0006608C">
        <w:rPr>
          <w:sz w:val="28"/>
          <w:szCs w:val="28"/>
          <w:u w:val="single"/>
        </w:rPr>
        <w:t>ст</w:t>
      </w:r>
      <w:r w:rsidR="002E3D62">
        <w:rPr>
          <w:sz w:val="28"/>
          <w:szCs w:val="28"/>
          <w:u w:val="single"/>
        </w:rPr>
        <w:t>-ца Владимирская</w:t>
      </w:r>
      <w:r>
        <w:rPr>
          <w:sz w:val="28"/>
          <w:szCs w:val="28"/>
        </w:rPr>
        <w:t>______________</w:t>
      </w:r>
    </w:p>
    <w:p w:rsidR="00AA1B23" w:rsidRPr="00991778" w:rsidRDefault="00AA1B23" w:rsidP="00AA1B23">
      <w:pPr>
        <w:jc w:val="center"/>
        <w:rPr>
          <w:sz w:val="28"/>
          <w:szCs w:val="28"/>
        </w:rPr>
      </w:pPr>
      <w:r>
        <w:rPr>
          <w:sz w:val="28"/>
          <w:szCs w:val="28"/>
        </w:rPr>
        <w:t>________________________</w:t>
      </w:r>
      <w:r w:rsidR="001B08CA">
        <w:rPr>
          <w:sz w:val="28"/>
          <w:szCs w:val="28"/>
          <w:u w:val="single"/>
        </w:rPr>
        <w:t>23:18</w:t>
      </w:r>
      <w:r w:rsidRPr="00FA3A05">
        <w:rPr>
          <w:sz w:val="28"/>
          <w:szCs w:val="28"/>
          <w:u w:val="single"/>
        </w:rPr>
        <w:t>:</w:t>
      </w:r>
      <w:r w:rsidR="002E3D62">
        <w:rPr>
          <w:sz w:val="28"/>
          <w:szCs w:val="28"/>
          <w:u w:val="single"/>
        </w:rPr>
        <w:t>0703</w:t>
      </w:r>
      <w:r w:rsidR="001B08CA">
        <w:rPr>
          <w:sz w:val="28"/>
          <w:szCs w:val="28"/>
          <w:u w:val="single"/>
        </w:rPr>
        <w:t>000</w:t>
      </w:r>
      <w:r>
        <w:rPr>
          <w:sz w:val="28"/>
          <w:szCs w:val="28"/>
        </w:rPr>
        <w:t>___________________________</w:t>
      </w:r>
    </w:p>
    <w:p w:rsidR="00AA1B23" w:rsidRDefault="00AA1B23" w:rsidP="00AA1B23">
      <w:pPr>
        <w:jc w:val="center"/>
        <w:rPr>
          <w:sz w:val="28"/>
          <w:szCs w:val="28"/>
        </w:rPr>
      </w:pPr>
      <w:r>
        <w:t xml:space="preserve"> (адрес и кадастровый номер земельного участка (при наличии)</w:t>
      </w:r>
    </w:p>
    <w:p w:rsidR="00AA1B23" w:rsidRDefault="00AA1B23" w:rsidP="00AA1B23">
      <w:pPr>
        <w:jc w:val="both"/>
        <w:rPr>
          <w:sz w:val="28"/>
          <w:szCs w:val="28"/>
        </w:rPr>
      </w:pPr>
      <w:r>
        <w:rPr>
          <w:sz w:val="28"/>
          <w:szCs w:val="28"/>
        </w:rPr>
        <w:t>в целях</w:t>
      </w:r>
      <w:r w:rsidR="00042E44">
        <w:rPr>
          <w:sz w:val="28"/>
          <w:szCs w:val="28"/>
        </w:rPr>
        <w:t xml:space="preserve">    </w:t>
      </w:r>
      <w:r w:rsidR="00042E44" w:rsidRPr="00042E44">
        <w:rPr>
          <w:sz w:val="28"/>
          <w:szCs w:val="28"/>
          <w:u w:val="single"/>
        </w:rPr>
        <w:t>размещения нестационарного торгового объекта</w:t>
      </w:r>
      <w:r>
        <w:rPr>
          <w:sz w:val="28"/>
          <w:szCs w:val="28"/>
        </w:rPr>
        <w:t>_________________</w:t>
      </w:r>
    </w:p>
    <w:p w:rsidR="00AA1B23" w:rsidRDefault="00AA1B23" w:rsidP="00AA1B23">
      <w:pPr>
        <w:jc w:val="center"/>
      </w:pPr>
      <w:r>
        <w:t xml:space="preserve">      (предполагаемая цель использования в соответствии с пунктом 1 статьи 39.34</w:t>
      </w:r>
    </w:p>
    <w:p w:rsidR="00AA1B23" w:rsidRPr="00991778" w:rsidRDefault="00AA1B23" w:rsidP="00AA1B23">
      <w:pPr>
        <w:jc w:val="center"/>
      </w:pPr>
      <w:r>
        <w:t>Земельного кодекса Российской Федерации)</w:t>
      </w:r>
    </w:p>
    <w:p w:rsidR="00AA1B23" w:rsidRDefault="00AA1B23" w:rsidP="00AA1B23">
      <w:pPr>
        <w:jc w:val="both"/>
        <w:rPr>
          <w:sz w:val="28"/>
          <w:szCs w:val="28"/>
        </w:rPr>
      </w:pPr>
      <w:r>
        <w:rPr>
          <w:sz w:val="28"/>
          <w:szCs w:val="28"/>
        </w:rPr>
        <w:lastRenderedPageBreak/>
        <w:t>на срок _____________</w:t>
      </w:r>
      <w:r w:rsidR="00042E44">
        <w:rPr>
          <w:sz w:val="28"/>
          <w:szCs w:val="28"/>
        </w:rPr>
        <w:t>2</w:t>
      </w:r>
      <w:r w:rsidRPr="008F576F">
        <w:rPr>
          <w:sz w:val="28"/>
          <w:szCs w:val="28"/>
          <w:u w:val="single"/>
        </w:rPr>
        <w:t xml:space="preserve"> месяц</w:t>
      </w:r>
      <w:r w:rsidR="00042E44">
        <w:rPr>
          <w:sz w:val="28"/>
          <w:szCs w:val="28"/>
          <w:u w:val="single"/>
        </w:rPr>
        <w:t>а</w:t>
      </w:r>
      <w:r w:rsidRPr="008F576F">
        <w:rPr>
          <w:sz w:val="28"/>
          <w:szCs w:val="28"/>
          <w:u w:val="single"/>
        </w:rPr>
        <w:t xml:space="preserve">, с </w:t>
      </w:r>
      <w:r w:rsidR="002E3D62">
        <w:rPr>
          <w:sz w:val="28"/>
          <w:szCs w:val="28"/>
          <w:u w:val="single"/>
        </w:rPr>
        <w:t>09.10</w:t>
      </w:r>
      <w:r w:rsidRPr="008F576F">
        <w:rPr>
          <w:sz w:val="28"/>
          <w:szCs w:val="28"/>
          <w:u w:val="single"/>
        </w:rPr>
        <w:t>.201</w:t>
      </w:r>
      <w:r w:rsidR="00C818BB">
        <w:rPr>
          <w:sz w:val="28"/>
          <w:szCs w:val="28"/>
          <w:u w:val="single"/>
        </w:rPr>
        <w:t>6</w:t>
      </w:r>
      <w:r w:rsidRPr="008F576F">
        <w:rPr>
          <w:sz w:val="28"/>
          <w:szCs w:val="28"/>
          <w:u w:val="single"/>
        </w:rPr>
        <w:t xml:space="preserve"> по </w:t>
      </w:r>
      <w:r w:rsidR="002E3D62">
        <w:rPr>
          <w:sz w:val="28"/>
          <w:szCs w:val="28"/>
          <w:u w:val="single"/>
        </w:rPr>
        <w:t>09</w:t>
      </w:r>
      <w:r w:rsidRPr="008F576F">
        <w:rPr>
          <w:sz w:val="28"/>
          <w:szCs w:val="28"/>
          <w:u w:val="single"/>
        </w:rPr>
        <w:t>.</w:t>
      </w:r>
      <w:r w:rsidR="002E3D62">
        <w:rPr>
          <w:sz w:val="28"/>
          <w:szCs w:val="28"/>
          <w:u w:val="single"/>
        </w:rPr>
        <w:t>10</w:t>
      </w:r>
      <w:r w:rsidRPr="008F576F">
        <w:rPr>
          <w:sz w:val="28"/>
          <w:szCs w:val="28"/>
          <w:u w:val="single"/>
        </w:rPr>
        <w:t>.201</w:t>
      </w:r>
      <w:r w:rsidR="00C818BB">
        <w:rPr>
          <w:sz w:val="28"/>
          <w:szCs w:val="28"/>
          <w:u w:val="single"/>
        </w:rPr>
        <w:t>6</w:t>
      </w:r>
      <w:r>
        <w:rPr>
          <w:sz w:val="28"/>
          <w:szCs w:val="28"/>
        </w:rPr>
        <w:t>____________</w:t>
      </w:r>
    </w:p>
    <w:p w:rsidR="00AA1B23" w:rsidRPr="00991778" w:rsidRDefault="00AA1B23" w:rsidP="00AA1B23">
      <w:pPr>
        <w:jc w:val="center"/>
      </w:pPr>
      <w:r>
        <w:t xml:space="preserve">             (предполагаемый срок использования в пределах сроков, установленных пунктом 1 статьи 39.34 Земельного кодекса Российской Федерации)</w:t>
      </w:r>
    </w:p>
    <w:p w:rsidR="00AA1B23" w:rsidRDefault="00AA1B23" w:rsidP="00AA1B23">
      <w:pPr>
        <w:jc w:val="both"/>
      </w:pPr>
      <w:r>
        <w:rPr>
          <w:sz w:val="28"/>
          <w:szCs w:val="28"/>
        </w:rPr>
        <w:t xml:space="preserve">Ответственный за оформление документов </w:t>
      </w:r>
      <w:r w:rsidR="00EE78C4">
        <w:rPr>
          <w:sz w:val="28"/>
          <w:szCs w:val="28"/>
        </w:rPr>
        <w:t xml:space="preserve"> </w:t>
      </w:r>
      <w:r>
        <w:tab/>
      </w:r>
      <w:r>
        <w:tab/>
      </w:r>
      <w:r>
        <w:tab/>
      </w:r>
      <w:r>
        <w:tab/>
        <w:t xml:space="preserve"> </w:t>
      </w:r>
    </w:p>
    <w:p w:rsidR="00AA1B23" w:rsidRPr="00FA2F20" w:rsidRDefault="00AA1B23" w:rsidP="00AA1B23">
      <w:pPr>
        <w:jc w:val="both"/>
        <w:rPr>
          <w:sz w:val="28"/>
          <w:szCs w:val="28"/>
        </w:rPr>
      </w:pPr>
      <w:r>
        <w:rPr>
          <w:sz w:val="28"/>
          <w:szCs w:val="28"/>
        </w:rPr>
        <w:t>___</w:t>
      </w:r>
      <w:r w:rsidR="001B08CA">
        <w:rPr>
          <w:sz w:val="28"/>
          <w:szCs w:val="28"/>
          <w:u w:val="single"/>
        </w:rPr>
        <w:t xml:space="preserve">Иванов Перт </w:t>
      </w:r>
      <w:r w:rsidR="00613E39" w:rsidRPr="00613E39">
        <w:rPr>
          <w:sz w:val="28"/>
          <w:szCs w:val="28"/>
          <w:u w:val="single"/>
        </w:rPr>
        <w:t xml:space="preserve"> Сергеевич</w:t>
      </w:r>
      <w:r w:rsidRPr="008F576F">
        <w:rPr>
          <w:sz w:val="28"/>
          <w:szCs w:val="28"/>
          <w:u w:val="single"/>
        </w:rPr>
        <w:t xml:space="preserve">, доверенность № </w:t>
      </w:r>
      <w:r w:rsidR="00613E39">
        <w:rPr>
          <w:sz w:val="28"/>
          <w:szCs w:val="28"/>
          <w:u w:val="single"/>
        </w:rPr>
        <w:t>9</w:t>
      </w:r>
      <w:r w:rsidRPr="008F576F">
        <w:rPr>
          <w:sz w:val="28"/>
          <w:szCs w:val="28"/>
          <w:u w:val="single"/>
        </w:rPr>
        <w:t xml:space="preserve"> от </w:t>
      </w:r>
      <w:r w:rsidR="00613E39">
        <w:rPr>
          <w:sz w:val="28"/>
          <w:szCs w:val="28"/>
          <w:u w:val="single"/>
        </w:rPr>
        <w:t xml:space="preserve"> 20</w:t>
      </w:r>
      <w:r w:rsidRPr="008F576F">
        <w:rPr>
          <w:sz w:val="28"/>
          <w:szCs w:val="28"/>
          <w:u w:val="single"/>
        </w:rPr>
        <w:t>.0</w:t>
      </w:r>
      <w:r w:rsidR="00613E39">
        <w:rPr>
          <w:sz w:val="28"/>
          <w:szCs w:val="28"/>
          <w:u w:val="single"/>
        </w:rPr>
        <w:t>3</w:t>
      </w:r>
      <w:r w:rsidRPr="008F576F">
        <w:rPr>
          <w:sz w:val="28"/>
          <w:szCs w:val="28"/>
          <w:u w:val="single"/>
        </w:rPr>
        <w:t>.201</w:t>
      </w:r>
      <w:r w:rsidR="00C818BB">
        <w:rPr>
          <w:sz w:val="28"/>
          <w:szCs w:val="28"/>
          <w:u w:val="single"/>
        </w:rPr>
        <w:t>6</w:t>
      </w:r>
      <w:r>
        <w:rPr>
          <w:sz w:val="28"/>
          <w:szCs w:val="28"/>
        </w:rPr>
        <w:t>______________</w:t>
      </w:r>
    </w:p>
    <w:p w:rsidR="00AA1B23" w:rsidRPr="00FA2F20" w:rsidRDefault="00AA1B23" w:rsidP="00AA1B23">
      <w:pPr>
        <w:jc w:val="center"/>
      </w:pPr>
      <w:r>
        <w:t>(Ф.И.О, реквизиты доверенности,</w:t>
      </w:r>
      <w:r w:rsidRPr="0055715F">
        <w:t xml:space="preserve"> </w:t>
      </w:r>
      <w:r>
        <w:t>должность)</w:t>
      </w:r>
    </w:p>
    <w:p w:rsidR="00AA1B23" w:rsidRDefault="00AA1B23" w:rsidP="00AA1B23">
      <w:pPr>
        <w:ind w:left="1620" w:hanging="1620"/>
        <w:jc w:val="both"/>
        <w:rPr>
          <w:sz w:val="28"/>
          <w:szCs w:val="28"/>
        </w:rPr>
      </w:pPr>
    </w:p>
    <w:p w:rsidR="00AA1B23" w:rsidRDefault="00AA1B23" w:rsidP="00AA1B23">
      <w:pPr>
        <w:jc w:val="both"/>
        <w:rPr>
          <w:sz w:val="28"/>
          <w:szCs w:val="28"/>
        </w:rPr>
      </w:pPr>
      <w:r>
        <w:rPr>
          <w:sz w:val="28"/>
          <w:szCs w:val="28"/>
        </w:rPr>
        <w:t>«</w:t>
      </w:r>
      <w:r w:rsidR="00613E39">
        <w:rPr>
          <w:sz w:val="28"/>
          <w:szCs w:val="28"/>
        </w:rPr>
        <w:t>01</w:t>
      </w:r>
      <w:r>
        <w:rPr>
          <w:sz w:val="28"/>
          <w:szCs w:val="28"/>
        </w:rPr>
        <w:t xml:space="preserve">» </w:t>
      </w:r>
      <w:r w:rsidR="002E3D62">
        <w:rPr>
          <w:sz w:val="28"/>
          <w:szCs w:val="28"/>
        </w:rPr>
        <w:t>октября</w:t>
      </w:r>
      <w:r w:rsidRPr="00EE78C4">
        <w:rPr>
          <w:sz w:val="28"/>
          <w:szCs w:val="28"/>
        </w:rPr>
        <w:t xml:space="preserve"> 201</w:t>
      </w:r>
      <w:r w:rsidR="00C818BB">
        <w:rPr>
          <w:sz w:val="28"/>
          <w:szCs w:val="28"/>
        </w:rPr>
        <w:t>6</w:t>
      </w:r>
      <w:r>
        <w:rPr>
          <w:sz w:val="28"/>
          <w:szCs w:val="28"/>
        </w:rPr>
        <w:t xml:space="preserve"> г.        </w:t>
      </w:r>
    </w:p>
    <w:p w:rsidR="00AA1B23" w:rsidRDefault="00AA1B23" w:rsidP="00AA1B23">
      <w:pPr>
        <w:jc w:val="both"/>
        <w:rPr>
          <w:sz w:val="28"/>
          <w:szCs w:val="28"/>
        </w:rPr>
      </w:pPr>
      <w:r>
        <w:rPr>
          <w:sz w:val="28"/>
          <w:szCs w:val="28"/>
        </w:rPr>
        <w:t>_____________________</w:t>
      </w:r>
      <w:r w:rsidR="00A04402">
        <w:rPr>
          <w:sz w:val="28"/>
          <w:szCs w:val="28"/>
          <w:u w:val="single"/>
        </w:rPr>
        <w:t xml:space="preserve">Иванов Петр Сергеевич </w:t>
      </w:r>
      <w:r w:rsidRPr="00613E39">
        <w:rPr>
          <w:sz w:val="28"/>
          <w:szCs w:val="28"/>
          <w:u w:val="single"/>
        </w:rPr>
        <w:t>______________________</w:t>
      </w:r>
    </w:p>
    <w:p w:rsidR="00EE78C4" w:rsidRDefault="00AA1B23" w:rsidP="00EE78C4">
      <w:pPr>
        <w:jc w:val="both"/>
      </w:pPr>
      <w:r>
        <w:t xml:space="preserve">       (подпись заявителя)                                            (полностью Ф.И.О.)</w:t>
      </w:r>
    </w:p>
    <w:p w:rsidR="00F80FEB" w:rsidRDefault="00F80FEB" w:rsidP="00D2655E">
      <w:pPr>
        <w:jc w:val="both"/>
        <w:rPr>
          <w:sz w:val="28"/>
          <w:szCs w:val="28"/>
        </w:rPr>
      </w:pPr>
    </w:p>
    <w:p w:rsidR="002E3D62" w:rsidRDefault="00153AC1" w:rsidP="00A04402">
      <w:pPr>
        <w:jc w:val="both"/>
        <w:rPr>
          <w:sz w:val="28"/>
          <w:szCs w:val="28"/>
        </w:rPr>
      </w:pPr>
      <w:r>
        <w:rPr>
          <w:sz w:val="28"/>
          <w:szCs w:val="28"/>
        </w:rPr>
        <w:t xml:space="preserve">Ведущий специалист   </w:t>
      </w:r>
      <w:r w:rsidR="00A04402">
        <w:rPr>
          <w:sz w:val="28"/>
          <w:szCs w:val="28"/>
        </w:rPr>
        <w:t xml:space="preserve">                               </w:t>
      </w:r>
      <w:r>
        <w:rPr>
          <w:sz w:val="28"/>
          <w:szCs w:val="28"/>
        </w:rPr>
        <w:t xml:space="preserve">                        О.А.Свинцова</w:t>
      </w:r>
    </w:p>
    <w:p w:rsidR="002E3D62" w:rsidRDefault="002E3D62" w:rsidP="00A04402">
      <w:pPr>
        <w:jc w:val="both"/>
        <w:rPr>
          <w:sz w:val="28"/>
          <w:szCs w:val="28"/>
        </w:rPr>
      </w:pPr>
    </w:p>
    <w:p w:rsidR="002E3D62" w:rsidRDefault="002E3D62" w:rsidP="00A04402">
      <w:pPr>
        <w:jc w:val="both"/>
        <w:rPr>
          <w:sz w:val="28"/>
          <w:szCs w:val="28"/>
        </w:rPr>
      </w:pPr>
      <w:r>
        <w:rPr>
          <w:sz w:val="28"/>
          <w:szCs w:val="28"/>
        </w:rPr>
        <w:t xml:space="preserve">                                                              </w:t>
      </w:r>
    </w:p>
    <w:p w:rsidR="00153AC1" w:rsidRDefault="00153AC1" w:rsidP="00A04402">
      <w:pPr>
        <w:jc w:val="both"/>
        <w:rPr>
          <w:sz w:val="28"/>
          <w:szCs w:val="28"/>
        </w:rPr>
      </w:pPr>
    </w:p>
    <w:p w:rsidR="00153AC1" w:rsidRDefault="00153AC1" w:rsidP="00A04402">
      <w:pPr>
        <w:jc w:val="both"/>
        <w:rPr>
          <w:sz w:val="28"/>
          <w:szCs w:val="28"/>
        </w:rPr>
      </w:pPr>
    </w:p>
    <w:p w:rsidR="00613E39" w:rsidRPr="0028621A" w:rsidRDefault="00153AC1" w:rsidP="00A04402">
      <w:pPr>
        <w:jc w:val="both"/>
        <w:rPr>
          <w:sz w:val="28"/>
          <w:szCs w:val="28"/>
        </w:rPr>
      </w:pPr>
      <w:r>
        <w:rPr>
          <w:sz w:val="28"/>
          <w:szCs w:val="28"/>
        </w:rPr>
        <w:t xml:space="preserve">                                                                </w:t>
      </w:r>
      <w:r w:rsidR="00613E39" w:rsidRPr="0028621A">
        <w:rPr>
          <w:sz w:val="28"/>
          <w:szCs w:val="28"/>
        </w:rPr>
        <w:t>ПРИЛОЖЕНИЕ №</w:t>
      </w:r>
      <w:r w:rsidR="00613E39">
        <w:rPr>
          <w:sz w:val="28"/>
          <w:szCs w:val="28"/>
        </w:rPr>
        <w:t xml:space="preserve"> </w:t>
      </w:r>
      <w:r w:rsidR="00764E52">
        <w:rPr>
          <w:sz w:val="28"/>
          <w:szCs w:val="28"/>
        </w:rPr>
        <w:t>3</w:t>
      </w:r>
    </w:p>
    <w:p w:rsidR="00613E39" w:rsidRPr="0028621A" w:rsidRDefault="00613E39" w:rsidP="00613E39">
      <w:pPr>
        <w:ind w:left="4248"/>
        <w:jc w:val="center"/>
        <w:rPr>
          <w:sz w:val="28"/>
          <w:szCs w:val="28"/>
        </w:rPr>
      </w:pPr>
      <w:r w:rsidRPr="0028621A">
        <w:rPr>
          <w:sz w:val="28"/>
          <w:szCs w:val="28"/>
        </w:rPr>
        <w:t>к Административному регламенту</w:t>
      </w:r>
    </w:p>
    <w:p w:rsidR="00613E39" w:rsidRPr="0028621A" w:rsidRDefault="00A04402" w:rsidP="00A04402">
      <w:pPr>
        <w:ind w:left="4248"/>
        <w:rPr>
          <w:sz w:val="28"/>
          <w:szCs w:val="28"/>
        </w:rPr>
      </w:pPr>
      <w:r>
        <w:rPr>
          <w:sz w:val="28"/>
          <w:szCs w:val="28"/>
        </w:rPr>
        <w:t xml:space="preserve">        </w:t>
      </w:r>
      <w:r w:rsidR="00613E39" w:rsidRPr="0028621A">
        <w:rPr>
          <w:sz w:val="28"/>
          <w:szCs w:val="28"/>
        </w:rPr>
        <w:t>предоставления муниципальной</w:t>
      </w:r>
    </w:p>
    <w:p w:rsidR="00A04402" w:rsidRDefault="00A04402" w:rsidP="00A04402">
      <w:pPr>
        <w:ind w:left="4248"/>
        <w:rPr>
          <w:bCs/>
          <w:sz w:val="28"/>
          <w:szCs w:val="28"/>
        </w:rPr>
      </w:pPr>
      <w:r>
        <w:rPr>
          <w:sz w:val="28"/>
          <w:szCs w:val="28"/>
        </w:rPr>
        <w:t xml:space="preserve">        </w:t>
      </w:r>
      <w:r w:rsidR="00613E39" w:rsidRPr="0028621A">
        <w:rPr>
          <w:sz w:val="28"/>
          <w:szCs w:val="28"/>
        </w:rPr>
        <w:t xml:space="preserve">услуги </w:t>
      </w:r>
      <w:r w:rsidR="00613E39">
        <w:rPr>
          <w:sz w:val="28"/>
          <w:szCs w:val="28"/>
        </w:rPr>
        <w:t>«</w:t>
      </w:r>
      <w:r w:rsidR="00613E39" w:rsidRPr="00CF535F">
        <w:rPr>
          <w:bCs/>
          <w:sz w:val="28"/>
          <w:szCs w:val="28"/>
        </w:rPr>
        <w:t xml:space="preserve">Выдача разрешения на </w:t>
      </w:r>
      <w:r>
        <w:rPr>
          <w:bCs/>
          <w:sz w:val="28"/>
          <w:szCs w:val="28"/>
        </w:rPr>
        <w:t xml:space="preserve"> </w:t>
      </w:r>
    </w:p>
    <w:p w:rsidR="00A04402" w:rsidRDefault="00A04402" w:rsidP="00A04402">
      <w:pPr>
        <w:ind w:left="4248"/>
        <w:rPr>
          <w:bCs/>
          <w:sz w:val="28"/>
          <w:szCs w:val="28"/>
        </w:rPr>
      </w:pPr>
      <w:r>
        <w:rPr>
          <w:bCs/>
          <w:sz w:val="28"/>
          <w:szCs w:val="28"/>
        </w:rPr>
        <w:t xml:space="preserve">        </w:t>
      </w:r>
      <w:r w:rsidR="00613E39" w:rsidRPr="00CF535F">
        <w:rPr>
          <w:bCs/>
          <w:sz w:val="28"/>
          <w:szCs w:val="28"/>
        </w:rPr>
        <w:t xml:space="preserve">использование земель или земельного </w:t>
      </w:r>
      <w:r>
        <w:rPr>
          <w:bCs/>
          <w:sz w:val="28"/>
          <w:szCs w:val="28"/>
        </w:rPr>
        <w:t xml:space="preserve"> </w:t>
      </w:r>
    </w:p>
    <w:p w:rsidR="00A04402" w:rsidRDefault="00A04402" w:rsidP="00153AC1">
      <w:pPr>
        <w:ind w:left="4248"/>
        <w:rPr>
          <w:bCs/>
          <w:sz w:val="28"/>
          <w:szCs w:val="28"/>
        </w:rPr>
      </w:pPr>
      <w:r>
        <w:rPr>
          <w:bCs/>
          <w:sz w:val="28"/>
          <w:szCs w:val="28"/>
        </w:rPr>
        <w:t xml:space="preserve">        </w:t>
      </w:r>
      <w:r w:rsidR="00153AC1">
        <w:rPr>
          <w:bCs/>
          <w:sz w:val="28"/>
          <w:szCs w:val="28"/>
        </w:rPr>
        <w:t xml:space="preserve">участка, находящихся </w:t>
      </w:r>
      <w:r w:rsidR="00613E39" w:rsidRPr="00CF535F">
        <w:rPr>
          <w:bCs/>
          <w:sz w:val="28"/>
          <w:szCs w:val="28"/>
        </w:rPr>
        <w:t xml:space="preserve">муниципальной </w:t>
      </w:r>
      <w:r>
        <w:rPr>
          <w:bCs/>
          <w:sz w:val="28"/>
          <w:szCs w:val="28"/>
        </w:rPr>
        <w:t xml:space="preserve"> </w:t>
      </w:r>
    </w:p>
    <w:p w:rsidR="00A04402" w:rsidRDefault="00A04402" w:rsidP="00A04402">
      <w:pPr>
        <w:ind w:left="4248"/>
        <w:rPr>
          <w:sz w:val="28"/>
          <w:szCs w:val="28"/>
        </w:rPr>
      </w:pPr>
      <w:r>
        <w:rPr>
          <w:bCs/>
          <w:sz w:val="28"/>
          <w:szCs w:val="28"/>
        </w:rPr>
        <w:t xml:space="preserve">        </w:t>
      </w:r>
      <w:r w:rsidR="00613E39" w:rsidRPr="00CF535F">
        <w:rPr>
          <w:bCs/>
          <w:sz w:val="28"/>
          <w:szCs w:val="28"/>
        </w:rPr>
        <w:t>собственности,</w:t>
      </w:r>
      <w:r w:rsidR="00613E39" w:rsidRPr="00CF535F">
        <w:rPr>
          <w:sz w:val="28"/>
          <w:szCs w:val="28"/>
        </w:rPr>
        <w:t xml:space="preserve"> без предоставления </w:t>
      </w:r>
      <w:r>
        <w:rPr>
          <w:sz w:val="28"/>
          <w:szCs w:val="28"/>
        </w:rPr>
        <w:t xml:space="preserve"> </w:t>
      </w:r>
    </w:p>
    <w:p w:rsidR="00A04402" w:rsidRDefault="00A04402" w:rsidP="00A04402">
      <w:pPr>
        <w:ind w:left="4248"/>
        <w:rPr>
          <w:sz w:val="28"/>
          <w:szCs w:val="28"/>
        </w:rPr>
      </w:pPr>
      <w:r>
        <w:rPr>
          <w:sz w:val="28"/>
          <w:szCs w:val="28"/>
        </w:rPr>
        <w:t xml:space="preserve">        </w:t>
      </w:r>
      <w:r w:rsidR="00613E39" w:rsidRPr="00CF535F">
        <w:rPr>
          <w:sz w:val="28"/>
          <w:szCs w:val="28"/>
        </w:rPr>
        <w:t xml:space="preserve">земельных участков и установления </w:t>
      </w:r>
      <w:r>
        <w:rPr>
          <w:sz w:val="28"/>
          <w:szCs w:val="28"/>
        </w:rPr>
        <w:t xml:space="preserve"> </w:t>
      </w:r>
    </w:p>
    <w:p w:rsidR="00613E39" w:rsidRPr="0028621A" w:rsidRDefault="00A04402" w:rsidP="00A04402">
      <w:pPr>
        <w:ind w:left="4248"/>
        <w:rPr>
          <w:sz w:val="28"/>
          <w:szCs w:val="28"/>
        </w:rPr>
      </w:pPr>
      <w:r>
        <w:rPr>
          <w:sz w:val="28"/>
          <w:szCs w:val="28"/>
        </w:rPr>
        <w:t xml:space="preserve">        </w:t>
      </w:r>
      <w:r w:rsidR="00613E39" w:rsidRPr="00CF535F">
        <w:rPr>
          <w:sz w:val="28"/>
          <w:szCs w:val="28"/>
        </w:rPr>
        <w:t>сервитутов</w:t>
      </w:r>
      <w:r w:rsidR="00613E39">
        <w:rPr>
          <w:sz w:val="28"/>
          <w:szCs w:val="28"/>
        </w:rPr>
        <w:t>»</w:t>
      </w:r>
    </w:p>
    <w:p w:rsidR="00613E39" w:rsidRDefault="00613E39" w:rsidP="00943ED2">
      <w:pPr>
        <w:jc w:val="center"/>
        <w:rPr>
          <w:spacing w:val="-2"/>
        </w:rPr>
      </w:pPr>
    </w:p>
    <w:p w:rsidR="00613E39" w:rsidRDefault="00613E39" w:rsidP="00943ED2">
      <w:pPr>
        <w:jc w:val="center"/>
        <w:rPr>
          <w:spacing w:val="-2"/>
        </w:rPr>
      </w:pPr>
    </w:p>
    <w:p w:rsidR="00613E39" w:rsidRPr="00EE78C4" w:rsidRDefault="00613E39" w:rsidP="00943ED2">
      <w:pPr>
        <w:jc w:val="center"/>
        <w:rPr>
          <w:sz w:val="28"/>
          <w:szCs w:val="28"/>
        </w:rPr>
      </w:pPr>
      <w:r w:rsidRPr="00EE78C4">
        <w:rPr>
          <w:sz w:val="28"/>
          <w:szCs w:val="28"/>
        </w:rPr>
        <w:t>ФОРМА РАЗРЕШЕНИЯ</w:t>
      </w:r>
    </w:p>
    <w:p w:rsidR="00613E39" w:rsidRPr="00EE78C4" w:rsidRDefault="00613E39" w:rsidP="00943ED2">
      <w:pPr>
        <w:jc w:val="center"/>
        <w:rPr>
          <w:sz w:val="28"/>
          <w:szCs w:val="28"/>
        </w:rPr>
      </w:pPr>
      <w:r w:rsidRPr="00EE78C4">
        <w:rPr>
          <w:sz w:val="28"/>
          <w:szCs w:val="28"/>
        </w:rPr>
        <w:t>на использование земель или земельного участка, находящихся</w:t>
      </w:r>
    </w:p>
    <w:p w:rsidR="00613E39" w:rsidRPr="00EE78C4" w:rsidRDefault="00613E39" w:rsidP="00943ED2">
      <w:pPr>
        <w:jc w:val="center"/>
        <w:rPr>
          <w:sz w:val="28"/>
          <w:szCs w:val="28"/>
        </w:rPr>
      </w:pPr>
      <w:r w:rsidRPr="00EE78C4">
        <w:rPr>
          <w:sz w:val="28"/>
          <w:szCs w:val="28"/>
        </w:rPr>
        <w:t>в муниципальной собственности,</w:t>
      </w:r>
    </w:p>
    <w:p w:rsidR="00613E39" w:rsidRPr="00EE78C4" w:rsidRDefault="00613E39" w:rsidP="00943ED2">
      <w:pPr>
        <w:jc w:val="center"/>
        <w:rPr>
          <w:sz w:val="28"/>
          <w:szCs w:val="28"/>
        </w:rPr>
      </w:pPr>
      <w:r w:rsidRPr="00EE78C4">
        <w:rPr>
          <w:sz w:val="28"/>
          <w:szCs w:val="28"/>
        </w:rPr>
        <w:t>без предоставления земельных участков и установления сервитутов</w:t>
      </w:r>
    </w:p>
    <w:p w:rsidR="00613E39" w:rsidRPr="00EE78C4" w:rsidRDefault="00613E39" w:rsidP="00943ED2">
      <w:pPr>
        <w:jc w:val="center"/>
        <w:rPr>
          <w:sz w:val="28"/>
          <w:szCs w:val="28"/>
        </w:rPr>
      </w:pPr>
    </w:p>
    <w:p w:rsidR="00613E39" w:rsidRPr="00EE78C4" w:rsidRDefault="00613E39" w:rsidP="00943ED2">
      <w:pPr>
        <w:widowControl w:val="0"/>
        <w:autoSpaceDE w:val="0"/>
        <w:autoSpaceDN w:val="0"/>
        <w:adjustRightInd w:val="0"/>
        <w:jc w:val="center"/>
        <w:rPr>
          <w:sz w:val="28"/>
          <w:szCs w:val="28"/>
        </w:rPr>
      </w:pPr>
    </w:p>
    <w:p w:rsidR="00613E39" w:rsidRPr="00EE78C4" w:rsidRDefault="00613E39" w:rsidP="00943ED2">
      <w:pPr>
        <w:widowControl w:val="0"/>
        <w:autoSpaceDE w:val="0"/>
        <w:autoSpaceDN w:val="0"/>
        <w:adjustRightInd w:val="0"/>
        <w:jc w:val="center"/>
        <w:rPr>
          <w:sz w:val="28"/>
          <w:szCs w:val="28"/>
        </w:rPr>
      </w:pPr>
      <w:r w:rsidRPr="00EE78C4">
        <w:rPr>
          <w:sz w:val="28"/>
          <w:szCs w:val="28"/>
        </w:rPr>
        <w:t>РАЗРЕШЕНИЕ</w:t>
      </w:r>
    </w:p>
    <w:p w:rsidR="00613E39" w:rsidRPr="00EE78C4" w:rsidRDefault="00613E39" w:rsidP="00943ED2">
      <w:pPr>
        <w:autoSpaceDE w:val="0"/>
        <w:autoSpaceDN w:val="0"/>
        <w:adjustRightInd w:val="0"/>
        <w:jc w:val="center"/>
        <w:outlineLvl w:val="0"/>
        <w:rPr>
          <w:sz w:val="28"/>
          <w:szCs w:val="28"/>
        </w:rPr>
      </w:pPr>
      <w:r w:rsidRPr="00EE78C4">
        <w:rPr>
          <w:sz w:val="28"/>
          <w:szCs w:val="28"/>
        </w:rPr>
        <w:t xml:space="preserve">на использование земель или земельного участка, находящихся </w:t>
      </w:r>
    </w:p>
    <w:p w:rsidR="00613E39" w:rsidRPr="00EE78C4" w:rsidRDefault="00613E39" w:rsidP="00943ED2">
      <w:pPr>
        <w:autoSpaceDE w:val="0"/>
        <w:autoSpaceDN w:val="0"/>
        <w:adjustRightInd w:val="0"/>
        <w:jc w:val="center"/>
        <w:outlineLvl w:val="0"/>
        <w:rPr>
          <w:sz w:val="28"/>
          <w:szCs w:val="28"/>
        </w:rPr>
      </w:pPr>
      <w:r w:rsidRPr="00EE78C4">
        <w:rPr>
          <w:sz w:val="28"/>
          <w:szCs w:val="28"/>
        </w:rPr>
        <w:t xml:space="preserve">в муниципальной собственности, </w:t>
      </w:r>
    </w:p>
    <w:p w:rsidR="00613E39" w:rsidRPr="00EE78C4" w:rsidRDefault="00613E39" w:rsidP="00943ED2">
      <w:pPr>
        <w:autoSpaceDE w:val="0"/>
        <w:autoSpaceDN w:val="0"/>
        <w:adjustRightInd w:val="0"/>
        <w:jc w:val="center"/>
        <w:outlineLvl w:val="0"/>
        <w:rPr>
          <w:sz w:val="28"/>
          <w:szCs w:val="28"/>
        </w:rPr>
      </w:pPr>
      <w:r w:rsidRPr="00EE78C4">
        <w:rPr>
          <w:sz w:val="28"/>
          <w:szCs w:val="28"/>
        </w:rPr>
        <w:t>без предоставления земельных участков и установления сервитутов</w:t>
      </w:r>
    </w:p>
    <w:p w:rsidR="00613E39" w:rsidRPr="00EE78C4" w:rsidRDefault="00613E39" w:rsidP="00943ED2">
      <w:pPr>
        <w:widowControl w:val="0"/>
        <w:autoSpaceDE w:val="0"/>
        <w:autoSpaceDN w:val="0"/>
        <w:adjustRightInd w:val="0"/>
        <w:jc w:val="center"/>
        <w:rPr>
          <w:sz w:val="28"/>
          <w:szCs w:val="28"/>
        </w:rPr>
      </w:pPr>
      <w:r w:rsidRPr="00EE78C4">
        <w:rPr>
          <w:sz w:val="28"/>
          <w:szCs w:val="28"/>
        </w:rPr>
        <w:t>№ __________ от _________________________</w:t>
      </w:r>
    </w:p>
    <w:p w:rsidR="00613E39" w:rsidRPr="008242F5" w:rsidRDefault="00613E39" w:rsidP="00943ED2">
      <w:pPr>
        <w:widowControl w:val="0"/>
        <w:autoSpaceDE w:val="0"/>
        <w:autoSpaceDN w:val="0"/>
        <w:adjustRightInd w:val="0"/>
        <w:jc w:val="both"/>
        <w:rPr>
          <w:sz w:val="28"/>
          <w:szCs w:val="28"/>
        </w:rPr>
      </w:pPr>
    </w:p>
    <w:p w:rsidR="00613E39" w:rsidRDefault="00613E39" w:rsidP="00943ED2">
      <w:pPr>
        <w:pStyle w:val="ConsPlusNonformat"/>
        <w:rPr>
          <w:rFonts w:ascii="Times New Roman" w:hAnsi="Times New Roman" w:cs="Times New Roman"/>
          <w:sz w:val="28"/>
          <w:szCs w:val="28"/>
        </w:rPr>
      </w:pPr>
    </w:p>
    <w:p w:rsidR="00613E39" w:rsidRDefault="00613E39" w:rsidP="00613E39">
      <w:pPr>
        <w:autoSpaceDE w:val="0"/>
        <w:autoSpaceDN w:val="0"/>
        <w:adjustRightInd w:val="0"/>
        <w:ind w:firstLine="708"/>
        <w:jc w:val="both"/>
        <w:rPr>
          <w:sz w:val="28"/>
          <w:szCs w:val="28"/>
        </w:rPr>
      </w:pPr>
      <w:r>
        <w:rPr>
          <w:sz w:val="28"/>
          <w:szCs w:val="28"/>
        </w:rPr>
        <w:t xml:space="preserve">Администрация </w:t>
      </w:r>
      <w:r w:rsidR="002E3D62">
        <w:rPr>
          <w:sz w:val="28"/>
          <w:szCs w:val="28"/>
        </w:rPr>
        <w:t>Владимирского</w:t>
      </w:r>
      <w:r w:rsidR="00F80FEB">
        <w:rPr>
          <w:sz w:val="28"/>
          <w:szCs w:val="28"/>
        </w:rPr>
        <w:t xml:space="preserve"> сельского </w:t>
      </w:r>
      <w:r>
        <w:rPr>
          <w:sz w:val="28"/>
          <w:szCs w:val="28"/>
        </w:rPr>
        <w:t xml:space="preserve">поселения Лабинского района, руководствуясь статьями 39.33-39.35 Земельного кодекса Российской Федерации, разрешает </w:t>
      </w:r>
    </w:p>
    <w:p w:rsidR="00613E39" w:rsidRPr="00C82A4F" w:rsidRDefault="00613E39" w:rsidP="00613E39">
      <w:pPr>
        <w:autoSpaceDE w:val="0"/>
        <w:autoSpaceDN w:val="0"/>
        <w:adjustRightInd w:val="0"/>
        <w:jc w:val="both"/>
        <w:rPr>
          <w:sz w:val="28"/>
          <w:szCs w:val="28"/>
        </w:rPr>
      </w:pPr>
      <w:r>
        <w:rPr>
          <w:sz w:val="28"/>
          <w:szCs w:val="28"/>
        </w:rPr>
        <w:t>________________________________________________________________</w:t>
      </w:r>
    </w:p>
    <w:p w:rsidR="00613E39" w:rsidRPr="00C82A4F" w:rsidRDefault="00613E39" w:rsidP="00613E39">
      <w:pPr>
        <w:autoSpaceDE w:val="0"/>
        <w:autoSpaceDN w:val="0"/>
        <w:adjustRightInd w:val="0"/>
        <w:jc w:val="both"/>
        <w:rPr>
          <w:sz w:val="28"/>
          <w:szCs w:val="28"/>
        </w:rPr>
      </w:pPr>
      <w:r>
        <w:rPr>
          <w:sz w:val="28"/>
          <w:szCs w:val="28"/>
        </w:rPr>
        <w:t>____________________________________________________________________</w:t>
      </w:r>
    </w:p>
    <w:p w:rsidR="00613E39" w:rsidRPr="00C82A4F" w:rsidRDefault="00613E39" w:rsidP="00613E39">
      <w:pPr>
        <w:autoSpaceDE w:val="0"/>
        <w:autoSpaceDN w:val="0"/>
        <w:adjustRightInd w:val="0"/>
        <w:jc w:val="center"/>
      </w:pPr>
      <w:r>
        <w:t xml:space="preserve">(наименование и юридический адрес юридического лица, Ф.И.О. и </w:t>
      </w:r>
      <w:r w:rsidRPr="00C82A4F">
        <w:t>реквизиты документа, удостоверяющего личность</w:t>
      </w:r>
      <w:r>
        <w:t xml:space="preserve"> гражданина)</w:t>
      </w:r>
    </w:p>
    <w:p w:rsidR="00613E39" w:rsidRDefault="00613E39" w:rsidP="00613E39">
      <w:pPr>
        <w:autoSpaceDE w:val="0"/>
        <w:autoSpaceDN w:val="0"/>
        <w:adjustRightInd w:val="0"/>
        <w:jc w:val="both"/>
        <w:rPr>
          <w:sz w:val="28"/>
          <w:szCs w:val="28"/>
        </w:rPr>
      </w:pPr>
    </w:p>
    <w:p w:rsidR="00613E39" w:rsidRDefault="00613E39" w:rsidP="00613E39">
      <w:pPr>
        <w:autoSpaceDE w:val="0"/>
        <w:autoSpaceDN w:val="0"/>
        <w:adjustRightInd w:val="0"/>
        <w:jc w:val="both"/>
        <w:rPr>
          <w:sz w:val="28"/>
          <w:szCs w:val="28"/>
        </w:rPr>
      </w:pPr>
      <w:r w:rsidRPr="008242F5">
        <w:rPr>
          <w:sz w:val="28"/>
          <w:szCs w:val="28"/>
        </w:rPr>
        <w:t xml:space="preserve">использование земельного участка </w:t>
      </w:r>
      <w:r>
        <w:rPr>
          <w:sz w:val="28"/>
          <w:szCs w:val="28"/>
        </w:rPr>
        <w:t>______________________________________</w:t>
      </w:r>
    </w:p>
    <w:p w:rsidR="00613E39" w:rsidRPr="00371A66" w:rsidRDefault="00613E39" w:rsidP="00613E39">
      <w:pPr>
        <w:autoSpaceDE w:val="0"/>
        <w:autoSpaceDN w:val="0"/>
        <w:adjustRightInd w:val="0"/>
        <w:jc w:val="center"/>
        <w:rPr>
          <w:sz w:val="28"/>
          <w:szCs w:val="28"/>
        </w:rPr>
      </w:pPr>
      <w:r>
        <w:rPr>
          <w:sz w:val="28"/>
          <w:szCs w:val="28"/>
        </w:rPr>
        <w:t>________________________________________________________________</w:t>
      </w:r>
      <w:r w:rsidR="00943ED2">
        <w:rPr>
          <w:sz w:val="28"/>
          <w:szCs w:val="28"/>
        </w:rPr>
        <w:t>__</w:t>
      </w:r>
      <w:r>
        <w:rPr>
          <w:sz w:val="28"/>
          <w:szCs w:val="28"/>
        </w:rPr>
        <w:t>_</w:t>
      </w:r>
    </w:p>
    <w:p w:rsidR="00613E39" w:rsidRPr="00371A66" w:rsidRDefault="00613E39" w:rsidP="00613E39">
      <w:pPr>
        <w:autoSpaceDE w:val="0"/>
        <w:autoSpaceDN w:val="0"/>
        <w:adjustRightInd w:val="0"/>
        <w:jc w:val="both"/>
        <w:rPr>
          <w:sz w:val="28"/>
          <w:szCs w:val="28"/>
        </w:rPr>
      </w:pPr>
      <w:r>
        <w:rPr>
          <w:sz w:val="28"/>
          <w:szCs w:val="28"/>
        </w:rPr>
        <w:t>________________________________________________________________</w:t>
      </w:r>
      <w:r w:rsidR="00943ED2">
        <w:rPr>
          <w:sz w:val="28"/>
          <w:szCs w:val="28"/>
        </w:rPr>
        <w:t>__</w:t>
      </w:r>
      <w:r>
        <w:rPr>
          <w:sz w:val="28"/>
          <w:szCs w:val="28"/>
        </w:rPr>
        <w:t>__</w:t>
      </w:r>
    </w:p>
    <w:p w:rsidR="00613E39" w:rsidRPr="00371A66" w:rsidRDefault="00613E39" w:rsidP="00613E39">
      <w:pPr>
        <w:autoSpaceDE w:val="0"/>
        <w:autoSpaceDN w:val="0"/>
        <w:adjustRightInd w:val="0"/>
        <w:jc w:val="center"/>
      </w:pPr>
      <w:r>
        <w:t>(адрес земельного участка и</w:t>
      </w:r>
      <w:r>
        <w:rPr>
          <w:sz w:val="28"/>
          <w:szCs w:val="28"/>
        </w:rPr>
        <w:t xml:space="preserve"> </w:t>
      </w:r>
      <w:r w:rsidRPr="00B80AF0">
        <w:t>кадастровый но</w:t>
      </w:r>
      <w:r>
        <w:t>мер земельного участка в случае,</w:t>
      </w:r>
      <w:r w:rsidRPr="00B80AF0">
        <w:t xml:space="preserve"> если</w:t>
      </w:r>
      <w:r w:rsidRPr="00371A66">
        <w:t xml:space="preserve"> </w:t>
      </w:r>
      <w:r w:rsidRPr="00B80AF0">
        <w:t>планируется</w:t>
      </w:r>
      <w:r>
        <w:t xml:space="preserve"> </w:t>
      </w:r>
      <w:r w:rsidRPr="00B80AF0">
        <w:t>использование земельного участка</w:t>
      </w:r>
      <w:r>
        <w:t xml:space="preserve"> или его части)</w:t>
      </w:r>
    </w:p>
    <w:p w:rsidR="00613E39" w:rsidRDefault="00613E39" w:rsidP="00613E39">
      <w:pPr>
        <w:autoSpaceDE w:val="0"/>
        <w:autoSpaceDN w:val="0"/>
        <w:adjustRightInd w:val="0"/>
        <w:jc w:val="both"/>
        <w:rPr>
          <w:sz w:val="28"/>
          <w:szCs w:val="28"/>
        </w:rPr>
      </w:pPr>
    </w:p>
    <w:p w:rsidR="00613E39" w:rsidRDefault="00613E39" w:rsidP="00613E39">
      <w:pPr>
        <w:autoSpaceDE w:val="0"/>
        <w:autoSpaceDN w:val="0"/>
        <w:adjustRightInd w:val="0"/>
        <w:jc w:val="both"/>
        <w:rPr>
          <w:sz w:val="28"/>
          <w:szCs w:val="28"/>
        </w:rPr>
      </w:pPr>
      <w:r>
        <w:rPr>
          <w:sz w:val="28"/>
          <w:szCs w:val="28"/>
        </w:rPr>
        <w:t>земель или части земельного участка ____________________________________</w:t>
      </w:r>
    </w:p>
    <w:p w:rsidR="00613E39" w:rsidRDefault="00613E39" w:rsidP="00613E39">
      <w:pPr>
        <w:autoSpaceDE w:val="0"/>
        <w:autoSpaceDN w:val="0"/>
        <w:adjustRightInd w:val="0"/>
        <w:jc w:val="both"/>
        <w:rPr>
          <w:sz w:val="28"/>
          <w:szCs w:val="28"/>
        </w:rPr>
      </w:pPr>
      <w:r>
        <w:rPr>
          <w:sz w:val="28"/>
          <w:szCs w:val="28"/>
        </w:rPr>
        <w:t>____________________________________________________________________,</w:t>
      </w:r>
    </w:p>
    <w:p w:rsidR="00613E39" w:rsidRDefault="00613E39" w:rsidP="00613E39">
      <w:pPr>
        <w:autoSpaceDE w:val="0"/>
        <w:autoSpaceDN w:val="0"/>
        <w:adjustRightInd w:val="0"/>
        <w:jc w:val="center"/>
        <w:rPr>
          <w:sz w:val="28"/>
          <w:szCs w:val="28"/>
        </w:rPr>
      </w:pPr>
      <w:r>
        <w:t>(</w:t>
      </w:r>
      <w:r w:rsidRPr="00B80AF0">
        <w:t>координаты характерных точек границ территории в случае, если планируется использование земель или части земельного участка)</w:t>
      </w:r>
    </w:p>
    <w:p w:rsidR="00613E39" w:rsidRDefault="00613E39" w:rsidP="00613E39">
      <w:pPr>
        <w:autoSpaceDE w:val="0"/>
        <w:autoSpaceDN w:val="0"/>
        <w:adjustRightInd w:val="0"/>
        <w:jc w:val="both"/>
        <w:rPr>
          <w:sz w:val="28"/>
          <w:szCs w:val="28"/>
        </w:rPr>
      </w:pPr>
      <w:r w:rsidRPr="008242F5">
        <w:rPr>
          <w:sz w:val="28"/>
          <w:szCs w:val="28"/>
        </w:rPr>
        <w:t>находящ</w:t>
      </w:r>
      <w:r>
        <w:rPr>
          <w:sz w:val="28"/>
          <w:szCs w:val="28"/>
        </w:rPr>
        <w:t>ег</w:t>
      </w:r>
      <w:r w:rsidR="00153AC1">
        <w:rPr>
          <w:sz w:val="28"/>
          <w:szCs w:val="28"/>
        </w:rPr>
        <w:t>ося в</w:t>
      </w:r>
      <w:r w:rsidRPr="008242F5">
        <w:rPr>
          <w:sz w:val="28"/>
          <w:szCs w:val="28"/>
        </w:rPr>
        <w:t xml:space="preserve"> муниципальной собственности</w:t>
      </w:r>
      <w:r>
        <w:rPr>
          <w:sz w:val="28"/>
          <w:szCs w:val="28"/>
        </w:rPr>
        <w:t>,</w:t>
      </w:r>
    </w:p>
    <w:p w:rsidR="00613E39" w:rsidRDefault="00613E39" w:rsidP="00613E39">
      <w:pPr>
        <w:autoSpaceDE w:val="0"/>
        <w:autoSpaceDN w:val="0"/>
        <w:adjustRightInd w:val="0"/>
        <w:jc w:val="both"/>
        <w:rPr>
          <w:sz w:val="28"/>
          <w:szCs w:val="28"/>
        </w:rPr>
      </w:pPr>
    </w:p>
    <w:p w:rsidR="00613E39" w:rsidRDefault="00613E39" w:rsidP="00613E39">
      <w:pPr>
        <w:autoSpaceDE w:val="0"/>
        <w:autoSpaceDN w:val="0"/>
        <w:adjustRightInd w:val="0"/>
        <w:jc w:val="both"/>
        <w:rPr>
          <w:sz w:val="28"/>
          <w:szCs w:val="28"/>
        </w:rPr>
      </w:pPr>
      <w:r>
        <w:rPr>
          <w:sz w:val="28"/>
          <w:szCs w:val="28"/>
        </w:rPr>
        <w:t xml:space="preserve">в </w:t>
      </w:r>
      <w:r w:rsidRPr="008242F5">
        <w:rPr>
          <w:sz w:val="28"/>
          <w:szCs w:val="28"/>
        </w:rPr>
        <w:t>цел</w:t>
      </w:r>
      <w:r>
        <w:rPr>
          <w:sz w:val="28"/>
          <w:szCs w:val="28"/>
        </w:rPr>
        <w:t>ях</w:t>
      </w:r>
      <w:r w:rsidRPr="008242F5">
        <w:rPr>
          <w:sz w:val="28"/>
          <w:szCs w:val="28"/>
        </w:rPr>
        <w:t xml:space="preserve"> </w:t>
      </w:r>
      <w:r>
        <w:rPr>
          <w:sz w:val="28"/>
          <w:szCs w:val="28"/>
        </w:rPr>
        <w:t>______________________________________________________________</w:t>
      </w:r>
    </w:p>
    <w:p w:rsidR="00613E39" w:rsidRPr="00B80AF0" w:rsidRDefault="00613E39" w:rsidP="00613E39">
      <w:pPr>
        <w:autoSpaceDE w:val="0"/>
        <w:autoSpaceDN w:val="0"/>
        <w:adjustRightInd w:val="0"/>
        <w:jc w:val="both"/>
        <w:rPr>
          <w:sz w:val="28"/>
          <w:szCs w:val="28"/>
        </w:rPr>
      </w:pPr>
      <w:r>
        <w:rPr>
          <w:sz w:val="28"/>
          <w:szCs w:val="28"/>
        </w:rPr>
        <w:t>____________________________________________________________________</w:t>
      </w:r>
    </w:p>
    <w:p w:rsidR="00613E39" w:rsidRDefault="00613E39" w:rsidP="00613E39">
      <w:pPr>
        <w:autoSpaceDE w:val="0"/>
        <w:autoSpaceDN w:val="0"/>
        <w:adjustRightInd w:val="0"/>
        <w:jc w:val="center"/>
      </w:pPr>
      <w:r>
        <w:t>(</w:t>
      </w:r>
      <w:r w:rsidRPr="00B80AF0">
        <w:t xml:space="preserve">предполагаемые цели использования земель или земельного участка в соответствии </w:t>
      </w:r>
    </w:p>
    <w:p w:rsidR="00613E39" w:rsidRPr="00B80AF0" w:rsidRDefault="00613E39" w:rsidP="00613E39">
      <w:pPr>
        <w:autoSpaceDE w:val="0"/>
        <w:autoSpaceDN w:val="0"/>
        <w:adjustRightInd w:val="0"/>
        <w:jc w:val="center"/>
      </w:pPr>
      <w:r w:rsidRPr="00B80AF0">
        <w:t xml:space="preserve">с </w:t>
      </w:r>
      <w:hyperlink r:id="rId28" w:history="1">
        <w:r w:rsidRPr="00B80AF0">
          <w:t>пунктом 1 статьи 39.34</w:t>
        </w:r>
      </w:hyperlink>
      <w:r w:rsidRPr="00B80AF0">
        <w:t xml:space="preserve"> Земельного кодекса Российской Федерации</w:t>
      </w:r>
      <w:r>
        <w:t>)</w:t>
      </w:r>
    </w:p>
    <w:p w:rsidR="00613E39" w:rsidRDefault="00613E39" w:rsidP="00613E39">
      <w:pPr>
        <w:autoSpaceDE w:val="0"/>
        <w:autoSpaceDN w:val="0"/>
        <w:adjustRightInd w:val="0"/>
        <w:jc w:val="both"/>
        <w:rPr>
          <w:sz w:val="28"/>
          <w:szCs w:val="28"/>
        </w:rPr>
      </w:pPr>
      <w:r w:rsidRPr="008242F5">
        <w:rPr>
          <w:sz w:val="28"/>
          <w:szCs w:val="28"/>
        </w:rPr>
        <w:t>на срок</w:t>
      </w:r>
      <w:r>
        <w:rPr>
          <w:sz w:val="28"/>
          <w:szCs w:val="28"/>
        </w:rPr>
        <w:t xml:space="preserve"> ______________________________________________________________</w:t>
      </w:r>
    </w:p>
    <w:p w:rsidR="00613E39" w:rsidRPr="00B80AF0" w:rsidRDefault="00613E39" w:rsidP="00613E39">
      <w:pPr>
        <w:autoSpaceDE w:val="0"/>
        <w:autoSpaceDN w:val="0"/>
        <w:adjustRightInd w:val="0"/>
        <w:jc w:val="both"/>
        <w:rPr>
          <w:sz w:val="28"/>
          <w:szCs w:val="28"/>
        </w:rPr>
      </w:pPr>
      <w:r>
        <w:rPr>
          <w:sz w:val="28"/>
          <w:szCs w:val="28"/>
        </w:rPr>
        <w:t>____________________________________________________________________</w:t>
      </w:r>
    </w:p>
    <w:p w:rsidR="00613E39" w:rsidRDefault="00613E39" w:rsidP="00613E39">
      <w:pPr>
        <w:autoSpaceDE w:val="0"/>
        <w:autoSpaceDN w:val="0"/>
        <w:adjustRightInd w:val="0"/>
        <w:ind w:left="708" w:firstLine="708"/>
        <w:jc w:val="both"/>
      </w:pPr>
      <w:r>
        <w:t>(</w:t>
      </w:r>
      <w:r w:rsidRPr="00B80AF0">
        <w:t>срок использования земель или земельного участка в пределах сроков,</w:t>
      </w:r>
    </w:p>
    <w:p w:rsidR="00613E39" w:rsidRPr="00B80AF0" w:rsidRDefault="00613E39" w:rsidP="00613E39">
      <w:pPr>
        <w:autoSpaceDE w:val="0"/>
        <w:autoSpaceDN w:val="0"/>
        <w:adjustRightInd w:val="0"/>
        <w:jc w:val="center"/>
      </w:pPr>
      <w:r w:rsidRPr="00B80AF0">
        <w:t>установленных пунктом 1 статьи 39.34 Земельного кодекса Российской Федерации</w:t>
      </w:r>
    </w:p>
    <w:p w:rsidR="00613E39" w:rsidRDefault="00613E39" w:rsidP="00613E39">
      <w:pPr>
        <w:autoSpaceDE w:val="0"/>
        <w:autoSpaceDN w:val="0"/>
        <w:adjustRightInd w:val="0"/>
        <w:jc w:val="both"/>
        <w:rPr>
          <w:sz w:val="28"/>
          <w:szCs w:val="28"/>
        </w:rPr>
      </w:pPr>
    </w:p>
    <w:p w:rsidR="00613E39" w:rsidRDefault="00613E39" w:rsidP="00613E39">
      <w:pPr>
        <w:autoSpaceDE w:val="0"/>
        <w:autoSpaceDN w:val="0"/>
        <w:adjustRightInd w:val="0"/>
        <w:jc w:val="both"/>
        <w:rPr>
          <w:sz w:val="28"/>
          <w:szCs w:val="28"/>
        </w:rPr>
      </w:pPr>
      <w:r>
        <w:rPr>
          <w:sz w:val="28"/>
          <w:szCs w:val="28"/>
        </w:rPr>
        <w:t>в соответствии с кадастровой выпиской __________________________________</w:t>
      </w:r>
    </w:p>
    <w:p w:rsidR="00613E39" w:rsidRDefault="00613E39" w:rsidP="00613E39">
      <w:pPr>
        <w:autoSpaceDE w:val="0"/>
        <w:autoSpaceDN w:val="0"/>
        <w:adjustRightInd w:val="0"/>
        <w:jc w:val="both"/>
        <w:rPr>
          <w:sz w:val="28"/>
          <w:szCs w:val="28"/>
        </w:rPr>
      </w:pPr>
      <w:r>
        <w:rPr>
          <w:sz w:val="28"/>
          <w:szCs w:val="28"/>
        </w:rPr>
        <w:t>____________________________________________________________________</w:t>
      </w:r>
    </w:p>
    <w:p w:rsidR="00613E39" w:rsidRPr="00B80AF0" w:rsidRDefault="00613E39" w:rsidP="00613E39">
      <w:pPr>
        <w:autoSpaceDE w:val="0"/>
        <w:autoSpaceDN w:val="0"/>
        <w:adjustRightInd w:val="0"/>
        <w:jc w:val="center"/>
        <w:rPr>
          <w:sz w:val="28"/>
          <w:szCs w:val="28"/>
        </w:rPr>
      </w:pPr>
      <w:r>
        <w:t>(</w:t>
      </w:r>
      <w:r w:rsidRPr="00B80AF0">
        <w:t>в случае, если планируется использовать весь земельный участок</w:t>
      </w:r>
      <w:r>
        <w:t>)</w:t>
      </w:r>
    </w:p>
    <w:p w:rsidR="00613E39" w:rsidRDefault="00613E39" w:rsidP="00613E39">
      <w:pPr>
        <w:autoSpaceDE w:val="0"/>
        <w:autoSpaceDN w:val="0"/>
        <w:adjustRightInd w:val="0"/>
        <w:jc w:val="both"/>
        <w:rPr>
          <w:i/>
          <w:sz w:val="28"/>
          <w:szCs w:val="28"/>
          <w:u w:val="single"/>
        </w:rPr>
      </w:pPr>
      <w:r w:rsidRPr="008242F5">
        <w:rPr>
          <w:sz w:val="28"/>
          <w:szCs w:val="28"/>
        </w:rPr>
        <w:t>в соответствии</w:t>
      </w:r>
      <w:r w:rsidRPr="00CF442E">
        <w:rPr>
          <w:sz w:val="28"/>
          <w:szCs w:val="28"/>
        </w:rPr>
        <w:t xml:space="preserve"> </w:t>
      </w:r>
      <w:r w:rsidRPr="00945AF0">
        <w:rPr>
          <w:sz w:val="28"/>
          <w:szCs w:val="28"/>
        </w:rPr>
        <w:t>со схемой границ предполагаемых к использованию земель или части земельного участка на кадастровом плане территории</w:t>
      </w:r>
      <w:r>
        <w:rPr>
          <w:sz w:val="28"/>
          <w:szCs w:val="28"/>
        </w:rPr>
        <w:t xml:space="preserve"> _________________</w:t>
      </w:r>
    </w:p>
    <w:p w:rsidR="00613E39" w:rsidRPr="00CF442E" w:rsidRDefault="00613E39" w:rsidP="00613E39">
      <w:pPr>
        <w:autoSpaceDE w:val="0"/>
        <w:autoSpaceDN w:val="0"/>
        <w:adjustRightInd w:val="0"/>
        <w:jc w:val="both"/>
        <w:rPr>
          <w:sz w:val="28"/>
          <w:szCs w:val="28"/>
        </w:rPr>
      </w:pPr>
      <w:r>
        <w:rPr>
          <w:sz w:val="28"/>
          <w:szCs w:val="28"/>
        </w:rPr>
        <w:t>____________________________________________________________________</w:t>
      </w:r>
    </w:p>
    <w:p w:rsidR="00613E39" w:rsidRPr="00CF442E" w:rsidRDefault="00613E39" w:rsidP="00613E39">
      <w:pPr>
        <w:autoSpaceDE w:val="0"/>
        <w:autoSpaceDN w:val="0"/>
        <w:adjustRightInd w:val="0"/>
        <w:jc w:val="center"/>
      </w:pPr>
      <w:r w:rsidRPr="00CF442E">
        <w:t>(в случае, если планируется использовать земли или часть земельного участка)</w:t>
      </w:r>
    </w:p>
    <w:p w:rsidR="00613E39" w:rsidRDefault="00613E39" w:rsidP="00613E39">
      <w:pPr>
        <w:autoSpaceDE w:val="0"/>
        <w:autoSpaceDN w:val="0"/>
        <w:adjustRightInd w:val="0"/>
        <w:ind w:firstLine="720"/>
        <w:jc w:val="both"/>
        <w:rPr>
          <w:iCs/>
          <w:sz w:val="28"/>
          <w:szCs w:val="28"/>
        </w:rPr>
      </w:pPr>
    </w:p>
    <w:p w:rsidR="00613E39" w:rsidRDefault="00613E39" w:rsidP="00613E39">
      <w:pPr>
        <w:autoSpaceDE w:val="0"/>
        <w:autoSpaceDN w:val="0"/>
        <w:adjustRightInd w:val="0"/>
        <w:ind w:firstLine="720"/>
        <w:jc w:val="both"/>
        <w:rPr>
          <w:iCs/>
          <w:sz w:val="28"/>
          <w:szCs w:val="28"/>
        </w:rPr>
      </w:pPr>
      <w:r w:rsidRPr="008242F5">
        <w:rPr>
          <w:iCs/>
          <w:sz w:val="28"/>
          <w:szCs w:val="28"/>
        </w:rPr>
        <w:t xml:space="preserve">В случае, если использование </w:t>
      </w:r>
      <w:r>
        <w:rPr>
          <w:iCs/>
          <w:sz w:val="28"/>
          <w:szCs w:val="28"/>
        </w:rPr>
        <w:t xml:space="preserve">данного земельного участка (земель, части земельного участка) </w:t>
      </w:r>
      <w:r w:rsidRPr="008242F5">
        <w:rPr>
          <w:iCs/>
          <w:sz w:val="28"/>
          <w:szCs w:val="28"/>
        </w:rPr>
        <w:t xml:space="preserve">привело к порче либо уничтожению плодородного слоя почвы в границах таких земель или земельных участков, </w:t>
      </w:r>
      <w:r>
        <w:rPr>
          <w:iCs/>
          <w:sz w:val="28"/>
          <w:szCs w:val="28"/>
        </w:rPr>
        <w:t>на _________________</w:t>
      </w:r>
    </w:p>
    <w:p w:rsidR="00613E39" w:rsidRDefault="00613E39" w:rsidP="00613E39">
      <w:pPr>
        <w:autoSpaceDE w:val="0"/>
        <w:autoSpaceDN w:val="0"/>
        <w:adjustRightInd w:val="0"/>
        <w:jc w:val="both"/>
        <w:rPr>
          <w:iCs/>
          <w:sz w:val="28"/>
          <w:szCs w:val="28"/>
        </w:rPr>
      </w:pPr>
      <w:r>
        <w:rPr>
          <w:iCs/>
          <w:sz w:val="28"/>
          <w:szCs w:val="28"/>
        </w:rPr>
        <w:t>____________________________________________________________________</w:t>
      </w:r>
    </w:p>
    <w:p w:rsidR="00613E39" w:rsidRPr="00086808" w:rsidRDefault="00613E39" w:rsidP="00613E39">
      <w:pPr>
        <w:autoSpaceDE w:val="0"/>
        <w:autoSpaceDN w:val="0"/>
        <w:adjustRightInd w:val="0"/>
        <w:jc w:val="center"/>
        <w:rPr>
          <w:iCs/>
        </w:rPr>
      </w:pPr>
      <w:r w:rsidRPr="00086808">
        <w:rPr>
          <w:iCs/>
        </w:rPr>
        <w:t>(лицо, которому выдаётся разрешение)</w:t>
      </w:r>
    </w:p>
    <w:p w:rsidR="00613E39" w:rsidRDefault="00613E39" w:rsidP="00613E39">
      <w:pPr>
        <w:autoSpaceDE w:val="0"/>
        <w:autoSpaceDN w:val="0"/>
        <w:adjustRightInd w:val="0"/>
        <w:jc w:val="both"/>
        <w:rPr>
          <w:iCs/>
          <w:sz w:val="28"/>
          <w:szCs w:val="28"/>
        </w:rPr>
      </w:pPr>
      <w:r>
        <w:rPr>
          <w:iCs/>
          <w:sz w:val="28"/>
          <w:szCs w:val="28"/>
        </w:rPr>
        <w:t>возлагается обязанность:</w:t>
      </w:r>
    </w:p>
    <w:p w:rsidR="00613E39" w:rsidRPr="008242F5" w:rsidRDefault="00613E39" w:rsidP="00613E39">
      <w:pPr>
        <w:autoSpaceDE w:val="0"/>
        <w:autoSpaceDN w:val="0"/>
        <w:adjustRightInd w:val="0"/>
        <w:ind w:firstLine="720"/>
        <w:jc w:val="both"/>
        <w:rPr>
          <w:iCs/>
          <w:sz w:val="28"/>
          <w:szCs w:val="28"/>
        </w:rPr>
      </w:pPr>
      <w:r w:rsidRPr="008242F5">
        <w:rPr>
          <w:iCs/>
          <w:sz w:val="28"/>
          <w:szCs w:val="28"/>
        </w:rPr>
        <w:t>1) привести такие земли или земельные участки в состояние, пригодное для их использования в с</w:t>
      </w:r>
      <w:r>
        <w:rPr>
          <w:iCs/>
          <w:sz w:val="28"/>
          <w:szCs w:val="28"/>
        </w:rPr>
        <w:t>оответствии с разрешё</w:t>
      </w:r>
      <w:r w:rsidRPr="008242F5">
        <w:rPr>
          <w:iCs/>
          <w:sz w:val="28"/>
          <w:szCs w:val="28"/>
        </w:rPr>
        <w:t>нным использованием;</w:t>
      </w:r>
    </w:p>
    <w:p w:rsidR="00613E39" w:rsidRPr="008242F5" w:rsidRDefault="00613E39" w:rsidP="00613E39">
      <w:pPr>
        <w:autoSpaceDE w:val="0"/>
        <w:autoSpaceDN w:val="0"/>
        <w:adjustRightInd w:val="0"/>
        <w:ind w:firstLine="720"/>
        <w:jc w:val="both"/>
        <w:rPr>
          <w:iCs/>
          <w:sz w:val="28"/>
          <w:szCs w:val="28"/>
        </w:rPr>
      </w:pPr>
      <w:r w:rsidRPr="008242F5">
        <w:rPr>
          <w:iCs/>
          <w:sz w:val="28"/>
          <w:szCs w:val="28"/>
        </w:rPr>
        <w:t>2) выполнить необходимые работы по рекультивации таких земель или земельных участков.</w:t>
      </w:r>
    </w:p>
    <w:p w:rsidR="00613E39" w:rsidRDefault="00613E39" w:rsidP="00613E39">
      <w:pPr>
        <w:autoSpaceDE w:val="0"/>
        <w:autoSpaceDN w:val="0"/>
        <w:adjustRightInd w:val="0"/>
        <w:ind w:firstLine="720"/>
        <w:jc w:val="both"/>
        <w:rPr>
          <w:iCs/>
          <w:sz w:val="28"/>
          <w:szCs w:val="28"/>
        </w:rPr>
      </w:pPr>
    </w:p>
    <w:p w:rsidR="00613E39" w:rsidRPr="005A6467" w:rsidRDefault="00613E39" w:rsidP="00613E39">
      <w:pPr>
        <w:autoSpaceDE w:val="0"/>
        <w:autoSpaceDN w:val="0"/>
        <w:adjustRightInd w:val="0"/>
        <w:ind w:firstLine="720"/>
        <w:jc w:val="both"/>
        <w:rPr>
          <w:iCs/>
          <w:sz w:val="28"/>
          <w:szCs w:val="28"/>
        </w:rPr>
      </w:pPr>
      <w:r>
        <w:rPr>
          <w:iCs/>
          <w:sz w:val="28"/>
          <w:szCs w:val="28"/>
        </w:rPr>
        <w:t>Данное разрешение не является основанием для строительства, реконструкции объектов капитального строительства.</w:t>
      </w:r>
    </w:p>
    <w:p w:rsidR="00613E39" w:rsidRDefault="00613E39" w:rsidP="00613E39">
      <w:pPr>
        <w:autoSpaceDE w:val="0"/>
        <w:autoSpaceDN w:val="0"/>
        <w:adjustRightInd w:val="0"/>
        <w:ind w:firstLine="720"/>
        <w:jc w:val="both"/>
        <w:rPr>
          <w:iCs/>
          <w:sz w:val="28"/>
          <w:szCs w:val="28"/>
        </w:rPr>
      </w:pPr>
    </w:p>
    <w:p w:rsidR="00613E39" w:rsidRDefault="00613E39" w:rsidP="00613E39">
      <w:pPr>
        <w:autoSpaceDE w:val="0"/>
        <w:autoSpaceDN w:val="0"/>
        <w:adjustRightInd w:val="0"/>
        <w:ind w:firstLine="709"/>
        <w:jc w:val="both"/>
        <w:rPr>
          <w:iCs/>
          <w:sz w:val="28"/>
          <w:szCs w:val="28"/>
        </w:rPr>
      </w:pPr>
      <w:r>
        <w:rPr>
          <w:iCs/>
          <w:sz w:val="28"/>
          <w:szCs w:val="28"/>
        </w:rPr>
        <w:t xml:space="preserve">Срок действия настоящего разрешения (в пределах сроков, </w:t>
      </w:r>
      <w:r w:rsidRPr="00371A66">
        <w:t xml:space="preserve"> </w:t>
      </w:r>
      <w:r w:rsidRPr="00371A66">
        <w:rPr>
          <w:sz w:val="28"/>
          <w:szCs w:val="28"/>
        </w:rPr>
        <w:t>установленных пунктом 1 статьи 39.34 Земельного кодекса Российской Федерации)</w:t>
      </w:r>
      <w:r>
        <w:rPr>
          <w:sz w:val="28"/>
          <w:szCs w:val="28"/>
        </w:rPr>
        <w:t xml:space="preserve">:  </w:t>
      </w:r>
      <w:r>
        <w:rPr>
          <w:iCs/>
          <w:sz w:val="28"/>
          <w:szCs w:val="28"/>
        </w:rPr>
        <w:t>с ____________________ до _________________________</w:t>
      </w:r>
    </w:p>
    <w:p w:rsidR="00613E39" w:rsidRDefault="00613E39" w:rsidP="00613E39">
      <w:pPr>
        <w:autoSpaceDE w:val="0"/>
        <w:autoSpaceDN w:val="0"/>
        <w:adjustRightInd w:val="0"/>
        <w:ind w:firstLine="720"/>
        <w:jc w:val="both"/>
        <w:rPr>
          <w:iCs/>
          <w:sz w:val="28"/>
          <w:szCs w:val="28"/>
        </w:rPr>
      </w:pPr>
    </w:p>
    <w:p w:rsidR="00613E39" w:rsidRDefault="00613E39" w:rsidP="00613E39">
      <w:pPr>
        <w:autoSpaceDE w:val="0"/>
        <w:autoSpaceDN w:val="0"/>
        <w:adjustRightInd w:val="0"/>
        <w:ind w:firstLine="720"/>
        <w:jc w:val="both"/>
        <w:rPr>
          <w:iCs/>
          <w:sz w:val="28"/>
          <w:szCs w:val="28"/>
        </w:rPr>
      </w:pPr>
      <w:r>
        <w:rPr>
          <w:iCs/>
          <w:sz w:val="28"/>
          <w:szCs w:val="28"/>
        </w:rPr>
        <w:lastRenderedPageBreak/>
        <w:t>Действие данного разрешения прекращается со дня предоставления земельного участка, в отношении которого выдано разрешение, гражданину или юридическому лицу.</w:t>
      </w:r>
    </w:p>
    <w:p w:rsidR="00613E39" w:rsidRDefault="00613E39" w:rsidP="00613E39">
      <w:pPr>
        <w:pStyle w:val="ConsPlusNonformat"/>
        <w:rPr>
          <w:rFonts w:ascii="Times New Roman" w:hAnsi="Times New Roman" w:cs="Times New Roman"/>
          <w:sz w:val="28"/>
          <w:szCs w:val="28"/>
        </w:rPr>
      </w:pPr>
    </w:p>
    <w:p w:rsidR="00613E39" w:rsidRPr="00BE7F9A" w:rsidRDefault="00613E39" w:rsidP="00613E39">
      <w:pPr>
        <w:autoSpaceDE w:val="0"/>
        <w:autoSpaceDN w:val="0"/>
        <w:adjustRightInd w:val="0"/>
        <w:jc w:val="both"/>
        <w:rPr>
          <w:sz w:val="28"/>
          <w:szCs w:val="28"/>
        </w:rPr>
      </w:pPr>
      <w:r>
        <w:rPr>
          <w:sz w:val="28"/>
          <w:szCs w:val="28"/>
        </w:rPr>
        <w:t xml:space="preserve">__________________________      </w:t>
      </w:r>
      <w:r w:rsidRPr="00BE7F9A">
        <w:rPr>
          <w:sz w:val="28"/>
          <w:szCs w:val="28"/>
        </w:rPr>
        <w:t xml:space="preserve"> ____________</w:t>
      </w:r>
      <w:r>
        <w:rPr>
          <w:sz w:val="28"/>
          <w:szCs w:val="28"/>
        </w:rPr>
        <w:t xml:space="preserve">        </w:t>
      </w:r>
      <w:r w:rsidRPr="00BE7F9A">
        <w:rPr>
          <w:sz w:val="28"/>
          <w:szCs w:val="28"/>
        </w:rPr>
        <w:t xml:space="preserve"> _____________________</w:t>
      </w:r>
    </w:p>
    <w:p w:rsidR="00613E39" w:rsidRDefault="00613E39" w:rsidP="00613E39">
      <w:pPr>
        <w:autoSpaceDE w:val="0"/>
        <w:autoSpaceDN w:val="0"/>
        <w:adjustRightInd w:val="0"/>
        <w:jc w:val="both"/>
      </w:pPr>
      <w:r w:rsidRPr="00BE7F9A">
        <w:t xml:space="preserve">(должность </w:t>
      </w:r>
      <w:r>
        <w:t xml:space="preserve">лица, </w:t>
      </w:r>
      <w:r w:rsidRPr="00BE7F9A">
        <w:t xml:space="preserve">уполномоченного   </w:t>
      </w:r>
      <w:r>
        <w:t xml:space="preserve">           </w:t>
      </w:r>
      <w:r w:rsidRPr="00BE7F9A">
        <w:t xml:space="preserve">(подпись) </w:t>
      </w:r>
      <w:r>
        <w:t xml:space="preserve">                  </w:t>
      </w:r>
      <w:r w:rsidRPr="00BE7F9A">
        <w:t xml:space="preserve">(расшифровка </w:t>
      </w:r>
      <w:r>
        <w:t>подписи)</w:t>
      </w:r>
    </w:p>
    <w:p w:rsidR="00613E39" w:rsidRPr="00BE7F9A" w:rsidRDefault="00613E39" w:rsidP="00613E39">
      <w:pPr>
        <w:autoSpaceDE w:val="0"/>
        <w:autoSpaceDN w:val="0"/>
        <w:adjustRightInd w:val="0"/>
        <w:jc w:val="both"/>
      </w:pPr>
      <w:r>
        <w:t xml:space="preserve">     на</w:t>
      </w:r>
      <w:r w:rsidRPr="00BE7F9A">
        <w:t xml:space="preserve"> подпис</w:t>
      </w:r>
      <w:r>
        <w:t>ание разрешения)</w:t>
      </w:r>
    </w:p>
    <w:p w:rsidR="00613E39" w:rsidRPr="00BE7F9A" w:rsidRDefault="00613E39" w:rsidP="00613E39">
      <w:pPr>
        <w:autoSpaceDE w:val="0"/>
        <w:autoSpaceDN w:val="0"/>
        <w:adjustRightInd w:val="0"/>
        <w:jc w:val="both"/>
      </w:pPr>
      <w:r>
        <w:rPr>
          <w:sz w:val="28"/>
          <w:szCs w:val="28"/>
        </w:rPr>
        <w:tab/>
      </w:r>
      <w:r>
        <w:rPr>
          <w:sz w:val="28"/>
          <w:szCs w:val="28"/>
        </w:rPr>
        <w:tab/>
      </w:r>
      <w:r>
        <w:rPr>
          <w:sz w:val="28"/>
          <w:szCs w:val="28"/>
        </w:rPr>
        <w:tab/>
      </w:r>
      <w:r>
        <w:rPr>
          <w:sz w:val="28"/>
          <w:szCs w:val="28"/>
        </w:rPr>
        <w:tab/>
      </w:r>
      <w:r>
        <w:rPr>
          <w:sz w:val="28"/>
          <w:szCs w:val="28"/>
        </w:rPr>
        <w:tab/>
        <w:t xml:space="preserve">     </w:t>
      </w:r>
      <w:r>
        <w:t>М.П.</w:t>
      </w:r>
    </w:p>
    <w:p w:rsidR="008877CB" w:rsidRDefault="008877CB" w:rsidP="00CF535F">
      <w:pPr>
        <w:ind w:left="4956"/>
        <w:rPr>
          <w:spacing w:val="-2"/>
        </w:rPr>
      </w:pPr>
    </w:p>
    <w:p w:rsidR="008877CB" w:rsidRDefault="008877CB" w:rsidP="00686FD7">
      <w:pPr>
        <w:widowControl w:val="0"/>
        <w:tabs>
          <w:tab w:val="left" w:pos="6061"/>
          <w:tab w:val="right" w:pos="9355"/>
        </w:tabs>
        <w:rPr>
          <w:spacing w:val="-2"/>
        </w:rPr>
      </w:pPr>
    </w:p>
    <w:p w:rsidR="00153AC1" w:rsidRPr="00153AC1" w:rsidRDefault="00153AC1" w:rsidP="00686FD7">
      <w:pPr>
        <w:widowControl w:val="0"/>
        <w:tabs>
          <w:tab w:val="left" w:pos="6061"/>
          <w:tab w:val="right" w:pos="9355"/>
        </w:tabs>
        <w:rPr>
          <w:sz w:val="28"/>
          <w:szCs w:val="28"/>
        </w:rPr>
        <w:sectPr w:rsidR="00153AC1" w:rsidRPr="00153AC1" w:rsidSect="00EE78C4">
          <w:pgSz w:w="11906" w:h="16838" w:code="9"/>
          <w:pgMar w:top="1134" w:right="567" w:bottom="709" w:left="1701" w:header="709" w:footer="709" w:gutter="0"/>
          <w:cols w:space="708"/>
          <w:titlePg/>
          <w:docGrid w:linePitch="360"/>
        </w:sectPr>
      </w:pPr>
      <w:r w:rsidRPr="00153AC1">
        <w:rPr>
          <w:spacing w:val="-2"/>
          <w:sz w:val="28"/>
          <w:szCs w:val="28"/>
        </w:rPr>
        <w:t xml:space="preserve">Ведущий специалист                                                            </w:t>
      </w:r>
      <w:r>
        <w:rPr>
          <w:spacing w:val="-2"/>
          <w:sz w:val="28"/>
          <w:szCs w:val="28"/>
        </w:rPr>
        <w:t xml:space="preserve">                   </w:t>
      </w:r>
      <w:r w:rsidRPr="00153AC1">
        <w:rPr>
          <w:spacing w:val="-2"/>
          <w:sz w:val="28"/>
          <w:szCs w:val="28"/>
        </w:rPr>
        <w:t>О.А.Свинцова</w:t>
      </w:r>
    </w:p>
    <w:p w:rsidR="00613E39" w:rsidRPr="0028621A" w:rsidRDefault="00686FD7" w:rsidP="00686FD7">
      <w:pPr>
        <w:widowControl w:val="0"/>
        <w:tabs>
          <w:tab w:val="left" w:pos="6061"/>
          <w:tab w:val="right" w:pos="9355"/>
        </w:tabs>
        <w:jc w:val="center"/>
        <w:rPr>
          <w:sz w:val="28"/>
          <w:szCs w:val="28"/>
        </w:rPr>
      </w:pPr>
      <w:r>
        <w:rPr>
          <w:sz w:val="28"/>
          <w:szCs w:val="28"/>
        </w:rPr>
        <w:lastRenderedPageBreak/>
        <w:t xml:space="preserve">                    </w:t>
      </w:r>
      <w:r w:rsidR="00A04402">
        <w:rPr>
          <w:sz w:val="28"/>
          <w:szCs w:val="28"/>
        </w:rPr>
        <w:t xml:space="preserve">              </w:t>
      </w:r>
      <w:r w:rsidR="00613E39" w:rsidRPr="0028621A">
        <w:rPr>
          <w:sz w:val="28"/>
          <w:szCs w:val="28"/>
        </w:rPr>
        <w:t>ПРИЛОЖЕНИЕ №</w:t>
      </w:r>
      <w:r w:rsidR="00613E39">
        <w:rPr>
          <w:sz w:val="28"/>
          <w:szCs w:val="28"/>
        </w:rPr>
        <w:t xml:space="preserve"> </w:t>
      </w:r>
      <w:r w:rsidR="00764E52">
        <w:rPr>
          <w:sz w:val="28"/>
          <w:szCs w:val="28"/>
        </w:rPr>
        <w:t>4</w:t>
      </w:r>
    </w:p>
    <w:p w:rsidR="00613E39" w:rsidRPr="0028621A" w:rsidRDefault="00A04402" w:rsidP="00A04402">
      <w:pPr>
        <w:ind w:left="4248"/>
        <w:rPr>
          <w:sz w:val="28"/>
          <w:szCs w:val="28"/>
        </w:rPr>
      </w:pPr>
      <w:r>
        <w:rPr>
          <w:sz w:val="28"/>
          <w:szCs w:val="28"/>
        </w:rPr>
        <w:t xml:space="preserve">        </w:t>
      </w:r>
      <w:r w:rsidR="00613E39" w:rsidRPr="0028621A">
        <w:rPr>
          <w:sz w:val="28"/>
          <w:szCs w:val="28"/>
        </w:rPr>
        <w:t>к Административному регламенту</w:t>
      </w:r>
    </w:p>
    <w:p w:rsidR="00613E39" w:rsidRPr="0028621A" w:rsidRDefault="00A04402" w:rsidP="00A04402">
      <w:pPr>
        <w:ind w:left="4248"/>
        <w:rPr>
          <w:sz w:val="28"/>
          <w:szCs w:val="28"/>
        </w:rPr>
      </w:pPr>
      <w:r>
        <w:rPr>
          <w:sz w:val="28"/>
          <w:szCs w:val="28"/>
        </w:rPr>
        <w:t xml:space="preserve">        </w:t>
      </w:r>
      <w:r w:rsidR="00613E39" w:rsidRPr="0028621A">
        <w:rPr>
          <w:sz w:val="28"/>
          <w:szCs w:val="28"/>
        </w:rPr>
        <w:t>предоставления муниципальной</w:t>
      </w:r>
    </w:p>
    <w:p w:rsidR="00A04402" w:rsidRDefault="00A04402" w:rsidP="00A04402">
      <w:pPr>
        <w:ind w:left="4248"/>
        <w:rPr>
          <w:bCs/>
          <w:sz w:val="28"/>
          <w:szCs w:val="28"/>
        </w:rPr>
      </w:pPr>
      <w:r>
        <w:rPr>
          <w:sz w:val="28"/>
          <w:szCs w:val="28"/>
        </w:rPr>
        <w:t xml:space="preserve">        </w:t>
      </w:r>
      <w:r w:rsidR="00613E39" w:rsidRPr="0028621A">
        <w:rPr>
          <w:sz w:val="28"/>
          <w:szCs w:val="28"/>
        </w:rPr>
        <w:t xml:space="preserve">услуги </w:t>
      </w:r>
      <w:r w:rsidR="00613E39">
        <w:rPr>
          <w:sz w:val="28"/>
          <w:szCs w:val="28"/>
        </w:rPr>
        <w:t>«</w:t>
      </w:r>
      <w:r w:rsidR="00613E39" w:rsidRPr="00CF535F">
        <w:rPr>
          <w:bCs/>
          <w:sz w:val="28"/>
          <w:szCs w:val="28"/>
        </w:rPr>
        <w:t xml:space="preserve">Выдача разрешения на </w:t>
      </w:r>
      <w:r>
        <w:rPr>
          <w:bCs/>
          <w:sz w:val="28"/>
          <w:szCs w:val="28"/>
        </w:rPr>
        <w:t xml:space="preserve"> </w:t>
      </w:r>
    </w:p>
    <w:p w:rsidR="00A04402" w:rsidRDefault="00A04402" w:rsidP="00A04402">
      <w:pPr>
        <w:ind w:left="4248"/>
        <w:rPr>
          <w:bCs/>
          <w:sz w:val="28"/>
          <w:szCs w:val="28"/>
        </w:rPr>
      </w:pPr>
      <w:r>
        <w:rPr>
          <w:bCs/>
          <w:sz w:val="28"/>
          <w:szCs w:val="28"/>
        </w:rPr>
        <w:t xml:space="preserve">        </w:t>
      </w:r>
      <w:r w:rsidR="00613E39" w:rsidRPr="00CF535F">
        <w:rPr>
          <w:bCs/>
          <w:sz w:val="28"/>
          <w:szCs w:val="28"/>
        </w:rPr>
        <w:t xml:space="preserve">использование земель или земельного </w:t>
      </w:r>
      <w:r>
        <w:rPr>
          <w:bCs/>
          <w:sz w:val="28"/>
          <w:szCs w:val="28"/>
        </w:rPr>
        <w:t xml:space="preserve"> </w:t>
      </w:r>
    </w:p>
    <w:p w:rsidR="00A04402" w:rsidRDefault="00A04402" w:rsidP="00153AC1">
      <w:pPr>
        <w:ind w:left="4248"/>
        <w:rPr>
          <w:bCs/>
          <w:sz w:val="28"/>
          <w:szCs w:val="28"/>
        </w:rPr>
      </w:pPr>
      <w:r>
        <w:rPr>
          <w:bCs/>
          <w:sz w:val="28"/>
          <w:szCs w:val="28"/>
        </w:rPr>
        <w:t xml:space="preserve">        </w:t>
      </w:r>
      <w:r w:rsidR="00153AC1">
        <w:rPr>
          <w:bCs/>
          <w:sz w:val="28"/>
          <w:szCs w:val="28"/>
        </w:rPr>
        <w:t xml:space="preserve">участка, находящихся в </w:t>
      </w:r>
      <w:r w:rsidR="00613E39" w:rsidRPr="00CF535F">
        <w:rPr>
          <w:bCs/>
          <w:sz w:val="28"/>
          <w:szCs w:val="28"/>
        </w:rPr>
        <w:t xml:space="preserve">муниципальной </w:t>
      </w:r>
    </w:p>
    <w:p w:rsidR="00A04402" w:rsidRDefault="00A04402" w:rsidP="00A04402">
      <w:pPr>
        <w:ind w:left="4248"/>
        <w:rPr>
          <w:sz w:val="28"/>
          <w:szCs w:val="28"/>
        </w:rPr>
      </w:pPr>
      <w:r>
        <w:rPr>
          <w:bCs/>
          <w:sz w:val="28"/>
          <w:szCs w:val="28"/>
        </w:rPr>
        <w:t xml:space="preserve">        </w:t>
      </w:r>
      <w:r w:rsidR="00613E39" w:rsidRPr="00CF535F">
        <w:rPr>
          <w:bCs/>
          <w:sz w:val="28"/>
          <w:szCs w:val="28"/>
        </w:rPr>
        <w:t>собственности,</w:t>
      </w:r>
      <w:r w:rsidR="00613E39" w:rsidRPr="00CF535F">
        <w:rPr>
          <w:sz w:val="28"/>
          <w:szCs w:val="28"/>
        </w:rPr>
        <w:t xml:space="preserve"> без предоставления </w:t>
      </w:r>
    </w:p>
    <w:p w:rsidR="00A04402" w:rsidRDefault="00A04402" w:rsidP="00A04402">
      <w:pPr>
        <w:ind w:left="4248"/>
        <w:rPr>
          <w:sz w:val="28"/>
          <w:szCs w:val="28"/>
        </w:rPr>
      </w:pPr>
      <w:r>
        <w:rPr>
          <w:sz w:val="28"/>
          <w:szCs w:val="28"/>
        </w:rPr>
        <w:t xml:space="preserve">        </w:t>
      </w:r>
      <w:r w:rsidR="00613E39" w:rsidRPr="00CF535F">
        <w:rPr>
          <w:sz w:val="28"/>
          <w:szCs w:val="28"/>
        </w:rPr>
        <w:t xml:space="preserve">земельных участков и установления </w:t>
      </w:r>
      <w:r>
        <w:rPr>
          <w:sz w:val="28"/>
          <w:szCs w:val="28"/>
        </w:rPr>
        <w:t xml:space="preserve">  </w:t>
      </w:r>
    </w:p>
    <w:p w:rsidR="00613E39" w:rsidRPr="0028621A" w:rsidRDefault="00A04402" w:rsidP="00A04402">
      <w:pPr>
        <w:ind w:left="4248"/>
        <w:rPr>
          <w:sz w:val="28"/>
          <w:szCs w:val="28"/>
        </w:rPr>
      </w:pPr>
      <w:r>
        <w:rPr>
          <w:sz w:val="28"/>
          <w:szCs w:val="28"/>
        </w:rPr>
        <w:t xml:space="preserve">        </w:t>
      </w:r>
      <w:r w:rsidR="00613E39" w:rsidRPr="00CF535F">
        <w:rPr>
          <w:sz w:val="28"/>
          <w:szCs w:val="28"/>
        </w:rPr>
        <w:t>сервитутов</w:t>
      </w:r>
      <w:r w:rsidR="00613E39">
        <w:rPr>
          <w:sz w:val="28"/>
          <w:szCs w:val="28"/>
        </w:rPr>
        <w:t>»</w:t>
      </w:r>
    </w:p>
    <w:p w:rsidR="008877CB" w:rsidRDefault="008877CB" w:rsidP="00686FD7">
      <w:pPr>
        <w:rPr>
          <w:spacing w:val="-2"/>
        </w:rPr>
      </w:pPr>
    </w:p>
    <w:p w:rsidR="00613E39" w:rsidRPr="00EE78C4" w:rsidRDefault="00613E39" w:rsidP="00613E39">
      <w:pPr>
        <w:jc w:val="center"/>
        <w:rPr>
          <w:sz w:val="28"/>
          <w:szCs w:val="28"/>
        </w:rPr>
      </w:pPr>
      <w:r w:rsidRPr="00EE78C4">
        <w:rPr>
          <w:sz w:val="28"/>
          <w:szCs w:val="28"/>
        </w:rPr>
        <w:t>БЛОК-СХЕМА</w:t>
      </w:r>
    </w:p>
    <w:p w:rsidR="00613E39" w:rsidRPr="00686FD7" w:rsidRDefault="00613E39" w:rsidP="00686FD7">
      <w:pPr>
        <w:jc w:val="center"/>
        <w:rPr>
          <w:bCs/>
          <w:sz w:val="28"/>
          <w:szCs w:val="28"/>
        </w:rPr>
      </w:pPr>
      <w:r w:rsidRPr="00EE78C4">
        <w:rPr>
          <w:sz w:val="28"/>
          <w:szCs w:val="28"/>
        </w:rPr>
        <w:t xml:space="preserve">предоставления муниципальной услуги </w:t>
      </w:r>
      <w:r w:rsidRPr="00EE78C4">
        <w:rPr>
          <w:bCs/>
          <w:sz w:val="28"/>
          <w:szCs w:val="28"/>
        </w:rPr>
        <w:t>«</w:t>
      </w:r>
      <w:r w:rsidRPr="00EE78C4">
        <w:rPr>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EE78C4">
        <w:rPr>
          <w:bCs/>
          <w:sz w:val="28"/>
          <w:szCs w:val="28"/>
        </w:rPr>
        <w:t>»</w:t>
      </w:r>
    </w:p>
    <w:p w:rsidR="00613E39" w:rsidRDefault="00764E52" w:rsidP="00613E39">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6057900" cy="4572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57200"/>
                        </a:xfrm>
                        <a:prstGeom prst="rect">
                          <a:avLst/>
                        </a:prstGeom>
                        <a:solidFill>
                          <a:srgbClr val="FFFFFF"/>
                        </a:solidFill>
                        <a:ln w="9525">
                          <a:solidFill>
                            <a:srgbClr val="000000"/>
                          </a:solidFill>
                          <a:miter lim="800000"/>
                          <a:headEnd/>
                          <a:tailEnd/>
                        </a:ln>
                      </wps:spPr>
                      <wps:txbx>
                        <w:txbxContent>
                          <w:p w:rsidR="00790574" w:rsidRPr="00326C69" w:rsidRDefault="00790574" w:rsidP="00613E39">
                            <w:pPr>
                              <w:jc w:val="center"/>
                            </w:pPr>
                            <w:r w:rsidRPr="00326C69">
                              <w:t>Приём заявления о предоставлении муниципальной услуги и пакета документов в МФЦ</w:t>
                            </w:r>
                            <w:r>
                              <w:t>, передача документов из МФЦ в Администрацию</w:t>
                            </w:r>
                          </w:p>
                          <w:p w:rsidR="00790574" w:rsidRPr="00326C69" w:rsidRDefault="00790574" w:rsidP="00613E3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0;margin-top:4.2pt;width:47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">
                <v:textbox>
                  <w:txbxContent>
                    <w:p w:rsidR="00790574" w:rsidRPr="00326C69" w:rsidRDefault="00790574" w:rsidP="00613E39">
                      <w:pPr>
                        <w:jc w:val="center"/>
                      </w:pPr>
                      <w:r w:rsidRPr="00326C69">
                        <w:t>Приём заявления о предоставлении муниципальной услуги и пакета документов в МФЦ</w:t>
                      </w:r>
                      <w:r>
                        <w:t>, передача документов из МФЦ в Администрацию</w:t>
                      </w:r>
                    </w:p>
                    <w:p w:rsidR="00790574" w:rsidRPr="00326C69" w:rsidRDefault="00790574" w:rsidP="00613E39">
                      <w:pPr>
                        <w:jc w:val="center"/>
                      </w:pPr>
                    </w:p>
                  </w:txbxContent>
                </v:textbox>
              </v:rect>
            </w:pict>
          </mc:Fallback>
        </mc:AlternateContent>
      </w:r>
    </w:p>
    <w:p w:rsidR="00613E39" w:rsidRDefault="00613E39" w:rsidP="00613E39"/>
    <w:p w:rsidR="00613E39" w:rsidRDefault="00764E52" w:rsidP="00613E39">
      <w:r>
        <w:rPr>
          <w:noProof/>
        </w:rPr>
        <mc:AlternateContent>
          <mc:Choice Requires="wps">
            <w:drawing>
              <wp:anchor distT="0" distB="0" distL="114299" distR="114299" simplePos="0" relativeHeight="251666432" behindDoc="0" locked="0" layoutInCell="1" allowOverlap="1">
                <wp:simplePos x="0" y="0"/>
                <wp:positionH relativeFrom="column">
                  <wp:posOffset>2971799</wp:posOffset>
                </wp:positionH>
                <wp:positionV relativeFrom="paragraph">
                  <wp:posOffset>160020</wp:posOffset>
                </wp:positionV>
                <wp:extent cx="0" cy="342900"/>
                <wp:effectExtent l="76200" t="0" r="76200"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2.6pt" to="234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">
                <v:stroke endarrow="block"/>
              </v:line>
            </w:pict>
          </mc:Fallback>
        </mc:AlternateContent>
      </w:r>
    </w:p>
    <w:p w:rsidR="00943ED2" w:rsidRDefault="00943ED2" w:rsidP="00613E39"/>
    <w:p w:rsidR="00613E39" w:rsidRPr="0022074D" w:rsidRDefault="00764E52" w:rsidP="00613E39">
      <w:pPr>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16510</wp:posOffset>
                </wp:positionV>
                <wp:extent cx="6057900" cy="460375"/>
                <wp:effectExtent l="0" t="0" r="19050" b="158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60375"/>
                        </a:xfrm>
                        <a:prstGeom prst="rect">
                          <a:avLst/>
                        </a:prstGeom>
                        <a:solidFill>
                          <a:srgbClr val="FFFFFF"/>
                        </a:solidFill>
                        <a:ln w="9525">
                          <a:solidFill>
                            <a:srgbClr val="000000"/>
                          </a:solidFill>
                          <a:miter lim="800000"/>
                          <a:headEnd/>
                          <a:tailEnd/>
                        </a:ln>
                      </wps:spPr>
                      <wps:txbx>
                        <w:txbxContent>
                          <w:p w:rsidR="00790574" w:rsidRPr="00326C69" w:rsidRDefault="00790574" w:rsidP="00613E39">
                            <w:pPr>
                              <w:jc w:val="center"/>
                            </w:pPr>
                            <w:r w:rsidRPr="00326C69">
                              <w:t xml:space="preserve">Рассмотрение заявления </w:t>
                            </w:r>
                            <w:r>
                              <w:t>и пакета документов Администрацией</w:t>
                            </w:r>
                            <w:r w:rsidRPr="00613E39">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left:0;text-align:left;margin-left:0;margin-top:1.3pt;width:477pt;height:3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">
                <v:textbox>
                  <w:txbxContent>
                    <w:p w:rsidR="00790574" w:rsidRPr="00326C69" w:rsidRDefault="00790574" w:rsidP="00613E39">
                      <w:pPr>
                        <w:jc w:val="center"/>
                      </w:pPr>
                      <w:r w:rsidRPr="00326C69">
                        <w:t xml:space="preserve">Рассмотрение заявления </w:t>
                      </w:r>
                      <w:r>
                        <w:t>и пакета документов Администрацией</w:t>
                      </w:r>
                      <w:r w:rsidRPr="00613E39">
                        <w:t xml:space="preserve"> </w:t>
                      </w:r>
                    </w:p>
                  </w:txbxContent>
                </v:textbox>
              </v:rect>
            </w:pict>
          </mc:Fallback>
        </mc:AlternateContent>
      </w:r>
    </w:p>
    <w:p w:rsidR="00613E39" w:rsidRPr="00B02986" w:rsidRDefault="00613E39" w:rsidP="00613E39">
      <w:pPr>
        <w:jc w:val="center"/>
        <w:rPr>
          <w:sz w:val="28"/>
          <w:szCs w:val="28"/>
        </w:rPr>
      </w:pPr>
    </w:p>
    <w:p w:rsidR="00943ED2" w:rsidRPr="00686FD7" w:rsidRDefault="00764E52" w:rsidP="00613E39">
      <w:pPr>
        <w:jc w:val="both"/>
        <w:rPr>
          <w:bCs/>
          <w:sz w:val="28"/>
          <w:szCs w:val="28"/>
        </w:rPr>
      </w:pPr>
      <w:r>
        <w:rPr>
          <w:noProof/>
        </w:rPr>
        <mc:AlternateContent>
          <mc:Choice Requires="wps">
            <w:drawing>
              <wp:anchor distT="0" distB="0" distL="114299" distR="114299" simplePos="0" relativeHeight="251668480" behindDoc="0" locked="0" layoutInCell="1" allowOverlap="1">
                <wp:simplePos x="0" y="0"/>
                <wp:positionH relativeFrom="margin">
                  <wp:posOffset>3060064</wp:posOffset>
                </wp:positionH>
                <wp:positionV relativeFrom="paragraph">
                  <wp:posOffset>158750</wp:posOffset>
                </wp:positionV>
                <wp:extent cx="0" cy="339725"/>
                <wp:effectExtent l="76200" t="0" r="76200" b="603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848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40.95pt,12.5pt" to="240.9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">
                <v:stroke endarrow="block"/>
                <w10:wrap anchorx="margin"/>
              </v:line>
            </w:pict>
          </mc:Fallback>
        </mc:AlternateContent>
      </w:r>
      <w:r>
        <w:rPr>
          <w:noProof/>
        </w:rPr>
        <mc:AlternateContent>
          <mc:Choice Requires="wps">
            <w:drawing>
              <wp:anchor distT="4294967295" distB="4294967295" distL="114299" distR="114299" simplePos="0" relativeHeight="251667456" behindDoc="0" locked="0" layoutInCell="1" allowOverlap="1">
                <wp:simplePos x="0" y="0"/>
                <wp:positionH relativeFrom="column">
                  <wp:posOffset>5257799</wp:posOffset>
                </wp:positionH>
                <wp:positionV relativeFrom="paragraph">
                  <wp:posOffset>3773804</wp:posOffset>
                </wp:positionV>
                <wp:extent cx="0" cy="0"/>
                <wp:effectExtent l="0" t="0" r="0"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74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x5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kGvTvGSJ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">
                <v:stroke endarrow="block"/>
              </v:line>
            </w:pict>
          </mc:Fallback>
        </mc:AlternateContent>
      </w:r>
    </w:p>
    <w:p w:rsidR="00613E39" w:rsidRDefault="00764E52" w:rsidP="00613E39">
      <w:pPr>
        <w:jc w:val="both"/>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132715</wp:posOffset>
                </wp:positionV>
                <wp:extent cx="1600200" cy="276225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762250"/>
                        </a:xfrm>
                        <a:prstGeom prst="rect">
                          <a:avLst/>
                        </a:prstGeom>
                        <a:solidFill>
                          <a:srgbClr val="FFFFFF"/>
                        </a:solidFill>
                        <a:ln w="9525">
                          <a:solidFill>
                            <a:srgbClr val="000000"/>
                          </a:solidFill>
                          <a:miter lim="800000"/>
                          <a:headEnd/>
                          <a:tailEnd/>
                        </a:ln>
                      </wps:spPr>
                      <wps:txbx>
                        <w:txbxContent>
                          <w:p w:rsidR="00790574" w:rsidRDefault="00790574" w:rsidP="00613E39">
                            <w:pPr>
                              <w:jc w:val="center"/>
                            </w:pPr>
                            <w:r w:rsidRPr="00326C69">
                              <w:t xml:space="preserve">При наличии в соответствии с  законодательством основания для предоставления муниципальной услуги – подготовка </w:t>
                            </w:r>
                            <w:r>
                              <w:t xml:space="preserve">разрешения на использование земель или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0;margin-top:10.45pt;width:126pt;height:21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">
                <v:textbox>
                  <w:txbxContent>
                    <w:p w:rsidR="00790574" w:rsidRDefault="00790574" w:rsidP="00613E39">
                      <w:pPr>
                        <w:jc w:val="center"/>
                      </w:pPr>
                      <w:r w:rsidRPr="00326C69">
                        <w:t xml:space="preserve">При наличии в соответствии с  законодательством основания для предоставления муниципальной услуги – подготовка </w:t>
                      </w:r>
                      <w:r>
                        <w:t xml:space="preserve">разрешения на использование земель или земельного участка </w:t>
                      </w:r>
                    </w:p>
                  </w:txbxContent>
                </v:textbox>
                <w10:wrap anchorx="margin"/>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4502150</wp:posOffset>
                </wp:positionH>
                <wp:positionV relativeFrom="paragraph">
                  <wp:posOffset>170815</wp:posOffset>
                </wp:positionV>
                <wp:extent cx="1555750" cy="2743200"/>
                <wp:effectExtent l="0" t="0" r="2540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0" cy="2743200"/>
                        </a:xfrm>
                        <a:prstGeom prst="rect">
                          <a:avLst/>
                        </a:prstGeom>
                        <a:solidFill>
                          <a:srgbClr val="FFFFFF"/>
                        </a:solidFill>
                        <a:ln w="9525">
                          <a:solidFill>
                            <a:srgbClr val="000000"/>
                          </a:solidFill>
                          <a:miter lim="800000"/>
                          <a:headEnd/>
                          <a:tailEnd/>
                        </a:ln>
                      </wps:spPr>
                      <wps:txbx>
                        <w:txbxContent>
                          <w:p w:rsidR="00790574" w:rsidRDefault="00790574" w:rsidP="00613E39">
                            <w:pPr>
                              <w:jc w:val="center"/>
                            </w:pPr>
                            <w:r w:rsidRPr="00326C69">
                              <w:t xml:space="preserve">При наличии в соответствии с  законодательством основания для отказа в предоставления муниципальной услуги – подготовка </w:t>
                            </w:r>
                            <w:r>
                              <w:t xml:space="preserve">письма об </w:t>
                            </w:r>
                            <w:r w:rsidRPr="00326C69">
                              <w:t>отказ</w:t>
                            </w:r>
                            <w:r>
                              <w:t>е</w:t>
                            </w:r>
                            <w:r w:rsidRPr="00326C69">
                              <w:t xml:space="preserve"> в предоставлении муниципальной услуги</w:t>
                            </w:r>
                          </w:p>
                          <w:p w:rsidR="00790574" w:rsidRPr="00326C69" w:rsidRDefault="00790574" w:rsidP="00613E39">
                            <w:pPr>
                              <w:jc w:val="center"/>
                            </w:pPr>
                            <w:r w:rsidRPr="00740E4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left:0;text-align:left;margin-left:354.5pt;margin-top:13.45pt;width:122.5pt;height:3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">
                <v:textbox>
                  <w:txbxContent>
                    <w:p w:rsidR="00790574" w:rsidRDefault="00790574" w:rsidP="00613E39">
                      <w:pPr>
                        <w:jc w:val="center"/>
                      </w:pPr>
                      <w:r w:rsidRPr="00326C69">
                        <w:t xml:space="preserve">При наличии в соответствии с  законодательством основания для отказа в предоставления муниципальной услуги – подготовка </w:t>
                      </w:r>
                      <w:r>
                        <w:t xml:space="preserve">письма об </w:t>
                      </w:r>
                      <w:r w:rsidRPr="00326C69">
                        <w:t>отказ</w:t>
                      </w:r>
                      <w:r>
                        <w:t>е</w:t>
                      </w:r>
                      <w:r w:rsidRPr="00326C69">
                        <w:t xml:space="preserve"> в предоставлении муниципальной услуги</w:t>
                      </w:r>
                    </w:p>
                    <w:p w:rsidR="00790574" w:rsidRPr="00326C69" w:rsidRDefault="00790574" w:rsidP="00613E39">
                      <w:pPr>
                        <w:jc w:val="center"/>
                      </w:pPr>
                      <w:r w:rsidRPr="00740E4F">
                        <w:t xml:space="preserve"> </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1943100</wp:posOffset>
                </wp:positionH>
                <wp:positionV relativeFrom="paragraph">
                  <wp:posOffset>164465</wp:posOffset>
                </wp:positionV>
                <wp:extent cx="2286000" cy="1720850"/>
                <wp:effectExtent l="0" t="0" r="19050"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720850"/>
                        </a:xfrm>
                        <a:prstGeom prst="rect">
                          <a:avLst/>
                        </a:prstGeom>
                        <a:solidFill>
                          <a:srgbClr val="FFFFFF"/>
                        </a:solidFill>
                        <a:ln w="9525">
                          <a:solidFill>
                            <a:srgbClr val="000000"/>
                          </a:solidFill>
                          <a:miter lim="800000"/>
                          <a:headEnd/>
                          <a:tailEnd/>
                        </a:ln>
                      </wps:spPr>
                      <wps:txbx>
                        <w:txbxContent>
                          <w:p w:rsidR="00790574" w:rsidRPr="00A76186" w:rsidRDefault="00790574" w:rsidP="00613E39">
                            <w:pPr>
                              <w:jc w:val="center"/>
                            </w:pPr>
                            <w:r w:rsidRPr="00A76186">
                              <w:t>Подготовка и направление межведомственных запросов</w:t>
                            </w:r>
                            <w:r>
                              <w:t xml:space="preserve"> </w:t>
                            </w:r>
                          </w:p>
                          <w:p w:rsidR="00790574" w:rsidRPr="0042316C" w:rsidRDefault="00790574" w:rsidP="00613E39">
                            <w:pPr>
                              <w:jc w:val="center"/>
                              <w:rPr>
                                <w:sz w:val="22"/>
                                <w:szCs w:val="22"/>
                              </w:rPr>
                            </w:pPr>
                            <w:r>
                              <w:t>(в случае непред</w:t>
                            </w:r>
                            <w:r w:rsidRPr="00A76186">
                              <w:t>ставления заявителем по собственной инициативе документов,</w:t>
                            </w:r>
                            <w:r>
                              <w:rPr>
                                <w:sz w:val="22"/>
                                <w:szCs w:val="22"/>
                              </w:rPr>
                              <w:t xml:space="preserve"> </w:t>
                            </w:r>
                            <w:r w:rsidRPr="0068755D">
                              <w:t xml:space="preserve">указанных </w:t>
                            </w:r>
                            <w:r>
                              <w:t>в пункте 2.6.2</w:t>
                            </w:r>
                            <w:r w:rsidRPr="00B83534">
                              <w:t xml:space="preserve"> </w:t>
                            </w:r>
                            <w:r>
                              <w:t>настоящего А</w:t>
                            </w:r>
                            <w:r w:rsidRPr="0068755D">
                              <w:t xml:space="preserve">дминистративного </w:t>
                            </w:r>
                            <w:r>
                              <w:t>р</w:t>
                            </w:r>
                            <w:r w:rsidRPr="0068755D">
                              <w:t>егламента</w:t>
                            </w:r>
                            <w:r>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left:0;text-align:left;margin-left:153pt;margin-top:12.95pt;width:180pt;height:1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">
                <v:textbox>
                  <w:txbxContent>
                    <w:p w:rsidR="00790574" w:rsidRPr="00A76186" w:rsidRDefault="00790574" w:rsidP="00613E39">
                      <w:pPr>
                        <w:jc w:val="center"/>
                      </w:pPr>
                      <w:r w:rsidRPr="00A76186">
                        <w:t>Подготовка и направление межведомственных запросов</w:t>
                      </w:r>
                      <w:r>
                        <w:t xml:space="preserve"> </w:t>
                      </w:r>
                    </w:p>
                    <w:p w:rsidR="00790574" w:rsidRPr="0042316C" w:rsidRDefault="00790574" w:rsidP="00613E39">
                      <w:pPr>
                        <w:jc w:val="center"/>
                        <w:rPr>
                          <w:sz w:val="22"/>
                          <w:szCs w:val="22"/>
                        </w:rPr>
                      </w:pPr>
                      <w:r>
                        <w:t>(в случае непред</w:t>
                      </w:r>
                      <w:r w:rsidRPr="00A76186">
                        <w:t>ставления заявителем по собственной инициативе документов,</w:t>
                      </w:r>
                      <w:r>
                        <w:rPr>
                          <w:sz w:val="22"/>
                          <w:szCs w:val="22"/>
                        </w:rPr>
                        <w:t xml:space="preserve"> </w:t>
                      </w:r>
                      <w:r w:rsidRPr="0068755D">
                        <w:t xml:space="preserve">указанных </w:t>
                      </w:r>
                      <w:r>
                        <w:t>в пункте 2.6.2</w:t>
                      </w:r>
                      <w:r w:rsidRPr="00B83534">
                        <w:t xml:space="preserve"> </w:t>
                      </w:r>
                      <w:r>
                        <w:t>настоящего А</w:t>
                      </w:r>
                      <w:r w:rsidRPr="0068755D">
                        <w:t xml:space="preserve">дминистративного </w:t>
                      </w:r>
                      <w:r>
                        <w:t>р</w:t>
                      </w:r>
                      <w:r w:rsidRPr="0068755D">
                        <w:t>егламента</w:t>
                      </w:r>
                      <w:r>
                        <w:rPr>
                          <w:sz w:val="22"/>
                          <w:szCs w:val="22"/>
                        </w:rPr>
                        <w:t xml:space="preserve">) </w:t>
                      </w:r>
                    </w:p>
                  </w:txbxContent>
                </v:textbox>
              </v:rect>
            </w:pict>
          </mc:Fallback>
        </mc:AlternateContent>
      </w:r>
    </w:p>
    <w:p w:rsidR="00613E39" w:rsidRDefault="00613E39" w:rsidP="00613E39">
      <w:pPr>
        <w:jc w:val="both"/>
        <w:rPr>
          <w:sz w:val="28"/>
          <w:szCs w:val="28"/>
        </w:rPr>
      </w:pPr>
    </w:p>
    <w:p w:rsidR="00613E39" w:rsidRDefault="00613E39" w:rsidP="00613E39">
      <w:pPr>
        <w:jc w:val="both"/>
        <w:rPr>
          <w:sz w:val="28"/>
          <w:szCs w:val="28"/>
        </w:rPr>
      </w:pPr>
    </w:p>
    <w:p w:rsidR="00613E39" w:rsidRDefault="00613E39" w:rsidP="00613E39">
      <w:pPr>
        <w:jc w:val="both"/>
        <w:rPr>
          <w:sz w:val="28"/>
          <w:szCs w:val="28"/>
        </w:rPr>
      </w:pPr>
    </w:p>
    <w:p w:rsidR="00613E39" w:rsidRDefault="00613E39" w:rsidP="00613E39">
      <w:pPr>
        <w:jc w:val="both"/>
        <w:rPr>
          <w:sz w:val="28"/>
          <w:szCs w:val="28"/>
        </w:rPr>
      </w:pPr>
    </w:p>
    <w:p w:rsidR="00613E39" w:rsidRDefault="00613E39" w:rsidP="00613E39">
      <w:pPr>
        <w:jc w:val="both"/>
        <w:rPr>
          <w:sz w:val="28"/>
          <w:szCs w:val="28"/>
        </w:rPr>
      </w:pPr>
    </w:p>
    <w:p w:rsidR="00613E39" w:rsidRDefault="00613E39" w:rsidP="00613E39">
      <w:pPr>
        <w:jc w:val="both"/>
        <w:rPr>
          <w:sz w:val="28"/>
          <w:szCs w:val="28"/>
        </w:rPr>
      </w:pPr>
    </w:p>
    <w:p w:rsidR="00613E39" w:rsidRDefault="00613E39" w:rsidP="00613E39">
      <w:pPr>
        <w:jc w:val="both"/>
        <w:rPr>
          <w:sz w:val="28"/>
          <w:szCs w:val="28"/>
        </w:rPr>
      </w:pPr>
    </w:p>
    <w:p w:rsidR="00613E39" w:rsidRDefault="00613E39" w:rsidP="00613E39">
      <w:pPr>
        <w:jc w:val="both"/>
        <w:rPr>
          <w:sz w:val="28"/>
          <w:szCs w:val="28"/>
        </w:rPr>
      </w:pPr>
    </w:p>
    <w:p w:rsidR="00613E39" w:rsidRDefault="00764E52" w:rsidP="00613E39">
      <w:pPr>
        <w:jc w:val="both"/>
        <w:rPr>
          <w:sz w:val="28"/>
          <w:szCs w:val="28"/>
        </w:rPr>
      </w:pPr>
      <w:r>
        <w:rPr>
          <w:noProof/>
          <w:sz w:val="28"/>
          <w:szCs w:val="28"/>
        </w:rPr>
        <mc:AlternateContent>
          <mc:Choice Requires="wps">
            <w:drawing>
              <wp:anchor distT="0" distB="0" distL="114299" distR="114299" simplePos="0" relativeHeight="251669504" behindDoc="0" locked="0" layoutInCell="1" allowOverlap="1">
                <wp:simplePos x="0" y="0"/>
                <wp:positionH relativeFrom="column">
                  <wp:posOffset>3086099</wp:posOffset>
                </wp:positionH>
                <wp:positionV relativeFrom="paragraph">
                  <wp:posOffset>45085</wp:posOffset>
                </wp:positionV>
                <wp:extent cx="0" cy="342900"/>
                <wp:effectExtent l="76200" t="0" r="76200"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3.55pt" to="243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">
                <v:stroke endarrow="block"/>
              </v:line>
            </w:pict>
          </mc:Fallback>
        </mc:AlternateContent>
      </w:r>
    </w:p>
    <w:p w:rsidR="00613E39" w:rsidRDefault="00764E52" w:rsidP="00613E39">
      <w:pPr>
        <w:jc w:val="both"/>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1943100</wp:posOffset>
                </wp:positionH>
                <wp:positionV relativeFrom="paragraph">
                  <wp:posOffset>183515</wp:posOffset>
                </wp:positionV>
                <wp:extent cx="2286000" cy="6858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85800"/>
                        </a:xfrm>
                        <a:prstGeom prst="rect">
                          <a:avLst/>
                        </a:prstGeom>
                        <a:solidFill>
                          <a:srgbClr val="FFFFFF"/>
                        </a:solidFill>
                        <a:ln w="9525">
                          <a:solidFill>
                            <a:srgbClr val="000000"/>
                          </a:solidFill>
                          <a:miter lim="800000"/>
                          <a:headEnd/>
                          <a:tailEnd/>
                        </a:ln>
                      </wps:spPr>
                      <wps:txbx>
                        <w:txbxContent>
                          <w:p w:rsidR="00790574" w:rsidRDefault="00790574" w:rsidP="00613E39">
                            <w:pPr>
                              <w:jc w:val="center"/>
                            </w:pPr>
                            <w:r w:rsidRPr="00326C69">
                              <w:t>Рассмотрение документов по результатам ответов на запрос</w:t>
                            </w:r>
                            <w:r>
                              <w:t xml:space="preserve">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1" style="position:absolute;left:0;text-align:left;margin-left:153pt;margin-top:14.45pt;width:180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">
                <v:textbox>
                  <w:txbxContent>
                    <w:p w:rsidR="00790574" w:rsidRDefault="00790574" w:rsidP="00613E39">
                      <w:pPr>
                        <w:jc w:val="center"/>
                      </w:pPr>
                      <w:r w:rsidRPr="00326C69">
                        <w:t>Рассмотрение документов по результатам ответов на запрос</w:t>
                      </w:r>
                      <w:r>
                        <w:t xml:space="preserve">ы </w:t>
                      </w:r>
                    </w:p>
                  </w:txbxContent>
                </v:textbox>
              </v:rect>
            </w:pict>
          </mc:Fallback>
        </mc:AlternateContent>
      </w:r>
    </w:p>
    <w:p w:rsidR="00613E39" w:rsidRDefault="00613E39" w:rsidP="00613E39">
      <w:pPr>
        <w:jc w:val="both"/>
        <w:rPr>
          <w:sz w:val="28"/>
          <w:szCs w:val="28"/>
        </w:rPr>
      </w:pPr>
    </w:p>
    <w:p w:rsidR="00613E39" w:rsidRDefault="00764E52" w:rsidP="00613E39">
      <w:pPr>
        <w:jc w:val="both"/>
        <w:rPr>
          <w:sz w:val="28"/>
          <w:szCs w:val="28"/>
        </w:rPr>
      </w:pPr>
      <w:r>
        <w:rPr>
          <w:noProof/>
          <w:sz w:val="28"/>
          <w:szCs w:val="28"/>
        </w:rPr>
        <mc:AlternateContent>
          <mc:Choice Requires="wps">
            <w:drawing>
              <wp:anchor distT="4294967295" distB="4294967295" distL="114300" distR="114300" simplePos="0" relativeHeight="251671552" behindDoc="0" locked="0" layoutInCell="1" allowOverlap="1">
                <wp:simplePos x="0" y="0"/>
                <wp:positionH relativeFrom="column">
                  <wp:posOffset>4229100</wp:posOffset>
                </wp:positionH>
                <wp:positionV relativeFrom="paragraph">
                  <wp:posOffset>117474</wp:posOffset>
                </wp:positionV>
                <wp:extent cx="273050" cy="0"/>
                <wp:effectExtent l="0" t="76200" r="12700" b="952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3pt,9.25pt" to="35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">
                <v:stroke endarrow="block"/>
              </v:line>
            </w:pict>
          </mc:Fallback>
        </mc:AlternateContent>
      </w:r>
      <w:r>
        <w:rPr>
          <w:noProof/>
          <w:sz w:val="28"/>
          <w:szCs w:val="28"/>
        </w:rPr>
        <mc:AlternateContent>
          <mc:Choice Requires="wps">
            <w:drawing>
              <wp:anchor distT="4294967295" distB="4294967295" distL="114300" distR="114300" simplePos="0" relativeHeight="251670528" behindDoc="0" locked="0" layoutInCell="1" allowOverlap="1">
                <wp:simplePos x="0" y="0"/>
                <wp:positionH relativeFrom="column">
                  <wp:posOffset>1600200</wp:posOffset>
                </wp:positionH>
                <wp:positionV relativeFrom="paragraph">
                  <wp:posOffset>117474</wp:posOffset>
                </wp:positionV>
                <wp:extent cx="342900" cy="0"/>
                <wp:effectExtent l="38100" t="76200" r="0" b="952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25pt" to="1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">
                <v:stroke endarrow="block"/>
              </v:line>
            </w:pict>
          </mc:Fallback>
        </mc:AlternateContent>
      </w:r>
    </w:p>
    <w:p w:rsidR="00613E39" w:rsidRDefault="00613E39" w:rsidP="00613E39">
      <w:pPr>
        <w:jc w:val="both"/>
        <w:rPr>
          <w:sz w:val="28"/>
          <w:szCs w:val="28"/>
        </w:rPr>
      </w:pPr>
    </w:p>
    <w:p w:rsidR="00F25C39" w:rsidRDefault="00764E52" w:rsidP="008877CB">
      <w:pPr>
        <w:jc w:val="both"/>
        <w:rPr>
          <w:spacing w:val="-2"/>
        </w:rPr>
      </w:pPr>
      <w:r>
        <w:rPr>
          <w:noProof/>
          <w:sz w:val="28"/>
          <w:szCs w:val="28"/>
        </w:rPr>
        <mc:AlternateContent>
          <mc:Choice Requires="wps">
            <w:drawing>
              <wp:anchor distT="0" distB="0" distL="114299" distR="114299" simplePos="0" relativeHeight="251673600" behindDoc="0" locked="0" layoutInCell="1" allowOverlap="1">
                <wp:simplePos x="0" y="0"/>
                <wp:positionH relativeFrom="column">
                  <wp:posOffset>5381624</wp:posOffset>
                </wp:positionH>
                <wp:positionV relativeFrom="paragraph">
                  <wp:posOffset>64770</wp:posOffset>
                </wp:positionV>
                <wp:extent cx="0" cy="342900"/>
                <wp:effectExtent l="76200" t="0" r="7620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75pt,5.1pt" to="423.7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">
                <v:stroke endarrow="block"/>
              </v:line>
            </w:pict>
          </mc:Fallback>
        </mc:AlternateContent>
      </w:r>
      <w:r>
        <w:rPr>
          <w:noProof/>
          <w:sz w:val="28"/>
          <w:szCs w:val="28"/>
        </w:rPr>
        <mc:AlternateContent>
          <mc:Choice Requires="wps">
            <w:drawing>
              <wp:anchor distT="0" distB="0" distL="114299" distR="114299" simplePos="0" relativeHeight="251672576" behindDoc="0" locked="0" layoutInCell="1" allowOverlap="1">
                <wp:simplePos x="0" y="0"/>
                <wp:positionH relativeFrom="column">
                  <wp:posOffset>819149</wp:posOffset>
                </wp:positionH>
                <wp:positionV relativeFrom="paragraph">
                  <wp:posOffset>55245</wp:posOffset>
                </wp:positionV>
                <wp:extent cx="0" cy="342900"/>
                <wp:effectExtent l="76200" t="0" r="7620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4.35pt" to="64.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dYgIAAHkEAAAOAAAAZHJzL2Uyb0RvYy54bWysVM1uEzEQviPxDpbv6e4m2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">
                <v:stroke endarrow="block"/>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189865</wp:posOffset>
                </wp:positionV>
                <wp:extent cx="5943600" cy="667385"/>
                <wp:effectExtent l="0" t="0" r="19050" b="184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67385"/>
                        </a:xfrm>
                        <a:prstGeom prst="rect">
                          <a:avLst/>
                        </a:prstGeom>
                        <a:solidFill>
                          <a:srgbClr val="FFFFFF"/>
                        </a:solidFill>
                        <a:ln w="9525">
                          <a:solidFill>
                            <a:srgbClr val="000000"/>
                          </a:solidFill>
                          <a:miter lim="800000"/>
                          <a:headEnd/>
                          <a:tailEnd/>
                        </a:ln>
                      </wps:spPr>
                      <wps:txbx>
                        <w:txbxContent>
                          <w:p w:rsidR="00790574" w:rsidRDefault="00790574" w:rsidP="00613E39">
                            <w:pPr>
                              <w:jc w:val="center"/>
                            </w:pPr>
                            <w:r>
                              <w:t>Передача в МФЦ</w:t>
                            </w:r>
                            <w:r w:rsidRPr="00326C69">
                              <w:t xml:space="preserve"> </w:t>
                            </w:r>
                            <w:r>
                              <w:t>разрешения на использование земель или земельного участка или письма об отказе</w:t>
                            </w:r>
                            <w:r w:rsidRPr="00326C69">
                              <w:t xml:space="preserve"> в предоставлении муниципальной услуги</w:t>
                            </w:r>
                            <w:r>
                              <w:t xml:space="preserve"> и пакета документов для выдачи заявителю </w:t>
                            </w:r>
                          </w:p>
                          <w:p w:rsidR="00790574" w:rsidRDefault="00790574" w:rsidP="00613E39">
                            <w:pPr>
                              <w:jc w:val="center"/>
                            </w:pPr>
                          </w:p>
                          <w:p w:rsidR="00790574" w:rsidRDefault="00790574" w:rsidP="00613E39">
                            <w:pPr>
                              <w:jc w:val="center"/>
                            </w:pPr>
                          </w:p>
                          <w:p w:rsidR="00790574" w:rsidRPr="00326C69" w:rsidRDefault="00790574" w:rsidP="00613E3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left:0;text-align:left;margin-left:0;margin-top:14.95pt;width:468pt;height:5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">
                <v:textbox>
                  <w:txbxContent>
                    <w:p w:rsidR="00790574" w:rsidRDefault="00790574" w:rsidP="00613E39">
                      <w:pPr>
                        <w:jc w:val="center"/>
                      </w:pPr>
                      <w:r>
                        <w:t>Передача в МФЦ</w:t>
                      </w:r>
                      <w:r w:rsidRPr="00326C69">
                        <w:t xml:space="preserve"> </w:t>
                      </w:r>
                      <w:r>
                        <w:t>разрешения на использование земель или земельного участка или письма об отказе</w:t>
                      </w:r>
                      <w:r w:rsidRPr="00326C69">
                        <w:t xml:space="preserve"> в предоставлении муниципальной услуги</w:t>
                      </w:r>
                      <w:r>
                        <w:t xml:space="preserve"> и пакета документов для выдачи заявителю </w:t>
                      </w:r>
                    </w:p>
                    <w:p w:rsidR="00790574" w:rsidRDefault="00790574" w:rsidP="00613E39">
                      <w:pPr>
                        <w:jc w:val="center"/>
                      </w:pPr>
                    </w:p>
                    <w:p w:rsidR="00790574" w:rsidRDefault="00790574" w:rsidP="00613E39">
                      <w:pPr>
                        <w:jc w:val="center"/>
                      </w:pPr>
                    </w:p>
                    <w:p w:rsidR="00790574" w:rsidRPr="00326C69" w:rsidRDefault="00790574" w:rsidP="00613E39">
                      <w:pPr>
                        <w:jc w:val="center"/>
                      </w:pPr>
                    </w:p>
                  </w:txbxContent>
                </v:textbox>
              </v:rect>
            </w:pict>
          </mc:Fallback>
        </mc:AlternateContent>
      </w:r>
    </w:p>
    <w:p w:rsidR="00F25C39" w:rsidRPr="00F25C39" w:rsidRDefault="00F25C39" w:rsidP="00F25C39"/>
    <w:p w:rsidR="00F25C39" w:rsidRPr="00F25C39" w:rsidRDefault="00F25C39" w:rsidP="00F25C39"/>
    <w:p w:rsidR="00F25C39" w:rsidRPr="00F25C39" w:rsidRDefault="00F25C39" w:rsidP="00F25C39"/>
    <w:p w:rsidR="00F25C39" w:rsidRPr="00F25C39" w:rsidRDefault="00F25C39" w:rsidP="00F25C39"/>
    <w:p w:rsidR="00F25C39" w:rsidRPr="00F25C39" w:rsidRDefault="00F25C39" w:rsidP="00F25C39"/>
    <w:p w:rsidR="00F25C39" w:rsidRPr="00F25C39" w:rsidRDefault="00F25C39" w:rsidP="00F25C39">
      <w:pPr>
        <w:rPr>
          <w:sz w:val="28"/>
          <w:szCs w:val="28"/>
        </w:rPr>
      </w:pPr>
    </w:p>
    <w:p w:rsidR="00F25C39" w:rsidRPr="00F25C39" w:rsidRDefault="00153AC1" w:rsidP="00F25C39">
      <w:pPr>
        <w:rPr>
          <w:sz w:val="28"/>
          <w:szCs w:val="28"/>
        </w:rPr>
      </w:pPr>
      <w:r>
        <w:rPr>
          <w:sz w:val="28"/>
          <w:szCs w:val="28"/>
        </w:rPr>
        <w:t>Ведущий специалист                                                                       О.А.Свинцова</w:t>
      </w:r>
    </w:p>
    <w:sectPr w:rsidR="00F25C39" w:rsidRPr="00F25C39" w:rsidSect="008877CB">
      <w:pgSz w:w="11906" w:h="16838" w:code="9"/>
      <w:pgMar w:top="1134" w:right="567"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574" w:rsidRDefault="00790574">
      <w:r>
        <w:separator/>
      </w:r>
    </w:p>
  </w:endnote>
  <w:endnote w:type="continuationSeparator" w:id="0">
    <w:p w:rsidR="00790574" w:rsidRDefault="0079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574" w:rsidRDefault="00790574">
      <w:r>
        <w:separator/>
      </w:r>
    </w:p>
  </w:footnote>
  <w:footnote w:type="continuationSeparator" w:id="0">
    <w:p w:rsidR="00790574" w:rsidRDefault="00790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574" w:rsidRDefault="00790574" w:rsidP="00CF535F">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24</w:t>
    </w:r>
    <w:r>
      <w:rPr>
        <w:rStyle w:val="af8"/>
      </w:rPr>
      <w:fldChar w:fldCharType="end"/>
    </w:r>
  </w:p>
  <w:p w:rsidR="00790574" w:rsidRDefault="00790574">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788777"/>
      <w:docPartObj>
        <w:docPartGallery w:val="Page Numbers (Top of Page)"/>
        <w:docPartUnique/>
      </w:docPartObj>
    </w:sdtPr>
    <w:sdtContent>
      <w:p w:rsidR="00790574" w:rsidRDefault="00790574" w:rsidP="00CF0361">
        <w:pPr>
          <w:pStyle w:val="af6"/>
          <w:jc w:val="center"/>
        </w:pPr>
        <w:r>
          <w:fldChar w:fldCharType="begin"/>
        </w:r>
        <w:r>
          <w:instrText xml:space="preserve"> PAGE   \* MERGEFORMAT </w:instrText>
        </w:r>
        <w:r>
          <w:fldChar w:fldCharType="separate"/>
        </w:r>
        <w:r w:rsidR="00764E52">
          <w:rPr>
            <w:noProof/>
          </w:rPr>
          <w:t>28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lvl>
    <w:lvl w:ilvl="2">
      <w:start w:val="1"/>
      <w:numFmt w:val="decimal"/>
      <w:lvlText w:val="%1.%2.%3."/>
      <w:lvlJc w:val="left"/>
      <w:pPr>
        <w:tabs>
          <w:tab w:val="num" w:pos="3480"/>
        </w:tabs>
        <w:ind w:left="3480" w:hanging="720"/>
      </w:pPr>
    </w:lvl>
    <w:lvl w:ilvl="3">
      <w:start w:val="1"/>
      <w:numFmt w:val="decimal"/>
      <w:lvlText w:val="%1.%2.%3.%4."/>
      <w:lvlJc w:val="left"/>
      <w:pPr>
        <w:tabs>
          <w:tab w:val="num" w:pos="4860"/>
        </w:tabs>
        <w:ind w:left="4860" w:hanging="720"/>
      </w:pPr>
    </w:lvl>
    <w:lvl w:ilvl="4">
      <w:start w:val="1"/>
      <w:numFmt w:val="decimal"/>
      <w:lvlText w:val="%1.%2.%3.%4.%5."/>
      <w:lvlJc w:val="left"/>
      <w:pPr>
        <w:tabs>
          <w:tab w:val="num" w:pos="6600"/>
        </w:tabs>
        <w:ind w:left="6600" w:hanging="1080"/>
      </w:pPr>
    </w:lvl>
    <w:lvl w:ilvl="5">
      <w:start w:val="1"/>
      <w:numFmt w:val="decimal"/>
      <w:lvlText w:val="%1.%2.%3.%4.%5.%6."/>
      <w:lvlJc w:val="left"/>
      <w:pPr>
        <w:tabs>
          <w:tab w:val="num" w:pos="7980"/>
        </w:tabs>
        <w:ind w:left="7980" w:hanging="1080"/>
      </w:pPr>
    </w:lvl>
    <w:lvl w:ilvl="6">
      <w:start w:val="1"/>
      <w:numFmt w:val="decimal"/>
      <w:lvlText w:val="%1.%2.%3.%4.%5.%6.%7."/>
      <w:lvlJc w:val="left"/>
      <w:pPr>
        <w:tabs>
          <w:tab w:val="num" w:pos="9720"/>
        </w:tabs>
        <w:ind w:left="9720" w:hanging="1440"/>
      </w:pPr>
    </w:lvl>
    <w:lvl w:ilvl="7">
      <w:start w:val="1"/>
      <w:numFmt w:val="decimal"/>
      <w:lvlText w:val="%1.%2.%3.%4.%5.%6.%7.%8."/>
      <w:lvlJc w:val="left"/>
      <w:pPr>
        <w:tabs>
          <w:tab w:val="num" w:pos="11100"/>
        </w:tabs>
        <w:ind w:left="11100" w:hanging="1440"/>
      </w:pPr>
    </w:lvl>
    <w:lvl w:ilvl="8">
      <w:start w:val="1"/>
      <w:numFmt w:val="decimal"/>
      <w:lvlText w:val="%1.%2.%3.%4.%5.%6.%7.%8.%9."/>
      <w:lvlJc w:val="left"/>
      <w:pPr>
        <w:tabs>
          <w:tab w:val="num" w:pos="12840"/>
        </w:tabs>
        <w:ind w:left="12840" w:hanging="1800"/>
      </w:p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lvl>
    <w:lvl w:ilvl="1">
      <w:start w:val="1"/>
      <w:numFmt w:val="none"/>
      <w:suff w:val="nothing"/>
      <w:lvlText w:val=""/>
      <w:lvlJc w:val="left"/>
      <w:pPr>
        <w:tabs>
          <w:tab w:val="num" w:pos="-360"/>
        </w:tabs>
        <w:ind w:left="720" w:hanging="360"/>
      </w:pPr>
    </w:lvl>
    <w:lvl w:ilvl="2">
      <w:start w:val="1"/>
      <w:numFmt w:val="none"/>
      <w:suff w:val="nothing"/>
      <w:lvlText w:val=""/>
      <w:lvlJc w:val="left"/>
      <w:pPr>
        <w:tabs>
          <w:tab w:val="num" w:pos="-360"/>
        </w:tabs>
        <w:ind w:left="1080" w:hanging="360"/>
      </w:pPr>
    </w:lvl>
    <w:lvl w:ilvl="3">
      <w:start w:val="1"/>
      <w:numFmt w:val="none"/>
      <w:suff w:val="nothing"/>
      <w:lvlText w:val=""/>
      <w:lvlJc w:val="left"/>
      <w:pPr>
        <w:tabs>
          <w:tab w:val="num" w:pos="-360"/>
        </w:tabs>
        <w:ind w:left="1440" w:hanging="360"/>
      </w:pPr>
    </w:lvl>
    <w:lvl w:ilvl="4">
      <w:start w:val="1"/>
      <w:numFmt w:val="none"/>
      <w:suff w:val="nothing"/>
      <w:lvlText w:val=""/>
      <w:lvlJc w:val="left"/>
      <w:pPr>
        <w:tabs>
          <w:tab w:val="num" w:pos="-360"/>
        </w:tabs>
        <w:ind w:left="1800" w:hanging="360"/>
      </w:pPr>
    </w:lvl>
    <w:lvl w:ilvl="5">
      <w:start w:val="1"/>
      <w:numFmt w:val="none"/>
      <w:suff w:val="nothing"/>
      <w:lvlText w:val=""/>
      <w:lvlJc w:val="left"/>
      <w:pPr>
        <w:tabs>
          <w:tab w:val="num" w:pos="-360"/>
        </w:tabs>
        <w:ind w:left="2160" w:hanging="360"/>
      </w:pPr>
    </w:lvl>
    <w:lvl w:ilvl="6">
      <w:start w:val="1"/>
      <w:numFmt w:val="none"/>
      <w:suff w:val="nothing"/>
      <w:lvlText w:val=""/>
      <w:lvlJc w:val="left"/>
      <w:pPr>
        <w:tabs>
          <w:tab w:val="num" w:pos="-360"/>
        </w:tabs>
        <w:ind w:left="2520" w:hanging="360"/>
      </w:pPr>
    </w:lvl>
    <w:lvl w:ilvl="7">
      <w:start w:val="1"/>
      <w:numFmt w:val="none"/>
      <w:suff w:val="nothing"/>
      <w:lvlText w:val=""/>
      <w:lvlJc w:val="left"/>
      <w:pPr>
        <w:tabs>
          <w:tab w:val="num" w:pos="-360"/>
        </w:tabs>
        <w:ind w:left="2880" w:hanging="360"/>
      </w:pPr>
    </w:lvl>
    <w:lvl w:ilvl="8">
      <w:start w:val="1"/>
      <w:numFmt w:val="none"/>
      <w:suff w:val="nothing"/>
      <w:lvlText w:val=""/>
      <w:lvlJc w:val="left"/>
      <w:pPr>
        <w:tabs>
          <w:tab w:val="num" w:pos="-360"/>
        </w:tabs>
        <w:ind w:left="3240" w:hanging="360"/>
      </w:p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i w:val="0"/>
        <w:iCs w:val="0"/>
      </w:rPr>
    </w:lvl>
    <w:lvl w:ilvl="1">
      <w:start w:val="2"/>
      <w:numFmt w:val="decimal"/>
      <w:lvlText w:val="%1.%2."/>
      <w:lvlJc w:val="left"/>
      <w:pPr>
        <w:tabs>
          <w:tab w:val="num" w:pos="0"/>
        </w:tabs>
        <w:ind w:left="720" w:hanging="720"/>
      </w:pPr>
      <w:rPr>
        <w:i w:val="0"/>
        <w:iCs w:val="0"/>
      </w:rPr>
    </w:lvl>
    <w:lvl w:ilvl="2">
      <w:start w:val="1"/>
      <w:numFmt w:val="decimal"/>
      <w:lvlText w:val="%1.%2.%3."/>
      <w:lvlJc w:val="left"/>
      <w:pPr>
        <w:tabs>
          <w:tab w:val="num" w:pos="0"/>
        </w:tabs>
        <w:ind w:left="1440" w:hanging="720"/>
      </w:pPr>
      <w:rPr>
        <w:i w:val="0"/>
        <w:iCs w:val="0"/>
      </w:rPr>
    </w:lvl>
    <w:lvl w:ilvl="3">
      <w:start w:val="1"/>
      <w:numFmt w:val="decimal"/>
      <w:lvlText w:val="%1.%2.%3.%4."/>
      <w:lvlJc w:val="left"/>
      <w:pPr>
        <w:tabs>
          <w:tab w:val="num" w:pos="0"/>
        </w:tabs>
        <w:ind w:left="2160" w:hanging="1080"/>
      </w:pPr>
      <w:rPr>
        <w:i w:val="0"/>
        <w:iCs w:val="0"/>
      </w:rPr>
    </w:lvl>
    <w:lvl w:ilvl="4">
      <w:start w:val="1"/>
      <w:numFmt w:val="decimal"/>
      <w:lvlText w:val="%1.%2.%3.%4.%5."/>
      <w:lvlJc w:val="left"/>
      <w:pPr>
        <w:tabs>
          <w:tab w:val="num" w:pos="0"/>
        </w:tabs>
        <w:ind w:left="2520" w:hanging="1080"/>
      </w:pPr>
      <w:rPr>
        <w:i w:val="0"/>
        <w:iCs w:val="0"/>
      </w:rPr>
    </w:lvl>
    <w:lvl w:ilvl="5">
      <w:start w:val="1"/>
      <w:numFmt w:val="decimal"/>
      <w:lvlText w:val="%1.%2.%3.%4.%5.%6."/>
      <w:lvlJc w:val="left"/>
      <w:pPr>
        <w:tabs>
          <w:tab w:val="num" w:pos="0"/>
        </w:tabs>
        <w:ind w:left="3240" w:hanging="1440"/>
      </w:pPr>
      <w:rPr>
        <w:i w:val="0"/>
        <w:iCs w:val="0"/>
      </w:rPr>
    </w:lvl>
    <w:lvl w:ilvl="6">
      <w:start w:val="1"/>
      <w:numFmt w:val="decimal"/>
      <w:lvlText w:val="%1.%2.%3.%4.%5.%6.%7."/>
      <w:lvlJc w:val="left"/>
      <w:pPr>
        <w:tabs>
          <w:tab w:val="num" w:pos="0"/>
        </w:tabs>
        <w:ind w:left="3960" w:hanging="1800"/>
      </w:pPr>
      <w:rPr>
        <w:i w:val="0"/>
        <w:iCs w:val="0"/>
      </w:rPr>
    </w:lvl>
    <w:lvl w:ilvl="7">
      <w:start w:val="1"/>
      <w:numFmt w:val="decimal"/>
      <w:lvlText w:val="%1.%2.%3.%4.%5.%6.%7.%8."/>
      <w:lvlJc w:val="left"/>
      <w:pPr>
        <w:tabs>
          <w:tab w:val="num" w:pos="0"/>
        </w:tabs>
        <w:ind w:left="4320" w:hanging="1800"/>
      </w:pPr>
      <w:rPr>
        <w:i w:val="0"/>
        <w:iCs w:val="0"/>
      </w:rPr>
    </w:lvl>
    <w:lvl w:ilvl="8">
      <w:start w:val="1"/>
      <w:numFmt w:val="decimal"/>
      <w:lvlText w:val="%1.%2.%3.%4.%5.%6.%7.%8.%9."/>
      <w:lvlJc w:val="left"/>
      <w:pPr>
        <w:tabs>
          <w:tab w:val="num" w:pos="0"/>
        </w:tabs>
        <w:ind w:left="5040" w:hanging="2160"/>
      </w:pPr>
      <w:rPr>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lvl>
    <w:lvl w:ilvl="1">
      <w:start w:val="1"/>
      <w:numFmt w:val="lowerLetter"/>
      <w:lvlText w:val="%2."/>
      <w:lvlJc w:val="left"/>
      <w:pPr>
        <w:tabs>
          <w:tab w:val="num" w:pos="1995"/>
        </w:tabs>
        <w:ind w:left="1995" w:hanging="360"/>
      </w:pPr>
    </w:lvl>
    <w:lvl w:ilvl="2">
      <w:start w:val="1"/>
      <w:numFmt w:val="lowerRoman"/>
      <w:lvlText w:val="%2.%3."/>
      <w:lvlJc w:val="left"/>
      <w:pPr>
        <w:tabs>
          <w:tab w:val="num" w:pos="2715"/>
        </w:tabs>
        <w:ind w:left="2715" w:hanging="180"/>
      </w:pPr>
    </w:lvl>
    <w:lvl w:ilvl="3">
      <w:start w:val="1"/>
      <w:numFmt w:val="decimal"/>
      <w:lvlText w:val="%2.%3.%4."/>
      <w:lvlJc w:val="left"/>
      <w:pPr>
        <w:tabs>
          <w:tab w:val="num" w:pos="3435"/>
        </w:tabs>
        <w:ind w:left="3435" w:hanging="360"/>
      </w:pPr>
    </w:lvl>
    <w:lvl w:ilvl="4">
      <w:start w:val="1"/>
      <w:numFmt w:val="lowerLetter"/>
      <w:lvlText w:val="%2.%3.%4.%5."/>
      <w:lvlJc w:val="left"/>
      <w:pPr>
        <w:tabs>
          <w:tab w:val="num" w:pos="4155"/>
        </w:tabs>
        <w:ind w:left="4155" w:hanging="360"/>
      </w:pPr>
    </w:lvl>
    <w:lvl w:ilvl="5">
      <w:start w:val="1"/>
      <w:numFmt w:val="lowerRoman"/>
      <w:lvlText w:val="%2.%3.%4.%5.%6."/>
      <w:lvlJc w:val="left"/>
      <w:pPr>
        <w:tabs>
          <w:tab w:val="num" w:pos="4875"/>
        </w:tabs>
        <w:ind w:left="4875" w:hanging="180"/>
      </w:pPr>
    </w:lvl>
    <w:lvl w:ilvl="6">
      <w:start w:val="1"/>
      <w:numFmt w:val="decimal"/>
      <w:lvlText w:val="%2.%3.%4.%5.%6.%7."/>
      <w:lvlJc w:val="left"/>
      <w:pPr>
        <w:tabs>
          <w:tab w:val="num" w:pos="5595"/>
        </w:tabs>
        <w:ind w:left="5595" w:hanging="360"/>
      </w:pPr>
    </w:lvl>
    <w:lvl w:ilvl="7">
      <w:start w:val="1"/>
      <w:numFmt w:val="lowerLetter"/>
      <w:lvlText w:val="%2.%3.%4.%5.%6.%7.%8."/>
      <w:lvlJc w:val="left"/>
      <w:pPr>
        <w:tabs>
          <w:tab w:val="num" w:pos="6315"/>
        </w:tabs>
        <w:ind w:left="6315" w:hanging="360"/>
      </w:pPr>
    </w:lvl>
    <w:lvl w:ilvl="8">
      <w:start w:val="1"/>
      <w:numFmt w:val="lowerRoman"/>
      <w:lvlText w:val="%2.%3.%4.%5.%6.%7.%8.%9."/>
      <w:lvlJc w:val="left"/>
      <w:pPr>
        <w:tabs>
          <w:tab w:val="num" w:pos="7035"/>
        </w:tabs>
        <w:ind w:left="7035" w:hanging="180"/>
      </w:p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DF75CBD"/>
    <w:multiLevelType w:val="multilevel"/>
    <w:tmpl w:val="20F0E8FE"/>
    <w:lvl w:ilvl="0">
      <w:start w:val="1"/>
      <w:numFmt w:val="decimal"/>
      <w:lvlText w:val="%1."/>
      <w:lvlJc w:val="left"/>
      <w:pPr>
        <w:ind w:left="495" w:hanging="495"/>
      </w:pPr>
      <w:rPr>
        <w:rFonts w:hint="default"/>
      </w:rPr>
    </w:lvl>
    <w:lvl w:ilvl="1">
      <w:start w:val="1"/>
      <w:numFmt w:val="decimal"/>
      <w:lvlText w:val="%1.%2."/>
      <w:lvlJc w:val="left"/>
      <w:pPr>
        <w:ind w:left="2388" w:hanging="720"/>
      </w:pPr>
      <w:rPr>
        <w:rFonts w:hint="default"/>
      </w:rPr>
    </w:lvl>
    <w:lvl w:ilvl="2">
      <w:start w:val="1"/>
      <w:numFmt w:val="decimal"/>
      <w:lvlText w:val="%1.%2.%3."/>
      <w:lvlJc w:val="left"/>
      <w:pPr>
        <w:ind w:left="4056" w:hanging="720"/>
      </w:pPr>
      <w:rPr>
        <w:rFonts w:hint="default"/>
      </w:rPr>
    </w:lvl>
    <w:lvl w:ilvl="3">
      <w:start w:val="1"/>
      <w:numFmt w:val="decimal"/>
      <w:lvlText w:val="%1.%2.%3.%4."/>
      <w:lvlJc w:val="left"/>
      <w:pPr>
        <w:ind w:left="6084" w:hanging="1080"/>
      </w:pPr>
      <w:rPr>
        <w:rFonts w:hint="default"/>
      </w:rPr>
    </w:lvl>
    <w:lvl w:ilvl="4">
      <w:start w:val="1"/>
      <w:numFmt w:val="decimal"/>
      <w:lvlText w:val="%1.%2.%3.%4.%5."/>
      <w:lvlJc w:val="left"/>
      <w:pPr>
        <w:ind w:left="7752" w:hanging="1080"/>
      </w:pPr>
      <w:rPr>
        <w:rFonts w:hint="default"/>
      </w:rPr>
    </w:lvl>
    <w:lvl w:ilvl="5">
      <w:start w:val="1"/>
      <w:numFmt w:val="decimal"/>
      <w:lvlText w:val="%1.%2.%3.%4.%5.%6."/>
      <w:lvlJc w:val="left"/>
      <w:pPr>
        <w:ind w:left="9780" w:hanging="1440"/>
      </w:pPr>
      <w:rPr>
        <w:rFonts w:hint="default"/>
      </w:rPr>
    </w:lvl>
    <w:lvl w:ilvl="6">
      <w:start w:val="1"/>
      <w:numFmt w:val="decimal"/>
      <w:lvlText w:val="%1.%2.%3.%4.%5.%6.%7."/>
      <w:lvlJc w:val="left"/>
      <w:pPr>
        <w:ind w:left="11808" w:hanging="1800"/>
      </w:pPr>
      <w:rPr>
        <w:rFonts w:hint="default"/>
      </w:rPr>
    </w:lvl>
    <w:lvl w:ilvl="7">
      <w:start w:val="1"/>
      <w:numFmt w:val="decimal"/>
      <w:lvlText w:val="%1.%2.%3.%4.%5.%6.%7.%8."/>
      <w:lvlJc w:val="left"/>
      <w:pPr>
        <w:ind w:left="13476" w:hanging="1800"/>
      </w:pPr>
      <w:rPr>
        <w:rFonts w:hint="default"/>
      </w:rPr>
    </w:lvl>
    <w:lvl w:ilvl="8">
      <w:start w:val="1"/>
      <w:numFmt w:val="decimal"/>
      <w:lvlText w:val="%1.%2.%3.%4.%5.%6.%7.%8.%9."/>
      <w:lvlJc w:val="left"/>
      <w:pPr>
        <w:ind w:left="15504" w:hanging="2160"/>
      </w:pPr>
      <w:rPr>
        <w:rFonts w:hint="default"/>
      </w:rPr>
    </w:lvl>
  </w:abstractNum>
  <w:abstractNum w:abstractNumId="8">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0">
    <w:nsid w:val="61A9646D"/>
    <w:multiLevelType w:val="hybridMultilevel"/>
    <w:tmpl w:val="D480F4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5F"/>
    <w:rsid w:val="00004E32"/>
    <w:rsid w:val="00042E44"/>
    <w:rsid w:val="0006608C"/>
    <w:rsid w:val="000F7916"/>
    <w:rsid w:val="00122F42"/>
    <w:rsid w:val="00153AC1"/>
    <w:rsid w:val="00183843"/>
    <w:rsid w:val="00194CE4"/>
    <w:rsid w:val="001B08CA"/>
    <w:rsid w:val="001C4548"/>
    <w:rsid w:val="00210C9B"/>
    <w:rsid w:val="00216DC1"/>
    <w:rsid w:val="002177E2"/>
    <w:rsid w:val="0027581F"/>
    <w:rsid w:val="002C173D"/>
    <w:rsid w:val="002C3C5D"/>
    <w:rsid w:val="002C67D5"/>
    <w:rsid w:val="002E3D62"/>
    <w:rsid w:val="002F1864"/>
    <w:rsid w:val="002F6514"/>
    <w:rsid w:val="002F68A5"/>
    <w:rsid w:val="00330EDA"/>
    <w:rsid w:val="00374991"/>
    <w:rsid w:val="003E4D50"/>
    <w:rsid w:val="003E7FA6"/>
    <w:rsid w:val="004038F2"/>
    <w:rsid w:val="00406209"/>
    <w:rsid w:val="00422A43"/>
    <w:rsid w:val="00455FBB"/>
    <w:rsid w:val="004569D0"/>
    <w:rsid w:val="00465CE3"/>
    <w:rsid w:val="004672FA"/>
    <w:rsid w:val="0047399A"/>
    <w:rsid w:val="0048509E"/>
    <w:rsid w:val="004E3370"/>
    <w:rsid w:val="00512C0B"/>
    <w:rsid w:val="00566029"/>
    <w:rsid w:val="00570A12"/>
    <w:rsid w:val="005B7600"/>
    <w:rsid w:val="005D749A"/>
    <w:rsid w:val="005E5179"/>
    <w:rsid w:val="00613E39"/>
    <w:rsid w:val="006350D8"/>
    <w:rsid w:val="0063714E"/>
    <w:rsid w:val="00644C7E"/>
    <w:rsid w:val="00650452"/>
    <w:rsid w:val="006808B5"/>
    <w:rsid w:val="00682E68"/>
    <w:rsid w:val="00682F02"/>
    <w:rsid w:val="0068322C"/>
    <w:rsid w:val="00686FD7"/>
    <w:rsid w:val="00696DD1"/>
    <w:rsid w:val="006A7AC3"/>
    <w:rsid w:val="006E5FA2"/>
    <w:rsid w:val="006F42D6"/>
    <w:rsid w:val="00737561"/>
    <w:rsid w:val="00764E52"/>
    <w:rsid w:val="0077079E"/>
    <w:rsid w:val="00777391"/>
    <w:rsid w:val="00781411"/>
    <w:rsid w:val="007843FC"/>
    <w:rsid w:val="00790574"/>
    <w:rsid w:val="007C4085"/>
    <w:rsid w:val="007D4392"/>
    <w:rsid w:val="007F2886"/>
    <w:rsid w:val="00813D5C"/>
    <w:rsid w:val="0082726E"/>
    <w:rsid w:val="00837516"/>
    <w:rsid w:val="00840283"/>
    <w:rsid w:val="00847C9F"/>
    <w:rsid w:val="0085093D"/>
    <w:rsid w:val="0085425B"/>
    <w:rsid w:val="008877CB"/>
    <w:rsid w:val="008B0E38"/>
    <w:rsid w:val="008D6782"/>
    <w:rsid w:val="008E03DD"/>
    <w:rsid w:val="008E1921"/>
    <w:rsid w:val="008E668C"/>
    <w:rsid w:val="008F2B5A"/>
    <w:rsid w:val="00902EAE"/>
    <w:rsid w:val="00943ED2"/>
    <w:rsid w:val="00953F0E"/>
    <w:rsid w:val="00992927"/>
    <w:rsid w:val="009A47EA"/>
    <w:rsid w:val="009E1AB4"/>
    <w:rsid w:val="009E580F"/>
    <w:rsid w:val="00A04402"/>
    <w:rsid w:val="00A05143"/>
    <w:rsid w:val="00A94C09"/>
    <w:rsid w:val="00AA1B23"/>
    <w:rsid w:val="00AD3DFA"/>
    <w:rsid w:val="00AF6255"/>
    <w:rsid w:val="00B13233"/>
    <w:rsid w:val="00B218CA"/>
    <w:rsid w:val="00B2509D"/>
    <w:rsid w:val="00B26AAE"/>
    <w:rsid w:val="00B33EE7"/>
    <w:rsid w:val="00B409C1"/>
    <w:rsid w:val="00B43736"/>
    <w:rsid w:val="00B575E0"/>
    <w:rsid w:val="00B75978"/>
    <w:rsid w:val="00BA6599"/>
    <w:rsid w:val="00BB2572"/>
    <w:rsid w:val="00BF5043"/>
    <w:rsid w:val="00C035CA"/>
    <w:rsid w:val="00C15727"/>
    <w:rsid w:val="00C53C66"/>
    <w:rsid w:val="00C775B3"/>
    <w:rsid w:val="00C802C1"/>
    <w:rsid w:val="00C818BB"/>
    <w:rsid w:val="00C830BF"/>
    <w:rsid w:val="00C90E72"/>
    <w:rsid w:val="00CC72A3"/>
    <w:rsid w:val="00CF0361"/>
    <w:rsid w:val="00CF1AFE"/>
    <w:rsid w:val="00CF535F"/>
    <w:rsid w:val="00CF73AE"/>
    <w:rsid w:val="00D029B9"/>
    <w:rsid w:val="00D2655E"/>
    <w:rsid w:val="00DC1EAF"/>
    <w:rsid w:val="00DC20CD"/>
    <w:rsid w:val="00DD3829"/>
    <w:rsid w:val="00DE2414"/>
    <w:rsid w:val="00DF4D49"/>
    <w:rsid w:val="00E026F9"/>
    <w:rsid w:val="00E161DE"/>
    <w:rsid w:val="00E306F0"/>
    <w:rsid w:val="00E33A50"/>
    <w:rsid w:val="00E57C85"/>
    <w:rsid w:val="00E91B66"/>
    <w:rsid w:val="00EA3E79"/>
    <w:rsid w:val="00EE78C4"/>
    <w:rsid w:val="00F05505"/>
    <w:rsid w:val="00F17CE5"/>
    <w:rsid w:val="00F25C39"/>
    <w:rsid w:val="00F27C25"/>
    <w:rsid w:val="00F669B0"/>
    <w:rsid w:val="00F80FEB"/>
    <w:rsid w:val="00FD01DD"/>
    <w:rsid w:val="00FF1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3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F535F"/>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CF535F"/>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CF535F"/>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
    <w:unhideWhenUsed/>
    <w:qFormat/>
    <w:rsid w:val="00CF535F"/>
    <w:pPr>
      <w:keepNext/>
      <w:keepLines/>
      <w:spacing w:before="40"/>
      <w:outlineLvl w:val="3"/>
    </w:pPr>
    <w:rPr>
      <w:rFonts w:asciiTheme="majorHAnsi" w:eastAsiaTheme="majorEastAsia" w:hAnsiTheme="majorHAnsi" w:cstheme="majorBidi"/>
      <w:i/>
      <w:iCs/>
      <w:color w:val="2E74B5" w:themeColor="accent1" w:themeShade="BF"/>
    </w:rPr>
  </w:style>
  <w:style w:type="paragraph" w:styleId="7">
    <w:name w:val="heading 7"/>
    <w:basedOn w:val="a"/>
    <w:next w:val="a0"/>
    <w:link w:val="70"/>
    <w:qFormat/>
    <w:rsid w:val="00CF535F"/>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qFormat/>
    <w:rsid w:val="00CF535F"/>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F535F"/>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CF535F"/>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CF535F"/>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
    <w:rsid w:val="00CF535F"/>
    <w:rPr>
      <w:rFonts w:asciiTheme="majorHAnsi" w:eastAsiaTheme="majorEastAsia" w:hAnsiTheme="majorHAnsi" w:cstheme="majorBidi"/>
      <w:i/>
      <w:iCs/>
      <w:color w:val="2E74B5" w:themeColor="accent1" w:themeShade="BF"/>
      <w:sz w:val="24"/>
      <w:szCs w:val="24"/>
      <w:lang w:eastAsia="ru-RU"/>
    </w:rPr>
  </w:style>
  <w:style w:type="character" w:customStyle="1" w:styleId="70">
    <w:name w:val="Заголовок 7 Знак"/>
    <w:basedOn w:val="a1"/>
    <w:link w:val="7"/>
    <w:rsid w:val="00CF535F"/>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CF535F"/>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CF53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rsid w:val="00CF535F"/>
    <w:pPr>
      <w:spacing w:after="120"/>
      <w:ind w:left="283"/>
    </w:pPr>
  </w:style>
  <w:style w:type="character" w:customStyle="1" w:styleId="a5">
    <w:name w:val="Основной текст с отступом Знак"/>
    <w:basedOn w:val="a1"/>
    <w:link w:val="a4"/>
    <w:rsid w:val="00CF535F"/>
    <w:rPr>
      <w:rFonts w:ascii="Times New Roman" w:eastAsia="Times New Roman" w:hAnsi="Times New Roman" w:cs="Times New Roman"/>
      <w:sz w:val="24"/>
      <w:szCs w:val="24"/>
      <w:lang w:eastAsia="ru-RU"/>
    </w:rPr>
  </w:style>
  <w:style w:type="paragraph" w:customStyle="1" w:styleId="11">
    <w:name w:val="нум список 1"/>
    <w:basedOn w:val="a"/>
    <w:uiPriority w:val="99"/>
    <w:rsid w:val="00CF535F"/>
    <w:pPr>
      <w:tabs>
        <w:tab w:val="left" w:pos="360"/>
      </w:tabs>
      <w:spacing w:before="120" w:after="120"/>
      <w:jc w:val="both"/>
    </w:pPr>
    <w:rPr>
      <w:szCs w:val="20"/>
      <w:lang w:eastAsia="ar-SA"/>
    </w:rPr>
  </w:style>
  <w:style w:type="paragraph" w:styleId="31">
    <w:name w:val="Body Text Indent 3"/>
    <w:basedOn w:val="a"/>
    <w:link w:val="32"/>
    <w:uiPriority w:val="99"/>
    <w:rsid w:val="00CF535F"/>
    <w:pPr>
      <w:spacing w:after="120"/>
      <w:ind w:left="283"/>
    </w:pPr>
    <w:rPr>
      <w:sz w:val="16"/>
      <w:szCs w:val="16"/>
    </w:rPr>
  </w:style>
  <w:style w:type="character" w:customStyle="1" w:styleId="32">
    <w:name w:val="Основной текст с отступом 3 Знак"/>
    <w:basedOn w:val="a1"/>
    <w:link w:val="31"/>
    <w:uiPriority w:val="99"/>
    <w:rsid w:val="00CF535F"/>
    <w:rPr>
      <w:rFonts w:ascii="Times New Roman" w:eastAsia="Times New Roman" w:hAnsi="Times New Roman" w:cs="Times New Roman"/>
      <w:sz w:val="16"/>
      <w:szCs w:val="16"/>
      <w:lang w:eastAsia="ru-RU"/>
    </w:rPr>
  </w:style>
  <w:style w:type="paragraph" w:customStyle="1" w:styleId="12">
    <w:name w:val="марк список 1"/>
    <w:basedOn w:val="a"/>
    <w:rsid w:val="00CF535F"/>
    <w:pPr>
      <w:tabs>
        <w:tab w:val="num" w:pos="360"/>
      </w:tabs>
      <w:spacing w:before="120" w:after="120"/>
      <w:jc w:val="both"/>
    </w:pPr>
    <w:rPr>
      <w:szCs w:val="20"/>
      <w:lang w:eastAsia="ar-SA"/>
    </w:rPr>
  </w:style>
  <w:style w:type="paragraph" w:customStyle="1" w:styleId="a6">
    <w:name w:val="основной текст документа"/>
    <w:basedOn w:val="a"/>
    <w:link w:val="a7"/>
    <w:uiPriority w:val="99"/>
    <w:rsid w:val="00CF535F"/>
    <w:pPr>
      <w:spacing w:before="120" w:after="120"/>
      <w:jc w:val="both"/>
    </w:pPr>
    <w:rPr>
      <w:szCs w:val="20"/>
      <w:lang w:eastAsia="ar-SA"/>
    </w:rPr>
  </w:style>
  <w:style w:type="paragraph" w:customStyle="1" w:styleId="a8">
    <w:name w:val="Содержимое таблицы"/>
    <w:basedOn w:val="a"/>
    <w:rsid w:val="00CF535F"/>
    <w:pPr>
      <w:widowControl w:val="0"/>
      <w:suppressLineNumbers/>
    </w:pPr>
    <w:rPr>
      <w:szCs w:val="20"/>
      <w:lang w:eastAsia="ar-SA"/>
    </w:rPr>
  </w:style>
  <w:style w:type="paragraph" w:customStyle="1" w:styleId="320">
    <w:name w:val="Основной текст с отступом 32"/>
    <w:basedOn w:val="a"/>
    <w:uiPriority w:val="99"/>
    <w:rsid w:val="00CF535F"/>
    <w:pPr>
      <w:suppressAutoHyphens/>
      <w:spacing w:after="120"/>
      <w:ind w:left="283"/>
    </w:pPr>
    <w:rPr>
      <w:sz w:val="16"/>
      <w:szCs w:val="16"/>
      <w:lang w:eastAsia="ar-SA"/>
    </w:rPr>
  </w:style>
  <w:style w:type="paragraph" w:styleId="a9">
    <w:name w:val="Normal (Web)"/>
    <w:basedOn w:val="a"/>
    <w:uiPriority w:val="99"/>
    <w:rsid w:val="00CF535F"/>
    <w:pPr>
      <w:spacing w:before="100" w:beforeAutospacing="1" w:after="100" w:afterAutospacing="1"/>
    </w:pPr>
  </w:style>
  <w:style w:type="character" w:customStyle="1" w:styleId="a7">
    <w:name w:val="основной текст документа Знак"/>
    <w:basedOn w:val="a1"/>
    <w:link w:val="a6"/>
    <w:uiPriority w:val="99"/>
    <w:locked/>
    <w:rsid w:val="00CF535F"/>
    <w:rPr>
      <w:rFonts w:ascii="Times New Roman" w:eastAsia="Times New Roman" w:hAnsi="Times New Roman" w:cs="Times New Roman"/>
      <w:sz w:val="24"/>
      <w:szCs w:val="20"/>
      <w:lang w:eastAsia="ar-SA"/>
    </w:rPr>
  </w:style>
  <w:style w:type="table" w:styleId="aa">
    <w:name w:val="Table Grid"/>
    <w:basedOn w:val="a2"/>
    <w:uiPriority w:val="99"/>
    <w:rsid w:val="00CF5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CF535F"/>
    <w:rPr>
      <w:rFonts w:ascii="Tahoma" w:hAnsi="Tahoma" w:cs="Tahoma"/>
      <w:sz w:val="16"/>
      <w:szCs w:val="16"/>
    </w:rPr>
  </w:style>
  <w:style w:type="character" w:customStyle="1" w:styleId="ac">
    <w:name w:val="Текст выноски Знак"/>
    <w:basedOn w:val="a1"/>
    <w:link w:val="ab"/>
    <w:uiPriority w:val="99"/>
    <w:semiHidden/>
    <w:rsid w:val="00CF535F"/>
    <w:rPr>
      <w:rFonts w:ascii="Tahoma" w:eastAsia="Times New Roman" w:hAnsi="Tahoma" w:cs="Tahoma"/>
      <w:sz w:val="16"/>
      <w:szCs w:val="16"/>
      <w:lang w:eastAsia="ru-RU"/>
    </w:rPr>
  </w:style>
  <w:style w:type="character" w:customStyle="1" w:styleId="ad">
    <w:name w:val="Основной текст_"/>
    <w:basedOn w:val="a1"/>
    <w:link w:val="41"/>
    <w:uiPriority w:val="99"/>
    <w:locked/>
    <w:rsid w:val="00CF535F"/>
    <w:rPr>
      <w:rFonts w:cs="Times New Roman"/>
      <w:sz w:val="25"/>
      <w:szCs w:val="25"/>
      <w:shd w:val="clear" w:color="auto" w:fill="FFFFFF"/>
    </w:rPr>
  </w:style>
  <w:style w:type="paragraph" w:customStyle="1" w:styleId="41">
    <w:name w:val="Основной текст4"/>
    <w:basedOn w:val="a"/>
    <w:link w:val="ad"/>
    <w:uiPriority w:val="99"/>
    <w:rsid w:val="00CF535F"/>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CF535F"/>
    <w:rPr>
      <w:rFonts w:cs="Times New Roman"/>
      <w:sz w:val="26"/>
      <w:szCs w:val="26"/>
      <w:shd w:val="clear" w:color="auto" w:fill="FFFFFF"/>
    </w:rPr>
  </w:style>
  <w:style w:type="paragraph" w:customStyle="1" w:styleId="22">
    <w:name w:val="Заголовок №2"/>
    <w:basedOn w:val="a"/>
    <w:link w:val="21"/>
    <w:uiPriority w:val="99"/>
    <w:rsid w:val="00CF535F"/>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styleId="a0">
    <w:name w:val="Body Text"/>
    <w:basedOn w:val="a"/>
    <w:link w:val="ae"/>
    <w:rsid w:val="00CF535F"/>
    <w:pPr>
      <w:spacing w:after="120"/>
    </w:pPr>
  </w:style>
  <w:style w:type="character" w:customStyle="1" w:styleId="ae">
    <w:name w:val="Основной текст Знак"/>
    <w:basedOn w:val="a1"/>
    <w:link w:val="a0"/>
    <w:rsid w:val="00CF535F"/>
    <w:rPr>
      <w:rFonts w:ascii="Times New Roman" w:eastAsia="Times New Roman" w:hAnsi="Times New Roman" w:cs="Times New Roman"/>
      <w:sz w:val="24"/>
      <w:szCs w:val="24"/>
      <w:lang w:eastAsia="ru-RU"/>
    </w:rPr>
  </w:style>
  <w:style w:type="paragraph" w:customStyle="1" w:styleId="13">
    <w:name w:val="Название1"/>
    <w:basedOn w:val="a"/>
    <w:rsid w:val="00CF535F"/>
    <w:pPr>
      <w:widowControl w:val="0"/>
      <w:jc w:val="center"/>
    </w:pPr>
    <w:rPr>
      <w:rFonts w:cs="Arial"/>
      <w:b/>
      <w:noProof/>
      <w:sz w:val="28"/>
      <w:szCs w:val="20"/>
      <w:lang w:val="en-US" w:eastAsia="en-US"/>
    </w:rPr>
  </w:style>
  <w:style w:type="paragraph" w:customStyle="1" w:styleId="ConsPlusTitle">
    <w:name w:val="ConsPlusTitle"/>
    <w:rsid w:val="00CF53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basedOn w:val="a1"/>
    <w:rsid w:val="00CF535F"/>
    <w:rPr>
      <w:rFonts w:cs="Times New Roman"/>
      <w:color w:val="0000FF"/>
      <w:u w:val="single"/>
    </w:rPr>
  </w:style>
  <w:style w:type="paragraph" w:customStyle="1" w:styleId="14">
    <w:name w:val="Обычный1"/>
    <w:basedOn w:val="a"/>
    <w:rsid w:val="00CF535F"/>
    <w:pPr>
      <w:widowControl w:val="0"/>
    </w:pPr>
    <w:rPr>
      <w:rFonts w:cs="Arial"/>
      <w:noProof/>
      <w:szCs w:val="20"/>
      <w:lang w:val="en-US" w:eastAsia="en-US"/>
    </w:rPr>
  </w:style>
  <w:style w:type="paragraph" w:customStyle="1" w:styleId="23">
    <w:name w:val="Обычный2"/>
    <w:basedOn w:val="a"/>
    <w:uiPriority w:val="99"/>
    <w:rsid w:val="00CF535F"/>
    <w:pPr>
      <w:widowControl w:val="0"/>
    </w:pPr>
    <w:rPr>
      <w:rFonts w:cs="Arial"/>
      <w:noProof/>
      <w:szCs w:val="20"/>
      <w:lang w:val="en-US" w:eastAsia="en-US"/>
    </w:rPr>
  </w:style>
  <w:style w:type="paragraph" w:styleId="af0">
    <w:name w:val="Title"/>
    <w:basedOn w:val="a"/>
    <w:link w:val="af1"/>
    <w:uiPriority w:val="99"/>
    <w:qFormat/>
    <w:rsid w:val="00CF535F"/>
    <w:pPr>
      <w:jc w:val="center"/>
    </w:pPr>
    <w:rPr>
      <w:b/>
      <w:bCs/>
    </w:rPr>
  </w:style>
  <w:style w:type="character" w:customStyle="1" w:styleId="af1">
    <w:name w:val="Название Знак"/>
    <w:basedOn w:val="a1"/>
    <w:link w:val="af0"/>
    <w:uiPriority w:val="99"/>
    <w:rsid w:val="00CF535F"/>
    <w:rPr>
      <w:rFonts w:ascii="Times New Roman" w:eastAsia="Times New Roman" w:hAnsi="Times New Roman" w:cs="Times New Roman"/>
      <w:b/>
      <w:bCs/>
      <w:sz w:val="24"/>
      <w:szCs w:val="24"/>
      <w:lang w:eastAsia="ru-RU"/>
    </w:rPr>
  </w:style>
  <w:style w:type="character" w:customStyle="1" w:styleId="af2">
    <w:name w:val="Гипертекстовая ссылка"/>
    <w:basedOn w:val="a1"/>
    <w:uiPriority w:val="99"/>
    <w:rsid w:val="00CF535F"/>
    <w:rPr>
      <w:rFonts w:cs="Times New Roman"/>
      <w:color w:val="106BBE"/>
    </w:rPr>
  </w:style>
  <w:style w:type="paragraph" w:customStyle="1" w:styleId="af3">
    <w:name w:val="Прижатый влево"/>
    <w:basedOn w:val="a"/>
    <w:next w:val="a"/>
    <w:uiPriority w:val="99"/>
    <w:rsid w:val="00CF535F"/>
    <w:pPr>
      <w:autoSpaceDE w:val="0"/>
      <w:autoSpaceDN w:val="0"/>
      <w:adjustRightInd w:val="0"/>
    </w:pPr>
    <w:rPr>
      <w:rFonts w:ascii="Arial" w:hAnsi="Arial"/>
    </w:rPr>
  </w:style>
  <w:style w:type="character" w:styleId="af4">
    <w:name w:val="FollowedHyperlink"/>
    <w:basedOn w:val="a1"/>
    <w:uiPriority w:val="99"/>
    <w:rsid w:val="00CF535F"/>
    <w:rPr>
      <w:rFonts w:cs="Times New Roman"/>
      <w:color w:val="800080"/>
      <w:u w:val="single"/>
    </w:rPr>
  </w:style>
  <w:style w:type="paragraph" w:customStyle="1" w:styleId="af5">
    <w:name w:val="Нормальный (таблица)"/>
    <w:basedOn w:val="a"/>
    <w:next w:val="a"/>
    <w:uiPriority w:val="99"/>
    <w:rsid w:val="00CF535F"/>
    <w:pPr>
      <w:widowControl w:val="0"/>
      <w:autoSpaceDE w:val="0"/>
      <w:autoSpaceDN w:val="0"/>
      <w:adjustRightInd w:val="0"/>
      <w:jc w:val="both"/>
    </w:pPr>
    <w:rPr>
      <w:rFonts w:ascii="Arial" w:hAnsi="Arial"/>
    </w:rPr>
  </w:style>
  <w:style w:type="paragraph" w:customStyle="1" w:styleId="ConsPlusNonformat">
    <w:name w:val="ConsPlusNonformat"/>
    <w:uiPriority w:val="99"/>
    <w:rsid w:val="00CF53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header"/>
    <w:basedOn w:val="a"/>
    <w:link w:val="af7"/>
    <w:uiPriority w:val="99"/>
    <w:rsid w:val="00CF535F"/>
    <w:pPr>
      <w:tabs>
        <w:tab w:val="center" w:pos="4677"/>
        <w:tab w:val="right" w:pos="9355"/>
      </w:tabs>
    </w:pPr>
  </w:style>
  <w:style w:type="character" w:customStyle="1" w:styleId="af7">
    <w:name w:val="Верхний колонтитул Знак"/>
    <w:basedOn w:val="a1"/>
    <w:link w:val="af6"/>
    <w:uiPriority w:val="99"/>
    <w:rsid w:val="00CF535F"/>
    <w:rPr>
      <w:rFonts w:ascii="Times New Roman" w:eastAsia="Times New Roman" w:hAnsi="Times New Roman" w:cs="Times New Roman"/>
      <w:sz w:val="24"/>
      <w:szCs w:val="24"/>
      <w:lang w:eastAsia="ru-RU"/>
    </w:rPr>
  </w:style>
  <w:style w:type="character" w:styleId="af8">
    <w:name w:val="page number"/>
    <w:basedOn w:val="a1"/>
    <w:uiPriority w:val="99"/>
    <w:rsid w:val="00CF535F"/>
    <w:rPr>
      <w:rFonts w:cs="Times New Roman"/>
    </w:rPr>
  </w:style>
  <w:style w:type="paragraph" w:customStyle="1" w:styleId="af9">
    <w:name w:val="Таблицы (моноширинный)"/>
    <w:basedOn w:val="a"/>
    <w:next w:val="a"/>
    <w:rsid w:val="00CF535F"/>
    <w:pPr>
      <w:widowControl w:val="0"/>
      <w:suppressAutoHyphens/>
      <w:autoSpaceDE w:val="0"/>
      <w:jc w:val="both"/>
    </w:pPr>
    <w:rPr>
      <w:rFonts w:ascii="Courier New" w:eastAsia="Calibri" w:hAnsi="Courier New" w:cs="Courier New"/>
      <w:lang w:eastAsia="ar-SA"/>
    </w:rPr>
  </w:style>
  <w:style w:type="paragraph" w:styleId="afa">
    <w:name w:val="footer"/>
    <w:basedOn w:val="a"/>
    <w:link w:val="afb"/>
    <w:unhideWhenUsed/>
    <w:rsid w:val="00CF535F"/>
    <w:pPr>
      <w:tabs>
        <w:tab w:val="center" w:pos="4677"/>
        <w:tab w:val="right" w:pos="9355"/>
      </w:tabs>
    </w:pPr>
  </w:style>
  <w:style w:type="character" w:customStyle="1" w:styleId="afb">
    <w:name w:val="Нижний колонтитул Знак"/>
    <w:basedOn w:val="a1"/>
    <w:link w:val="afa"/>
    <w:rsid w:val="00CF535F"/>
    <w:rPr>
      <w:rFonts w:ascii="Times New Roman" w:eastAsia="Times New Roman" w:hAnsi="Times New Roman" w:cs="Times New Roman"/>
      <w:sz w:val="24"/>
      <w:szCs w:val="24"/>
      <w:lang w:eastAsia="ru-RU"/>
    </w:rPr>
  </w:style>
  <w:style w:type="paragraph" w:styleId="afc">
    <w:name w:val="List Paragraph"/>
    <w:basedOn w:val="a"/>
    <w:uiPriority w:val="34"/>
    <w:qFormat/>
    <w:rsid w:val="00CF535F"/>
    <w:pPr>
      <w:ind w:left="720"/>
      <w:contextualSpacing/>
    </w:pPr>
  </w:style>
  <w:style w:type="character" w:customStyle="1" w:styleId="WW8Num2z0">
    <w:name w:val="WW8Num2z0"/>
    <w:rsid w:val="00CF535F"/>
    <w:rPr>
      <w:rFonts w:cs="Times New Roman"/>
      <w:b w:val="0"/>
      <w:bCs w:val="0"/>
    </w:rPr>
  </w:style>
  <w:style w:type="character" w:customStyle="1" w:styleId="WW8Num3z0">
    <w:name w:val="WW8Num3z0"/>
    <w:rsid w:val="00CF535F"/>
    <w:rPr>
      <w:rFonts w:ascii="Times New Roman" w:hAnsi="Times New Roman" w:cs="Times New Roman"/>
    </w:rPr>
  </w:style>
  <w:style w:type="character" w:customStyle="1" w:styleId="WW8Num5z0">
    <w:name w:val="WW8Num5z0"/>
    <w:rsid w:val="00CF535F"/>
    <w:rPr>
      <w:i w:val="0"/>
      <w:iCs w:val="0"/>
    </w:rPr>
  </w:style>
  <w:style w:type="character" w:customStyle="1" w:styleId="Absatz-Standardschriftart">
    <w:name w:val="Absatz-Standardschriftart"/>
    <w:rsid w:val="00CF535F"/>
  </w:style>
  <w:style w:type="character" w:customStyle="1" w:styleId="WW8Num4z0">
    <w:name w:val="WW8Num4z0"/>
    <w:rsid w:val="00CF535F"/>
    <w:rPr>
      <w:rFonts w:ascii="Times New Roman" w:hAnsi="Times New Roman" w:cs="Times New Roman"/>
    </w:rPr>
  </w:style>
  <w:style w:type="character" w:customStyle="1" w:styleId="WW8Num6z0">
    <w:name w:val="WW8Num6z0"/>
    <w:rsid w:val="00CF535F"/>
    <w:rPr>
      <w:i w:val="0"/>
      <w:iCs w:val="0"/>
    </w:rPr>
  </w:style>
  <w:style w:type="character" w:customStyle="1" w:styleId="WW-Absatz-Standardschriftart">
    <w:name w:val="WW-Absatz-Standardschriftart"/>
    <w:rsid w:val="00CF535F"/>
  </w:style>
  <w:style w:type="character" w:customStyle="1" w:styleId="15">
    <w:name w:val="Основной шрифт абзаца1"/>
    <w:rsid w:val="00CF535F"/>
  </w:style>
  <w:style w:type="character" w:customStyle="1" w:styleId="Heading2Char">
    <w:name w:val="Heading 2 Char"/>
    <w:basedOn w:val="15"/>
    <w:rsid w:val="00CF535F"/>
    <w:rPr>
      <w:rFonts w:ascii="Arial" w:hAnsi="Arial" w:cs="Arial"/>
      <w:b/>
      <w:bCs/>
      <w:sz w:val="24"/>
      <w:szCs w:val="24"/>
    </w:rPr>
  </w:style>
  <w:style w:type="character" w:customStyle="1" w:styleId="Heading7Char">
    <w:name w:val="Heading 7 Char"/>
    <w:basedOn w:val="15"/>
    <w:rsid w:val="00CF535F"/>
    <w:rPr>
      <w:b/>
      <w:bCs/>
    </w:rPr>
  </w:style>
  <w:style w:type="character" w:customStyle="1" w:styleId="Heading9Char">
    <w:name w:val="Heading 9 Char"/>
    <w:basedOn w:val="15"/>
    <w:rsid w:val="00CF535F"/>
    <w:rPr>
      <w:b/>
      <w:bCs/>
    </w:rPr>
  </w:style>
  <w:style w:type="character" w:customStyle="1" w:styleId="BodyTextIndentChar">
    <w:name w:val="Body Text Indent Char"/>
    <w:basedOn w:val="15"/>
    <w:rsid w:val="00CF535F"/>
    <w:rPr>
      <w:sz w:val="24"/>
      <w:szCs w:val="24"/>
      <w:lang w:val="ru-RU" w:eastAsia="ar-SA" w:bidi="ar-SA"/>
    </w:rPr>
  </w:style>
  <w:style w:type="character" w:customStyle="1" w:styleId="BodyTextIndent3Char">
    <w:name w:val="Body Text Indent 3 Char"/>
    <w:basedOn w:val="15"/>
    <w:rsid w:val="00CF535F"/>
    <w:rPr>
      <w:sz w:val="16"/>
      <w:szCs w:val="16"/>
      <w:lang w:eastAsia="ar-SA" w:bidi="ar-SA"/>
    </w:rPr>
  </w:style>
  <w:style w:type="character" w:customStyle="1" w:styleId="TitleChar">
    <w:name w:val="Title Char"/>
    <w:basedOn w:val="15"/>
    <w:rsid w:val="00CF535F"/>
    <w:rPr>
      <w:b/>
      <w:bCs/>
      <w:sz w:val="24"/>
      <w:szCs w:val="24"/>
    </w:rPr>
  </w:style>
  <w:style w:type="character" w:customStyle="1" w:styleId="BalloonTextChar">
    <w:name w:val="Balloon Text Char"/>
    <w:basedOn w:val="15"/>
    <w:rsid w:val="00CF535F"/>
    <w:rPr>
      <w:rFonts w:ascii="Tahoma" w:hAnsi="Tahoma" w:cs="Tahoma"/>
      <w:sz w:val="16"/>
      <w:szCs w:val="16"/>
      <w:lang w:eastAsia="ar-SA" w:bidi="ar-SA"/>
    </w:rPr>
  </w:style>
  <w:style w:type="character" w:customStyle="1" w:styleId="afd">
    <w:name w:val="Цветовое выделение"/>
    <w:rsid w:val="00CF535F"/>
    <w:rPr>
      <w:b/>
      <w:bCs/>
      <w:color w:val="000080"/>
    </w:rPr>
  </w:style>
  <w:style w:type="character" w:customStyle="1" w:styleId="BodyTextChar">
    <w:name w:val="Body Text Char"/>
    <w:basedOn w:val="15"/>
    <w:rsid w:val="00CF535F"/>
    <w:rPr>
      <w:sz w:val="24"/>
      <w:szCs w:val="24"/>
      <w:lang w:eastAsia="ar-SA" w:bidi="ar-SA"/>
    </w:rPr>
  </w:style>
  <w:style w:type="character" w:customStyle="1" w:styleId="PlainTextChar">
    <w:name w:val="Plain Text Char"/>
    <w:basedOn w:val="15"/>
    <w:rsid w:val="00CF535F"/>
    <w:rPr>
      <w:rFonts w:ascii="Courier New" w:hAnsi="Courier New" w:cs="Courier New"/>
    </w:rPr>
  </w:style>
  <w:style w:type="character" w:customStyle="1" w:styleId="BodyTextIndent2Char">
    <w:name w:val="Body Text Indent 2 Char"/>
    <w:basedOn w:val="15"/>
    <w:rsid w:val="00CF535F"/>
    <w:rPr>
      <w:sz w:val="24"/>
      <w:szCs w:val="24"/>
      <w:lang w:eastAsia="ar-SA" w:bidi="ar-SA"/>
    </w:rPr>
  </w:style>
  <w:style w:type="character" w:customStyle="1" w:styleId="HeaderChar">
    <w:name w:val="Header Char"/>
    <w:basedOn w:val="15"/>
    <w:rsid w:val="00CF535F"/>
    <w:rPr>
      <w:sz w:val="24"/>
      <w:szCs w:val="24"/>
      <w:lang w:eastAsia="ar-SA" w:bidi="ar-SA"/>
    </w:rPr>
  </w:style>
  <w:style w:type="character" w:customStyle="1" w:styleId="FooterChar">
    <w:name w:val="Footer Char"/>
    <w:basedOn w:val="15"/>
    <w:rsid w:val="00CF535F"/>
    <w:rPr>
      <w:sz w:val="24"/>
      <w:szCs w:val="24"/>
      <w:lang w:eastAsia="ar-SA" w:bidi="ar-SA"/>
    </w:rPr>
  </w:style>
  <w:style w:type="character" w:customStyle="1" w:styleId="ListLabel1">
    <w:name w:val="ListLabel 1"/>
    <w:rsid w:val="00CF535F"/>
    <w:rPr>
      <w:rFonts w:cs="Times New Roman"/>
      <w:b w:val="0"/>
      <w:bCs w:val="0"/>
    </w:rPr>
  </w:style>
  <w:style w:type="character" w:customStyle="1" w:styleId="ListLabel2">
    <w:name w:val="ListLabel 2"/>
    <w:rsid w:val="00CF535F"/>
    <w:rPr>
      <w:rFonts w:cs="Times New Roman"/>
    </w:rPr>
  </w:style>
  <w:style w:type="character" w:customStyle="1" w:styleId="ListLabel3">
    <w:name w:val="ListLabel 3"/>
    <w:rsid w:val="00CF535F"/>
    <w:rPr>
      <w:b/>
      <w:bCs/>
    </w:rPr>
  </w:style>
  <w:style w:type="character" w:customStyle="1" w:styleId="ListLabel4">
    <w:name w:val="ListLabel 4"/>
    <w:rsid w:val="00CF535F"/>
    <w:rPr>
      <w:i w:val="0"/>
      <w:iCs w:val="0"/>
    </w:rPr>
  </w:style>
  <w:style w:type="character" w:customStyle="1" w:styleId="ListLabel5">
    <w:name w:val="ListLabel 5"/>
    <w:rsid w:val="00CF535F"/>
    <w:rPr>
      <w:i/>
      <w:iCs/>
    </w:rPr>
  </w:style>
  <w:style w:type="character" w:customStyle="1" w:styleId="afe">
    <w:name w:val="Символ нумерации"/>
    <w:rsid w:val="00CF535F"/>
  </w:style>
  <w:style w:type="paragraph" w:customStyle="1" w:styleId="aff">
    <w:name w:val="Заголовок"/>
    <w:basedOn w:val="a"/>
    <w:next w:val="a0"/>
    <w:rsid w:val="00CF535F"/>
    <w:pPr>
      <w:keepNext/>
      <w:spacing w:before="240" w:after="120"/>
      <w:jc w:val="center"/>
    </w:pPr>
    <w:rPr>
      <w:rFonts w:ascii="Arial" w:eastAsia="WenQuanYi Micro Hei" w:hAnsi="Arial" w:cs="Lohit Hindi"/>
      <w:b/>
      <w:bCs/>
      <w:kern w:val="1"/>
      <w:sz w:val="28"/>
      <w:szCs w:val="28"/>
      <w:lang w:eastAsia="hi-IN" w:bidi="hi-IN"/>
    </w:rPr>
  </w:style>
  <w:style w:type="paragraph" w:styleId="aff0">
    <w:name w:val="List"/>
    <w:basedOn w:val="a0"/>
    <w:rsid w:val="00CF535F"/>
    <w:pPr>
      <w:suppressAutoHyphens/>
    </w:pPr>
    <w:rPr>
      <w:rFonts w:eastAsia="WenQuanYi Micro Hei" w:cs="Lohit Hindi"/>
      <w:kern w:val="1"/>
      <w:lang w:eastAsia="hi-IN" w:bidi="hi-IN"/>
    </w:rPr>
  </w:style>
  <w:style w:type="paragraph" w:customStyle="1" w:styleId="24">
    <w:name w:val="Название2"/>
    <w:basedOn w:val="a"/>
    <w:rsid w:val="00CF535F"/>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rsid w:val="00CF535F"/>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rsid w:val="00CF535F"/>
    <w:pPr>
      <w:spacing w:after="120"/>
      <w:ind w:left="283"/>
    </w:pPr>
    <w:rPr>
      <w:rFonts w:eastAsia="WenQuanYi Micro Hei" w:cs="Lohit Hindi"/>
      <w:kern w:val="1"/>
      <w:sz w:val="16"/>
      <w:szCs w:val="16"/>
      <w:lang w:eastAsia="hi-IN" w:bidi="hi-IN"/>
    </w:rPr>
  </w:style>
  <w:style w:type="paragraph" w:customStyle="1" w:styleId="17">
    <w:name w:val="Текст выноски1"/>
    <w:basedOn w:val="a"/>
    <w:rsid w:val="00CF535F"/>
    <w:pPr>
      <w:suppressAutoHyphens/>
    </w:pPr>
    <w:rPr>
      <w:rFonts w:ascii="Tahoma" w:eastAsia="WenQuanYi Micro Hei" w:hAnsi="Tahoma" w:cs="Tahoma"/>
      <w:kern w:val="1"/>
      <w:sz w:val="16"/>
      <w:szCs w:val="16"/>
      <w:lang w:eastAsia="hi-IN" w:bidi="hi-IN"/>
    </w:rPr>
  </w:style>
  <w:style w:type="paragraph" w:customStyle="1" w:styleId="18">
    <w:name w:val="Текст1"/>
    <w:basedOn w:val="a"/>
    <w:rsid w:val="00CF535F"/>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CF535F"/>
    <w:pPr>
      <w:suppressAutoHyphens/>
      <w:spacing w:after="120" w:line="480" w:lineRule="auto"/>
      <w:ind w:left="283"/>
    </w:pPr>
    <w:rPr>
      <w:rFonts w:eastAsia="WenQuanYi Micro Hei" w:cs="Lohit Hindi"/>
      <w:kern w:val="1"/>
      <w:lang w:eastAsia="hi-IN" w:bidi="hi-IN"/>
    </w:rPr>
  </w:style>
  <w:style w:type="paragraph" w:customStyle="1" w:styleId="FR1">
    <w:name w:val="FR1"/>
    <w:rsid w:val="00CF535F"/>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rsid w:val="00CF535F"/>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rsid w:val="00CF535F"/>
    <w:pPr>
      <w:suppressAutoHyphens/>
      <w:ind w:left="720"/>
    </w:pPr>
    <w:rPr>
      <w:rFonts w:eastAsia="WenQuanYi Micro Hei" w:cs="Lohit Hindi"/>
      <w:kern w:val="1"/>
      <w:lang w:eastAsia="hi-IN" w:bidi="hi-IN"/>
    </w:rPr>
  </w:style>
  <w:style w:type="paragraph" w:customStyle="1" w:styleId="1a">
    <w:name w:val="Обычный (веб)1"/>
    <w:basedOn w:val="a"/>
    <w:rsid w:val="00CF535F"/>
    <w:pPr>
      <w:spacing w:before="28" w:after="28"/>
    </w:pPr>
    <w:rPr>
      <w:rFonts w:eastAsia="WenQuanYi Micro Hei" w:cs="Lohit Hindi"/>
      <w:kern w:val="1"/>
      <w:lang w:eastAsia="hi-IN" w:bidi="hi-IN"/>
    </w:rPr>
  </w:style>
  <w:style w:type="paragraph" w:customStyle="1" w:styleId="aff1">
    <w:name w:val="Заголовок таблицы"/>
    <w:basedOn w:val="a8"/>
    <w:rsid w:val="00CF535F"/>
    <w:pPr>
      <w:widowControl/>
      <w:suppressAutoHyphens/>
      <w:jc w:val="center"/>
    </w:pPr>
    <w:rPr>
      <w:rFonts w:eastAsia="WenQuanYi Micro Hei" w:cs="Lohit Hindi"/>
      <w:b/>
      <w:bCs/>
      <w:kern w:val="1"/>
      <w:szCs w:val="24"/>
      <w:lang w:eastAsia="hi-IN" w:bidi="hi-IN"/>
    </w:rPr>
  </w:style>
  <w:style w:type="paragraph" w:customStyle="1" w:styleId="aff2">
    <w:name w:val="Название проектного документа"/>
    <w:basedOn w:val="a"/>
    <w:rsid w:val="00CF535F"/>
    <w:pPr>
      <w:widowControl w:val="0"/>
      <w:ind w:left="1701"/>
      <w:jc w:val="center"/>
    </w:pPr>
    <w:rPr>
      <w:rFonts w:ascii="Arial" w:hAnsi="Arial" w:cs="Arial"/>
      <w:b/>
      <w:bCs/>
      <w:color w:val="000080"/>
      <w:sz w:val="32"/>
      <w:szCs w:val="20"/>
    </w:rPr>
  </w:style>
  <w:style w:type="paragraph" w:styleId="aff3">
    <w:name w:val="No Spacing"/>
    <w:qFormat/>
    <w:rsid w:val="00465CE3"/>
    <w:pPr>
      <w:spacing w:after="0" w:line="240" w:lineRule="auto"/>
      <w:ind w:firstLine="851"/>
      <w:jc w:val="center"/>
    </w:pPr>
    <w:rPr>
      <w:rFonts w:ascii="Calibri" w:eastAsia="Calibri" w:hAnsi="Calibri" w:cs="Times New Roman"/>
    </w:rPr>
  </w:style>
  <w:style w:type="character" w:customStyle="1" w:styleId="apple-converted-space">
    <w:name w:val="apple-converted-space"/>
    <w:basedOn w:val="a1"/>
    <w:rsid w:val="008877CB"/>
  </w:style>
  <w:style w:type="character" w:customStyle="1" w:styleId="r8sz173d94hl">
    <w:name w:val="r8sz173d94hl"/>
    <w:basedOn w:val="a1"/>
    <w:rsid w:val="008877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3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F535F"/>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CF535F"/>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CF535F"/>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
    <w:unhideWhenUsed/>
    <w:qFormat/>
    <w:rsid w:val="00CF535F"/>
    <w:pPr>
      <w:keepNext/>
      <w:keepLines/>
      <w:spacing w:before="40"/>
      <w:outlineLvl w:val="3"/>
    </w:pPr>
    <w:rPr>
      <w:rFonts w:asciiTheme="majorHAnsi" w:eastAsiaTheme="majorEastAsia" w:hAnsiTheme="majorHAnsi" w:cstheme="majorBidi"/>
      <w:i/>
      <w:iCs/>
      <w:color w:val="2E74B5" w:themeColor="accent1" w:themeShade="BF"/>
    </w:rPr>
  </w:style>
  <w:style w:type="paragraph" w:styleId="7">
    <w:name w:val="heading 7"/>
    <w:basedOn w:val="a"/>
    <w:next w:val="a0"/>
    <w:link w:val="70"/>
    <w:qFormat/>
    <w:rsid w:val="00CF535F"/>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qFormat/>
    <w:rsid w:val="00CF535F"/>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F535F"/>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CF535F"/>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CF535F"/>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
    <w:rsid w:val="00CF535F"/>
    <w:rPr>
      <w:rFonts w:asciiTheme="majorHAnsi" w:eastAsiaTheme="majorEastAsia" w:hAnsiTheme="majorHAnsi" w:cstheme="majorBidi"/>
      <w:i/>
      <w:iCs/>
      <w:color w:val="2E74B5" w:themeColor="accent1" w:themeShade="BF"/>
      <w:sz w:val="24"/>
      <w:szCs w:val="24"/>
      <w:lang w:eastAsia="ru-RU"/>
    </w:rPr>
  </w:style>
  <w:style w:type="character" w:customStyle="1" w:styleId="70">
    <w:name w:val="Заголовок 7 Знак"/>
    <w:basedOn w:val="a1"/>
    <w:link w:val="7"/>
    <w:rsid w:val="00CF535F"/>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CF535F"/>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CF53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rsid w:val="00CF535F"/>
    <w:pPr>
      <w:spacing w:after="120"/>
      <w:ind w:left="283"/>
    </w:pPr>
  </w:style>
  <w:style w:type="character" w:customStyle="1" w:styleId="a5">
    <w:name w:val="Основной текст с отступом Знак"/>
    <w:basedOn w:val="a1"/>
    <w:link w:val="a4"/>
    <w:rsid w:val="00CF535F"/>
    <w:rPr>
      <w:rFonts w:ascii="Times New Roman" w:eastAsia="Times New Roman" w:hAnsi="Times New Roman" w:cs="Times New Roman"/>
      <w:sz w:val="24"/>
      <w:szCs w:val="24"/>
      <w:lang w:eastAsia="ru-RU"/>
    </w:rPr>
  </w:style>
  <w:style w:type="paragraph" w:customStyle="1" w:styleId="11">
    <w:name w:val="нум список 1"/>
    <w:basedOn w:val="a"/>
    <w:uiPriority w:val="99"/>
    <w:rsid w:val="00CF535F"/>
    <w:pPr>
      <w:tabs>
        <w:tab w:val="left" w:pos="360"/>
      </w:tabs>
      <w:spacing w:before="120" w:after="120"/>
      <w:jc w:val="both"/>
    </w:pPr>
    <w:rPr>
      <w:szCs w:val="20"/>
      <w:lang w:eastAsia="ar-SA"/>
    </w:rPr>
  </w:style>
  <w:style w:type="paragraph" w:styleId="31">
    <w:name w:val="Body Text Indent 3"/>
    <w:basedOn w:val="a"/>
    <w:link w:val="32"/>
    <w:uiPriority w:val="99"/>
    <w:rsid w:val="00CF535F"/>
    <w:pPr>
      <w:spacing w:after="120"/>
      <w:ind w:left="283"/>
    </w:pPr>
    <w:rPr>
      <w:sz w:val="16"/>
      <w:szCs w:val="16"/>
    </w:rPr>
  </w:style>
  <w:style w:type="character" w:customStyle="1" w:styleId="32">
    <w:name w:val="Основной текст с отступом 3 Знак"/>
    <w:basedOn w:val="a1"/>
    <w:link w:val="31"/>
    <w:uiPriority w:val="99"/>
    <w:rsid w:val="00CF535F"/>
    <w:rPr>
      <w:rFonts w:ascii="Times New Roman" w:eastAsia="Times New Roman" w:hAnsi="Times New Roman" w:cs="Times New Roman"/>
      <w:sz w:val="16"/>
      <w:szCs w:val="16"/>
      <w:lang w:eastAsia="ru-RU"/>
    </w:rPr>
  </w:style>
  <w:style w:type="paragraph" w:customStyle="1" w:styleId="12">
    <w:name w:val="марк список 1"/>
    <w:basedOn w:val="a"/>
    <w:rsid w:val="00CF535F"/>
    <w:pPr>
      <w:tabs>
        <w:tab w:val="num" w:pos="360"/>
      </w:tabs>
      <w:spacing w:before="120" w:after="120"/>
      <w:jc w:val="both"/>
    </w:pPr>
    <w:rPr>
      <w:szCs w:val="20"/>
      <w:lang w:eastAsia="ar-SA"/>
    </w:rPr>
  </w:style>
  <w:style w:type="paragraph" w:customStyle="1" w:styleId="a6">
    <w:name w:val="основной текст документа"/>
    <w:basedOn w:val="a"/>
    <w:link w:val="a7"/>
    <w:uiPriority w:val="99"/>
    <w:rsid w:val="00CF535F"/>
    <w:pPr>
      <w:spacing w:before="120" w:after="120"/>
      <w:jc w:val="both"/>
    </w:pPr>
    <w:rPr>
      <w:szCs w:val="20"/>
      <w:lang w:eastAsia="ar-SA"/>
    </w:rPr>
  </w:style>
  <w:style w:type="paragraph" w:customStyle="1" w:styleId="a8">
    <w:name w:val="Содержимое таблицы"/>
    <w:basedOn w:val="a"/>
    <w:rsid w:val="00CF535F"/>
    <w:pPr>
      <w:widowControl w:val="0"/>
      <w:suppressLineNumbers/>
    </w:pPr>
    <w:rPr>
      <w:szCs w:val="20"/>
      <w:lang w:eastAsia="ar-SA"/>
    </w:rPr>
  </w:style>
  <w:style w:type="paragraph" w:customStyle="1" w:styleId="320">
    <w:name w:val="Основной текст с отступом 32"/>
    <w:basedOn w:val="a"/>
    <w:uiPriority w:val="99"/>
    <w:rsid w:val="00CF535F"/>
    <w:pPr>
      <w:suppressAutoHyphens/>
      <w:spacing w:after="120"/>
      <w:ind w:left="283"/>
    </w:pPr>
    <w:rPr>
      <w:sz w:val="16"/>
      <w:szCs w:val="16"/>
      <w:lang w:eastAsia="ar-SA"/>
    </w:rPr>
  </w:style>
  <w:style w:type="paragraph" w:styleId="a9">
    <w:name w:val="Normal (Web)"/>
    <w:basedOn w:val="a"/>
    <w:uiPriority w:val="99"/>
    <w:rsid w:val="00CF535F"/>
    <w:pPr>
      <w:spacing w:before="100" w:beforeAutospacing="1" w:after="100" w:afterAutospacing="1"/>
    </w:pPr>
  </w:style>
  <w:style w:type="character" w:customStyle="1" w:styleId="a7">
    <w:name w:val="основной текст документа Знак"/>
    <w:basedOn w:val="a1"/>
    <w:link w:val="a6"/>
    <w:uiPriority w:val="99"/>
    <w:locked/>
    <w:rsid w:val="00CF535F"/>
    <w:rPr>
      <w:rFonts w:ascii="Times New Roman" w:eastAsia="Times New Roman" w:hAnsi="Times New Roman" w:cs="Times New Roman"/>
      <w:sz w:val="24"/>
      <w:szCs w:val="20"/>
      <w:lang w:eastAsia="ar-SA"/>
    </w:rPr>
  </w:style>
  <w:style w:type="table" w:styleId="aa">
    <w:name w:val="Table Grid"/>
    <w:basedOn w:val="a2"/>
    <w:uiPriority w:val="99"/>
    <w:rsid w:val="00CF5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CF535F"/>
    <w:rPr>
      <w:rFonts w:ascii="Tahoma" w:hAnsi="Tahoma" w:cs="Tahoma"/>
      <w:sz w:val="16"/>
      <w:szCs w:val="16"/>
    </w:rPr>
  </w:style>
  <w:style w:type="character" w:customStyle="1" w:styleId="ac">
    <w:name w:val="Текст выноски Знак"/>
    <w:basedOn w:val="a1"/>
    <w:link w:val="ab"/>
    <w:uiPriority w:val="99"/>
    <w:semiHidden/>
    <w:rsid w:val="00CF535F"/>
    <w:rPr>
      <w:rFonts w:ascii="Tahoma" w:eastAsia="Times New Roman" w:hAnsi="Tahoma" w:cs="Tahoma"/>
      <w:sz w:val="16"/>
      <w:szCs w:val="16"/>
      <w:lang w:eastAsia="ru-RU"/>
    </w:rPr>
  </w:style>
  <w:style w:type="character" w:customStyle="1" w:styleId="ad">
    <w:name w:val="Основной текст_"/>
    <w:basedOn w:val="a1"/>
    <w:link w:val="41"/>
    <w:uiPriority w:val="99"/>
    <w:locked/>
    <w:rsid w:val="00CF535F"/>
    <w:rPr>
      <w:rFonts w:cs="Times New Roman"/>
      <w:sz w:val="25"/>
      <w:szCs w:val="25"/>
      <w:shd w:val="clear" w:color="auto" w:fill="FFFFFF"/>
    </w:rPr>
  </w:style>
  <w:style w:type="paragraph" w:customStyle="1" w:styleId="41">
    <w:name w:val="Основной текст4"/>
    <w:basedOn w:val="a"/>
    <w:link w:val="ad"/>
    <w:uiPriority w:val="99"/>
    <w:rsid w:val="00CF535F"/>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CF535F"/>
    <w:rPr>
      <w:rFonts w:cs="Times New Roman"/>
      <w:sz w:val="26"/>
      <w:szCs w:val="26"/>
      <w:shd w:val="clear" w:color="auto" w:fill="FFFFFF"/>
    </w:rPr>
  </w:style>
  <w:style w:type="paragraph" w:customStyle="1" w:styleId="22">
    <w:name w:val="Заголовок №2"/>
    <w:basedOn w:val="a"/>
    <w:link w:val="21"/>
    <w:uiPriority w:val="99"/>
    <w:rsid w:val="00CF535F"/>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styleId="a0">
    <w:name w:val="Body Text"/>
    <w:basedOn w:val="a"/>
    <w:link w:val="ae"/>
    <w:rsid w:val="00CF535F"/>
    <w:pPr>
      <w:spacing w:after="120"/>
    </w:pPr>
  </w:style>
  <w:style w:type="character" w:customStyle="1" w:styleId="ae">
    <w:name w:val="Основной текст Знак"/>
    <w:basedOn w:val="a1"/>
    <w:link w:val="a0"/>
    <w:rsid w:val="00CF535F"/>
    <w:rPr>
      <w:rFonts w:ascii="Times New Roman" w:eastAsia="Times New Roman" w:hAnsi="Times New Roman" w:cs="Times New Roman"/>
      <w:sz w:val="24"/>
      <w:szCs w:val="24"/>
      <w:lang w:eastAsia="ru-RU"/>
    </w:rPr>
  </w:style>
  <w:style w:type="paragraph" w:customStyle="1" w:styleId="13">
    <w:name w:val="Название1"/>
    <w:basedOn w:val="a"/>
    <w:rsid w:val="00CF535F"/>
    <w:pPr>
      <w:widowControl w:val="0"/>
      <w:jc w:val="center"/>
    </w:pPr>
    <w:rPr>
      <w:rFonts w:cs="Arial"/>
      <w:b/>
      <w:noProof/>
      <w:sz w:val="28"/>
      <w:szCs w:val="20"/>
      <w:lang w:val="en-US" w:eastAsia="en-US"/>
    </w:rPr>
  </w:style>
  <w:style w:type="paragraph" w:customStyle="1" w:styleId="ConsPlusTitle">
    <w:name w:val="ConsPlusTitle"/>
    <w:rsid w:val="00CF53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basedOn w:val="a1"/>
    <w:rsid w:val="00CF535F"/>
    <w:rPr>
      <w:rFonts w:cs="Times New Roman"/>
      <w:color w:val="0000FF"/>
      <w:u w:val="single"/>
    </w:rPr>
  </w:style>
  <w:style w:type="paragraph" w:customStyle="1" w:styleId="14">
    <w:name w:val="Обычный1"/>
    <w:basedOn w:val="a"/>
    <w:rsid w:val="00CF535F"/>
    <w:pPr>
      <w:widowControl w:val="0"/>
    </w:pPr>
    <w:rPr>
      <w:rFonts w:cs="Arial"/>
      <w:noProof/>
      <w:szCs w:val="20"/>
      <w:lang w:val="en-US" w:eastAsia="en-US"/>
    </w:rPr>
  </w:style>
  <w:style w:type="paragraph" w:customStyle="1" w:styleId="23">
    <w:name w:val="Обычный2"/>
    <w:basedOn w:val="a"/>
    <w:uiPriority w:val="99"/>
    <w:rsid w:val="00CF535F"/>
    <w:pPr>
      <w:widowControl w:val="0"/>
    </w:pPr>
    <w:rPr>
      <w:rFonts w:cs="Arial"/>
      <w:noProof/>
      <w:szCs w:val="20"/>
      <w:lang w:val="en-US" w:eastAsia="en-US"/>
    </w:rPr>
  </w:style>
  <w:style w:type="paragraph" w:styleId="af0">
    <w:name w:val="Title"/>
    <w:basedOn w:val="a"/>
    <w:link w:val="af1"/>
    <w:uiPriority w:val="99"/>
    <w:qFormat/>
    <w:rsid w:val="00CF535F"/>
    <w:pPr>
      <w:jc w:val="center"/>
    </w:pPr>
    <w:rPr>
      <w:b/>
      <w:bCs/>
    </w:rPr>
  </w:style>
  <w:style w:type="character" w:customStyle="1" w:styleId="af1">
    <w:name w:val="Название Знак"/>
    <w:basedOn w:val="a1"/>
    <w:link w:val="af0"/>
    <w:uiPriority w:val="99"/>
    <w:rsid w:val="00CF535F"/>
    <w:rPr>
      <w:rFonts w:ascii="Times New Roman" w:eastAsia="Times New Roman" w:hAnsi="Times New Roman" w:cs="Times New Roman"/>
      <w:b/>
      <w:bCs/>
      <w:sz w:val="24"/>
      <w:szCs w:val="24"/>
      <w:lang w:eastAsia="ru-RU"/>
    </w:rPr>
  </w:style>
  <w:style w:type="character" w:customStyle="1" w:styleId="af2">
    <w:name w:val="Гипертекстовая ссылка"/>
    <w:basedOn w:val="a1"/>
    <w:uiPriority w:val="99"/>
    <w:rsid w:val="00CF535F"/>
    <w:rPr>
      <w:rFonts w:cs="Times New Roman"/>
      <w:color w:val="106BBE"/>
    </w:rPr>
  </w:style>
  <w:style w:type="paragraph" w:customStyle="1" w:styleId="af3">
    <w:name w:val="Прижатый влево"/>
    <w:basedOn w:val="a"/>
    <w:next w:val="a"/>
    <w:uiPriority w:val="99"/>
    <w:rsid w:val="00CF535F"/>
    <w:pPr>
      <w:autoSpaceDE w:val="0"/>
      <w:autoSpaceDN w:val="0"/>
      <w:adjustRightInd w:val="0"/>
    </w:pPr>
    <w:rPr>
      <w:rFonts w:ascii="Arial" w:hAnsi="Arial"/>
    </w:rPr>
  </w:style>
  <w:style w:type="character" w:styleId="af4">
    <w:name w:val="FollowedHyperlink"/>
    <w:basedOn w:val="a1"/>
    <w:uiPriority w:val="99"/>
    <w:rsid w:val="00CF535F"/>
    <w:rPr>
      <w:rFonts w:cs="Times New Roman"/>
      <w:color w:val="800080"/>
      <w:u w:val="single"/>
    </w:rPr>
  </w:style>
  <w:style w:type="paragraph" w:customStyle="1" w:styleId="af5">
    <w:name w:val="Нормальный (таблица)"/>
    <w:basedOn w:val="a"/>
    <w:next w:val="a"/>
    <w:uiPriority w:val="99"/>
    <w:rsid w:val="00CF535F"/>
    <w:pPr>
      <w:widowControl w:val="0"/>
      <w:autoSpaceDE w:val="0"/>
      <w:autoSpaceDN w:val="0"/>
      <w:adjustRightInd w:val="0"/>
      <w:jc w:val="both"/>
    </w:pPr>
    <w:rPr>
      <w:rFonts w:ascii="Arial" w:hAnsi="Arial"/>
    </w:rPr>
  </w:style>
  <w:style w:type="paragraph" w:customStyle="1" w:styleId="ConsPlusNonformat">
    <w:name w:val="ConsPlusNonformat"/>
    <w:uiPriority w:val="99"/>
    <w:rsid w:val="00CF53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header"/>
    <w:basedOn w:val="a"/>
    <w:link w:val="af7"/>
    <w:uiPriority w:val="99"/>
    <w:rsid w:val="00CF535F"/>
    <w:pPr>
      <w:tabs>
        <w:tab w:val="center" w:pos="4677"/>
        <w:tab w:val="right" w:pos="9355"/>
      </w:tabs>
    </w:pPr>
  </w:style>
  <w:style w:type="character" w:customStyle="1" w:styleId="af7">
    <w:name w:val="Верхний колонтитул Знак"/>
    <w:basedOn w:val="a1"/>
    <w:link w:val="af6"/>
    <w:uiPriority w:val="99"/>
    <w:rsid w:val="00CF535F"/>
    <w:rPr>
      <w:rFonts w:ascii="Times New Roman" w:eastAsia="Times New Roman" w:hAnsi="Times New Roman" w:cs="Times New Roman"/>
      <w:sz w:val="24"/>
      <w:szCs w:val="24"/>
      <w:lang w:eastAsia="ru-RU"/>
    </w:rPr>
  </w:style>
  <w:style w:type="character" w:styleId="af8">
    <w:name w:val="page number"/>
    <w:basedOn w:val="a1"/>
    <w:uiPriority w:val="99"/>
    <w:rsid w:val="00CF535F"/>
    <w:rPr>
      <w:rFonts w:cs="Times New Roman"/>
    </w:rPr>
  </w:style>
  <w:style w:type="paragraph" w:customStyle="1" w:styleId="af9">
    <w:name w:val="Таблицы (моноширинный)"/>
    <w:basedOn w:val="a"/>
    <w:next w:val="a"/>
    <w:rsid w:val="00CF535F"/>
    <w:pPr>
      <w:widowControl w:val="0"/>
      <w:suppressAutoHyphens/>
      <w:autoSpaceDE w:val="0"/>
      <w:jc w:val="both"/>
    </w:pPr>
    <w:rPr>
      <w:rFonts w:ascii="Courier New" w:eastAsia="Calibri" w:hAnsi="Courier New" w:cs="Courier New"/>
      <w:lang w:eastAsia="ar-SA"/>
    </w:rPr>
  </w:style>
  <w:style w:type="paragraph" w:styleId="afa">
    <w:name w:val="footer"/>
    <w:basedOn w:val="a"/>
    <w:link w:val="afb"/>
    <w:unhideWhenUsed/>
    <w:rsid w:val="00CF535F"/>
    <w:pPr>
      <w:tabs>
        <w:tab w:val="center" w:pos="4677"/>
        <w:tab w:val="right" w:pos="9355"/>
      </w:tabs>
    </w:pPr>
  </w:style>
  <w:style w:type="character" w:customStyle="1" w:styleId="afb">
    <w:name w:val="Нижний колонтитул Знак"/>
    <w:basedOn w:val="a1"/>
    <w:link w:val="afa"/>
    <w:rsid w:val="00CF535F"/>
    <w:rPr>
      <w:rFonts w:ascii="Times New Roman" w:eastAsia="Times New Roman" w:hAnsi="Times New Roman" w:cs="Times New Roman"/>
      <w:sz w:val="24"/>
      <w:szCs w:val="24"/>
      <w:lang w:eastAsia="ru-RU"/>
    </w:rPr>
  </w:style>
  <w:style w:type="paragraph" w:styleId="afc">
    <w:name w:val="List Paragraph"/>
    <w:basedOn w:val="a"/>
    <w:uiPriority w:val="34"/>
    <w:qFormat/>
    <w:rsid w:val="00CF535F"/>
    <w:pPr>
      <w:ind w:left="720"/>
      <w:contextualSpacing/>
    </w:pPr>
  </w:style>
  <w:style w:type="character" w:customStyle="1" w:styleId="WW8Num2z0">
    <w:name w:val="WW8Num2z0"/>
    <w:rsid w:val="00CF535F"/>
    <w:rPr>
      <w:rFonts w:cs="Times New Roman"/>
      <w:b w:val="0"/>
      <w:bCs w:val="0"/>
    </w:rPr>
  </w:style>
  <w:style w:type="character" w:customStyle="1" w:styleId="WW8Num3z0">
    <w:name w:val="WW8Num3z0"/>
    <w:rsid w:val="00CF535F"/>
    <w:rPr>
      <w:rFonts w:ascii="Times New Roman" w:hAnsi="Times New Roman" w:cs="Times New Roman"/>
    </w:rPr>
  </w:style>
  <w:style w:type="character" w:customStyle="1" w:styleId="WW8Num5z0">
    <w:name w:val="WW8Num5z0"/>
    <w:rsid w:val="00CF535F"/>
    <w:rPr>
      <w:i w:val="0"/>
      <w:iCs w:val="0"/>
    </w:rPr>
  </w:style>
  <w:style w:type="character" w:customStyle="1" w:styleId="Absatz-Standardschriftart">
    <w:name w:val="Absatz-Standardschriftart"/>
    <w:rsid w:val="00CF535F"/>
  </w:style>
  <w:style w:type="character" w:customStyle="1" w:styleId="WW8Num4z0">
    <w:name w:val="WW8Num4z0"/>
    <w:rsid w:val="00CF535F"/>
    <w:rPr>
      <w:rFonts w:ascii="Times New Roman" w:hAnsi="Times New Roman" w:cs="Times New Roman"/>
    </w:rPr>
  </w:style>
  <w:style w:type="character" w:customStyle="1" w:styleId="WW8Num6z0">
    <w:name w:val="WW8Num6z0"/>
    <w:rsid w:val="00CF535F"/>
    <w:rPr>
      <w:i w:val="0"/>
      <w:iCs w:val="0"/>
    </w:rPr>
  </w:style>
  <w:style w:type="character" w:customStyle="1" w:styleId="WW-Absatz-Standardschriftart">
    <w:name w:val="WW-Absatz-Standardschriftart"/>
    <w:rsid w:val="00CF535F"/>
  </w:style>
  <w:style w:type="character" w:customStyle="1" w:styleId="15">
    <w:name w:val="Основной шрифт абзаца1"/>
    <w:rsid w:val="00CF535F"/>
  </w:style>
  <w:style w:type="character" w:customStyle="1" w:styleId="Heading2Char">
    <w:name w:val="Heading 2 Char"/>
    <w:basedOn w:val="15"/>
    <w:rsid w:val="00CF535F"/>
    <w:rPr>
      <w:rFonts w:ascii="Arial" w:hAnsi="Arial" w:cs="Arial"/>
      <w:b/>
      <w:bCs/>
      <w:sz w:val="24"/>
      <w:szCs w:val="24"/>
    </w:rPr>
  </w:style>
  <w:style w:type="character" w:customStyle="1" w:styleId="Heading7Char">
    <w:name w:val="Heading 7 Char"/>
    <w:basedOn w:val="15"/>
    <w:rsid w:val="00CF535F"/>
    <w:rPr>
      <w:b/>
      <w:bCs/>
    </w:rPr>
  </w:style>
  <w:style w:type="character" w:customStyle="1" w:styleId="Heading9Char">
    <w:name w:val="Heading 9 Char"/>
    <w:basedOn w:val="15"/>
    <w:rsid w:val="00CF535F"/>
    <w:rPr>
      <w:b/>
      <w:bCs/>
    </w:rPr>
  </w:style>
  <w:style w:type="character" w:customStyle="1" w:styleId="BodyTextIndentChar">
    <w:name w:val="Body Text Indent Char"/>
    <w:basedOn w:val="15"/>
    <w:rsid w:val="00CF535F"/>
    <w:rPr>
      <w:sz w:val="24"/>
      <w:szCs w:val="24"/>
      <w:lang w:val="ru-RU" w:eastAsia="ar-SA" w:bidi="ar-SA"/>
    </w:rPr>
  </w:style>
  <w:style w:type="character" w:customStyle="1" w:styleId="BodyTextIndent3Char">
    <w:name w:val="Body Text Indent 3 Char"/>
    <w:basedOn w:val="15"/>
    <w:rsid w:val="00CF535F"/>
    <w:rPr>
      <w:sz w:val="16"/>
      <w:szCs w:val="16"/>
      <w:lang w:eastAsia="ar-SA" w:bidi="ar-SA"/>
    </w:rPr>
  </w:style>
  <w:style w:type="character" w:customStyle="1" w:styleId="TitleChar">
    <w:name w:val="Title Char"/>
    <w:basedOn w:val="15"/>
    <w:rsid w:val="00CF535F"/>
    <w:rPr>
      <w:b/>
      <w:bCs/>
      <w:sz w:val="24"/>
      <w:szCs w:val="24"/>
    </w:rPr>
  </w:style>
  <w:style w:type="character" w:customStyle="1" w:styleId="BalloonTextChar">
    <w:name w:val="Balloon Text Char"/>
    <w:basedOn w:val="15"/>
    <w:rsid w:val="00CF535F"/>
    <w:rPr>
      <w:rFonts w:ascii="Tahoma" w:hAnsi="Tahoma" w:cs="Tahoma"/>
      <w:sz w:val="16"/>
      <w:szCs w:val="16"/>
      <w:lang w:eastAsia="ar-SA" w:bidi="ar-SA"/>
    </w:rPr>
  </w:style>
  <w:style w:type="character" w:customStyle="1" w:styleId="afd">
    <w:name w:val="Цветовое выделение"/>
    <w:rsid w:val="00CF535F"/>
    <w:rPr>
      <w:b/>
      <w:bCs/>
      <w:color w:val="000080"/>
    </w:rPr>
  </w:style>
  <w:style w:type="character" w:customStyle="1" w:styleId="BodyTextChar">
    <w:name w:val="Body Text Char"/>
    <w:basedOn w:val="15"/>
    <w:rsid w:val="00CF535F"/>
    <w:rPr>
      <w:sz w:val="24"/>
      <w:szCs w:val="24"/>
      <w:lang w:eastAsia="ar-SA" w:bidi="ar-SA"/>
    </w:rPr>
  </w:style>
  <w:style w:type="character" w:customStyle="1" w:styleId="PlainTextChar">
    <w:name w:val="Plain Text Char"/>
    <w:basedOn w:val="15"/>
    <w:rsid w:val="00CF535F"/>
    <w:rPr>
      <w:rFonts w:ascii="Courier New" w:hAnsi="Courier New" w:cs="Courier New"/>
    </w:rPr>
  </w:style>
  <w:style w:type="character" w:customStyle="1" w:styleId="BodyTextIndent2Char">
    <w:name w:val="Body Text Indent 2 Char"/>
    <w:basedOn w:val="15"/>
    <w:rsid w:val="00CF535F"/>
    <w:rPr>
      <w:sz w:val="24"/>
      <w:szCs w:val="24"/>
      <w:lang w:eastAsia="ar-SA" w:bidi="ar-SA"/>
    </w:rPr>
  </w:style>
  <w:style w:type="character" w:customStyle="1" w:styleId="HeaderChar">
    <w:name w:val="Header Char"/>
    <w:basedOn w:val="15"/>
    <w:rsid w:val="00CF535F"/>
    <w:rPr>
      <w:sz w:val="24"/>
      <w:szCs w:val="24"/>
      <w:lang w:eastAsia="ar-SA" w:bidi="ar-SA"/>
    </w:rPr>
  </w:style>
  <w:style w:type="character" w:customStyle="1" w:styleId="FooterChar">
    <w:name w:val="Footer Char"/>
    <w:basedOn w:val="15"/>
    <w:rsid w:val="00CF535F"/>
    <w:rPr>
      <w:sz w:val="24"/>
      <w:szCs w:val="24"/>
      <w:lang w:eastAsia="ar-SA" w:bidi="ar-SA"/>
    </w:rPr>
  </w:style>
  <w:style w:type="character" w:customStyle="1" w:styleId="ListLabel1">
    <w:name w:val="ListLabel 1"/>
    <w:rsid w:val="00CF535F"/>
    <w:rPr>
      <w:rFonts w:cs="Times New Roman"/>
      <w:b w:val="0"/>
      <w:bCs w:val="0"/>
    </w:rPr>
  </w:style>
  <w:style w:type="character" w:customStyle="1" w:styleId="ListLabel2">
    <w:name w:val="ListLabel 2"/>
    <w:rsid w:val="00CF535F"/>
    <w:rPr>
      <w:rFonts w:cs="Times New Roman"/>
    </w:rPr>
  </w:style>
  <w:style w:type="character" w:customStyle="1" w:styleId="ListLabel3">
    <w:name w:val="ListLabel 3"/>
    <w:rsid w:val="00CF535F"/>
    <w:rPr>
      <w:b/>
      <w:bCs/>
    </w:rPr>
  </w:style>
  <w:style w:type="character" w:customStyle="1" w:styleId="ListLabel4">
    <w:name w:val="ListLabel 4"/>
    <w:rsid w:val="00CF535F"/>
    <w:rPr>
      <w:i w:val="0"/>
      <w:iCs w:val="0"/>
    </w:rPr>
  </w:style>
  <w:style w:type="character" w:customStyle="1" w:styleId="ListLabel5">
    <w:name w:val="ListLabel 5"/>
    <w:rsid w:val="00CF535F"/>
    <w:rPr>
      <w:i/>
      <w:iCs/>
    </w:rPr>
  </w:style>
  <w:style w:type="character" w:customStyle="1" w:styleId="afe">
    <w:name w:val="Символ нумерации"/>
    <w:rsid w:val="00CF535F"/>
  </w:style>
  <w:style w:type="paragraph" w:customStyle="1" w:styleId="aff">
    <w:name w:val="Заголовок"/>
    <w:basedOn w:val="a"/>
    <w:next w:val="a0"/>
    <w:rsid w:val="00CF535F"/>
    <w:pPr>
      <w:keepNext/>
      <w:spacing w:before="240" w:after="120"/>
      <w:jc w:val="center"/>
    </w:pPr>
    <w:rPr>
      <w:rFonts w:ascii="Arial" w:eastAsia="WenQuanYi Micro Hei" w:hAnsi="Arial" w:cs="Lohit Hindi"/>
      <w:b/>
      <w:bCs/>
      <w:kern w:val="1"/>
      <w:sz w:val="28"/>
      <w:szCs w:val="28"/>
      <w:lang w:eastAsia="hi-IN" w:bidi="hi-IN"/>
    </w:rPr>
  </w:style>
  <w:style w:type="paragraph" w:styleId="aff0">
    <w:name w:val="List"/>
    <w:basedOn w:val="a0"/>
    <w:rsid w:val="00CF535F"/>
    <w:pPr>
      <w:suppressAutoHyphens/>
    </w:pPr>
    <w:rPr>
      <w:rFonts w:eastAsia="WenQuanYi Micro Hei" w:cs="Lohit Hindi"/>
      <w:kern w:val="1"/>
      <w:lang w:eastAsia="hi-IN" w:bidi="hi-IN"/>
    </w:rPr>
  </w:style>
  <w:style w:type="paragraph" w:customStyle="1" w:styleId="24">
    <w:name w:val="Название2"/>
    <w:basedOn w:val="a"/>
    <w:rsid w:val="00CF535F"/>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rsid w:val="00CF535F"/>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rsid w:val="00CF535F"/>
    <w:pPr>
      <w:spacing w:after="120"/>
      <w:ind w:left="283"/>
    </w:pPr>
    <w:rPr>
      <w:rFonts w:eastAsia="WenQuanYi Micro Hei" w:cs="Lohit Hindi"/>
      <w:kern w:val="1"/>
      <w:sz w:val="16"/>
      <w:szCs w:val="16"/>
      <w:lang w:eastAsia="hi-IN" w:bidi="hi-IN"/>
    </w:rPr>
  </w:style>
  <w:style w:type="paragraph" w:customStyle="1" w:styleId="17">
    <w:name w:val="Текст выноски1"/>
    <w:basedOn w:val="a"/>
    <w:rsid w:val="00CF535F"/>
    <w:pPr>
      <w:suppressAutoHyphens/>
    </w:pPr>
    <w:rPr>
      <w:rFonts w:ascii="Tahoma" w:eastAsia="WenQuanYi Micro Hei" w:hAnsi="Tahoma" w:cs="Tahoma"/>
      <w:kern w:val="1"/>
      <w:sz w:val="16"/>
      <w:szCs w:val="16"/>
      <w:lang w:eastAsia="hi-IN" w:bidi="hi-IN"/>
    </w:rPr>
  </w:style>
  <w:style w:type="paragraph" w:customStyle="1" w:styleId="18">
    <w:name w:val="Текст1"/>
    <w:basedOn w:val="a"/>
    <w:rsid w:val="00CF535F"/>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CF535F"/>
    <w:pPr>
      <w:suppressAutoHyphens/>
      <w:spacing w:after="120" w:line="480" w:lineRule="auto"/>
      <w:ind w:left="283"/>
    </w:pPr>
    <w:rPr>
      <w:rFonts w:eastAsia="WenQuanYi Micro Hei" w:cs="Lohit Hindi"/>
      <w:kern w:val="1"/>
      <w:lang w:eastAsia="hi-IN" w:bidi="hi-IN"/>
    </w:rPr>
  </w:style>
  <w:style w:type="paragraph" w:customStyle="1" w:styleId="FR1">
    <w:name w:val="FR1"/>
    <w:rsid w:val="00CF535F"/>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rsid w:val="00CF535F"/>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rsid w:val="00CF535F"/>
    <w:pPr>
      <w:suppressAutoHyphens/>
      <w:ind w:left="720"/>
    </w:pPr>
    <w:rPr>
      <w:rFonts w:eastAsia="WenQuanYi Micro Hei" w:cs="Lohit Hindi"/>
      <w:kern w:val="1"/>
      <w:lang w:eastAsia="hi-IN" w:bidi="hi-IN"/>
    </w:rPr>
  </w:style>
  <w:style w:type="paragraph" w:customStyle="1" w:styleId="1a">
    <w:name w:val="Обычный (веб)1"/>
    <w:basedOn w:val="a"/>
    <w:rsid w:val="00CF535F"/>
    <w:pPr>
      <w:spacing w:before="28" w:after="28"/>
    </w:pPr>
    <w:rPr>
      <w:rFonts w:eastAsia="WenQuanYi Micro Hei" w:cs="Lohit Hindi"/>
      <w:kern w:val="1"/>
      <w:lang w:eastAsia="hi-IN" w:bidi="hi-IN"/>
    </w:rPr>
  </w:style>
  <w:style w:type="paragraph" w:customStyle="1" w:styleId="aff1">
    <w:name w:val="Заголовок таблицы"/>
    <w:basedOn w:val="a8"/>
    <w:rsid w:val="00CF535F"/>
    <w:pPr>
      <w:widowControl/>
      <w:suppressAutoHyphens/>
      <w:jc w:val="center"/>
    </w:pPr>
    <w:rPr>
      <w:rFonts w:eastAsia="WenQuanYi Micro Hei" w:cs="Lohit Hindi"/>
      <w:b/>
      <w:bCs/>
      <w:kern w:val="1"/>
      <w:szCs w:val="24"/>
      <w:lang w:eastAsia="hi-IN" w:bidi="hi-IN"/>
    </w:rPr>
  </w:style>
  <w:style w:type="paragraph" w:customStyle="1" w:styleId="aff2">
    <w:name w:val="Название проектного документа"/>
    <w:basedOn w:val="a"/>
    <w:rsid w:val="00CF535F"/>
    <w:pPr>
      <w:widowControl w:val="0"/>
      <w:ind w:left="1701"/>
      <w:jc w:val="center"/>
    </w:pPr>
    <w:rPr>
      <w:rFonts w:ascii="Arial" w:hAnsi="Arial" w:cs="Arial"/>
      <w:b/>
      <w:bCs/>
      <w:color w:val="000080"/>
      <w:sz w:val="32"/>
      <w:szCs w:val="20"/>
    </w:rPr>
  </w:style>
  <w:style w:type="paragraph" w:styleId="aff3">
    <w:name w:val="No Spacing"/>
    <w:qFormat/>
    <w:rsid w:val="00465CE3"/>
    <w:pPr>
      <w:spacing w:after="0" w:line="240" w:lineRule="auto"/>
      <w:ind w:firstLine="851"/>
      <w:jc w:val="center"/>
    </w:pPr>
    <w:rPr>
      <w:rFonts w:ascii="Calibri" w:eastAsia="Calibri" w:hAnsi="Calibri" w:cs="Times New Roman"/>
    </w:rPr>
  </w:style>
  <w:style w:type="character" w:customStyle="1" w:styleId="apple-converted-space">
    <w:name w:val="apple-converted-space"/>
    <w:basedOn w:val="a1"/>
    <w:rsid w:val="008877CB"/>
  </w:style>
  <w:style w:type="character" w:customStyle="1" w:styleId="r8sz173d94hl">
    <w:name w:val="r8sz173d94hl"/>
    <w:basedOn w:val="a1"/>
    <w:rsid w:val="00887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214184">
      <w:bodyDiv w:val="1"/>
      <w:marLeft w:val="0"/>
      <w:marRight w:val="0"/>
      <w:marTop w:val="0"/>
      <w:marBottom w:val="0"/>
      <w:divBdr>
        <w:top w:val="none" w:sz="0" w:space="0" w:color="auto"/>
        <w:left w:val="none" w:sz="0" w:space="0" w:color="auto"/>
        <w:bottom w:val="none" w:sz="0" w:space="0" w:color="auto"/>
        <w:right w:val="none" w:sz="0" w:space="0" w:color="auto"/>
      </w:divBdr>
    </w:div>
    <w:div w:id="182080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3E3AA40DE090A40A6C6052C3888035D96633F551CCBBABD8B6E9FE32E0060F057C34B9C23E782B51C0C7n0e1G" TargetMode="External"/><Relationship Id="rId18" Type="http://schemas.openxmlformats.org/officeDocument/2006/relationships/hyperlink" Target="consultantplus://offline/ref=B0ED5E6A05F80B4FD165015ECC27042EE49B83EF20A74AEFFF70A66E0CEDD443BCAD9F99ACBEfAY0P" TargetMode="External"/><Relationship Id="rId26" Type="http://schemas.openxmlformats.org/officeDocument/2006/relationships/hyperlink" Target="garantF1://23800500.251" TargetMode="External"/><Relationship Id="rId3" Type="http://schemas.openxmlformats.org/officeDocument/2006/relationships/styles" Target="styles.xml"/><Relationship Id="rId21" Type="http://schemas.openxmlformats.org/officeDocument/2006/relationships/hyperlink" Target="consultantplus://offline/ref=4B963BCA6BB8733B6493EA0CFC20EEC57A0E5CB13FED24EEC103DF9100T3O3O" TargetMode="External"/><Relationship Id="rId7" Type="http://schemas.openxmlformats.org/officeDocument/2006/relationships/footnotes" Target="footnotes.xml"/><Relationship Id="rId12" Type="http://schemas.openxmlformats.org/officeDocument/2006/relationships/hyperlink" Target="http://www.e-mfc.ru" TargetMode="External"/><Relationship Id="rId17" Type="http://schemas.openxmlformats.org/officeDocument/2006/relationships/hyperlink" Target="consultantplus://offline/ref=4F9FC8D7A7961B65DEA057EFF1760EC5461244DCD3F1ED0AC00FD5303B665FA235D5262FBCZ9M" TargetMode="External"/><Relationship Id="rId25" Type="http://schemas.openxmlformats.org/officeDocument/2006/relationships/hyperlink" Target="garantF1://23800500.251" TargetMode="External"/><Relationship Id="rId2" Type="http://schemas.openxmlformats.org/officeDocument/2006/relationships/numbering" Target="numbering.xml"/><Relationship Id="rId16" Type="http://schemas.openxmlformats.org/officeDocument/2006/relationships/hyperlink" Target="consultantplus://offline/ref=B6BD57CD5728BE3A9D6FEFBA1F6D0616983671E5362C05E367E0C0477696EF78FD4D83E0CFD1c0nCK" TargetMode="External"/><Relationship Id="rId20" Type="http://schemas.openxmlformats.org/officeDocument/2006/relationships/hyperlink" Target="consultantplus://offline/ref=1290E7FFE2E09BC1066A0F9ED4E2F3CF7164980706650BC410D82AA9CCF1DCACA2524C9810631478Q2H7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garantF1://23800500.251" TargetMode="External"/><Relationship Id="rId5" Type="http://schemas.openxmlformats.org/officeDocument/2006/relationships/settings" Target="settings.xml"/><Relationship Id="rId15" Type="http://schemas.openxmlformats.org/officeDocument/2006/relationships/hyperlink" Target="consultantplus://offline/ref=A979423B5CE54E82E5F748845F051825CFB0D656DAF84F596F45D4F164E2270438B7F21030E262b6K" TargetMode="External"/><Relationship Id="rId23" Type="http://schemas.openxmlformats.org/officeDocument/2006/relationships/hyperlink" Target="garantF1://12077515.706" TargetMode="External"/><Relationship Id="rId28" Type="http://schemas.openxmlformats.org/officeDocument/2006/relationships/hyperlink" Target="consultantplus://offline/ref=B347A4BE9724A7A703185F88E4B144ABDED46A658CF7D7855E384FA1F73946390736B034CA56GEo9H" TargetMode="External"/><Relationship Id="rId10" Type="http://schemas.openxmlformats.org/officeDocument/2006/relationships/header" Target="header1.xml"/><Relationship Id="rId19" Type="http://schemas.openxmlformats.org/officeDocument/2006/relationships/hyperlink" Target="consultantplus://offline/ref=BFF651D625328E69ABF77834FB5F3A902267F46134C5AFA91FAB387E0269C627436EC43C5932uA03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979423B5CE54E82E5F748845F051825CFB0D656DAF84F596F45D4F164E2270438B7F21030E262b6K" TargetMode="External"/><Relationship Id="rId22" Type="http://schemas.openxmlformats.org/officeDocument/2006/relationships/hyperlink" Target="garantF1://12084522.0" TargetMode="External"/><Relationship Id="rId27" Type="http://schemas.openxmlformats.org/officeDocument/2006/relationships/hyperlink" Target="garantF1://23800500.25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9AF80-CF3D-4EF3-A459-4FD698B48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10593</Words>
  <Characters>60383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2</cp:revision>
  <cp:lastPrinted>2021-03-13T09:41:00Z</cp:lastPrinted>
  <dcterms:created xsi:type="dcterms:W3CDTF">2021-03-13T09:45:00Z</dcterms:created>
  <dcterms:modified xsi:type="dcterms:W3CDTF">2021-03-13T09:45:00Z</dcterms:modified>
</cp:coreProperties>
</file>